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CA5" w:rsidRPr="00A5602F" w:rsidRDefault="00E45CA5" w:rsidP="00E45CA5">
      <w:pPr>
        <w:tabs>
          <w:tab w:val="left" w:pos="851"/>
        </w:tabs>
        <w:jc w:val="center"/>
        <w:rPr>
          <w:rFonts w:ascii="Times New Roman" w:hAnsi="Times New Roman" w:cs="Times New Roman"/>
          <w:b/>
          <w:sz w:val="28"/>
          <w:szCs w:val="28"/>
        </w:rPr>
      </w:pPr>
      <w:r w:rsidRPr="00A5602F">
        <w:rPr>
          <w:rFonts w:ascii="Times New Roman" w:hAnsi="Times New Roman" w:cs="Times New Roman"/>
          <w:b/>
          <w:sz w:val="28"/>
          <w:szCs w:val="28"/>
        </w:rPr>
        <w:t>Государственное общеобразовательное учреждение</w:t>
      </w:r>
    </w:p>
    <w:p w:rsidR="00E45CA5" w:rsidRPr="00A5602F" w:rsidRDefault="00E45CA5" w:rsidP="00E45CA5">
      <w:pPr>
        <w:jc w:val="center"/>
        <w:rPr>
          <w:rFonts w:ascii="Times New Roman" w:hAnsi="Times New Roman" w:cs="Times New Roman"/>
          <w:b/>
          <w:sz w:val="28"/>
          <w:szCs w:val="28"/>
          <w:u w:val="single"/>
        </w:rPr>
      </w:pPr>
      <w:r w:rsidRPr="00A5602F">
        <w:rPr>
          <w:rFonts w:ascii="Times New Roman" w:hAnsi="Times New Roman" w:cs="Times New Roman"/>
          <w:b/>
          <w:sz w:val="28"/>
          <w:szCs w:val="28"/>
          <w:u w:val="single"/>
        </w:rPr>
        <w:t>средняя общеобразовательная школа при Посольстве России в Лаосе</w:t>
      </w:r>
    </w:p>
    <w:p w:rsidR="00E45CA5" w:rsidRPr="00E45CA5" w:rsidRDefault="00E45CA5" w:rsidP="00E45CA5">
      <w:pPr>
        <w:rPr>
          <w:rFonts w:ascii="Times New Roman" w:hAnsi="Times New Roman" w:cs="Times New Roman"/>
          <w:sz w:val="28"/>
          <w:szCs w:val="28"/>
        </w:rPr>
      </w:pPr>
    </w:p>
    <w:p w:rsidR="00E45CA5" w:rsidRPr="00E45CA5" w:rsidRDefault="00E45CA5" w:rsidP="00E45CA5">
      <w:pPr>
        <w:rPr>
          <w:rFonts w:ascii="Times New Roman" w:hAnsi="Times New Roman" w:cs="Times New Roman"/>
          <w:sz w:val="28"/>
          <w:szCs w:val="28"/>
        </w:rPr>
      </w:pPr>
      <w:r w:rsidRPr="00E45CA5">
        <w:rPr>
          <w:rFonts w:ascii="Times New Roman" w:hAnsi="Times New Roman" w:cs="Times New Roman"/>
          <w:sz w:val="28"/>
          <w:szCs w:val="28"/>
        </w:rPr>
        <w:t xml:space="preserve">Рассмотрено и утверждено                                               «Утверждаю»                     </w:t>
      </w:r>
    </w:p>
    <w:p w:rsidR="00E45CA5" w:rsidRPr="00E45CA5" w:rsidRDefault="00E45CA5" w:rsidP="00E45CA5">
      <w:pPr>
        <w:rPr>
          <w:rFonts w:ascii="Times New Roman" w:hAnsi="Times New Roman" w:cs="Times New Roman"/>
          <w:sz w:val="28"/>
          <w:szCs w:val="28"/>
        </w:rPr>
      </w:pPr>
      <w:r w:rsidRPr="00E45CA5">
        <w:rPr>
          <w:rFonts w:ascii="Times New Roman" w:hAnsi="Times New Roman" w:cs="Times New Roman"/>
          <w:sz w:val="28"/>
          <w:szCs w:val="28"/>
        </w:rPr>
        <w:t>на заседании                                                                       Директор школы</w:t>
      </w:r>
    </w:p>
    <w:p w:rsidR="00E45CA5" w:rsidRPr="00E45CA5" w:rsidRDefault="00E45CA5" w:rsidP="00E45CA5">
      <w:pPr>
        <w:rPr>
          <w:rFonts w:ascii="Times New Roman" w:hAnsi="Times New Roman" w:cs="Times New Roman"/>
          <w:sz w:val="28"/>
          <w:szCs w:val="28"/>
        </w:rPr>
      </w:pPr>
      <w:r w:rsidRPr="00E45CA5">
        <w:rPr>
          <w:rFonts w:ascii="Times New Roman" w:hAnsi="Times New Roman" w:cs="Times New Roman"/>
          <w:sz w:val="28"/>
          <w:szCs w:val="28"/>
        </w:rPr>
        <w:t xml:space="preserve">педагогического совета   школы                         </w:t>
      </w:r>
      <w:r w:rsidR="00AB79C9">
        <w:rPr>
          <w:rFonts w:ascii="Times New Roman" w:hAnsi="Times New Roman" w:cs="Times New Roman"/>
          <w:sz w:val="28"/>
          <w:szCs w:val="28"/>
        </w:rPr>
        <w:t xml:space="preserve">             _________ А.С.Шаронов</w:t>
      </w:r>
      <w:r w:rsidRPr="00E45CA5">
        <w:rPr>
          <w:rFonts w:ascii="Times New Roman" w:hAnsi="Times New Roman" w:cs="Times New Roman"/>
          <w:sz w:val="28"/>
          <w:szCs w:val="28"/>
        </w:rPr>
        <w:t xml:space="preserve"> </w:t>
      </w:r>
    </w:p>
    <w:p w:rsidR="00E45CA5" w:rsidRDefault="00E45CA5" w:rsidP="00E45CA5">
      <w:pPr>
        <w:rPr>
          <w:rFonts w:ascii="Times New Roman" w:hAnsi="Times New Roman" w:cs="Times New Roman"/>
          <w:sz w:val="28"/>
          <w:szCs w:val="28"/>
        </w:rPr>
      </w:pPr>
      <w:r w:rsidRPr="00E45CA5">
        <w:rPr>
          <w:rFonts w:ascii="Times New Roman" w:hAnsi="Times New Roman" w:cs="Times New Roman"/>
          <w:sz w:val="28"/>
          <w:szCs w:val="28"/>
        </w:rPr>
        <w:t>(протокол  № 1 от 06 сентября 2011г.</w:t>
      </w:r>
      <w:proofErr w:type="gramStart"/>
      <w:r w:rsidRPr="00E45CA5">
        <w:rPr>
          <w:rFonts w:ascii="Times New Roman" w:hAnsi="Times New Roman" w:cs="Times New Roman"/>
          <w:sz w:val="28"/>
          <w:szCs w:val="28"/>
        </w:rPr>
        <w:t xml:space="preserve"> )</w:t>
      </w:r>
      <w:proofErr w:type="gramEnd"/>
      <w:r w:rsidRPr="00E45CA5">
        <w:rPr>
          <w:rFonts w:ascii="Times New Roman" w:hAnsi="Times New Roman" w:cs="Times New Roman"/>
          <w:sz w:val="28"/>
          <w:szCs w:val="28"/>
        </w:rPr>
        <w:t xml:space="preserve">                           06.09</w:t>
      </w:r>
      <w:r w:rsidR="00AB79C9">
        <w:rPr>
          <w:rFonts w:ascii="Times New Roman" w:hAnsi="Times New Roman" w:cs="Times New Roman"/>
          <w:sz w:val="28"/>
          <w:szCs w:val="28"/>
        </w:rPr>
        <w:t>.2013</w:t>
      </w:r>
    </w:p>
    <w:p w:rsidR="00E45CA5" w:rsidRPr="00E45CA5" w:rsidRDefault="00AB79C9" w:rsidP="00E45CA5">
      <w:pPr>
        <w:rPr>
          <w:rFonts w:ascii="Times New Roman" w:hAnsi="Times New Roman" w:cs="Times New Roman"/>
          <w:sz w:val="28"/>
          <w:szCs w:val="28"/>
        </w:rPr>
      </w:pPr>
      <w:r>
        <w:rPr>
          <w:rFonts w:ascii="Times New Roman" w:hAnsi="Times New Roman" w:cs="Times New Roman"/>
          <w:sz w:val="28"/>
          <w:szCs w:val="28"/>
        </w:rPr>
        <w:t>С изменениями от 03 сентября 2013 г.</w:t>
      </w:r>
    </w:p>
    <w:p w:rsidR="00AB79C9" w:rsidRDefault="00AB79C9" w:rsidP="00E45CA5">
      <w:pPr>
        <w:jc w:val="center"/>
        <w:rPr>
          <w:rFonts w:ascii="Times New Roman" w:hAnsi="Times New Roman" w:cs="Times New Roman"/>
          <w:b/>
          <w:bCs/>
          <w:sz w:val="28"/>
          <w:szCs w:val="28"/>
        </w:rPr>
      </w:pPr>
    </w:p>
    <w:p w:rsidR="00E45CA5" w:rsidRPr="00E45CA5" w:rsidRDefault="00E45CA5" w:rsidP="00E45CA5">
      <w:pPr>
        <w:jc w:val="center"/>
        <w:rPr>
          <w:rFonts w:ascii="Times New Roman" w:hAnsi="Times New Roman" w:cs="Times New Roman"/>
          <w:b/>
          <w:bCs/>
          <w:sz w:val="28"/>
          <w:szCs w:val="28"/>
        </w:rPr>
      </w:pPr>
      <w:r w:rsidRPr="00E45CA5">
        <w:rPr>
          <w:rFonts w:ascii="Times New Roman" w:hAnsi="Times New Roman" w:cs="Times New Roman"/>
          <w:b/>
          <w:bCs/>
          <w:sz w:val="28"/>
          <w:szCs w:val="28"/>
        </w:rPr>
        <w:t xml:space="preserve">ОСНОВНАЯ </w:t>
      </w:r>
    </w:p>
    <w:p w:rsidR="00E45CA5" w:rsidRPr="00E45CA5" w:rsidRDefault="00E45CA5" w:rsidP="00E45CA5">
      <w:pPr>
        <w:jc w:val="center"/>
        <w:rPr>
          <w:rFonts w:ascii="Times New Roman" w:hAnsi="Times New Roman" w:cs="Times New Roman"/>
          <w:b/>
          <w:bCs/>
          <w:sz w:val="28"/>
          <w:szCs w:val="28"/>
        </w:rPr>
      </w:pPr>
      <w:r w:rsidRPr="00E45CA5">
        <w:rPr>
          <w:rFonts w:ascii="Times New Roman" w:hAnsi="Times New Roman" w:cs="Times New Roman"/>
          <w:b/>
          <w:bCs/>
          <w:sz w:val="28"/>
          <w:szCs w:val="28"/>
        </w:rPr>
        <w:t>ОБРАЗОВАТЕЛЬНАЯ ПРОГРАММА</w:t>
      </w:r>
    </w:p>
    <w:p w:rsidR="00E45CA5" w:rsidRPr="00E45CA5" w:rsidRDefault="00E45CA5" w:rsidP="00E45CA5">
      <w:pPr>
        <w:jc w:val="center"/>
        <w:rPr>
          <w:rFonts w:ascii="Times New Roman" w:hAnsi="Times New Roman" w:cs="Times New Roman"/>
          <w:b/>
          <w:bCs/>
          <w:sz w:val="28"/>
          <w:szCs w:val="28"/>
        </w:rPr>
      </w:pPr>
      <w:r w:rsidRPr="00E45CA5">
        <w:rPr>
          <w:rFonts w:ascii="Times New Roman" w:hAnsi="Times New Roman" w:cs="Times New Roman"/>
          <w:b/>
          <w:bCs/>
          <w:sz w:val="28"/>
          <w:szCs w:val="28"/>
        </w:rPr>
        <w:t>НАЧАЛЬНОГО  ОБЩЕГО  ОБРАЗОВАНИЯ</w:t>
      </w:r>
    </w:p>
    <w:p w:rsidR="00E45CA5" w:rsidRPr="00E45CA5" w:rsidRDefault="00E45CA5" w:rsidP="00E45CA5">
      <w:pPr>
        <w:jc w:val="center"/>
        <w:rPr>
          <w:rFonts w:ascii="Times New Roman" w:hAnsi="Times New Roman" w:cs="Times New Roman"/>
          <w:b/>
          <w:bCs/>
          <w:sz w:val="28"/>
          <w:szCs w:val="28"/>
        </w:rPr>
      </w:pPr>
      <w:r w:rsidRPr="00E45CA5">
        <w:rPr>
          <w:rFonts w:ascii="Times New Roman" w:hAnsi="Times New Roman" w:cs="Times New Roman"/>
          <w:b/>
          <w:bCs/>
          <w:sz w:val="28"/>
          <w:szCs w:val="28"/>
        </w:rPr>
        <w:t xml:space="preserve">ГОСУДАРСТВЕННОГО ОБЩЕОБРАЗОВАТЕЛЬНОГО УЧРЕЖДЕНИЯ - СРЕДНЕЙ ОБЩЕОБРАЗОВАТЕЛЬНОЙ ШКОЛЫ </w:t>
      </w:r>
    </w:p>
    <w:p w:rsidR="00E45CA5" w:rsidRPr="00E45CA5" w:rsidRDefault="00E45CA5" w:rsidP="00E45CA5">
      <w:pPr>
        <w:jc w:val="center"/>
        <w:rPr>
          <w:rFonts w:ascii="Times New Roman" w:hAnsi="Times New Roman" w:cs="Times New Roman"/>
          <w:b/>
          <w:bCs/>
          <w:sz w:val="28"/>
          <w:szCs w:val="28"/>
        </w:rPr>
      </w:pPr>
      <w:r w:rsidRPr="00E45CA5">
        <w:rPr>
          <w:rFonts w:ascii="Times New Roman" w:hAnsi="Times New Roman" w:cs="Times New Roman"/>
          <w:b/>
          <w:bCs/>
          <w:sz w:val="28"/>
          <w:szCs w:val="28"/>
        </w:rPr>
        <w:t>ПРИ ПОСОЛЬСТВЕ РОССИИ В ЛАОСЕ</w:t>
      </w:r>
    </w:p>
    <w:p w:rsidR="00E45CA5" w:rsidRPr="00E45CA5" w:rsidRDefault="00E45CA5" w:rsidP="00E45CA5">
      <w:pPr>
        <w:jc w:val="center"/>
        <w:rPr>
          <w:rFonts w:ascii="Times New Roman" w:hAnsi="Times New Roman" w:cs="Times New Roman"/>
          <w:b/>
          <w:bCs/>
          <w:sz w:val="28"/>
          <w:szCs w:val="28"/>
        </w:rPr>
      </w:pPr>
    </w:p>
    <w:p w:rsidR="00E45CA5" w:rsidRPr="00E45CA5" w:rsidRDefault="00E45CA5" w:rsidP="00E45CA5">
      <w:pPr>
        <w:jc w:val="center"/>
        <w:rPr>
          <w:rFonts w:ascii="Times New Roman" w:hAnsi="Times New Roman" w:cs="Times New Roman"/>
          <w:b/>
          <w:bCs/>
          <w:sz w:val="28"/>
          <w:szCs w:val="28"/>
        </w:rPr>
      </w:pPr>
      <w:r w:rsidRPr="00E45CA5">
        <w:rPr>
          <w:rFonts w:ascii="Times New Roman" w:hAnsi="Times New Roman" w:cs="Times New Roman"/>
          <w:b/>
          <w:bCs/>
          <w:sz w:val="28"/>
          <w:szCs w:val="28"/>
        </w:rPr>
        <w:t>на 2011-2015 г.г.</w:t>
      </w:r>
    </w:p>
    <w:p w:rsidR="00E45CA5" w:rsidRPr="00E45CA5" w:rsidRDefault="00E45CA5" w:rsidP="00E45CA5">
      <w:pPr>
        <w:jc w:val="center"/>
        <w:rPr>
          <w:rFonts w:ascii="Times New Roman" w:hAnsi="Times New Roman" w:cs="Times New Roman"/>
          <w:b/>
          <w:bCs/>
          <w:sz w:val="28"/>
          <w:szCs w:val="28"/>
        </w:rPr>
      </w:pPr>
    </w:p>
    <w:p w:rsidR="00E45CA5" w:rsidRPr="00E45CA5" w:rsidRDefault="00E45CA5" w:rsidP="00E45CA5">
      <w:pPr>
        <w:jc w:val="center"/>
        <w:rPr>
          <w:rFonts w:ascii="Times New Roman" w:hAnsi="Times New Roman" w:cs="Times New Roman"/>
          <w:b/>
          <w:bCs/>
          <w:sz w:val="28"/>
          <w:szCs w:val="28"/>
        </w:rPr>
      </w:pPr>
    </w:p>
    <w:p w:rsidR="00E45CA5" w:rsidRPr="00E45CA5" w:rsidRDefault="00E45CA5" w:rsidP="00E45CA5">
      <w:pPr>
        <w:jc w:val="center"/>
        <w:rPr>
          <w:rFonts w:ascii="Times New Roman" w:hAnsi="Times New Roman" w:cs="Times New Roman"/>
          <w:b/>
          <w:bCs/>
          <w:sz w:val="28"/>
          <w:szCs w:val="28"/>
        </w:rPr>
      </w:pPr>
    </w:p>
    <w:p w:rsidR="00E45CA5" w:rsidRPr="00E45CA5" w:rsidRDefault="00E45CA5" w:rsidP="00E45CA5">
      <w:pPr>
        <w:jc w:val="center"/>
        <w:rPr>
          <w:rFonts w:ascii="Times New Roman" w:hAnsi="Times New Roman" w:cs="Times New Roman"/>
          <w:b/>
          <w:bCs/>
          <w:sz w:val="28"/>
          <w:szCs w:val="28"/>
        </w:rPr>
      </w:pPr>
    </w:p>
    <w:p w:rsidR="00E45CA5" w:rsidRPr="00E45CA5" w:rsidRDefault="00E45CA5" w:rsidP="00E45CA5">
      <w:pPr>
        <w:jc w:val="center"/>
        <w:rPr>
          <w:rFonts w:ascii="Times New Roman" w:hAnsi="Times New Roman" w:cs="Times New Roman"/>
          <w:b/>
          <w:bCs/>
          <w:sz w:val="28"/>
          <w:szCs w:val="28"/>
        </w:rPr>
      </w:pPr>
    </w:p>
    <w:p w:rsidR="00E45CA5" w:rsidRPr="00E45CA5" w:rsidRDefault="00E45CA5" w:rsidP="00E45CA5">
      <w:pPr>
        <w:jc w:val="center"/>
        <w:rPr>
          <w:rFonts w:ascii="Times New Roman" w:hAnsi="Times New Roman" w:cs="Times New Roman"/>
          <w:b/>
          <w:bCs/>
          <w:sz w:val="28"/>
          <w:szCs w:val="28"/>
        </w:rPr>
      </w:pPr>
    </w:p>
    <w:p w:rsidR="00E45CA5" w:rsidRPr="00E45CA5" w:rsidRDefault="00E45CA5" w:rsidP="00E45CA5">
      <w:pPr>
        <w:jc w:val="center"/>
        <w:rPr>
          <w:rFonts w:ascii="Times New Roman" w:hAnsi="Times New Roman" w:cs="Times New Roman"/>
          <w:b/>
          <w:bCs/>
          <w:sz w:val="28"/>
          <w:szCs w:val="28"/>
        </w:rPr>
      </w:pPr>
    </w:p>
    <w:p w:rsidR="00E45CA5" w:rsidRPr="00E45CA5" w:rsidRDefault="00E45CA5" w:rsidP="00E45CA5">
      <w:pPr>
        <w:jc w:val="center"/>
        <w:rPr>
          <w:rFonts w:ascii="Times New Roman" w:hAnsi="Times New Roman" w:cs="Times New Roman"/>
          <w:b/>
          <w:bCs/>
          <w:sz w:val="28"/>
          <w:szCs w:val="28"/>
        </w:rPr>
      </w:pPr>
    </w:p>
    <w:p w:rsidR="00E45CA5" w:rsidRPr="00E45CA5" w:rsidRDefault="00AB79C9" w:rsidP="00AB79C9">
      <w:pPr>
        <w:jc w:val="center"/>
        <w:rPr>
          <w:rFonts w:ascii="Times New Roman" w:hAnsi="Times New Roman" w:cs="Times New Roman"/>
          <w:b/>
          <w:bCs/>
          <w:sz w:val="28"/>
          <w:szCs w:val="28"/>
        </w:rPr>
      </w:pPr>
      <w:r>
        <w:rPr>
          <w:rFonts w:ascii="Times New Roman" w:hAnsi="Times New Roman" w:cs="Times New Roman"/>
          <w:b/>
          <w:bCs/>
          <w:sz w:val="28"/>
          <w:szCs w:val="28"/>
        </w:rPr>
        <w:t>г. Вьентьян, 2013</w:t>
      </w:r>
      <w:r w:rsidR="00E45CA5" w:rsidRPr="00E45CA5">
        <w:rPr>
          <w:rFonts w:ascii="Times New Roman" w:hAnsi="Times New Roman" w:cs="Times New Roman"/>
          <w:b/>
          <w:bCs/>
          <w:sz w:val="28"/>
          <w:szCs w:val="28"/>
        </w:rPr>
        <w:t xml:space="preserve"> г.</w:t>
      </w:r>
    </w:p>
    <w:p w:rsidR="00E45CA5" w:rsidRPr="00E45CA5" w:rsidRDefault="00E45CA5" w:rsidP="00E45CA5">
      <w:pPr>
        <w:jc w:val="center"/>
        <w:rPr>
          <w:rFonts w:ascii="Times New Roman" w:hAnsi="Times New Roman" w:cs="Times New Roman"/>
          <w:b/>
          <w:bCs/>
          <w:sz w:val="28"/>
          <w:szCs w:val="28"/>
        </w:rPr>
      </w:pPr>
      <w:r w:rsidRPr="00E45CA5">
        <w:rPr>
          <w:rFonts w:ascii="Times New Roman" w:hAnsi="Times New Roman" w:cs="Times New Roman"/>
          <w:b/>
          <w:bCs/>
          <w:sz w:val="28"/>
          <w:szCs w:val="28"/>
        </w:rPr>
        <w:lastRenderedPageBreak/>
        <w:t>Содержание</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2"/>
        <w:gridCol w:w="6375"/>
        <w:gridCol w:w="1791"/>
      </w:tblGrid>
      <w:tr w:rsidR="00E45CA5" w:rsidRPr="00E45CA5" w:rsidTr="002A3012">
        <w:tc>
          <w:tcPr>
            <w:tcW w:w="1122" w:type="dxa"/>
          </w:tcPr>
          <w:p w:rsidR="00E45CA5" w:rsidRPr="00E45CA5" w:rsidRDefault="00E45CA5" w:rsidP="002A3012">
            <w:pPr>
              <w:jc w:val="center"/>
              <w:rPr>
                <w:rFonts w:ascii="Times New Roman" w:hAnsi="Times New Roman" w:cs="Times New Roman"/>
                <w:sz w:val="28"/>
                <w:szCs w:val="28"/>
              </w:rPr>
            </w:pPr>
            <w:r w:rsidRPr="00E45CA5">
              <w:rPr>
                <w:rFonts w:ascii="Times New Roman" w:hAnsi="Times New Roman" w:cs="Times New Roman"/>
                <w:sz w:val="28"/>
                <w:szCs w:val="28"/>
              </w:rPr>
              <w:t>№</w:t>
            </w:r>
          </w:p>
          <w:p w:rsidR="00E45CA5" w:rsidRPr="00E45CA5" w:rsidRDefault="00E45CA5" w:rsidP="002A3012">
            <w:pPr>
              <w:jc w:val="center"/>
              <w:rPr>
                <w:rFonts w:ascii="Times New Roman" w:hAnsi="Times New Roman" w:cs="Times New Roman"/>
                <w:sz w:val="28"/>
                <w:szCs w:val="28"/>
              </w:rPr>
            </w:pPr>
            <w:r w:rsidRPr="00E45CA5">
              <w:rPr>
                <w:rFonts w:ascii="Times New Roman" w:hAnsi="Times New Roman" w:cs="Times New Roman"/>
                <w:sz w:val="28"/>
                <w:szCs w:val="28"/>
              </w:rPr>
              <w:t>раздела</w:t>
            </w:r>
          </w:p>
        </w:tc>
        <w:tc>
          <w:tcPr>
            <w:tcW w:w="6375" w:type="dxa"/>
          </w:tcPr>
          <w:p w:rsidR="00E45CA5" w:rsidRPr="00E45CA5" w:rsidRDefault="00E45CA5" w:rsidP="002A3012">
            <w:pPr>
              <w:jc w:val="center"/>
              <w:rPr>
                <w:rFonts w:ascii="Times New Roman" w:hAnsi="Times New Roman" w:cs="Times New Roman"/>
                <w:sz w:val="28"/>
                <w:szCs w:val="28"/>
              </w:rPr>
            </w:pPr>
            <w:r w:rsidRPr="00E45CA5">
              <w:rPr>
                <w:rFonts w:ascii="Times New Roman" w:hAnsi="Times New Roman" w:cs="Times New Roman"/>
                <w:sz w:val="28"/>
                <w:szCs w:val="28"/>
              </w:rPr>
              <w:t>Наименование раздела</w:t>
            </w:r>
          </w:p>
          <w:p w:rsidR="00E45CA5" w:rsidRPr="00E45CA5" w:rsidRDefault="00E45CA5" w:rsidP="002A3012">
            <w:pPr>
              <w:jc w:val="center"/>
              <w:rPr>
                <w:rFonts w:ascii="Times New Roman" w:hAnsi="Times New Roman" w:cs="Times New Roman"/>
                <w:sz w:val="28"/>
                <w:szCs w:val="28"/>
              </w:rPr>
            </w:pPr>
          </w:p>
        </w:tc>
        <w:tc>
          <w:tcPr>
            <w:tcW w:w="1791" w:type="dxa"/>
          </w:tcPr>
          <w:p w:rsidR="00E45CA5" w:rsidRPr="00E45CA5" w:rsidRDefault="00E45CA5" w:rsidP="002A3012">
            <w:pPr>
              <w:jc w:val="center"/>
              <w:rPr>
                <w:rFonts w:ascii="Times New Roman" w:hAnsi="Times New Roman" w:cs="Times New Roman"/>
                <w:sz w:val="28"/>
                <w:szCs w:val="28"/>
              </w:rPr>
            </w:pPr>
            <w:r w:rsidRPr="00E45CA5">
              <w:rPr>
                <w:rFonts w:ascii="Times New Roman" w:hAnsi="Times New Roman" w:cs="Times New Roman"/>
                <w:sz w:val="28"/>
                <w:szCs w:val="28"/>
              </w:rPr>
              <w:t>Страницы</w:t>
            </w:r>
          </w:p>
        </w:tc>
      </w:tr>
      <w:tr w:rsidR="00E45CA5" w:rsidRPr="00E45CA5" w:rsidTr="002A3012">
        <w:tc>
          <w:tcPr>
            <w:tcW w:w="1122" w:type="dxa"/>
          </w:tcPr>
          <w:p w:rsidR="00E45CA5" w:rsidRPr="00E45CA5" w:rsidRDefault="00E45CA5" w:rsidP="002A3012">
            <w:pPr>
              <w:jc w:val="center"/>
              <w:rPr>
                <w:rFonts w:ascii="Times New Roman" w:hAnsi="Times New Roman" w:cs="Times New Roman"/>
                <w:sz w:val="28"/>
                <w:szCs w:val="28"/>
              </w:rPr>
            </w:pPr>
            <w:r w:rsidRPr="00E45CA5">
              <w:rPr>
                <w:rFonts w:ascii="Times New Roman" w:hAnsi="Times New Roman" w:cs="Times New Roman"/>
                <w:sz w:val="28"/>
                <w:szCs w:val="28"/>
              </w:rPr>
              <w:t>1.</w:t>
            </w:r>
          </w:p>
        </w:tc>
        <w:tc>
          <w:tcPr>
            <w:tcW w:w="6375" w:type="dxa"/>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Пояснительная записка</w:t>
            </w:r>
          </w:p>
          <w:p w:rsidR="00E45CA5" w:rsidRPr="00E45CA5" w:rsidRDefault="00E45CA5" w:rsidP="002A3012">
            <w:pPr>
              <w:jc w:val="both"/>
              <w:rPr>
                <w:rFonts w:ascii="Times New Roman" w:hAnsi="Times New Roman" w:cs="Times New Roman"/>
                <w:sz w:val="28"/>
                <w:szCs w:val="28"/>
              </w:rPr>
            </w:pPr>
          </w:p>
        </w:tc>
        <w:tc>
          <w:tcPr>
            <w:tcW w:w="1791" w:type="dxa"/>
          </w:tcPr>
          <w:p w:rsidR="00E45CA5" w:rsidRPr="00E45CA5" w:rsidRDefault="00E45CA5" w:rsidP="002A3012">
            <w:pPr>
              <w:jc w:val="center"/>
              <w:rPr>
                <w:rFonts w:ascii="Times New Roman" w:hAnsi="Times New Roman" w:cs="Times New Roman"/>
                <w:sz w:val="28"/>
                <w:szCs w:val="28"/>
              </w:rPr>
            </w:pPr>
            <w:r w:rsidRPr="00E45CA5">
              <w:rPr>
                <w:rFonts w:ascii="Times New Roman" w:hAnsi="Times New Roman" w:cs="Times New Roman"/>
                <w:sz w:val="28"/>
                <w:szCs w:val="28"/>
              </w:rPr>
              <w:t>3</w:t>
            </w:r>
          </w:p>
        </w:tc>
      </w:tr>
      <w:tr w:rsidR="00E45CA5" w:rsidRPr="00E45CA5" w:rsidTr="002A3012">
        <w:tc>
          <w:tcPr>
            <w:tcW w:w="1122" w:type="dxa"/>
          </w:tcPr>
          <w:p w:rsidR="00E45CA5" w:rsidRPr="00E45CA5" w:rsidRDefault="00E45CA5" w:rsidP="002A3012">
            <w:pPr>
              <w:jc w:val="center"/>
              <w:rPr>
                <w:rFonts w:ascii="Times New Roman" w:hAnsi="Times New Roman" w:cs="Times New Roman"/>
                <w:sz w:val="28"/>
                <w:szCs w:val="28"/>
              </w:rPr>
            </w:pPr>
            <w:r w:rsidRPr="00E45CA5">
              <w:rPr>
                <w:rFonts w:ascii="Times New Roman" w:hAnsi="Times New Roman" w:cs="Times New Roman"/>
                <w:sz w:val="28"/>
                <w:szCs w:val="28"/>
              </w:rPr>
              <w:t>2.</w:t>
            </w:r>
          </w:p>
        </w:tc>
        <w:tc>
          <w:tcPr>
            <w:tcW w:w="6375" w:type="dxa"/>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Планируемые результаты освоения </w:t>
            </w:r>
            <w:proofErr w:type="gramStart"/>
            <w:r w:rsidRPr="00E45CA5">
              <w:rPr>
                <w:rFonts w:ascii="Times New Roman" w:hAnsi="Times New Roman" w:cs="Times New Roman"/>
                <w:sz w:val="28"/>
                <w:szCs w:val="28"/>
              </w:rPr>
              <w:t>обучающимися</w:t>
            </w:r>
            <w:proofErr w:type="gramEnd"/>
            <w:r w:rsidRPr="00E45CA5">
              <w:rPr>
                <w:rFonts w:ascii="Times New Roman" w:hAnsi="Times New Roman" w:cs="Times New Roman"/>
                <w:sz w:val="28"/>
                <w:szCs w:val="28"/>
              </w:rPr>
              <w:t xml:space="preserve"> основной образовательной программы начального общего образования</w:t>
            </w:r>
          </w:p>
          <w:p w:rsidR="00E45CA5" w:rsidRPr="00E45CA5" w:rsidRDefault="00E45CA5" w:rsidP="002A3012">
            <w:pPr>
              <w:jc w:val="both"/>
              <w:rPr>
                <w:rFonts w:ascii="Times New Roman" w:hAnsi="Times New Roman" w:cs="Times New Roman"/>
                <w:sz w:val="28"/>
                <w:szCs w:val="28"/>
              </w:rPr>
            </w:pPr>
          </w:p>
        </w:tc>
        <w:tc>
          <w:tcPr>
            <w:tcW w:w="1791" w:type="dxa"/>
          </w:tcPr>
          <w:p w:rsidR="00E45CA5" w:rsidRPr="00E45CA5" w:rsidRDefault="004A76E2" w:rsidP="002A3012">
            <w:pPr>
              <w:jc w:val="center"/>
              <w:rPr>
                <w:rFonts w:ascii="Times New Roman" w:hAnsi="Times New Roman" w:cs="Times New Roman"/>
                <w:sz w:val="28"/>
                <w:szCs w:val="28"/>
              </w:rPr>
            </w:pPr>
            <w:r>
              <w:rPr>
                <w:rFonts w:ascii="Times New Roman" w:hAnsi="Times New Roman" w:cs="Times New Roman"/>
                <w:sz w:val="28"/>
                <w:szCs w:val="28"/>
              </w:rPr>
              <w:t>21</w:t>
            </w:r>
          </w:p>
        </w:tc>
      </w:tr>
      <w:tr w:rsidR="00E45CA5" w:rsidRPr="00E45CA5" w:rsidTr="002A3012">
        <w:tc>
          <w:tcPr>
            <w:tcW w:w="1122" w:type="dxa"/>
          </w:tcPr>
          <w:p w:rsidR="00E45CA5" w:rsidRPr="00E45CA5" w:rsidRDefault="00E45CA5" w:rsidP="002A3012">
            <w:pPr>
              <w:jc w:val="center"/>
              <w:rPr>
                <w:rFonts w:ascii="Times New Roman" w:hAnsi="Times New Roman" w:cs="Times New Roman"/>
                <w:sz w:val="28"/>
                <w:szCs w:val="28"/>
              </w:rPr>
            </w:pPr>
            <w:r w:rsidRPr="00E45CA5">
              <w:rPr>
                <w:rFonts w:ascii="Times New Roman" w:hAnsi="Times New Roman" w:cs="Times New Roman"/>
                <w:sz w:val="28"/>
                <w:szCs w:val="28"/>
              </w:rPr>
              <w:t>3.</w:t>
            </w:r>
          </w:p>
        </w:tc>
        <w:tc>
          <w:tcPr>
            <w:tcW w:w="6375" w:type="dxa"/>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Учебный план начального общего образования</w:t>
            </w:r>
          </w:p>
          <w:p w:rsidR="00E45CA5" w:rsidRPr="00E45CA5" w:rsidRDefault="00E45CA5" w:rsidP="002A3012">
            <w:pPr>
              <w:jc w:val="both"/>
              <w:rPr>
                <w:rFonts w:ascii="Times New Roman" w:hAnsi="Times New Roman" w:cs="Times New Roman"/>
                <w:sz w:val="28"/>
                <w:szCs w:val="28"/>
              </w:rPr>
            </w:pPr>
          </w:p>
        </w:tc>
        <w:tc>
          <w:tcPr>
            <w:tcW w:w="1791" w:type="dxa"/>
          </w:tcPr>
          <w:p w:rsidR="00E45CA5" w:rsidRPr="00E45CA5" w:rsidRDefault="004A76E2" w:rsidP="002A3012">
            <w:pPr>
              <w:jc w:val="center"/>
              <w:rPr>
                <w:rFonts w:ascii="Times New Roman" w:hAnsi="Times New Roman" w:cs="Times New Roman"/>
                <w:sz w:val="28"/>
                <w:szCs w:val="28"/>
              </w:rPr>
            </w:pPr>
            <w:r>
              <w:rPr>
                <w:rFonts w:ascii="Times New Roman" w:hAnsi="Times New Roman" w:cs="Times New Roman"/>
                <w:sz w:val="28"/>
                <w:szCs w:val="28"/>
              </w:rPr>
              <w:t>9</w:t>
            </w:r>
            <w:r w:rsidR="002D635B">
              <w:rPr>
                <w:rFonts w:ascii="Times New Roman" w:hAnsi="Times New Roman" w:cs="Times New Roman"/>
                <w:sz w:val="28"/>
                <w:szCs w:val="28"/>
              </w:rPr>
              <w:t>3</w:t>
            </w:r>
          </w:p>
        </w:tc>
      </w:tr>
      <w:tr w:rsidR="00E45CA5" w:rsidRPr="00E45CA5" w:rsidTr="002A3012">
        <w:tc>
          <w:tcPr>
            <w:tcW w:w="1122" w:type="dxa"/>
          </w:tcPr>
          <w:p w:rsidR="00E45CA5" w:rsidRPr="00E45CA5" w:rsidRDefault="00E45CA5" w:rsidP="002A3012">
            <w:pPr>
              <w:jc w:val="center"/>
              <w:rPr>
                <w:rFonts w:ascii="Times New Roman" w:hAnsi="Times New Roman" w:cs="Times New Roman"/>
                <w:sz w:val="28"/>
                <w:szCs w:val="28"/>
              </w:rPr>
            </w:pPr>
            <w:r w:rsidRPr="00E45CA5">
              <w:rPr>
                <w:rFonts w:ascii="Times New Roman" w:hAnsi="Times New Roman" w:cs="Times New Roman"/>
                <w:sz w:val="28"/>
                <w:szCs w:val="28"/>
              </w:rPr>
              <w:t>4</w:t>
            </w:r>
          </w:p>
        </w:tc>
        <w:tc>
          <w:tcPr>
            <w:tcW w:w="6375" w:type="dxa"/>
          </w:tcPr>
          <w:p w:rsidR="00E45CA5" w:rsidRPr="00E45CA5" w:rsidRDefault="00E45CA5" w:rsidP="002A3012">
            <w:pPr>
              <w:jc w:val="both"/>
              <w:rPr>
                <w:rFonts w:ascii="Times New Roman" w:hAnsi="Times New Roman" w:cs="Times New Roman"/>
                <w:sz w:val="28"/>
                <w:szCs w:val="28"/>
              </w:rPr>
            </w:pPr>
            <w:proofErr w:type="gramStart"/>
            <w:r w:rsidRPr="00E45CA5">
              <w:rPr>
                <w:rFonts w:ascii="Times New Roman" w:hAnsi="Times New Roman" w:cs="Times New Roman"/>
                <w:sz w:val="28"/>
                <w:szCs w:val="28"/>
              </w:rPr>
              <w:t xml:space="preserve">Программа формирования универсальных учебных действий у обучающихся на ступени начального общего образования </w:t>
            </w:r>
            <w:proofErr w:type="gramEnd"/>
          </w:p>
          <w:p w:rsidR="00E45CA5" w:rsidRPr="00E45CA5" w:rsidRDefault="00E45CA5" w:rsidP="002A3012">
            <w:pPr>
              <w:jc w:val="both"/>
              <w:rPr>
                <w:rFonts w:ascii="Times New Roman" w:hAnsi="Times New Roman" w:cs="Times New Roman"/>
                <w:sz w:val="28"/>
                <w:szCs w:val="28"/>
              </w:rPr>
            </w:pPr>
          </w:p>
        </w:tc>
        <w:tc>
          <w:tcPr>
            <w:tcW w:w="1791" w:type="dxa"/>
          </w:tcPr>
          <w:p w:rsidR="00E45CA5" w:rsidRPr="00E45CA5" w:rsidRDefault="002D635B" w:rsidP="002A3012">
            <w:pPr>
              <w:jc w:val="center"/>
              <w:rPr>
                <w:rFonts w:ascii="Times New Roman" w:hAnsi="Times New Roman" w:cs="Times New Roman"/>
                <w:sz w:val="28"/>
                <w:szCs w:val="28"/>
              </w:rPr>
            </w:pPr>
            <w:r>
              <w:rPr>
                <w:rFonts w:ascii="Times New Roman" w:hAnsi="Times New Roman" w:cs="Times New Roman"/>
                <w:sz w:val="28"/>
                <w:szCs w:val="28"/>
              </w:rPr>
              <w:t>1</w:t>
            </w:r>
            <w:r w:rsidR="00D933C4">
              <w:rPr>
                <w:rFonts w:ascii="Times New Roman" w:hAnsi="Times New Roman" w:cs="Times New Roman"/>
                <w:sz w:val="28"/>
                <w:szCs w:val="28"/>
              </w:rPr>
              <w:t>38</w:t>
            </w:r>
          </w:p>
        </w:tc>
      </w:tr>
      <w:tr w:rsidR="00E45CA5" w:rsidRPr="00E45CA5" w:rsidTr="002A3012">
        <w:tc>
          <w:tcPr>
            <w:tcW w:w="1122" w:type="dxa"/>
          </w:tcPr>
          <w:p w:rsidR="00E45CA5" w:rsidRPr="00E45CA5" w:rsidRDefault="00E45CA5" w:rsidP="002A3012">
            <w:pPr>
              <w:jc w:val="center"/>
              <w:rPr>
                <w:rFonts w:ascii="Times New Roman" w:hAnsi="Times New Roman" w:cs="Times New Roman"/>
                <w:sz w:val="28"/>
                <w:szCs w:val="28"/>
              </w:rPr>
            </w:pPr>
            <w:r w:rsidRPr="00E45CA5">
              <w:rPr>
                <w:rFonts w:ascii="Times New Roman" w:hAnsi="Times New Roman" w:cs="Times New Roman"/>
                <w:sz w:val="28"/>
                <w:szCs w:val="28"/>
              </w:rPr>
              <w:t>5.</w:t>
            </w:r>
          </w:p>
        </w:tc>
        <w:tc>
          <w:tcPr>
            <w:tcW w:w="6375" w:type="dxa"/>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Программы отдельных учебных предметов, курсов</w:t>
            </w:r>
          </w:p>
          <w:p w:rsidR="00E45CA5" w:rsidRPr="00E45CA5" w:rsidRDefault="00E45CA5" w:rsidP="002A3012">
            <w:pPr>
              <w:jc w:val="both"/>
              <w:rPr>
                <w:rFonts w:ascii="Times New Roman" w:hAnsi="Times New Roman" w:cs="Times New Roman"/>
                <w:sz w:val="28"/>
                <w:szCs w:val="28"/>
              </w:rPr>
            </w:pPr>
          </w:p>
        </w:tc>
        <w:tc>
          <w:tcPr>
            <w:tcW w:w="1791" w:type="dxa"/>
          </w:tcPr>
          <w:p w:rsidR="00E45CA5" w:rsidRPr="00E45CA5" w:rsidRDefault="00DF1387" w:rsidP="002A3012">
            <w:pPr>
              <w:jc w:val="center"/>
              <w:rPr>
                <w:rFonts w:ascii="Times New Roman" w:hAnsi="Times New Roman" w:cs="Times New Roman"/>
                <w:sz w:val="28"/>
                <w:szCs w:val="28"/>
              </w:rPr>
            </w:pPr>
            <w:r>
              <w:rPr>
                <w:rFonts w:ascii="Times New Roman" w:hAnsi="Times New Roman" w:cs="Times New Roman"/>
                <w:sz w:val="28"/>
                <w:szCs w:val="28"/>
              </w:rPr>
              <w:t>2</w:t>
            </w:r>
            <w:r w:rsidR="00D933C4">
              <w:rPr>
                <w:rFonts w:ascii="Times New Roman" w:hAnsi="Times New Roman" w:cs="Times New Roman"/>
                <w:sz w:val="28"/>
                <w:szCs w:val="28"/>
              </w:rPr>
              <w:t>12</w:t>
            </w:r>
          </w:p>
        </w:tc>
      </w:tr>
      <w:tr w:rsidR="00E45CA5" w:rsidRPr="00E45CA5" w:rsidTr="002A3012">
        <w:tc>
          <w:tcPr>
            <w:tcW w:w="1122" w:type="dxa"/>
          </w:tcPr>
          <w:p w:rsidR="00E45CA5" w:rsidRPr="00E45CA5" w:rsidRDefault="00E45CA5" w:rsidP="002A3012">
            <w:pPr>
              <w:jc w:val="center"/>
              <w:rPr>
                <w:rFonts w:ascii="Times New Roman" w:hAnsi="Times New Roman" w:cs="Times New Roman"/>
                <w:sz w:val="28"/>
                <w:szCs w:val="28"/>
              </w:rPr>
            </w:pPr>
            <w:r w:rsidRPr="00E45CA5">
              <w:rPr>
                <w:rFonts w:ascii="Times New Roman" w:hAnsi="Times New Roman" w:cs="Times New Roman"/>
                <w:sz w:val="28"/>
                <w:szCs w:val="28"/>
              </w:rPr>
              <w:t>6.</w:t>
            </w:r>
          </w:p>
        </w:tc>
        <w:tc>
          <w:tcPr>
            <w:tcW w:w="6375" w:type="dxa"/>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Программа духовно-нравственного развития, воспитания </w:t>
            </w:r>
            <w:proofErr w:type="gramStart"/>
            <w:r w:rsidRPr="00E45CA5">
              <w:rPr>
                <w:rFonts w:ascii="Times New Roman" w:hAnsi="Times New Roman" w:cs="Times New Roman"/>
                <w:sz w:val="28"/>
                <w:szCs w:val="28"/>
              </w:rPr>
              <w:t>обучающихся</w:t>
            </w:r>
            <w:proofErr w:type="gramEnd"/>
            <w:r w:rsidRPr="00E45CA5">
              <w:rPr>
                <w:rFonts w:ascii="Times New Roman" w:hAnsi="Times New Roman" w:cs="Times New Roman"/>
                <w:sz w:val="28"/>
                <w:szCs w:val="28"/>
              </w:rPr>
              <w:t xml:space="preserve"> на ступени начального общего образования</w:t>
            </w:r>
          </w:p>
          <w:p w:rsidR="00E45CA5" w:rsidRPr="00E45CA5" w:rsidRDefault="00E45CA5" w:rsidP="002A3012">
            <w:pPr>
              <w:jc w:val="both"/>
              <w:rPr>
                <w:rFonts w:ascii="Times New Roman" w:hAnsi="Times New Roman" w:cs="Times New Roman"/>
                <w:sz w:val="28"/>
                <w:szCs w:val="28"/>
              </w:rPr>
            </w:pPr>
          </w:p>
        </w:tc>
        <w:tc>
          <w:tcPr>
            <w:tcW w:w="1791" w:type="dxa"/>
          </w:tcPr>
          <w:p w:rsidR="00E45CA5" w:rsidRPr="00E45CA5" w:rsidRDefault="00D933C4" w:rsidP="002A3012">
            <w:pPr>
              <w:jc w:val="center"/>
              <w:rPr>
                <w:rFonts w:ascii="Times New Roman" w:hAnsi="Times New Roman" w:cs="Times New Roman"/>
                <w:sz w:val="28"/>
                <w:szCs w:val="28"/>
              </w:rPr>
            </w:pPr>
            <w:r>
              <w:rPr>
                <w:rFonts w:ascii="Times New Roman" w:hAnsi="Times New Roman" w:cs="Times New Roman"/>
                <w:sz w:val="28"/>
                <w:szCs w:val="28"/>
              </w:rPr>
              <w:t>294</w:t>
            </w:r>
          </w:p>
        </w:tc>
      </w:tr>
      <w:tr w:rsidR="00E45CA5" w:rsidRPr="00E45CA5" w:rsidTr="002A3012">
        <w:tc>
          <w:tcPr>
            <w:tcW w:w="1122" w:type="dxa"/>
          </w:tcPr>
          <w:p w:rsidR="00E45CA5" w:rsidRPr="00E45CA5" w:rsidRDefault="00E45CA5" w:rsidP="002A3012">
            <w:pPr>
              <w:jc w:val="center"/>
              <w:rPr>
                <w:rFonts w:ascii="Times New Roman" w:hAnsi="Times New Roman" w:cs="Times New Roman"/>
                <w:sz w:val="28"/>
                <w:szCs w:val="28"/>
              </w:rPr>
            </w:pPr>
            <w:r w:rsidRPr="00E45CA5">
              <w:rPr>
                <w:rFonts w:ascii="Times New Roman" w:hAnsi="Times New Roman" w:cs="Times New Roman"/>
                <w:sz w:val="28"/>
                <w:szCs w:val="28"/>
              </w:rPr>
              <w:t>7.</w:t>
            </w:r>
          </w:p>
        </w:tc>
        <w:tc>
          <w:tcPr>
            <w:tcW w:w="6375" w:type="dxa"/>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Программа формирования культуры здорового и безопасного образа жизни</w:t>
            </w:r>
          </w:p>
          <w:p w:rsidR="00E45CA5" w:rsidRPr="00E45CA5" w:rsidRDefault="00E45CA5" w:rsidP="002A3012">
            <w:pPr>
              <w:jc w:val="both"/>
              <w:rPr>
                <w:rFonts w:ascii="Times New Roman" w:hAnsi="Times New Roman" w:cs="Times New Roman"/>
                <w:sz w:val="28"/>
                <w:szCs w:val="28"/>
              </w:rPr>
            </w:pPr>
          </w:p>
        </w:tc>
        <w:tc>
          <w:tcPr>
            <w:tcW w:w="1791" w:type="dxa"/>
          </w:tcPr>
          <w:p w:rsidR="00E45CA5" w:rsidRPr="00E45CA5" w:rsidRDefault="00DF1387" w:rsidP="002A3012">
            <w:pPr>
              <w:jc w:val="center"/>
              <w:rPr>
                <w:rFonts w:ascii="Times New Roman" w:hAnsi="Times New Roman" w:cs="Times New Roman"/>
                <w:sz w:val="28"/>
                <w:szCs w:val="28"/>
              </w:rPr>
            </w:pPr>
            <w:r>
              <w:rPr>
                <w:rFonts w:ascii="Times New Roman" w:hAnsi="Times New Roman" w:cs="Times New Roman"/>
                <w:sz w:val="28"/>
                <w:szCs w:val="28"/>
              </w:rPr>
              <w:t>3</w:t>
            </w:r>
            <w:r w:rsidR="00D933C4">
              <w:rPr>
                <w:rFonts w:ascii="Times New Roman" w:hAnsi="Times New Roman" w:cs="Times New Roman"/>
                <w:sz w:val="28"/>
                <w:szCs w:val="28"/>
              </w:rPr>
              <w:t>40</w:t>
            </w:r>
          </w:p>
        </w:tc>
      </w:tr>
      <w:tr w:rsidR="00E45CA5" w:rsidRPr="00E45CA5" w:rsidTr="002A3012">
        <w:tc>
          <w:tcPr>
            <w:tcW w:w="1122" w:type="dxa"/>
          </w:tcPr>
          <w:p w:rsidR="00E45CA5" w:rsidRPr="00E45CA5" w:rsidRDefault="00E45CA5" w:rsidP="002A3012">
            <w:pPr>
              <w:jc w:val="center"/>
              <w:rPr>
                <w:rFonts w:ascii="Times New Roman" w:hAnsi="Times New Roman" w:cs="Times New Roman"/>
                <w:sz w:val="28"/>
                <w:szCs w:val="28"/>
              </w:rPr>
            </w:pPr>
            <w:r w:rsidRPr="00E45CA5">
              <w:rPr>
                <w:rFonts w:ascii="Times New Roman" w:hAnsi="Times New Roman" w:cs="Times New Roman"/>
                <w:sz w:val="28"/>
                <w:szCs w:val="28"/>
              </w:rPr>
              <w:t>8.</w:t>
            </w:r>
          </w:p>
        </w:tc>
        <w:tc>
          <w:tcPr>
            <w:tcW w:w="6375" w:type="dxa"/>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Система </w:t>
            </w:r>
            <w:proofErr w:type="gramStart"/>
            <w:r w:rsidRPr="00E45CA5">
              <w:rPr>
                <w:rFonts w:ascii="Times New Roman" w:hAnsi="Times New Roman" w:cs="Times New Roman"/>
                <w:sz w:val="28"/>
                <w:szCs w:val="28"/>
              </w:rPr>
              <w:t>оценки достижения планируемых результатов освоения основной образовательной программы начального общего образования</w:t>
            </w:r>
            <w:proofErr w:type="gramEnd"/>
          </w:p>
          <w:p w:rsidR="00E45CA5" w:rsidRPr="00E45CA5" w:rsidRDefault="00E45CA5" w:rsidP="002A3012">
            <w:pPr>
              <w:jc w:val="both"/>
              <w:rPr>
                <w:rFonts w:ascii="Times New Roman" w:hAnsi="Times New Roman" w:cs="Times New Roman"/>
                <w:sz w:val="28"/>
                <w:szCs w:val="28"/>
              </w:rPr>
            </w:pPr>
          </w:p>
        </w:tc>
        <w:tc>
          <w:tcPr>
            <w:tcW w:w="1791" w:type="dxa"/>
          </w:tcPr>
          <w:p w:rsidR="00E45CA5" w:rsidRPr="00E45CA5" w:rsidRDefault="00C2633E" w:rsidP="002A3012">
            <w:pPr>
              <w:jc w:val="center"/>
              <w:rPr>
                <w:rFonts w:ascii="Times New Roman" w:hAnsi="Times New Roman" w:cs="Times New Roman"/>
                <w:sz w:val="28"/>
                <w:szCs w:val="28"/>
              </w:rPr>
            </w:pPr>
            <w:r>
              <w:rPr>
                <w:rFonts w:ascii="Times New Roman" w:hAnsi="Times New Roman" w:cs="Times New Roman"/>
                <w:sz w:val="28"/>
                <w:szCs w:val="28"/>
              </w:rPr>
              <w:t>3</w:t>
            </w:r>
            <w:r w:rsidR="00D933C4">
              <w:rPr>
                <w:rFonts w:ascii="Times New Roman" w:hAnsi="Times New Roman" w:cs="Times New Roman"/>
                <w:sz w:val="28"/>
                <w:szCs w:val="28"/>
              </w:rPr>
              <w:t>65</w:t>
            </w:r>
          </w:p>
        </w:tc>
      </w:tr>
    </w:tbl>
    <w:p w:rsidR="00E45CA5" w:rsidRPr="00E45CA5" w:rsidRDefault="00E45CA5" w:rsidP="00E45CA5">
      <w:pPr>
        <w:jc w:val="both"/>
        <w:rPr>
          <w:rFonts w:ascii="Times New Roman" w:hAnsi="Times New Roman" w:cs="Times New Roman"/>
          <w:b/>
          <w:bCs/>
          <w:sz w:val="28"/>
          <w:szCs w:val="28"/>
        </w:rPr>
      </w:pPr>
    </w:p>
    <w:p w:rsidR="00E45CA5" w:rsidRPr="00E45CA5" w:rsidRDefault="00E45CA5" w:rsidP="00E45CA5">
      <w:pPr>
        <w:jc w:val="both"/>
        <w:rPr>
          <w:rFonts w:ascii="Times New Roman" w:hAnsi="Times New Roman" w:cs="Times New Roman"/>
          <w:b/>
          <w:bCs/>
          <w:sz w:val="28"/>
          <w:szCs w:val="28"/>
        </w:rPr>
      </w:pPr>
      <w:r w:rsidRPr="00E45CA5">
        <w:rPr>
          <w:rFonts w:ascii="Times New Roman" w:hAnsi="Times New Roman" w:cs="Times New Roman"/>
          <w:b/>
          <w:bCs/>
          <w:sz w:val="28"/>
          <w:szCs w:val="28"/>
        </w:rPr>
        <w:t>Раздел 1.</w:t>
      </w:r>
    </w:p>
    <w:p w:rsidR="00E45CA5" w:rsidRPr="00E45CA5" w:rsidRDefault="00E45CA5" w:rsidP="00E45CA5">
      <w:pPr>
        <w:jc w:val="both"/>
        <w:rPr>
          <w:rFonts w:ascii="Times New Roman" w:hAnsi="Times New Roman" w:cs="Times New Roman"/>
          <w:b/>
          <w:bCs/>
          <w:sz w:val="28"/>
          <w:szCs w:val="28"/>
        </w:rPr>
      </w:pPr>
      <w:r w:rsidRPr="00E45CA5">
        <w:rPr>
          <w:rFonts w:ascii="Times New Roman" w:hAnsi="Times New Roman" w:cs="Times New Roman"/>
          <w:b/>
          <w:bCs/>
          <w:sz w:val="28"/>
          <w:szCs w:val="28"/>
        </w:rPr>
        <w:t>ПОЯСНИТЕЛЬНАЯ ЗАПИСКА.</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w:t>
      </w:r>
    </w:p>
    <w:p w:rsidR="00E45CA5" w:rsidRPr="00E45CA5" w:rsidRDefault="00E45CA5" w:rsidP="00E45CA5">
      <w:pPr>
        <w:autoSpaceDE w:val="0"/>
        <w:autoSpaceDN w:val="0"/>
        <w:adjustRightInd w:val="0"/>
        <w:jc w:val="both"/>
        <w:rPr>
          <w:rFonts w:ascii="Times New Roman" w:hAnsi="Times New Roman" w:cs="Times New Roman"/>
          <w:sz w:val="28"/>
          <w:szCs w:val="28"/>
        </w:rPr>
      </w:pPr>
      <w:r w:rsidRPr="00E45CA5">
        <w:rPr>
          <w:rFonts w:ascii="Times New Roman" w:hAnsi="Times New Roman" w:cs="Times New Roman"/>
          <w:sz w:val="28"/>
          <w:szCs w:val="28"/>
        </w:rPr>
        <w:t xml:space="preserve">          Основная образовательная программа начального общего образования (далее – образовательная программа) Государственного общеобразовательного учреждения средней общеобразовательной школы при Посольстве России в Лаосе является основным нормативным документом, определяющим содержание и организацию образовательного процесса на с</w:t>
      </w:r>
      <w:r>
        <w:rPr>
          <w:rFonts w:ascii="Times New Roman" w:hAnsi="Times New Roman" w:cs="Times New Roman"/>
          <w:sz w:val="28"/>
          <w:szCs w:val="28"/>
        </w:rPr>
        <w:t>т</w:t>
      </w:r>
      <w:r w:rsidRPr="00E45CA5">
        <w:rPr>
          <w:rFonts w:ascii="Times New Roman" w:hAnsi="Times New Roman" w:cs="Times New Roman"/>
          <w:sz w:val="28"/>
          <w:szCs w:val="28"/>
        </w:rPr>
        <w:t xml:space="preserve">упени начального общего образования. </w:t>
      </w:r>
    </w:p>
    <w:p w:rsidR="00E45CA5" w:rsidRPr="00E45CA5" w:rsidRDefault="00E45CA5" w:rsidP="00E45CA5">
      <w:pPr>
        <w:ind w:firstLine="651"/>
        <w:jc w:val="both"/>
        <w:rPr>
          <w:rFonts w:ascii="Times New Roman" w:hAnsi="Times New Roman" w:cs="Times New Roman"/>
          <w:sz w:val="28"/>
          <w:szCs w:val="28"/>
        </w:rPr>
      </w:pPr>
      <w:proofErr w:type="gramStart"/>
      <w:r w:rsidRPr="00E45CA5">
        <w:rPr>
          <w:rFonts w:ascii="Times New Roman" w:hAnsi="Times New Roman" w:cs="Times New Roman"/>
          <w:sz w:val="28"/>
          <w:szCs w:val="28"/>
        </w:rPr>
        <w:t xml:space="preserve">Образовательная Программа соответствует  требованиям </w:t>
      </w:r>
      <w:r>
        <w:rPr>
          <w:rFonts w:ascii="Times New Roman" w:hAnsi="Times New Roman" w:cs="Times New Roman"/>
          <w:sz w:val="28"/>
          <w:szCs w:val="28"/>
        </w:rPr>
        <w:t xml:space="preserve">нового </w:t>
      </w:r>
      <w:r w:rsidRPr="00E45CA5">
        <w:rPr>
          <w:rFonts w:ascii="Times New Roman" w:hAnsi="Times New Roman" w:cs="Times New Roman"/>
          <w:sz w:val="28"/>
          <w:szCs w:val="28"/>
        </w:rPr>
        <w:t>федерального государственного образовательного стандарта начального общего образования (ФГОС НОО) к структуре основной образовательной программы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Образовательная программа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  школы. Единство этих программ образует завершенную систему обеспечения жизнедеятельности, функционирования и развития образовательного учреждения. </w:t>
      </w:r>
    </w:p>
    <w:p w:rsidR="00E45CA5" w:rsidRPr="00E45CA5" w:rsidRDefault="00E45CA5" w:rsidP="00E45CA5">
      <w:pPr>
        <w:ind w:left="142" w:firstLine="651"/>
        <w:jc w:val="both"/>
        <w:rPr>
          <w:rFonts w:ascii="Times New Roman" w:hAnsi="Times New Roman" w:cs="Times New Roman"/>
          <w:sz w:val="28"/>
          <w:szCs w:val="28"/>
        </w:rPr>
      </w:pPr>
      <w:r w:rsidRPr="00E45CA5">
        <w:rPr>
          <w:rFonts w:ascii="Times New Roman" w:hAnsi="Times New Roman" w:cs="Times New Roman"/>
          <w:sz w:val="28"/>
          <w:szCs w:val="28"/>
        </w:rPr>
        <w:t>Образовательная программа начального общего образования   разработана педагогическим коллективом школы с участием родителей на основе Примерной основной образовательной программы начального общего образования, в соответствии со следующими нормативными документами:</w:t>
      </w:r>
    </w:p>
    <w:p w:rsidR="00E45CA5" w:rsidRPr="00E45CA5" w:rsidRDefault="00E45CA5" w:rsidP="00E45CA5">
      <w:pPr>
        <w:numPr>
          <w:ilvl w:val="0"/>
          <w:numId w:val="31"/>
        </w:numPr>
        <w:tabs>
          <w:tab w:val="clear" w:pos="777"/>
        </w:tabs>
        <w:spacing w:after="0" w:line="240" w:lineRule="auto"/>
        <w:ind w:left="142" w:firstLine="275"/>
        <w:jc w:val="both"/>
        <w:rPr>
          <w:rFonts w:ascii="Times New Roman" w:hAnsi="Times New Roman" w:cs="Times New Roman"/>
          <w:sz w:val="28"/>
          <w:szCs w:val="28"/>
        </w:rPr>
      </w:pPr>
      <w:proofErr w:type="gramStart"/>
      <w:r w:rsidRPr="00E45CA5">
        <w:rPr>
          <w:rFonts w:ascii="Times New Roman" w:hAnsi="Times New Roman" w:cs="Times New Roman"/>
          <w:sz w:val="28"/>
          <w:szCs w:val="28"/>
        </w:rPr>
        <w:t xml:space="preserve">Законом РФ «Об образовании» от 10 июля 1992г. №3266-I     (с изменениями и дополнениями  от 24.12. </w:t>
      </w:r>
      <w:smartTag w:uri="urn:schemas-microsoft-com:office:smarttags" w:element="metricconverter">
        <w:smartTagPr>
          <w:attr w:name="ProductID" w:val="1993 г"/>
        </w:smartTagPr>
        <w:r w:rsidRPr="00E45CA5">
          <w:rPr>
            <w:rFonts w:ascii="Times New Roman" w:hAnsi="Times New Roman" w:cs="Times New Roman"/>
            <w:sz w:val="28"/>
            <w:szCs w:val="28"/>
          </w:rPr>
          <w:t>1993 г</w:t>
        </w:r>
      </w:smartTag>
      <w:r w:rsidRPr="00E45CA5">
        <w:rPr>
          <w:rFonts w:ascii="Times New Roman" w:hAnsi="Times New Roman" w:cs="Times New Roman"/>
          <w:sz w:val="28"/>
          <w:szCs w:val="28"/>
        </w:rPr>
        <w:t>.; 13.01.</w:t>
      </w:r>
      <w:smartTag w:uri="urn:schemas-microsoft-com:office:smarttags" w:element="metricconverter">
        <w:smartTagPr>
          <w:attr w:name="ProductID" w:val="1996 г"/>
        </w:smartTagPr>
        <w:r w:rsidRPr="00E45CA5">
          <w:rPr>
            <w:rFonts w:ascii="Times New Roman" w:hAnsi="Times New Roman" w:cs="Times New Roman"/>
            <w:sz w:val="28"/>
            <w:szCs w:val="28"/>
          </w:rPr>
          <w:t>1996 г</w:t>
        </w:r>
      </w:smartTag>
      <w:r w:rsidRPr="00E45CA5">
        <w:rPr>
          <w:rFonts w:ascii="Times New Roman" w:hAnsi="Times New Roman" w:cs="Times New Roman"/>
          <w:sz w:val="28"/>
          <w:szCs w:val="28"/>
        </w:rPr>
        <w:t xml:space="preserve">.; 16.09.  </w:t>
      </w:r>
      <w:smartTag w:uri="urn:schemas-microsoft-com:office:smarttags" w:element="metricconverter">
        <w:smartTagPr>
          <w:attr w:name="ProductID" w:val="1997 г"/>
        </w:smartTagPr>
        <w:r w:rsidRPr="00E45CA5">
          <w:rPr>
            <w:rFonts w:ascii="Times New Roman" w:hAnsi="Times New Roman" w:cs="Times New Roman"/>
            <w:sz w:val="28"/>
            <w:szCs w:val="28"/>
          </w:rPr>
          <w:t>1997 г</w:t>
        </w:r>
      </w:smartTag>
      <w:r w:rsidRPr="00E45CA5">
        <w:rPr>
          <w:rFonts w:ascii="Times New Roman" w:hAnsi="Times New Roman" w:cs="Times New Roman"/>
          <w:sz w:val="28"/>
          <w:szCs w:val="28"/>
        </w:rPr>
        <w:t xml:space="preserve">.;  20.07, 7.08, 27.12 </w:t>
      </w:r>
      <w:smartTag w:uri="urn:schemas-microsoft-com:office:smarttags" w:element="metricconverter">
        <w:smartTagPr>
          <w:attr w:name="ProductID" w:val="2000 г"/>
        </w:smartTagPr>
        <w:r w:rsidRPr="00E45CA5">
          <w:rPr>
            <w:rFonts w:ascii="Times New Roman" w:hAnsi="Times New Roman" w:cs="Times New Roman"/>
            <w:sz w:val="28"/>
            <w:szCs w:val="28"/>
          </w:rPr>
          <w:t>2000 г</w:t>
        </w:r>
      </w:smartTag>
      <w:r w:rsidRPr="00E45CA5">
        <w:rPr>
          <w:rFonts w:ascii="Times New Roman" w:hAnsi="Times New Roman" w:cs="Times New Roman"/>
          <w:sz w:val="28"/>
          <w:szCs w:val="28"/>
        </w:rPr>
        <w:t xml:space="preserve">.; 30.12 </w:t>
      </w:r>
      <w:smartTag w:uri="urn:schemas-microsoft-com:office:smarttags" w:element="metricconverter">
        <w:smartTagPr>
          <w:attr w:name="ProductID" w:val="2001 г"/>
        </w:smartTagPr>
        <w:r w:rsidRPr="00E45CA5">
          <w:rPr>
            <w:rFonts w:ascii="Times New Roman" w:hAnsi="Times New Roman" w:cs="Times New Roman"/>
            <w:sz w:val="28"/>
            <w:szCs w:val="28"/>
          </w:rPr>
          <w:t>2001 г</w:t>
        </w:r>
      </w:smartTag>
      <w:r w:rsidRPr="00E45CA5">
        <w:rPr>
          <w:rFonts w:ascii="Times New Roman" w:hAnsi="Times New Roman" w:cs="Times New Roman"/>
          <w:sz w:val="28"/>
          <w:szCs w:val="28"/>
        </w:rPr>
        <w:t xml:space="preserve">.;  13.02., 21.03., 25.06., 25.07., 24.12. </w:t>
      </w:r>
      <w:smartTag w:uri="urn:schemas-microsoft-com:office:smarttags" w:element="metricconverter">
        <w:smartTagPr>
          <w:attr w:name="ProductID" w:val="2002 г"/>
        </w:smartTagPr>
        <w:r w:rsidRPr="00E45CA5">
          <w:rPr>
            <w:rFonts w:ascii="Times New Roman" w:hAnsi="Times New Roman" w:cs="Times New Roman"/>
            <w:sz w:val="28"/>
            <w:szCs w:val="28"/>
          </w:rPr>
          <w:t>2002 г</w:t>
        </w:r>
      </w:smartTag>
      <w:r w:rsidRPr="00E45CA5">
        <w:rPr>
          <w:rFonts w:ascii="Times New Roman" w:hAnsi="Times New Roman" w:cs="Times New Roman"/>
          <w:sz w:val="28"/>
          <w:szCs w:val="28"/>
        </w:rPr>
        <w:t xml:space="preserve">.; 10.01, 7.07, 8.12, 23.12. </w:t>
      </w:r>
      <w:smartTag w:uri="urn:schemas-microsoft-com:office:smarttags" w:element="metricconverter">
        <w:smartTagPr>
          <w:attr w:name="ProductID" w:val="2003 г"/>
        </w:smartTagPr>
        <w:r w:rsidRPr="00E45CA5">
          <w:rPr>
            <w:rFonts w:ascii="Times New Roman" w:hAnsi="Times New Roman" w:cs="Times New Roman"/>
            <w:sz w:val="28"/>
            <w:szCs w:val="28"/>
          </w:rPr>
          <w:t>2003 г</w:t>
        </w:r>
      </w:smartTag>
      <w:r w:rsidRPr="00E45CA5">
        <w:rPr>
          <w:rFonts w:ascii="Times New Roman" w:hAnsi="Times New Roman" w:cs="Times New Roman"/>
          <w:sz w:val="28"/>
          <w:szCs w:val="28"/>
        </w:rPr>
        <w:t xml:space="preserve">.; 5.03, 30.06, 20.07, 22.08, 29.12. </w:t>
      </w:r>
      <w:smartTag w:uri="urn:schemas-microsoft-com:office:smarttags" w:element="metricconverter">
        <w:smartTagPr>
          <w:attr w:name="ProductID" w:val="2004 г"/>
        </w:smartTagPr>
        <w:r w:rsidRPr="00E45CA5">
          <w:rPr>
            <w:rFonts w:ascii="Times New Roman" w:hAnsi="Times New Roman" w:cs="Times New Roman"/>
            <w:sz w:val="28"/>
            <w:szCs w:val="28"/>
          </w:rPr>
          <w:t>2004 г</w:t>
        </w:r>
      </w:smartTag>
      <w:r w:rsidRPr="00E45CA5">
        <w:rPr>
          <w:rFonts w:ascii="Times New Roman" w:hAnsi="Times New Roman" w:cs="Times New Roman"/>
          <w:sz w:val="28"/>
          <w:szCs w:val="28"/>
        </w:rPr>
        <w:t xml:space="preserve">.; 9.05, 18, 21.07, 31.12 </w:t>
      </w:r>
      <w:smartTag w:uri="urn:schemas-microsoft-com:office:smarttags" w:element="metricconverter">
        <w:smartTagPr>
          <w:attr w:name="ProductID" w:val="2005 г"/>
        </w:smartTagPr>
        <w:r w:rsidRPr="00E45CA5">
          <w:rPr>
            <w:rFonts w:ascii="Times New Roman" w:hAnsi="Times New Roman" w:cs="Times New Roman"/>
            <w:sz w:val="28"/>
            <w:szCs w:val="28"/>
          </w:rPr>
          <w:t>2005 г</w:t>
        </w:r>
      </w:smartTag>
      <w:r w:rsidRPr="00E45CA5">
        <w:rPr>
          <w:rFonts w:ascii="Times New Roman" w:hAnsi="Times New Roman" w:cs="Times New Roman"/>
          <w:sz w:val="28"/>
          <w:szCs w:val="28"/>
        </w:rPr>
        <w:t>.; 16.03, 6.07, 3.11, 5</w:t>
      </w:r>
      <w:proofErr w:type="gramEnd"/>
      <w:r w:rsidRPr="00E45CA5">
        <w:rPr>
          <w:rFonts w:ascii="Times New Roman" w:hAnsi="Times New Roman" w:cs="Times New Roman"/>
          <w:sz w:val="28"/>
          <w:szCs w:val="28"/>
        </w:rPr>
        <w:t xml:space="preserve">, </w:t>
      </w:r>
      <w:proofErr w:type="gramStart"/>
      <w:r w:rsidRPr="00E45CA5">
        <w:rPr>
          <w:rFonts w:ascii="Times New Roman" w:hAnsi="Times New Roman" w:cs="Times New Roman"/>
          <w:sz w:val="28"/>
          <w:szCs w:val="28"/>
        </w:rPr>
        <w:t xml:space="preserve">28, 29.12. </w:t>
      </w:r>
      <w:smartTag w:uri="urn:schemas-microsoft-com:office:smarttags" w:element="metricconverter">
        <w:smartTagPr>
          <w:attr w:name="ProductID" w:val="2006 г"/>
        </w:smartTagPr>
        <w:r w:rsidRPr="00E45CA5">
          <w:rPr>
            <w:rFonts w:ascii="Times New Roman" w:hAnsi="Times New Roman" w:cs="Times New Roman"/>
            <w:sz w:val="28"/>
            <w:szCs w:val="28"/>
          </w:rPr>
          <w:t>2006 г</w:t>
        </w:r>
      </w:smartTag>
      <w:r w:rsidRPr="00E45CA5">
        <w:rPr>
          <w:rFonts w:ascii="Times New Roman" w:hAnsi="Times New Roman" w:cs="Times New Roman"/>
          <w:sz w:val="28"/>
          <w:szCs w:val="28"/>
        </w:rPr>
        <w:t xml:space="preserve">.; 6.01, 5, 9.02, </w:t>
      </w:r>
      <w:r w:rsidRPr="00E45CA5">
        <w:rPr>
          <w:rFonts w:ascii="Times New Roman" w:hAnsi="Times New Roman" w:cs="Times New Roman"/>
          <w:sz w:val="28"/>
          <w:szCs w:val="28"/>
        </w:rPr>
        <w:lastRenderedPageBreak/>
        <w:t xml:space="preserve">20.04, 26, 30.06, 21.07, 18, 24.10, 1.12. </w:t>
      </w:r>
      <w:smartTag w:uri="urn:schemas-microsoft-com:office:smarttags" w:element="metricconverter">
        <w:smartTagPr>
          <w:attr w:name="ProductID" w:val="2007 г"/>
        </w:smartTagPr>
        <w:r w:rsidRPr="00E45CA5">
          <w:rPr>
            <w:rFonts w:ascii="Times New Roman" w:hAnsi="Times New Roman" w:cs="Times New Roman"/>
            <w:sz w:val="28"/>
            <w:szCs w:val="28"/>
          </w:rPr>
          <w:t>2007 г</w:t>
        </w:r>
      </w:smartTag>
      <w:r w:rsidRPr="00E45CA5">
        <w:rPr>
          <w:rFonts w:ascii="Times New Roman" w:hAnsi="Times New Roman" w:cs="Times New Roman"/>
          <w:sz w:val="28"/>
          <w:szCs w:val="28"/>
        </w:rPr>
        <w:t xml:space="preserve">.; 28.02, 24.04, 23.07, 27.10, 25.12. </w:t>
      </w:r>
      <w:smartTag w:uri="urn:schemas-microsoft-com:office:smarttags" w:element="metricconverter">
        <w:smartTagPr>
          <w:attr w:name="ProductID" w:val="2008 г"/>
        </w:smartTagPr>
        <w:r w:rsidRPr="00E45CA5">
          <w:rPr>
            <w:rFonts w:ascii="Times New Roman" w:hAnsi="Times New Roman" w:cs="Times New Roman"/>
            <w:sz w:val="28"/>
            <w:szCs w:val="28"/>
          </w:rPr>
          <w:t>2008 г</w:t>
        </w:r>
      </w:smartTag>
      <w:r w:rsidRPr="00E45CA5">
        <w:rPr>
          <w:rFonts w:ascii="Times New Roman" w:hAnsi="Times New Roman" w:cs="Times New Roman"/>
          <w:sz w:val="28"/>
          <w:szCs w:val="28"/>
        </w:rPr>
        <w:t>.;  10, 13.02, 3.06, 17.07.</w:t>
      </w:r>
      <w:smartTag w:uri="urn:schemas-microsoft-com:office:smarttags" w:element="metricconverter">
        <w:smartTagPr>
          <w:attr w:name="ProductID" w:val="2009 г"/>
        </w:smartTagPr>
        <w:r w:rsidRPr="00E45CA5">
          <w:rPr>
            <w:rFonts w:ascii="Times New Roman" w:hAnsi="Times New Roman" w:cs="Times New Roman"/>
            <w:sz w:val="28"/>
            <w:szCs w:val="28"/>
          </w:rPr>
          <w:t>2009 г</w:t>
        </w:r>
      </w:smartTag>
      <w:r w:rsidRPr="00E45CA5">
        <w:rPr>
          <w:rFonts w:ascii="Times New Roman" w:hAnsi="Times New Roman" w:cs="Times New Roman"/>
          <w:sz w:val="28"/>
          <w:szCs w:val="28"/>
        </w:rPr>
        <w:t>.);</w:t>
      </w:r>
      <w:proofErr w:type="gramEnd"/>
    </w:p>
    <w:p w:rsidR="00E45CA5" w:rsidRPr="00E45CA5" w:rsidRDefault="00E45CA5" w:rsidP="00E45CA5">
      <w:pPr>
        <w:numPr>
          <w:ilvl w:val="0"/>
          <w:numId w:val="31"/>
        </w:numPr>
        <w:tabs>
          <w:tab w:val="clear" w:pos="777"/>
        </w:tabs>
        <w:spacing w:after="0" w:line="240" w:lineRule="auto"/>
        <w:ind w:left="142" w:firstLine="275"/>
        <w:jc w:val="both"/>
        <w:rPr>
          <w:rFonts w:ascii="Times New Roman" w:hAnsi="Times New Roman" w:cs="Times New Roman"/>
          <w:sz w:val="28"/>
          <w:szCs w:val="28"/>
        </w:rPr>
      </w:pPr>
      <w:r w:rsidRPr="00E45CA5">
        <w:rPr>
          <w:rFonts w:ascii="Times New Roman" w:hAnsi="Times New Roman" w:cs="Times New Roman"/>
          <w:sz w:val="28"/>
          <w:szCs w:val="28"/>
        </w:rPr>
        <w:t xml:space="preserve">Постановлением Правительства РФ «Об утверждении Типового положения об общеобразовательном учреждении» от 19 марта </w:t>
      </w:r>
      <w:smartTag w:uri="urn:schemas-microsoft-com:office:smarttags" w:element="metricconverter">
        <w:smartTagPr>
          <w:attr w:name="ProductID" w:val="2001 г"/>
        </w:smartTagPr>
        <w:r w:rsidRPr="00E45CA5">
          <w:rPr>
            <w:rFonts w:ascii="Times New Roman" w:hAnsi="Times New Roman" w:cs="Times New Roman"/>
            <w:sz w:val="28"/>
            <w:szCs w:val="28"/>
          </w:rPr>
          <w:t>2001 г</w:t>
        </w:r>
      </w:smartTag>
      <w:r w:rsidRPr="00E45CA5">
        <w:rPr>
          <w:rFonts w:ascii="Times New Roman" w:hAnsi="Times New Roman" w:cs="Times New Roman"/>
          <w:sz w:val="28"/>
          <w:szCs w:val="28"/>
        </w:rPr>
        <w:t xml:space="preserve">. N 196 (с изменениями от 23 декабря </w:t>
      </w:r>
      <w:smartTag w:uri="urn:schemas-microsoft-com:office:smarttags" w:element="metricconverter">
        <w:smartTagPr>
          <w:attr w:name="ProductID" w:val="2002 г"/>
        </w:smartTagPr>
        <w:r w:rsidRPr="00E45CA5">
          <w:rPr>
            <w:rFonts w:ascii="Times New Roman" w:hAnsi="Times New Roman" w:cs="Times New Roman"/>
            <w:sz w:val="28"/>
            <w:szCs w:val="28"/>
          </w:rPr>
          <w:t>2002 г</w:t>
        </w:r>
      </w:smartTag>
      <w:r w:rsidRPr="00E45CA5">
        <w:rPr>
          <w:rFonts w:ascii="Times New Roman" w:hAnsi="Times New Roman" w:cs="Times New Roman"/>
          <w:sz w:val="28"/>
          <w:szCs w:val="28"/>
        </w:rPr>
        <w:t xml:space="preserve">., 1 февраля, 30 декабря </w:t>
      </w:r>
      <w:smartTag w:uri="urn:schemas-microsoft-com:office:smarttags" w:element="metricconverter">
        <w:smartTagPr>
          <w:attr w:name="ProductID" w:val="2005 г"/>
        </w:smartTagPr>
        <w:r w:rsidRPr="00E45CA5">
          <w:rPr>
            <w:rFonts w:ascii="Times New Roman" w:hAnsi="Times New Roman" w:cs="Times New Roman"/>
            <w:sz w:val="28"/>
            <w:szCs w:val="28"/>
          </w:rPr>
          <w:t>2005 г</w:t>
        </w:r>
      </w:smartTag>
      <w:r w:rsidRPr="00E45CA5">
        <w:rPr>
          <w:rFonts w:ascii="Times New Roman" w:hAnsi="Times New Roman" w:cs="Times New Roman"/>
          <w:sz w:val="28"/>
          <w:szCs w:val="28"/>
        </w:rPr>
        <w:t xml:space="preserve">., 20 июля </w:t>
      </w:r>
      <w:smartTag w:uri="urn:schemas-microsoft-com:office:smarttags" w:element="metricconverter">
        <w:smartTagPr>
          <w:attr w:name="ProductID" w:val="2007 г"/>
        </w:smartTagPr>
        <w:r w:rsidRPr="00E45CA5">
          <w:rPr>
            <w:rFonts w:ascii="Times New Roman" w:hAnsi="Times New Roman" w:cs="Times New Roman"/>
            <w:sz w:val="28"/>
            <w:szCs w:val="28"/>
          </w:rPr>
          <w:t>2007 г</w:t>
        </w:r>
      </w:smartTag>
      <w:r w:rsidRPr="00E45CA5">
        <w:rPr>
          <w:rFonts w:ascii="Times New Roman" w:hAnsi="Times New Roman" w:cs="Times New Roman"/>
          <w:sz w:val="28"/>
          <w:szCs w:val="28"/>
        </w:rPr>
        <w:t xml:space="preserve">., 18 августа </w:t>
      </w:r>
      <w:smartTag w:uri="urn:schemas-microsoft-com:office:smarttags" w:element="metricconverter">
        <w:smartTagPr>
          <w:attr w:name="ProductID" w:val="2008 г"/>
        </w:smartTagPr>
        <w:r w:rsidRPr="00E45CA5">
          <w:rPr>
            <w:rFonts w:ascii="Times New Roman" w:hAnsi="Times New Roman" w:cs="Times New Roman"/>
            <w:sz w:val="28"/>
            <w:szCs w:val="28"/>
          </w:rPr>
          <w:t>2008 г</w:t>
        </w:r>
      </w:smartTag>
      <w:r w:rsidRPr="00E45CA5">
        <w:rPr>
          <w:rFonts w:ascii="Times New Roman" w:hAnsi="Times New Roman" w:cs="Times New Roman"/>
          <w:sz w:val="28"/>
          <w:szCs w:val="28"/>
        </w:rPr>
        <w:t xml:space="preserve">., 10 марта </w:t>
      </w:r>
      <w:smartTag w:uri="urn:schemas-microsoft-com:office:smarttags" w:element="metricconverter">
        <w:smartTagPr>
          <w:attr w:name="ProductID" w:val="2009 г"/>
        </w:smartTagPr>
        <w:r w:rsidRPr="00E45CA5">
          <w:rPr>
            <w:rFonts w:ascii="Times New Roman" w:hAnsi="Times New Roman" w:cs="Times New Roman"/>
            <w:sz w:val="28"/>
            <w:szCs w:val="28"/>
          </w:rPr>
          <w:t>2009 г</w:t>
        </w:r>
      </w:smartTag>
      <w:r w:rsidRPr="00E45CA5">
        <w:rPr>
          <w:rFonts w:ascii="Times New Roman" w:hAnsi="Times New Roman" w:cs="Times New Roman"/>
          <w:sz w:val="28"/>
          <w:szCs w:val="28"/>
        </w:rPr>
        <w:t>.)</w:t>
      </w:r>
    </w:p>
    <w:p w:rsidR="00E45CA5" w:rsidRPr="00E45CA5" w:rsidRDefault="00E45CA5" w:rsidP="00E45CA5">
      <w:pPr>
        <w:numPr>
          <w:ilvl w:val="0"/>
          <w:numId w:val="31"/>
        </w:numPr>
        <w:tabs>
          <w:tab w:val="clear" w:pos="777"/>
        </w:tabs>
        <w:spacing w:after="0" w:line="240" w:lineRule="auto"/>
        <w:ind w:left="142" w:firstLine="275"/>
        <w:jc w:val="both"/>
        <w:rPr>
          <w:rFonts w:ascii="Times New Roman" w:hAnsi="Times New Roman" w:cs="Times New Roman"/>
          <w:sz w:val="28"/>
          <w:szCs w:val="28"/>
        </w:rPr>
      </w:pPr>
      <w:r w:rsidRPr="00E45CA5">
        <w:rPr>
          <w:rFonts w:ascii="Times New Roman" w:hAnsi="Times New Roman" w:cs="Times New Roman"/>
          <w:sz w:val="28"/>
          <w:szCs w:val="28"/>
        </w:rPr>
        <w:t>Федеральным государственным образовательным стандартом начального общего образования (Приказ Министерства образования и науки РФ №373 от 06 октября 2009 г.);</w:t>
      </w:r>
    </w:p>
    <w:p w:rsidR="00E45CA5" w:rsidRPr="00E45CA5" w:rsidRDefault="00E45CA5" w:rsidP="00E45CA5">
      <w:pPr>
        <w:numPr>
          <w:ilvl w:val="0"/>
          <w:numId w:val="31"/>
        </w:numPr>
        <w:tabs>
          <w:tab w:val="clear" w:pos="777"/>
        </w:tabs>
        <w:spacing w:after="0" w:line="240" w:lineRule="auto"/>
        <w:ind w:left="142" w:firstLine="275"/>
        <w:jc w:val="both"/>
        <w:rPr>
          <w:rFonts w:ascii="Times New Roman" w:hAnsi="Times New Roman" w:cs="Times New Roman"/>
          <w:sz w:val="28"/>
          <w:szCs w:val="28"/>
        </w:rPr>
      </w:pPr>
      <w:r w:rsidRPr="00E45CA5">
        <w:rPr>
          <w:rFonts w:ascii="Times New Roman" w:hAnsi="Times New Roman" w:cs="Times New Roman"/>
          <w:bCs/>
          <w:iCs/>
          <w:sz w:val="28"/>
          <w:szCs w:val="28"/>
        </w:rPr>
        <w:t>Приказом Минобрнауки РФ от 26.11.2010 г. № 1241 « О внесении изменений в ФГОС      НОО, утвержденный приказом</w:t>
      </w:r>
      <w:r w:rsidRPr="00E45CA5">
        <w:rPr>
          <w:rFonts w:ascii="Times New Roman" w:hAnsi="Times New Roman" w:cs="Times New Roman"/>
          <w:sz w:val="28"/>
          <w:szCs w:val="28"/>
        </w:rPr>
        <w:t xml:space="preserve"> МО РФ от 06.10.2009 г. № 373»;</w:t>
      </w:r>
    </w:p>
    <w:p w:rsidR="00E45CA5" w:rsidRPr="00E45CA5" w:rsidRDefault="00E45CA5" w:rsidP="00E45CA5">
      <w:pPr>
        <w:numPr>
          <w:ilvl w:val="0"/>
          <w:numId w:val="31"/>
        </w:numPr>
        <w:tabs>
          <w:tab w:val="clear" w:pos="777"/>
        </w:tabs>
        <w:spacing w:after="0" w:line="240" w:lineRule="auto"/>
        <w:ind w:left="142" w:firstLine="275"/>
        <w:jc w:val="both"/>
        <w:rPr>
          <w:rFonts w:ascii="Times New Roman" w:hAnsi="Times New Roman" w:cs="Times New Roman"/>
          <w:sz w:val="28"/>
          <w:szCs w:val="28"/>
        </w:rPr>
      </w:pPr>
      <w:proofErr w:type="gramStart"/>
      <w:r w:rsidRPr="00E45CA5">
        <w:rPr>
          <w:rFonts w:ascii="Times New Roman" w:hAnsi="Times New Roman" w:cs="Times New Roman"/>
          <w:sz w:val="28"/>
          <w:szCs w:val="28"/>
        </w:rPr>
        <w:t>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29.12.2010 г. №189    «Об утверждении СанПиН 2.4.2.2821-10 «Санитарно-эпидемиологические требования к условиям и организации обучения в     общеобразовательных учреждениях» от 29.12.2010 г.  № 189,    зарегистрировано  в Минюсте России 3 марта 2011 г.,    регистрационный номер 19993;</w:t>
      </w:r>
      <w:proofErr w:type="gramEnd"/>
    </w:p>
    <w:p w:rsidR="00E45CA5" w:rsidRPr="00E45CA5" w:rsidRDefault="00E45CA5" w:rsidP="00E45CA5">
      <w:pPr>
        <w:numPr>
          <w:ilvl w:val="0"/>
          <w:numId w:val="31"/>
        </w:numPr>
        <w:tabs>
          <w:tab w:val="clear" w:pos="777"/>
        </w:tabs>
        <w:spacing w:after="0" w:line="240" w:lineRule="auto"/>
        <w:ind w:left="142" w:firstLine="275"/>
        <w:jc w:val="both"/>
        <w:rPr>
          <w:rFonts w:ascii="Times New Roman" w:hAnsi="Times New Roman" w:cs="Times New Roman"/>
          <w:sz w:val="28"/>
          <w:szCs w:val="28"/>
        </w:rPr>
      </w:pPr>
      <w:r w:rsidRPr="00E45CA5">
        <w:rPr>
          <w:rFonts w:ascii="Times New Roman" w:hAnsi="Times New Roman" w:cs="Times New Roman"/>
          <w:sz w:val="28"/>
          <w:szCs w:val="28"/>
        </w:rPr>
        <w:t>Уставом Государственного общеобразовательного учреждения  средней общеобразовательной школы  при Посольстве России в Лаосе;</w:t>
      </w:r>
    </w:p>
    <w:p w:rsidR="00E45CA5" w:rsidRPr="00E45CA5" w:rsidRDefault="00E45CA5" w:rsidP="00E45CA5">
      <w:pPr>
        <w:numPr>
          <w:ilvl w:val="0"/>
          <w:numId w:val="31"/>
        </w:numPr>
        <w:tabs>
          <w:tab w:val="clear" w:pos="777"/>
        </w:tabs>
        <w:spacing w:after="0" w:line="240" w:lineRule="auto"/>
        <w:ind w:left="142" w:firstLine="275"/>
        <w:jc w:val="both"/>
        <w:rPr>
          <w:rFonts w:ascii="Times New Roman" w:hAnsi="Times New Roman" w:cs="Times New Roman"/>
          <w:sz w:val="28"/>
          <w:szCs w:val="28"/>
        </w:rPr>
      </w:pPr>
      <w:r w:rsidRPr="00E45CA5">
        <w:rPr>
          <w:rFonts w:ascii="Times New Roman" w:hAnsi="Times New Roman" w:cs="Times New Roman"/>
          <w:sz w:val="28"/>
          <w:szCs w:val="28"/>
        </w:rPr>
        <w:t xml:space="preserve">Правилами внутреннего трудового распорядка ГОУ СОШ при Посольстве России в Лаосе; </w:t>
      </w:r>
    </w:p>
    <w:p w:rsidR="00E45CA5" w:rsidRPr="00E45CA5" w:rsidRDefault="00E45CA5" w:rsidP="00E45CA5">
      <w:pPr>
        <w:numPr>
          <w:ilvl w:val="0"/>
          <w:numId w:val="31"/>
        </w:numPr>
        <w:spacing w:after="0" w:line="240" w:lineRule="auto"/>
        <w:jc w:val="both"/>
        <w:rPr>
          <w:rFonts w:ascii="Times New Roman" w:hAnsi="Times New Roman" w:cs="Times New Roman"/>
          <w:sz w:val="28"/>
          <w:szCs w:val="28"/>
        </w:rPr>
      </w:pPr>
      <w:r w:rsidRPr="00E45CA5">
        <w:rPr>
          <w:rFonts w:ascii="Times New Roman" w:hAnsi="Times New Roman" w:cs="Times New Roman"/>
          <w:sz w:val="28"/>
          <w:szCs w:val="28"/>
        </w:rPr>
        <w:t>анализом  деятельности образовательного учреждения;</w:t>
      </w:r>
    </w:p>
    <w:p w:rsidR="00E45CA5" w:rsidRPr="00E45CA5" w:rsidRDefault="00E45CA5" w:rsidP="00E45CA5">
      <w:pPr>
        <w:numPr>
          <w:ilvl w:val="0"/>
          <w:numId w:val="31"/>
        </w:numPr>
        <w:spacing w:after="0" w:line="240" w:lineRule="auto"/>
        <w:jc w:val="both"/>
        <w:rPr>
          <w:rFonts w:ascii="Times New Roman" w:hAnsi="Times New Roman" w:cs="Times New Roman"/>
          <w:sz w:val="28"/>
          <w:szCs w:val="28"/>
        </w:rPr>
      </w:pPr>
      <w:r w:rsidRPr="00E45CA5">
        <w:rPr>
          <w:rFonts w:ascii="Times New Roman" w:hAnsi="Times New Roman" w:cs="Times New Roman"/>
          <w:sz w:val="28"/>
          <w:szCs w:val="28"/>
        </w:rPr>
        <w:t>программой развития школы;</w:t>
      </w:r>
    </w:p>
    <w:p w:rsidR="00E45CA5" w:rsidRPr="00E45CA5" w:rsidRDefault="00E45CA5" w:rsidP="00E45CA5">
      <w:pPr>
        <w:numPr>
          <w:ilvl w:val="0"/>
          <w:numId w:val="31"/>
        </w:numPr>
        <w:tabs>
          <w:tab w:val="clear" w:pos="777"/>
        </w:tabs>
        <w:spacing w:after="0" w:line="240" w:lineRule="auto"/>
        <w:ind w:left="142" w:firstLine="275"/>
        <w:jc w:val="both"/>
        <w:rPr>
          <w:rFonts w:ascii="Times New Roman" w:hAnsi="Times New Roman" w:cs="Times New Roman"/>
          <w:sz w:val="28"/>
          <w:szCs w:val="28"/>
        </w:rPr>
      </w:pPr>
      <w:r w:rsidRPr="00E45CA5">
        <w:rPr>
          <w:rFonts w:ascii="Times New Roman" w:hAnsi="Times New Roman" w:cs="Times New Roman"/>
          <w:sz w:val="28"/>
          <w:szCs w:val="28"/>
        </w:rPr>
        <w:t>анализом  социального заказа родителей младших школьников  с учетом возможностей, предоставляемых учебно-методическими комплектами, используемыми в  ГОУ  СОШ при Посольстве России в Лаосе.</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tabs>
          <w:tab w:val="left" w:pos="851"/>
        </w:tabs>
        <w:ind w:firstLine="360"/>
        <w:jc w:val="both"/>
        <w:rPr>
          <w:rFonts w:ascii="Times New Roman" w:hAnsi="Times New Roman" w:cs="Times New Roman"/>
          <w:sz w:val="28"/>
          <w:szCs w:val="28"/>
        </w:rPr>
      </w:pPr>
      <w:r w:rsidRPr="00E45CA5">
        <w:rPr>
          <w:rFonts w:ascii="Times New Roman" w:hAnsi="Times New Roman" w:cs="Times New Roman"/>
          <w:sz w:val="28"/>
          <w:szCs w:val="28"/>
        </w:rPr>
        <w:tab/>
        <w:t xml:space="preserve">Образовательная программа призвана осуществлять </w:t>
      </w:r>
      <w:r w:rsidRPr="00E45CA5">
        <w:rPr>
          <w:rFonts w:ascii="Times New Roman" w:hAnsi="Times New Roman" w:cs="Times New Roman"/>
          <w:b/>
          <w:bCs/>
          <w:sz w:val="28"/>
          <w:szCs w:val="28"/>
        </w:rPr>
        <w:t>основные принципы</w:t>
      </w:r>
      <w:r w:rsidRPr="00E45CA5">
        <w:rPr>
          <w:rFonts w:ascii="Times New Roman" w:hAnsi="Times New Roman" w:cs="Times New Roman"/>
          <w:sz w:val="28"/>
          <w:szCs w:val="28"/>
        </w:rPr>
        <w:t xml:space="preserve"> государственной политики РФ в области образования, изложенные в Законе Российской Федерации «Об образовании»:</w:t>
      </w:r>
    </w:p>
    <w:p w:rsidR="00E45CA5" w:rsidRPr="00E45CA5" w:rsidRDefault="00E45CA5" w:rsidP="00E45CA5">
      <w:pPr>
        <w:numPr>
          <w:ilvl w:val="0"/>
          <w:numId w:val="28"/>
        </w:numPr>
        <w:spacing w:after="0" w:line="240" w:lineRule="auto"/>
        <w:jc w:val="both"/>
        <w:rPr>
          <w:rFonts w:ascii="Times New Roman" w:hAnsi="Times New Roman" w:cs="Times New Roman"/>
          <w:sz w:val="28"/>
          <w:szCs w:val="28"/>
        </w:rPr>
      </w:pPr>
      <w:r w:rsidRPr="00E45CA5">
        <w:rPr>
          <w:rFonts w:ascii="Times New Roman" w:hAnsi="Times New Roman" w:cs="Times New Roman"/>
          <w:sz w:val="28"/>
          <w:szCs w:val="28"/>
        </w:rPr>
        <w:t>гуманистический характер образования, приоритет общечеловеческих ценностей, жизни и здоровья человека, свободного развития личности;</w:t>
      </w:r>
    </w:p>
    <w:p w:rsidR="00E45CA5" w:rsidRPr="00E45CA5" w:rsidRDefault="00E45CA5" w:rsidP="00E45CA5">
      <w:pPr>
        <w:numPr>
          <w:ilvl w:val="0"/>
          <w:numId w:val="28"/>
        </w:numPr>
        <w:spacing w:after="0" w:line="240" w:lineRule="auto"/>
        <w:jc w:val="both"/>
        <w:rPr>
          <w:rFonts w:ascii="Times New Roman" w:hAnsi="Times New Roman" w:cs="Times New Roman"/>
          <w:sz w:val="28"/>
          <w:szCs w:val="28"/>
        </w:rPr>
      </w:pPr>
      <w:r w:rsidRPr="00E45CA5">
        <w:rPr>
          <w:rFonts w:ascii="Times New Roman" w:hAnsi="Times New Roman" w:cs="Times New Roman"/>
          <w:sz w:val="28"/>
          <w:szCs w:val="28"/>
        </w:rPr>
        <w:t>воспитание гражданственности, трудолюбия, уважения к правам и свободам человека, любви к окружающей природе, Родине, семье;</w:t>
      </w:r>
    </w:p>
    <w:p w:rsidR="00E45CA5" w:rsidRPr="00E45CA5" w:rsidRDefault="00E45CA5" w:rsidP="00E45CA5">
      <w:pPr>
        <w:numPr>
          <w:ilvl w:val="0"/>
          <w:numId w:val="28"/>
        </w:numPr>
        <w:spacing w:after="0" w:line="240" w:lineRule="auto"/>
        <w:jc w:val="both"/>
        <w:rPr>
          <w:rFonts w:ascii="Times New Roman" w:hAnsi="Times New Roman" w:cs="Times New Roman"/>
          <w:sz w:val="28"/>
          <w:szCs w:val="28"/>
        </w:rPr>
      </w:pPr>
      <w:r w:rsidRPr="00E45CA5">
        <w:rPr>
          <w:rFonts w:ascii="Times New Roman" w:hAnsi="Times New Roman" w:cs="Times New Roman"/>
          <w:sz w:val="28"/>
          <w:szCs w:val="28"/>
        </w:rP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E45CA5" w:rsidRPr="00E45CA5" w:rsidRDefault="00E45CA5" w:rsidP="00E45CA5">
      <w:pPr>
        <w:numPr>
          <w:ilvl w:val="0"/>
          <w:numId w:val="28"/>
        </w:numPr>
        <w:spacing w:after="0" w:line="240" w:lineRule="auto"/>
        <w:jc w:val="both"/>
        <w:rPr>
          <w:rFonts w:ascii="Times New Roman" w:hAnsi="Times New Roman" w:cs="Times New Roman"/>
          <w:sz w:val="28"/>
          <w:szCs w:val="28"/>
        </w:rPr>
      </w:pPr>
      <w:r w:rsidRPr="00E45CA5">
        <w:rPr>
          <w:rFonts w:ascii="Times New Roman" w:hAnsi="Times New Roman" w:cs="Times New Roman"/>
          <w:sz w:val="28"/>
          <w:szCs w:val="28"/>
        </w:rPr>
        <w:lastRenderedPageBreak/>
        <w:t>общедоступность образования, адаптивность системы образования к уровням и особенностям развития и подготовки обучающихся и воспитанников;</w:t>
      </w:r>
    </w:p>
    <w:p w:rsidR="00E45CA5" w:rsidRPr="00E45CA5" w:rsidRDefault="00E45CA5" w:rsidP="00E45CA5">
      <w:pPr>
        <w:numPr>
          <w:ilvl w:val="0"/>
          <w:numId w:val="28"/>
        </w:numPr>
        <w:spacing w:after="0" w:line="240" w:lineRule="auto"/>
        <w:jc w:val="both"/>
        <w:rPr>
          <w:rFonts w:ascii="Times New Roman" w:hAnsi="Times New Roman" w:cs="Times New Roman"/>
          <w:sz w:val="28"/>
          <w:szCs w:val="28"/>
        </w:rPr>
      </w:pPr>
      <w:r w:rsidRPr="00E45CA5">
        <w:rPr>
          <w:rFonts w:ascii="Times New Roman" w:hAnsi="Times New Roman" w:cs="Times New Roman"/>
          <w:sz w:val="28"/>
          <w:szCs w:val="28"/>
        </w:rPr>
        <w:t>обеспечение самоопределения личности, создание условий для ее самореализации, творческого развития;</w:t>
      </w:r>
    </w:p>
    <w:p w:rsidR="00E45CA5" w:rsidRPr="00E45CA5" w:rsidRDefault="00E45CA5" w:rsidP="00E45CA5">
      <w:pPr>
        <w:numPr>
          <w:ilvl w:val="0"/>
          <w:numId w:val="28"/>
        </w:numPr>
        <w:spacing w:after="0" w:line="240" w:lineRule="auto"/>
        <w:jc w:val="both"/>
        <w:rPr>
          <w:rFonts w:ascii="Times New Roman" w:hAnsi="Times New Roman" w:cs="Times New Roman"/>
          <w:sz w:val="28"/>
          <w:szCs w:val="28"/>
        </w:rPr>
      </w:pPr>
      <w:r w:rsidRPr="00E45CA5">
        <w:rPr>
          <w:rFonts w:ascii="Times New Roman" w:hAnsi="Times New Roman" w:cs="Times New Roman"/>
          <w:sz w:val="28"/>
          <w:szCs w:val="28"/>
        </w:rPr>
        <w:t>формирование у обучающегося адекватной современному уровню знаний и ступени обучения картины мира;</w:t>
      </w:r>
    </w:p>
    <w:p w:rsidR="00E45CA5" w:rsidRPr="00E45CA5" w:rsidRDefault="00E45CA5" w:rsidP="00E45CA5">
      <w:pPr>
        <w:numPr>
          <w:ilvl w:val="0"/>
          <w:numId w:val="28"/>
        </w:numPr>
        <w:spacing w:after="0" w:line="240" w:lineRule="auto"/>
        <w:jc w:val="both"/>
        <w:rPr>
          <w:rFonts w:ascii="Times New Roman" w:hAnsi="Times New Roman" w:cs="Times New Roman"/>
          <w:sz w:val="28"/>
          <w:szCs w:val="28"/>
        </w:rPr>
      </w:pPr>
      <w:r w:rsidRPr="00E45CA5">
        <w:rPr>
          <w:rFonts w:ascii="Times New Roman" w:hAnsi="Times New Roman" w:cs="Times New Roman"/>
          <w:sz w:val="28"/>
          <w:szCs w:val="28"/>
        </w:rPr>
        <w:t>формирование человека и гражданина, интегрированного в современное ему общество и нацеленного на совершенствование этого общества;</w:t>
      </w:r>
    </w:p>
    <w:p w:rsidR="00E45CA5" w:rsidRPr="00E45CA5" w:rsidRDefault="00E45CA5" w:rsidP="00E45CA5">
      <w:pPr>
        <w:numPr>
          <w:ilvl w:val="0"/>
          <w:numId w:val="28"/>
        </w:numPr>
        <w:spacing w:after="0" w:line="240" w:lineRule="auto"/>
        <w:jc w:val="both"/>
        <w:rPr>
          <w:rFonts w:ascii="Times New Roman" w:hAnsi="Times New Roman" w:cs="Times New Roman"/>
          <w:sz w:val="28"/>
          <w:szCs w:val="28"/>
        </w:rPr>
      </w:pPr>
      <w:r w:rsidRPr="00E45CA5">
        <w:rPr>
          <w:rFonts w:ascii="Times New Roman" w:hAnsi="Times New Roman" w:cs="Times New Roman"/>
          <w:sz w:val="28"/>
          <w:szCs w:val="28"/>
        </w:rPr>
        <w:t>содействие взаимопониманию и сотрудничеству между людьми, народами независимо от национальной, религиозной и социальной принадлежности.</w:t>
      </w:r>
    </w:p>
    <w:p w:rsidR="00E45CA5" w:rsidRPr="00E45CA5" w:rsidRDefault="00E45CA5" w:rsidP="00E45CA5">
      <w:pPr>
        <w:rPr>
          <w:rFonts w:ascii="Times New Roman" w:hAnsi="Times New Roman" w:cs="Times New Roman"/>
          <w:sz w:val="28"/>
          <w:szCs w:val="28"/>
        </w:rPr>
      </w:pPr>
    </w:p>
    <w:p w:rsidR="00E45CA5" w:rsidRPr="00E45CA5" w:rsidRDefault="00E45CA5" w:rsidP="00E45CA5">
      <w:pPr>
        <w:tabs>
          <w:tab w:val="left" w:pos="851"/>
          <w:tab w:val="left" w:pos="4500"/>
        </w:tabs>
        <w:jc w:val="both"/>
        <w:rPr>
          <w:rFonts w:ascii="Times New Roman" w:hAnsi="Times New Roman" w:cs="Times New Roman"/>
          <w:sz w:val="28"/>
          <w:szCs w:val="28"/>
        </w:rPr>
      </w:pPr>
      <w:r w:rsidRPr="00E45CA5">
        <w:rPr>
          <w:rFonts w:ascii="Times New Roman" w:hAnsi="Times New Roman" w:cs="Times New Roman"/>
          <w:sz w:val="28"/>
          <w:szCs w:val="28"/>
        </w:rPr>
        <w:tab/>
        <w:t>Руководствуясь тезисом о «</w:t>
      </w:r>
      <w:r w:rsidRPr="00E45CA5">
        <w:rPr>
          <w:rFonts w:ascii="Times New Roman" w:hAnsi="Times New Roman" w:cs="Times New Roman"/>
          <w:b/>
          <w:bCs/>
          <w:sz w:val="28"/>
          <w:szCs w:val="28"/>
        </w:rPr>
        <w:t xml:space="preserve">самоценности ступени начального образования как фундамента всего последующего образования» </w:t>
      </w:r>
      <w:r w:rsidRPr="00E45CA5">
        <w:rPr>
          <w:rFonts w:ascii="Times New Roman" w:hAnsi="Times New Roman" w:cs="Times New Roman"/>
          <w:sz w:val="28"/>
          <w:szCs w:val="28"/>
        </w:rPr>
        <w:t>(ФГОС, с.4) программа ставит своей целью создать (обеспечить) образовательное пространство, в котором реализуются:</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b/>
          <w:bCs/>
          <w:i/>
          <w:iCs/>
          <w:sz w:val="28"/>
          <w:szCs w:val="28"/>
        </w:rPr>
        <w:t>- системно-деятельностная парадигма образования,</w:t>
      </w:r>
      <w:r w:rsidRPr="00E45CA5">
        <w:rPr>
          <w:rFonts w:ascii="Times New Roman" w:hAnsi="Times New Roman" w:cs="Times New Roman"/>
          <w:sz w:val="28"/>
          <w:szCs w:val="28"/>
        </w:rPr>
        <w:t xml:space="preserve"> которая предполагает наличие у </w:t>
      </w:r>
      <w:proofErr w:type="gramStart"/>
      <w:r w:rsidRPr="00E45CA5">
        <w:rPr>
          <w:rFonts w:ascii="Times New Roman" w:hAnsi="Times New Roman" w:cs="Times New Roman"/>
          <w:sz w:val="28"/>
          <w:szCs w:val="28"/>
        </w:rPr>
        <w:t>обучающихся</w:t>
      </w:r>
      <w:proofErr w:type="gramEnd"/>
      <w:r w:rsidRPr="00E45CA5">
        <w:rPr>
          <w:rFonts w:ascii="Times New Roman" w:hAnsi="Times New Roman" w:cs="Times New Roman"/>
          <w:sz w:val="28"/>
          <w:szCs w:val="28"/>
        </w:rPr>
        <w:t xml:space="preserve"> учебно-познавательной мотивации, умение определять (ставить) цель предстоящей деятельности и планировать её, а также оперировать логическими приёмами мышления, владеть самоконтролем и самооценкой как важнейшими учебными действиями;</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b/>
          <w:bCs/>
          <w:i/>
          <w:iCs/>
          <w:sz w:val="28"/>
          <w:szCs w:val="28"/>
        </w:rPr>
        <w:t>- концепция развития универсальных учебных действий</w:t>
      </w:r>
      <w:r w:rsidRPr="00E45CA5">
        <w:rPr>
          <w:rFonts w:ascii="Times New Roman" w:hAnsi="Times New Roman" w:cs="Times New Roman"/>
          <w:sz w:val="28"/>
          <w:szCs w:val="28"/>
        </w:rPr>
        <w:t xml:space="preserve"> младших школьников (личностных, познавательных, регулятивных, коммуникативных), разработанная на основе системно-деятельностного подхода группой авторов: А.Г. Асмоловым, Г.В. Бурменской, И.А. Володарской, О.А. Карабановой, Н.Г. Салминой, С.В. Молчановым под руководством А.Г. Асмолова. В соответствии с этой концепцией универсальные учебные действия, их свойства и качества определяют эффективность образовательного процесса, в частности, усвоение знаний, формирование умений, образа мира и основных компетенций учащегося, в том числе социальной и личностной. УУД обеспечивают формирование психологических новообразований и способностей учащихся, которые, в свою очередь, определяют условия успешной учебной деятельности;</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 </w:t>
      </w:r>
      <w:r w:rsidRPr="00E45CA5">
        <w:rPr>
          <w:rFonts w:ascii="Times New Roman" w:hAnsi="Times New Roman" w:cs="Times New Roman"/>
          <w:b/>
          <w:bCs/>
          <w:i/>
          <w:iCs/>
          <w:sz w:val="28"/>
          <w:szCs w:val="28"/>
        </w:rPr>
        <w:t xml:space="preserve">требования ФГОС  НОО  </w:t>
      </w:r>
      <w:r w:rsidRPr="00E45CA5">
        <w:rPr>
          <w:rFonts w:ascii="Times New Roman" w:hAnsi="Times New Roman" w:cs="Times New Roman"/>
          <w:sz w:val="28"/>
          <w:szCs w:val="28"/>
        </w:rPr>
        <w:t>к планируемым результатам.</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Программа ориентирована на достижение главной </w:t>
      </w:r>
      <w:r w:rsidRPr="00E45CA5">
        <w:rPr>
          <w:rFonts w:ascii="Times New Roman" w:hAnsi="Times New Roman" w:cs="Times New Roman"/>
          <w:b/>
          <w:bCs/>
          <w:sz w:val="28"/>
          <w:szCs w:val="28"/>
        </w:rPr>
        <w:t xml:space="preserve">цели общего образования на его начальном этапе: «развитие личности обучающегося </w:t>
      </w:r>
      <w:r w:rsidRPr="00E45CA5">
        <w:rPr>
          <w:rFonts w:ascii="Times New Roman" w:hAnsi="Times New Roman" w:cs="Times New Roman"/>
          <w:b/>
          <w:bCs/>
          <w:sz w:val="28"/>
          <w:szCs w:val="28"/>
        </w:rPr>
        <w:lastRenderedPageBreak/>
        <w:t>на основе усвоения универсальных учебных действий, познания и освоения мира»</w:t>
      </w:r>
      <w:r w:rsidRPr="00E45CA5">
        <w:rPr>
          <w:rFonts w:ascii="Times New Roman" w:hAnsi="Times New Roman" w:cs="Times New Roman"/>
          <w:sz w:val="28"/>
          <w:szCs w:val="28"/>
        </w:rPr>
        <w:t xml:space="preserve"> (ФГОС, с.6) и на комплексное решение следующих </w:t>
      </w:r>
      <w:r w:rsidRPr="00E45CA5">
        <w:rPr>
          <w:rFonts w:ascii="Times New Roman" w:hAnsi="Times New Roman" w:cs="Times New Roman"/>
          <w:b/>
          <w:bCs/>
          <w:sz w:val="28"/>
          <w:szCs w:val="28"/>
        </w:rPr>
        <w:t>задач:</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формирование у школьников базовых предметных знаний и представлений о мире, обеспечивающих выполнение требований ФГОС к результатам начального общего образования и адекватных возрастным возможностям учащихся; формирование на основе этих знаний предметных умений, нашедших отражение в требованиях ФГОС;</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 развитие познавательных психических процессов (восприятия, памяти, воображения, мышления, речи) и познавательных интересов; </w:t>
      </w:r>
    </w:p>
    <w:p w:rsidR="00E45CA5" w:rsidRPr="00E45CA5" w:rsidRDefault="00E45CA5" w:rsidP="00E45CA5">
      <w:pPr>
        <w:ind w:firstLine="651"/>
        <w:jc w:val="both"/>
        <w:rPr>
          <w:rFonts w:ascii="Times New Roman" w:hAnsi="Times New Roman" w:cs="Times New Roman"/>
          <w:sz w:val="28"/>
          <w:szCs w:val="28"/>
        </w:rPr>
      </w:pPr>
      <w:proofErr w:type="gramStart"/>
      <w:r w:rsidRPr="00E45CA5">
        <w:rPr>
          <w:rFonts w:ascii="Times New Roman" w:hAnsi="Times New Roman" w:cs="Times New Roman"/>
          <w:sz w:val="28"/>
          <w:szCs w:val="28"/>
        </w:rPr>
        <w:t>- развитие мышления детей, готовности выполнять различные умственные действия (анализ, синтез, сравнение, классификация, обобщение), устанавливать причинно-следственные связи, делать выводы, умозаключения  и т.д.;</w:t>
      </w:r>
      <w:proofErr w:type="gramEnd"/>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формирование основ умения учиться и способности к организации своей деятельности, в том числе учебной;</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становление информационной грамотности, умения находить нужную информацию, работать с ней и использовать для решения различных задач;</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гражданское, духовно-нравственное, эстетическое развитие и воспитание учащихся, обеспечивающее принятие ими национальных, гуманистических и демократических ценностей, моральных норм, нравственных установок, формирование эстетического чувства, вкуса;</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воспитание коммуникативной культуры, умения взаимодействовать с педагогом и сверстниками в учебном процессе и в целом умения общаться в устной и письменной форме;</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укрепление физического и духовного здоровья  учащихся.</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Комплексное решение названных задач, предусмотренное данной  программой начального общего образования, обеспечивается  реализацией системно-деятельностного, гуманно-личностного, культурологического и здоровьесберегающего подходов.</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Образовательная программа начального общего образования  средней общеобразовательной школы </w:t>
      </w:r>
      <w:proofErr w:type="gramStart"/>
      <w:r w:rsidRPr="00E45CA5">
        <w:rPr>
          <w:rFonts w:ascii="Times New Roman" w:hAnsi="Times New Roman" w:cs="Times New Roman"/>
          <w:sz w:val="28"/>
          <w:szCs w:val="28"/>
        </w:rPr>
        <w:t>при Посольстве России в Лаосе  ориентирована на использование в учебном процессе в качестве</w:t>
      </w:r>
      <w:proofErr w:type="gramEnd"/>
      <w:r w:rsidRPr="00E45CA5">
        <w:rPr>
          <w:rFonts w:ascii="Times New Roman" w:hAnsi="Times New Roman" w:cs="Times New Roman"/>
          <w:sz w:val="28"/>
          <w:szCs w:val="28"/>
        </w:rPr>
        <w:t xml:space="preserve"> средства обучения комплекта </w:t>
      </w:r>
      <w:r w:rsidRPr="00E45CA5">
        <w:rPr>
          <w:rFonts w:ascii="Times New Roman" w:hAnsi="Times New Roman" w:cs="Times New Roman"/>
          <w:sz w:val="28"/>
          <w:szCs w:val="28"/>
        </w:rPr>
        <w:lastRenderedPageBreak/>
        <w:t xml:space="preserve">учебников </w:t>
      </w:r>
      <w:r w:rsidRPr="00E45CA5">
        <w:rPr>
          <w:rFonts w:ascii="Times New Roman" w:hAnsi="Times New Roman" w:cs="Times New Roman"/>
          <w:b/>
          <w:sz w:val="28"/>
          <w:szCs w:val="28"/>
        </w:rPr>
        <w:t>УМК «Школа России»</w:t>
      </w:r>
      <w:r w:rsidRPr="00E45CA5">
        <w:rPr>
          <w:rFonts w:ascii="Times New Roman" w:hAnsi="Times New Roman" w:cs="Times New Roman"/>
          <w:sz w:val="28"/>
          <w:szCs w:val="28"/>
        </w:rPr>
        <w:t>, в которых указанные подходы к организации освоения содержания учебных предметов и принципы находят последовательное воплощение.</w:t>
      </w:r>
    </w:p>
    <w:p w:rsidR="00E45CA5" w:rsidRPr="00E45CA5" w:rsidRDefault="00E45CA5" w:rsidP="00E45CA5">
      <w:pPr>
        <w:ind w:firstLine="651"/>
        <w:jc w:val="both"/>
        <w:rPr>
          <w:rFonts w:ascii="Times New Roman" w:hAnsi="Times New Roman" w:cs="Times New Roman"/>
          <w:b/>
          <w:bCs/>
          <w:i/>
          <w:iCs/>
          <w:sz w:val="28"/>
          <w:szCs w:val="28"/>
        </w:rPr>
      </w:pPr>
    </w:p>
    <w:p w:rsidR="00E45CA5" w:rsidRPr="00E45CA5" w:rsidRDefault="00E45CA5" w:rsidP="00E45CA5">
      <w:pPr>
        <w:ind w:firstLine="651"/>
        <w:jc w:val="both"/>
        <w:rPr>
          <w:rFonts w:ascii="Times New Roman" w:hAnsi="Times New Roman" w:cs="Times New Roman"/>
          <w:b/>
          <w:bCs/>
          <w:i/>
          <w:iCs/>
          <w:sz w:val="28"/>
          <w:szCs w:val="28"/>
        </w:rPr>
      </w:pPr>
      <w:r w:rsidRPr="00E45CA5">
        <w:rPr>
          <w:rFonts w:ascii="Times New Roman" w:hAnsi="Times New Roman" w:cs="Times New Roman"/>
          <w:b/>
          <w:bCs/>
          <w:i/>
          <w:iCs/>
          <w:sz w:val="28"/>
          <w:szCs w:val="28"/>
        </w:rPr>
        <w:t>Ведущие целевые установки УМК  «Школа России»</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w:t>
      </w:r>
      <w:r w:rsidRPr="00E45CA5">
        <w:rPr>
          <w:rFonts w:ascii="Times New Roman" w:hAnsi="Times New Roman" w:cs="Times New Roman"/>
          <w:sz w:val="28"/>
          <w:szCs w:val="28"/>
        </w:rPr>
        <w:tab/>
        <w:t>Учебно-методический комплекс  «Школа России» построен таким  образом, что  все его важнейшие компоненты: предметное содержание, дидактическое  обеспечение, методическое сопровождение и художественно-полиграфическое исполнение – направлены на достижение результатов освоения основной образовательной программы начального общего образования, учитывают требования к ее структуре и содержанию, отраженные в ФГОС, и способствуют:</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реализации идеологической  основы ФГОС – Концепции духовно-нравственного развития и воспитания личности гражданина России.</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 достижению личностных, метапредметных и предметных результатов освоения основной образовательной программы посредством формирования универсальных учебных действий, как основы умения учиться.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организации  учебной деятельности учащихся на основе системн</w:t>
      </w:r>
      <w:proofErr w:type="gramStart"/>
      <w:r w:rsidRPr="00E45CA5">
        <w:rPr>
          <w:rFonts w:ascii="Times New Roman" w:hAnsi="Times New Roman" w:cs="Times New Roman"/>
          <w:sz w:val="28"/>
          <w:szCs w:val="28"/>
        </w:rPr>
        <w:t>о-</w:t>
      </w:r>
      <w:proofErr w:type="gramEnd"/>
      <w:r w:rsidRPr="00E45CA5">
        <w:rPr>
          <w:rFonts w:ascii="Times New Roman" w:hAnsi="Times New Roman" w:cs="Times New Roman"/>
          <w:sz w:val="28"/>
          <w:szCs w:val="28"/>
        </w:rPr>
        <w:t xml:space="preserve"> деятельностного подхода.</w:t>
      </w:r>
    </w:p>
    <w:p w:rsidR="00E45CA5" w:rsidRPr="00E45CA5" w:rsidRDefault="00E45CA5" w:rsidP="00E45CA5">
      <w:pPr>
        <w:jc w:val="both"/>
        <w:rPr>
          <w:rFonts w:ascii="Times New Roman" w:hAnsi="Times New Roman" w:cs="Times New Roman"/>
          <w:b/>
          <w:bCs/>
          <w:i/>
          <w:iCs/>
          <w:sz w:val="28"/>
          <w:szCs w:val="28"/>
        </w:rPr>
      </w:pPr>
    </w:p>
    <w:p w:rsidR="00E45CA5" w:rsidRPr="00E45CA5" w:rsidRDefault="00E45CA5" w:rsidP="00A5602F">
      <w:pPr>
        <w:ind w:firstLine="651"/>
        <w:jc w:val="both"/>
        <w:rPr>
          <w:rFonts w:ascii="Times New Roman" w:hAnsi="Times New Roman" w:cs="Times New Roman"/>
          <w:b/>
          <w:bCs/>
          <w:i/>
          <w:iCs/>
          <w:sz w:val="28"/>
          <w:szCs w:val="28"/>
        </w:rPr>
      </w:pPr>
      <w:r w:rsidRPr="00E45CA5">
        <w:rPr>
          <w:rFonts w:ascii="Times New Roman" w:hAnsi="Times New Roman" w:cs="Times New Roman"/>
          <w:b/>
          <w:bCs/>
          <w:i/>
          <w:iCs/>
          <w:sz w:val="28"/>
          <w:szCs w:val="28"/>
        </w:rPr>
        <w:t xml:space="preserve">Характеристика </w:t>
      </w:r>
      <w:proofErr w:type="gramStart"/>
      <w:r w:rsidRPr="00E45CA5">
        <w:rPr>
          <w:rFonts w:ascii="Times New Roman" w:hAnsi="Times New Roman" w:cs="Times New Roman"/>
          <w:b/>
          <w:bCs/>
          <w:i/>
          <w:iCs/>
          <w:sz w:val="28"/>
          <w:szCs w:val="28"/>
        </w:rPr>
        <w:t>обучающихся</w:t>
      </w:r>
      <w:proofErr w:type="gramEnd"/>
      <w:r w:rsidRPr="00E45CA5">
        <w:rPr>
          <w:rFonts w:ascii="Times New Roman" w:hAnsi="Times New Roman" w:cs="Times New Roman"/>
          <w:b/>
          <w:bCs/>
          <w:i/>
          <w:iCs/>
          <w:sz w:val="28"/>
          <w:szCs w:val="28"/>
        </w:rPr>
        <w:t>, которым адресована образовательная программа начального общего образования</w:t>
      </w:r>
    </w:p>
    <w:tbl>
      <w:tblPr>
        <w:tblW w:w="5000" w:type="pct"/>
        <w:tblBorders>
          <w:top w:val="single" w:sz="6" w:space="0" w:color="000000"/>
          <w:left w:val="single" w:sz="6" w:space="0" w:color="000000"/>
          <w:bottom w:val="single" w:sz="6" w:space="0" w:color="000000"/>
          <w:right w:val="single" w:sz="6" w:space="0" w:color="000000"/>
        </w:tblBorders>
        <w:tblLook w:val="04A0"/>
      </w:tblPr>
      <w:tblGrid>
        <w:gridCol w:w="2821"/>
        <w:gridCol w:w="6846"/>
      </w:tblGrid>
      <w:tr w:rsidR="00E45CA5" w:rsidRPr="00E45CA5" w:rsidTr="002A3012">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E45CA5" w:rsidRPr="00E45CA5" w:rsidRDefault="00E45CA5" w:rsidP="002A3012">
            <w:pPr>
              <w:rPr>
                <w:rFonts w:ascii="Times New Roman" w:hAnsi="Times New Roman" w:cs="Times New Roman"/>
                <w:sz w:val="28"/>
                <w:szCs w:val="28"/>
              </w:rPr>
            </w:pPr>
            <w:r w:rsidRPr="00E45CA5">
              <w:rPr>
                <w:rFonts w:ascii="Times New Roman" w:hAnsi="Times New Roman" w:cs="Times New Roman"/>
                <w:sz w:val="28"/>
                <w:szCs w:val="28"/>
              </w:rPr>
              <w:t>Возраст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E45CA5" w:rsidRPr="00E45CA5" w:rsidRDefault="00E45CA5" w:rsidP="002A3012">
            <w:pPr>
              <w:rPr>
                <w:rFonts w:ascii="Times New Roman" w:hAnsi="Times New Roman" w:cs="Times New Roman"/>
                <w:sz w:val="28"/>
                <w:szCs w:val="28"/>
              </w:rPr>
            </w:pPr>
            <w:r w:rsidRPr="00E45CA5">
              <w:rPr>
                <w:rFonts w:ascii="Times New Roman" w:hAnsi="Times New Roman" w:cs="Times New Roman"/>
                <w:sz w:val="28"/>
                <w:szCs w:val="28"/>
              </w:rPr>
              <w:t>6,6 – 8 лет</w:t>
            </w:r>
          </w:p>
        </w:tc>
      </w:tr>
      <w:tr w:rsidR="00E45CA5" w:rsidRPr="00E45CA5" w:rsidTr="002A3012">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E45CA5" w:rsidRPr="00E45CA5" w:rsidRDefault="00E45CA5" w:rsidP="002A3012">
            <w:pPr>
              <w:rPr>
                <w:rFonts w:ascii="Times New Roman" w:hAnsi="Times New Roman" w:cs="Times New Roman"/>
                <w:sz w:val="28"/>
                <w:szCs w:val="28"/>
              </w:rPr>
            </w:pPr>
            <w:r w:rsidRPr="00E45CA5">
              <w:rPr>
                <w:rFonts w:ascii="Times New Roman" w:hAnsi="Times New Roman" w:cs="Times New Roman"/>
                <w:sz w:val="28"/>
                <w:szCs w:val="28"/>
              </w:rPr>
              <w:t>Состояние здоровья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E45CA5" w:rsidRPr="00E45CA5" w:rsidRDefault="00E45CA5" w:rsidP="002A3012">
            <w:pPr>
              <w:rPr>
                <w:rFonts w:ascii="Times New Roman" w:hAnsi="Times New Roman" w:cs="Times New Roman"/>
                <w:sz w:val="28"/>
                <w:szCs w:val="28"/>
              </w:rPr>
            </w:pPr>
            <w:r w:rsidRPr="00E45CA5">
              <w:rPr>
                <w:rFonts w:ascii="Times New Roman" w:hAnsi="Times New Roman" w:cs="Times New Roman"/>
                <w:sz w:val="28"/>
                <w:szCs w:val="28"/>
              </w:rPr>
              <w:t xml:space="preserve">1-4 группы здоровья, отсутствие медицинских противопоказаний для обучения в I классе общеобразовательной школы </w:t>
            </w:r>
          </w:p>
        </w:tc>
      </w:tr>
      <w:tr w:rsidR="00E45CA5" w:rsidRPr="00E45CA5" w:rsidTr="002A3012">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E45CA5" w:rsidRPr="00E45CA5" w:rsidRDefault="00E45CA5" w:rsidP="002A3012">
            <w:pPr>
              <w:rPr>
                <w:rFonts w:ascii="Times New Roman" w:hAnsi="Times New Roman" w:cs="Times New Roman"/>
                <w:sz w:val="28"/>
                <w:szCs w:val="28"/>
              </w:rPr>
            </w:pPr>
            <w:r w:rsidRPr="00E45CA5">
              <w:rPr>
                <w:rFonts w:ascii="Times New Roman" w:hAnsi="Times New Roman" w:cs="Times New Roman"/>
                <w:sz w:val="28"/>
                <w:szCs w:val="28"/>
              </w:rPr>
              <w:t>Технология комплектования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E45CA5" w:rsidRPr="00E45CA5" w:rsidRDefault="00E45CA5" w:rsidP="002A3012">
            <w:pPr>
              <w:rPr>
                <w:rFonts w:ascii="Times New Roman" w:hAnsi="Times New Roman" w:cs="Times New Roman"/>
                <w:sz w:val="28"/>
                <w:szCs w:val="28"/>
              </w:rPr>
            </w:pPr>
            <w:r w:rsidRPr="00E45CA5">
              <w:rPr>
                <w:rFonts w:ascii="Times New Roman" w:hAnsi="Times New Roman" w:cs="Times New Roman"/>
                <w:sz w:val="28"/>
                <w:szCs w:val="28"/>
              </w:rPr>
              <w:t xml:space="preserve">заявительный порядок (в соответствии с правилами приема в ГОУ СОШ при Посольстве России в Лаосе, обозначенными в Уставе ОУ) </w:t>
            </w:r>
          </w:p>
        </w:tc>
      </w:tr>
      <w:tr w:rsidR="00E45CA5" w:rsidRPr="00E45CA5" w:rsidTr="002A3012">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E45CA5" w:rsidRPr="00E45CA5" w:rsidRDefault="00E45CA5" w:rsidP="002A3012">
            <w:pPr>
              <w:rPr>
                <w:rFonts w:ascii="Times New Roman" w:hAnsi="Times New Roman" w:cs="Times New Roman"/>
                <w:sz w:val="28"/>
                <w:szCs w:val="28"/>
              </w:rPr>
            </w:pPr>
            <w:r w:rsidRPr="00E45CA5">
              <w:rPr>
                <w:rFonts w:ascii="Times New Roman" w:hAnsi="Times New Roman" w:cs="Times New Roman"/>
                <w:sz w:val="28"/>
                <w:szCs w:val="28"/>
              </w:rPr>
              <w:t>Продолжительность обучения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E45CA5" w:rsidRPr="00E45CA5" w:rsidRDefault="00E45CA5" w:rsidP="002A3012">
            <w:pPr>
              <w:rPr>
                <w:rFonts w:ascii="Times New Roman" w:hAnsi="Times New Roman" w:cs="Times New Roman"/>
                <w:sz w:val="28"/>
                <w:szCs w:val="28"/>
              </w:rPr>
            </w:pPr>
            <w:r w:rsidRPr="00E45CA5">
              <w:rPr>
                <w:rFonts w:ascii="Times New Roman" w:hAnsi="Times New Roman" w:cs="Times New Roman"/>
                <w:sz w:val="28"/>
                <w:szCs w:val="28"/>
              </w:rPr>
              <w:t>4 года</w:t>
            </w:r>
          </w:p>
        </w:tc>
      </w:tr>
    </w:tbl>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Образовательная программа НОО ГОУ СОШ при Посольстве России в Лаосе </w:t>
      </w:r>
      <w:r w:rsidRPr="00E45CA5">
        <w:rPr>
          <w:rFonts w:ascii="Times New Roman" w:hAnsi="Times New Roman" w:cs="Times New Roman"/>
          <w:i/>
          <w:iCs/>
          <w:sz w:val="28"/>
          <w:szCs w:val="28"/>
        </w:rPr>
        <w:t>сформирована с учётом особенностей первой ступени общего образования как фундамента всего последующего обучения.</w:t>
      </w:r>
      <w:r w:rsidRPr="00E45CA5">
        <w:rPr>
          <w:rFonts w:ascii="Times New Roman" w:hAnsi="Times New Roman" w:cs="Times New Roman"/>
          <w:sz w:val="28"/>
          <w:szCs w:val="28"/>
        </w:rPr>
        <w:t xml:space="preserve">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Начальная школа — особый этап в жизни ребёнка, связанный </w:t>
      </w:r>
      <w:proofErr w:type="gramStart"/>
      <w:r w:rsidRPr="00E45CA5">
        <w:rPr>
          <w:rFonts w:ascii="Times New Roman" w:hAnsi="Times New Roman" w:cs="Times New Roman"/>
          <w:sz w:val="28"/>
          <w:szCs w:val="28"/>
        </w:rPr>
        <w:t>с</w:t>
      </w:r>
      <w:proofErr w:type="gramEnd"/>
      <w:r w:rsidRPr="00E45CA5">
        <w:rPr>
          <w:rFonts w:ascii="Times New Roman" w:hAnsi="Times New Roman" w:cs="Times New Roman"/>
          <w:sz w:val="28"/>
          <w:szCs w:val="28"/>
        </w:rPr>
        <w:t>:</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изменением при этом самооценки ребёнка, которая приобретает черты адекватности и рефлексивности;</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 моральным развитием, которое существенным образом связано с характером сотрудничества </w:t>
      </w:r>
      <w:proofErr w:type="gramStart"/>
      <w:r w:rsidRPr="00E45CA5">
        <w:rPr>
          <w:rFonts w:ascii="Times New Roman" w:hAnsi="Times New Roman" w:cs="Times New Roman"/>
          <w:sz w:val="28"/>
          <w:szCs w:val="28"/>
        </w:rPr>
        <w:t>со</w:t>
      </w:r>
      <w:proofErr w:type="gramEnd"/>
      <w:r w:rsidRPr="00E45CA5">
        <w:rPr>
          <w:rFonts w:ascii="Times New Roman" w:hAnsi="Times New Roman" w:cs="Times New Roman"/>
          <w:sz w:val="28"/>
          <w:szCs w:val="28"/>
        </w:rPr>
        <w:t xml:space="preserve"> взрослыми и сверстниками, общением и межличностными отношениями дружбы, становлением основ гражданской идентичности и мировоззрения. </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w:t>
      </w:r>
      <w:r w:rsidRPr="00E45CA5">
        <w:rPr>
          <w:rFonts w:ascii="Times New Roman" w:hAnsi="Times New Roman" w:cs="Times New Roman"/>
          <w:sz w:val="28"/>
          <w:szCs w:val="28"/>
        </w:rPr>
        <w:tab/>
        <w:t xml:space="preserve">Учитываются также </w:t>
      </w:r>
      <w:proofErr w:type="gramStart"/>
      <w:r w:rsidRPr="00E45CA5">
        <w:rPr>
          <w:rFonts w:ascii="Times New Roman" w:hAnsi="Times New Roman" w:cs="Times New Roman"/>
          <w:sz w:val="28"/>
          <w:szCs w:val="28"/>
        </w:rPr>
        <w:t>характерные</w:t>
      </w:r>
      <w:proofErr w:type="gramEnd"/>
      <w:r w:rsidRPr="00E45CA5">
        <w:rPr>
          <w:rFonts w:ascii="Times New Roman" w:hAnsi="Times New Roman" w:cs="Times New Roman"/>
          <w:sz w:val="28"/>
          <w:szCs w:val="28"/>
        </w:rPr>
        <w:t xml:space="preserve"> для младшего школьного возраста (от 6,5 до 11 лет):</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 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w:t>
      </w:r>
      <w:r w:rsidRPr="00E45CA5">
        <w:rPr>
          <w:rFonts w:ascii="Times New Roman" w:hAnsi="Times New Roman" w:cs="Times New Roman"/>
          <w:sz w:val="28"/>
          <w:szCs w:val="28"/>
        </w:rPr>
        <w:lastRenderedPageBreak/>
        <w:t>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w:t>
      </w:r>
      <w:r w:rsidRPr="00E45CA5">
        <w:rPr>
          <w:rFonts w:ascii="Times New Roman" w:hAnsi="Times New Roman" w:cs="Times New Roman"/>
          <w:sz w:val="28"/>
          <w:szCs w:val="28"/>
        </w:rPr>
        <w:tab/>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E45CA5" w:rsidRPr="00E45CA5" w:rsidRDefault="00E45CA5" w:rsidP="00E45CA5">
      <w:pPr>
        <w:jc w:val="both"/>
        <w:rPr>
          <w:rFonts w:ascii="Times New Roman" w:hAnsi="Times New Roman" w:cs="Times New Roman"/>
          <w:b/>
          <w:bCs/>
          <w:i/>
          <w:iCs/>
          <w:sz w:val="28"/>
          <w:szCs w:val="28"/>
        </w:rPr>
      </w:pPr>
    </w:p>
    <w:p w:rsidR="00E45CA5" w:rsidRPr="00E45CA5" w:rsidRDefault="00E45CA5" w:rsidP="00E45CA5">
      <w:pPr>
        <w:ind w:firstLine="651"/>
        <w:jc w:val="both"/>
        <w:rPr>
          <w:rFonts w:ascii="Times New Roman" w:hAnsi="Times New Roman" w:cs="Times New Roman"/>
          <w:b/>
          <w:bCs/>
          <w:i/>
          <w:iCs/>
          <w:sz w:val="28"/>
          <w:szCs w:val="28"/>
        </w:rPr>
      </w:pPr>
      <w:proofErr w:type="gramStart"/>
      <w:r w:rsidRPr="00E45CA5">
        <w:rPr>
          <w:rFonts w:ascii="Times New Roman" w:hAnsi="Times New Roman" w:cs="Times New Roman"/>
          <w:b/>
          <w:bCs/>
          <w:sz w:val="28"/>
          <w:szCs w:val="28"/>
        </w:rPr>
        <w:t xml:space="preserve">Целью реализации основной образовательной программы начального общего образования </w:t>
      </w:r>
      <w:r w:rsidRPr="00E45CA5">
        <w:rPr>
          <w:rFonts w:ascii="Times New Roman" w:hAnsi="Times New Roman" w:cs="Times New Roman"/>
          <w:sz w:val="28"/>
          <w:szCs w:val="28"/>
        </w:rPr>
        <w:t xml:space="preserve">ГОУ средней общеобразовательной школы при Посольстве России в Лаосе является </w:t>
      </w:r>
      <w:r w:rsidRPr="00E45CA5">
        <w:rPr>
          <w:rFonts w:ascii="Times New Roman" w:hAnsi="Times New Roman" w:cs="Times New Roman"/>
          <w:b/>
          <w:bCs/>
          <w:i/>
          <w:iCs/>
          <w:sz w:val="28"/>
          <w:szCs w:val="28"/>
        </w:rPr>
        <w:t>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состоянием  здоровья.</w:t>
      </w:r>
      <w:proofErr w:type="gramEnd"/>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jc w:val="both"/>
        <w:rPr>
          <w:rFonts w:ascii="Times New Roman" w:hAnsi="Times New Roman" w:cs="Times New Roman"/>
          <w:b/>
          <w:bCs/>
          <w:sz w:val="28"/>
          <w:szCs w:val="28"/>
        </w:rPr>
      </w:pPr>
      <w:r w:rsidRPr="00E45CA5">
        <w:rPr>
          <w:rFonts w:ascii="Times New Roman" w:hAnsi="Times New Roman" w:cs="Times New Roman"/>
          <w:sz w:val="28"/>
          <w:szCs w:val="28"/>
        </w:rPr>
        <w:t xml:space="preserve">  </w:t>
      </w:r>
      <w:r w:rsidRPr="00E45CA5">
        <w:rPr>
          <w:rFonts w:ascii="Times New Roman" w:hAnsi="Times New Roman" w:cs="Times New Roman"/>
          <w:sz w:val="28"/>
          <w:szCs w:val="28"/>
        </w:rPr>
        <w:tab/>
      </w:r>
      <w:r w:rsidRPr="00E45CA5">
        <w:rPr>
          <w:rFonts w:ascii="Times New Roman" w:hAnsi="Times New Roman" w:cs="Times New Roman"/>
          <w:b/>
          <w:bCs/>
          <w:sz w:val="28"/>
          <w:szCs w:val="28"/>
        </w:rPr>
        <w:t>Задачи реализации образовательной программы начального общего образования:</w:t>
      </w:r>
    </w:p>
    <w:p w:rsidR="00E45CA5" w:rsidRPr="00E45CA5" w:rsidRDefault="00E45CA5" w:rsidP="00E45CA5">
      <w:pPr>
        <w:ind w:firstLine="708"/>
        <w:jc w:val="both"/>
        <w:rPr>
          <w:rFonts w:ascii="Times New Roman" w:hAnsi="Times New Roman" w:cs="Times New Roman"/>
          <w:sz w:val="28"/>
          <w:szCs w:val="28"/>
        </w:rPr>
      </w:pPr>
      <w:r w:rsidRPr="00E45CA5">
        <w:rPr>
          <w:rFonts w:ascii="Times New Roman" w:hAnsi="Times New Roman" w:cs="Times New Roman"/>
          <w:sz w:val="28"/>
          <w:szCs w:val="28"/>
        </w:rPr>
        <w:t>- сохранение и укрепление физического и психологического здоровья и безопасности учащихся, обеспечение их эмоционального благополучия;</w:t>
      </w:r>
    </w:p>
    <w:p w:rsidR="00E45CA5" w:rsidRPr="00E45CA5" w:rsidRDefault="00E45CA5" w:rsidP="00E45CA5">
      <w:pPr>
        <w:ind w:firstLine="708"/>
        <w:jc w:val="both"/>
        <w:rPr>
          <w:rFonts w:ascii="Times New Roman" w:hAnsi="Times New Roman" w:cs="Times New Roman"/>
          <w:sz w:val="28"/>
          <w:szCs w:val="28"/>
        </w:rPr>
      </w:pPr>
      <w:r w:rsidRPr="00E45CA5">
        <w:rPr>
          <w:rFonts w:ascii="Times New Roman" w:hAnsi="Times New Roman" w:cs="Times New Roman"/>
          <w:sz w:val="28"/>
          <w:szCs w:val="28"/>
        </w:rPr>
        <w:t>- овладение основами грамотности в различных ее проявлениях (учебном, языковом, математическом, естественнонаучном, гражданском, технологическом);</w:t>
      </w:r>
    </w:p>
    <w:p w:rsidR="00E45CA5" w:rsidRPr="00E45CA5" w:rsidRDefault="00E45CA5" w:rsidP="00E45CA5">
      <w:pPr>
        <w:ind w:firstLine="708"/>
        <w:jc w:val="both"/>
        <w:rPr>
          <w:rFonts w:ascii="Times New Roman" w:hAnsi="Times New Roman" w:cs="Times New Roman"/>
          <w:sz w:val="28"/>
          <w:szCs w:val="28"/>
        </w:rPr>
      </w:pPr>
      <w:r w:rsidRPr="00E45CA5">
        <w:rPr>
          <w:rFonts w:ascii="Times New Roman" w:hAnsi="Times New Roman" w:cs="Times New Roman"/>
          <w:sz w:val="28"/>
          <w:szCs w:val="28"/>
        </w:rPr>
        <w:t>- формирование ключевых компетенций учащегося: в решении задач и проблем, информационно – коммуникационной, эстетико-технологической, учебной (образовательной) и компетентности взаимодействия;</w:t>
      </w:r>
    </w:p>
    <w:p w:rsidR="00E45CA5" w:rsidRPr="00E45CA5" w:rsidRDefault="00E45CA5" w:rsidP="00E45CA5">
      <w:pPr>
        <w:ind w:firstLine="708"/>
        <w:jc w:val="both"/>
        <w:rPr>
          <w:rFonts w:ascii="Times New Roman" w:hAnsi="Times New Roman" w:cs="Times New Roman"/>
          <w:sz w:val="28"/>
          <w:szCs w:val="28"/>
        </w:rPr>
      </w:pPr>
      <w:r w:rsidRPr="00E45CA5">
        <w:rPr>
          <w:rFonts w:ascii="Times New Roman" w:hAnsi="Times New Roman" w:cs="Times New Roman"/>
          <w:sz w:val="28"/>
          <w:szCs w:val="28"/>
        </w:rPr>
        <w:lastRenderedPageBreak/>
        <w:t xml:space="preserve">- развитие ребенка как субъекта отношений с людьми, миром и с собой, предполагающее успешность и самореализацию учащихся в образовательных видах деятельности, а также сохранение и поддержку индивидуальности каждого ребенка.       </w:t>
      </w:r>
    </w:p>
    <w:p w:rsidR="00E45CA5" w:rsidRPr="00E45CA5" w:rsidRDefault="00E45CA5" w:rsidP="00E45CA5">
      <w:pPr>
        <w:ind w:firstLine="417"/>
        <w:jc w:val="both"/>
        <w:rPr>
          <w:rFonts w:ascii="Times New Roman" w:eastAsia="@Arial Unicode MS" w:hAnsi="Times New Roman" w:cs="Times New Roman"/>
          <w:sz w:val="28"/>
          <w:szCs w:val="28"/>
        </w:rPr>
      </w:pPr>
    </w:p>
    <w:p w:rsidR="00E45CA5" w:rsidRPr="00E45CA5" w:rsidRDefault="00E45CA5" w:rsidP="00E45CA5">
      <w:pPr>
        <w:tabs>
          <w:tab w:val="left" w:pos="567"/>
          <w:tab w:val="left" w:pos="851"/>
        </w:tabs>
        <w:ind w:left="142"/>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ab/>
      </w:r>
      <w:r w:rsidRPr="00E45CA5">
        <w:rPr>
          <w:rFonts w:ascii="Times New Roman" w:eastAsia="@Arial Unicode MS" w:hAnsi="Times New Roman" w:cs="Times New Roman"/>
          <w:sz w:val="28"/>
          <w:szCs w:val="28"/>
        </w:rPr>
        <w:tab/>
        <w:t>К числу планируемых результатов освоения основной образовательной программы отнесены:</w:t>
      </w:r>
    </w:p>
    <w:p w:rsidR="00E45CA5" w:rsidRPr="00E45CA5" w:rsidRDefault="00E45CA5" w:rsidP="00E45CA5">
      <w:pPr>
        <w:numPr>
          <w:ilvl w:val="1"/>
          <w:numId w:val="29"/>
        </w:numPr>
        <w:tabs>
          <w:tab w:val="clear" w:pos="1497"/>
        </w:tabs>
        <w:spacing w:after="0" w:line="240" w:lineRule="auto"/>
        <w:ind w:left="142" w:firstLine="995"/>
        <w:jc w:val="both"/>
        <w:rPr>
          <w:rFonts w:ascii="Times New Roman" w:eastAsia="@Arial Unicode MS" w:hAnsi="Times New Roman" w:cs="Times New Roman"/>
          <w:sz w:val="28"/>
          <w:szCs w:val="28"/>
        </w:rPr>
      </w:pPr>
      <w:r w:rsidRPr="00E45CA5">
        <w:rPr>
          <w:rFonts w:ascii="Times New Roman" w:eastAsia="@Arial Unicode MS" w:hAnsi="Times New Roman" w:cs="Times New Roman"/>
          <w:b/>
          <w:bCs/>
          <w:i/>
          <w:iCs/>
          <w:sz w:val="28"/>
          <w:szCs w:val="28"/>
        </w:rPr>
        <w:t>личностные результаты</w:t>
      </w:r>
      <w:r w:rsidRPr="00E45CA5">
        <w:rPr>
          <w:rFonts w:ascii="Times New Roman" w:eastAsia="@Arial Unicode MS" w:hAnsi="Times New Roman" w:cs="Times New Roman"/>
          <w:sz w:val="28"/>
          <w:szCs w:val="28"/>
        </w:rP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E45CA5" w:rsidRPr="00E45CA5" w:rsidRDefault="00E45CA5" w:rsidP="00E45CA5">
      <w:pPr>
        <w:numPr>
          <w:ilvl w:val="1"/>
          <w:numId w:val="29"/>
        </w:numPr>
        <w:tabs>
          <w:tab w:val="clear" w:pos="1497"/>
        </w:tabs>
        <w:spacing w:after="0" w:line="240" w:lineRule="auto"/>
        <w:ind w:left="142" w:firstLine="995"/>
        <w:jc w:val="both"/>
        <w:rPr>
          <w:rFonts w:ascii="Times New Roman" w:eastAsia="@Arial Unicode MS" w:hAnsi="Times New Roman" w:cs="Times New Roman"/>
          <w:sz w:val="28"/>
          <w:szCs w:val="28"/>
        </w:rPr>
      </w:pPr>
      <w:r w:rsidRPr="00E45CA5">
        <w:rPr>
          <w:rFonts w:ascii="Times New Roman" w:eastAsia="@Arial Unicode MS" w:hAnsi="Times New Roman" w:cs="Times New Roman"/>
          <w:b/>
          <w:bCs/>
          <w:i/>
          <w:iCs/>
          <w:sz w:val="28"/>
          <w:szCs w:val="28"/>
        </w:rPr>
        <w:t>метапредметные результаты</w:t>
      </w:r>
      <w:r w:rsidRPr="00E45CA5">
        <w:rPr>
          <w:rFonts w:ascii="Times New Roman" w:eastAsia="@Arial Unicode MS" w:hAnsi="Times New Roman" w:cs="Times New Roman"/>
          <w:sz w:val="28"/>
          <w:szCs w:val="28"/>
        </w:rPr>
        <w:t xml:space="preserve"> – освоенные </w:t>
      </w:r>
      <w:proofErr w:type="gramStart"/>
      <w:r w:rsidRPr="00E45CA5">
        <w:rPr>
          <w:rFonts w:ascii="Times New Roman" w:eastAsia="@Arial Unicode MS" w:hAnsi="Times New Roman" w:cs="Times New Roman"/>
          <w:sz w:val="28"/>
          <w:szCs w:val="28"/>
        </w:rPr>
        <w:t>обучающимися</w:t>
      </w:r>
      <w:proofErr w:type="gramEnd"/>
      <w:r w:rsidRPr="00E45CA5">
        <w:rPr>
          <w:rFonts w:ascii="Times New Roman" w:eastAsia="@Arial Unicode MS" w:hAnsi="Times New Roman" w:cs="Times New Roman"/>
          <w:sz w:val="28"/>
          <w:szCs w:val="28"/>
        </w:rPr>
        <w:t xml:space="preserve"> универсальные учебные действия (познавательные, регулятивные и коммуникативные);</w:t>
      </w:r>
    </w:p>
    <w:p w:rsidR="00E45CA5" w:rsidRPr="00E45CA5" w:rsidRDefault="00E45CA5" w:rsidP="00E45CA5">
      <w:pPr>
        <w:numPr>
          <w:ilvl w:val="1"/>
          <w:numId w:val="29"/>
        </w:numPr>
        <w:tabs>
          <w:tab w:val="clear" w:pos="1497"/>
        </w:tabs>
        <w:spacing w:after="0" w:line="240" w:lineRule="auto"/>
        <w:ind w:left="142" w:firstLine="995"/>
        <w:jc w:val="both"/>
        <w:rPr>
          <w:rFonts w:ascii="Times New Roman" w:hAnsi="Times New Roman" w:cs="Times New Roman"/>
          <w:sz w:val="28"/>
          <w:szCs w:val="28"/>
        </w:rPr>
      </w:pPr>
      <w:proofErr w:type="gramStart"/>
      <w:r w:rsidRPr="00E45CA5">
        <w:rPr>
          <w:rFonts w:ascii="Times New Roman" w:eastAsia="@Arial Unicode MS" w:hAnsi="Times New Roman" w:cs="Times New Roman"/>
          <w:b/>
          <w:bCs/>
          <w:i/>
          <w:iCs/>
          <w:sz w:val="28"/>
          <w:szCs w:val="28"/>
        </w:rPr>
        <w:t>предметные результаты</w:t>
      </w:r>
      <w:r w:rsidRPr="00E45CA5">
        <w:rPr>
          <w:rFonts w:ascii="Times New Roman" w:eastAsia="@Arial Unicode MS" w:hAnsi="Times New Roman" w:cs="Times New Roman"/>
          <w:sz w:val="28"/>
          <w:szCs w:val="28"/>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E45CA5" w:rsidRPr="00E45CA5" w:rsidRDefault="00E45CA5" w:rsidP="00E45CA5">
      <w:pPr>
        <w:jc w:val="both"/>
        <w:rPr>
          <w:rFonts w:ascii="Times New Roman" w:hAnsi="Times New Roman" w:cs="Times New Roman"/>
          <w:b/>
          <w:bCs/>
          <w:i/>
          <w:iCs/>
          <w:sz w:val="28"/>
          <w:szCs w:val="28"/>
        </w:rPr>
      </w:pPr>
    </w:p>
    <w:p w:rsidR="00E45CA5" w:rsidRPr="00E45CA5" w:rsidRDefault="00E45CA5" w:rsidP="00E45CA5">
      <w:pPr>
        <w:tabs>
          <w:tab w:val="left" w:pos="851"/>
        </w:tabs>
        <w:ind w:left="142" w:firstLine="566"/>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ab/>
        <w:t xml:space="preserve">Личностные результаты формируются за счёт </w:t>
      </w:r>
      <w:proofErr w:type="gramStart"/>
      <w:r w:rsidRPr="00E45CA5">
        <w:rPr>
          <w:rFonts w:ascii="Times New Roman" w:eastAsia="@Arial Unicode MS" w:hAnsi="Times New Roman" w:cs="Times New Roman"/>
          <w:sz w:val="28"/>
          <w:szCs w:val="28"/>
        </w:rPr>
        <w:t>реализации</w:t>
      </w:r>
      <w:proofErr w:type="gramEnd"/>
      <w:r w:rsidRPr="00E45CA5">
        <w:rPr>
          <w:rFonts w:ascii="Times New Roman" w:eastAsia="@Arial Unicode MS" w:hAnsi="Times New Roman" w:cs="Times New Roman"/>
          <w:sz w:val="28"/>
          <w:szCs w:val="28"/>
        </w:rPr>
        <w:t xml:space="preserve"> как программ отдельных учебных предметов, так и программы духовно-нравственного развития и воспитания обучающихся, программы формирования культуры здорового и безопасного образа жизни.</w:t>
      </w:r>
    </w:p>
    <w:p w:rsidR="00E45CA5" w:rsidRPr="00E45CA5" w:rsidRDefault="00E45CA5" w:rsidP="00E45CA5">
      <w:pPr>
        <w:ind w:left="142"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Метапредметные результаты формируются за счёт реализации программы формирования универсальных учебных действий и программ всех без исключения учебных предметов.</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w:t>
      </w:r>
      <w:r w:rsidRPr="00E45CA5">
        <w:rPr>
          <w:rFonts w:ascii="Times New Roman" w:hAnsi="Times New Roman" w:cs="Times New Roman"/>
          <w:sz w:val="28"/>
          <w:szCs w:val="28"/>
        </w:rPr>
        <w:tab/>
        <w:t xml:space="preserve"> В основе реализации основной образовательной программы НОО лежит </w:t>
      </w:r>
      <w:r w:rsidRPr="00E45CA5">
        <w:rPr>
          <w:rFonts w:ascii="Times New Roman" w:hAnsi="Times New Roman" w:cs="Times New Roman"/>
          <w:b/>
          <w:bCs/>
          <w:i/>
          <w:iCs/>
          <w:sz w:val="28"/>
          <w:szCs w:val="28"/>
        </w:rPr>
        <w:t xml:space="preserve">системно-деятельностный подход,  </w:t>
      </w:r>
      <w:r w:rsidRPr="00E45CA5">
        <w:rPr>
          <w:rFonts w:ascii="Times New Roman" w:hAnsi="Times New Roman" w:cs="Times New Roman"/>
          <w:sz w:val="28"/>
          <w:szCs w:val="28"/>
        </w:rPr>
        <w:t>который предполагает:</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w:t>
      </w:r>
      <w:r w:rsidRPr="00E45CA5">
        <w:rPr>
          <w:rFonts w:ascii="Times New Roman" w:hAnsi="Times New Roman" w:cs="Times New Roman"/>
          <w:sz w:val="28"/>
          <w:szCs w:val="28"/>
        </w:rPr>
        <w:lastRenderedPageBreak/>
        <w:t>диалога культур и уважения его многонационального, полилингвального, поликультурного и поликонфессионального состава;</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в конкретном образовательном учреждении, реализующем основную образовательную программу;</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обеспечение  преемственности дошкольного, начального общего, основного общего, среднего (полного) общего и профессионального образования;</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 • 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794"/>
        <w:jc w:val="both"/>
        <w:rPr>
          <w:rFonts w:ascii="Times New Roman" w:hAnsi="Times New Roman" w:cs="Times New Roman"/>
          <w:i/>
          <w:iCs/>
          <w:sz w:val="28"/>
          <w:szCs w:val="28"/>
        </w:rPr>
      </w:pPr>
      <w:r w:rsidRPr="00E45CA5">
        <w:rPr>
          <w:rFonts w:ascii="Times New Roman" w:hAnsi="Times New Roman" w:cs="Times New Roman"/>
          <w:i/>
          <w:iCs/>
          <w:sz w:val="28"/>
          <w:szCs w:val="28"/>
        </w:rPr>
        <w:t>Основная</w:t>
      </w:r>
      <w:r w:rsidRPr="00E45CA5">
        <w:rPr>
          <w:rFonts w:ascii="Times New Roman" w:hAnsi="Times New Roman" w:cs="Times New Roman"/>
          <w:i/>
          <w:iCs/>
          <w:sz w:val="28"/>
          <w:szCs w:val="28"/>
        </w:rPr>
        <w:tab/>
        <w:t xml:space="preserve">   образовательная</w:t>
      </w:r>
      <w:r w:rsidRPr="00E45CA5">
        <w:rPr>
          <w:rFonts w:ascii="Times New Roman" w:hAnsi="Times New Roman" w:cs="Times New Roman"/>
          <w:i/>
          <w:iCs/>
          <w:sz w:val="28"/>
          <w:szCs w:val="28"/>
        </w:rPr>
        <w:tab/>
        <w:t>программа</w:t>
      </w:r>
      <w:r w:rsidRPr="00E45CA5">
        <w:rPr>
          <w:rFonts w:ascii="Times New Roman" w:hAnsi="Times New Roman" w:cs="Times New Roman"/>
          <w:i/>
          <w:iCs/>
          <w:sz w:val="28"/>
          <w:szCs w:val="28"/>
        </w:rPr>
        <w:tab/>
        <w:t xml:space="preserve">   начального общего образования ГОУ СОШ при Посольстве России в Лаосе содержит следующие </w:t>
      </w:r>
      <w:r w:rsidRPr="00E45CA5">
        <w:rPr>
          <w:rFonts w:ascii="Times New Roman" w:hAnsi="Times New Roman" w:cs="Times New Roman"/>
          <w:b/>
          <w:bCs/>
          <w:i/>
          <w:iCs/>
          <w:sz w:val="28"/>
          <w:szCs w:val="28"/>
        </w:rPr>
        <w:t>разделы:</w:t>
      </w:r>
    </w:p>
    <w:p w:rsidR="00E45CA5" w:rsidRPr="00E45CA5" w:rsidRDefault="00E45CA5" w:rsidP="00E45CA5">
      <w:pPr>
        <w:ind w:left="474" w:firstLine="234"/>
        <w:jc w:val="both"/>
        <w:rPr>
          <w:rFonts w:ascii="Times New Roman" w:hAnsi="Times New Roman" w:cs="Times New Roman"/>
          <w:sz w:val="28"/>
          <w:szCs w:val="28"/>
        </w:rPr>
      </w:pPr>
      <w:r w:rsidRPr="00E45CA5">
        <w:rPr>
          <w:rFonts w:ascii="Times New Roman" w:hAnsi="Times New Roman" w:cs="Times New Roman"/>
          <w:sz w:val="28"/>
          <w:szCs w:val="28"/>
        </w:rPr>
        <w:t>-  пояснительную записку;</w:t>
      </w:r>
    </w:p>
    <w:p w:rsidR="00E45CA5" w:rsidRPr="00E45CA5" w:rsidRDefault="00E45CA5" w:rsidP="00E45CA5">
      <w:pPr>
        <w:ind w:left="114" w:firstLine="594"/>
        <w:jc w:val="both"/>
        <w:rPr>
          <w:rFonts w:ascii="Times New Roman" w:hAnsi="Times New Roman" w:cs="Times New Roman"/>
          <w:sz w:val="28"/>
          <w:szCs w:val="28"/>
        </w:rPr>
      </w:pPr>
      <w:r w:rsidRPr="00E45CA5">
        <w:rPr>
          <w:rFonts w:ascii="Times New Roman" w:hAnsi="Times New Roman" w:cs="Times New Roman"/>
          <w:sz w:val="28"/>
          <w:szCs w:val="28"/>
        </w:rPr>
        <w:t xml:space="preserve">- планируемые результаты освоения </w:t>
      </w:r>
      <w:proofErr w:type="gramStart"/>
      <w:r w:rsidRPr="00E45CA5">
        <w:rPr>
          <w:rFonts w:ascii="Times New Roman" w:hAnsi="Times New Roman" w:cs="Times New Roman"/>
          <w:sz w:val="28"/>
          <w:szCs w:val="28"/>
        </w:rPr>
        <w:t>обучающимися</w:t>
      </w:r>
      <w:proofErr w:type="gramEnd"/>
      <w:r w:rsidRPr="00E45CA5">
        <w:rPr>
          <w:rFonts w:ascii="Times New Roman" w:hAnsi="Times New Roman" w:cs="Times New Roman"/>
          <w:sz w:val="28"/>
          <w:szCs w:val="28"/>
        </w:rPr>
        <w:t xml:space="preserve"> основной образовательной программы начального общего образования;</w:t>
      </w:r>
    </w:p>
    <w:p w:rsidR="00E45CA5" w:rsidRPr="00E45CA5" w:rsidRDefault="00E45CA5" w:rsidP="00E45CA5">
      <w:pPr>
        <w:ind w:left="114" w:firstLine="594"/>
        <w:jc w:val="both"/>
        <w:rPr>
          <w:rFonts w:ascii="Times New Roman" w:hAnsi="Times New Roman" w:cs="Times New Roman"/>
          <w:sz w:val="28"/>
          <w:szCs w:val="28"/>
        </w:rPr>
      </w:pPr>
      <w:r w:rsidRPr="00E45CA5">
        <w:rPr>
          <w:rFonts w:ascii="Times New Roman" w:hAnsi="Times New Roman" w:cs="Times New Roman"/>
          <w:sz w:val="28"/>
          <w:szCs w:val="28"/>
        </w:rPr>
        <w:t>-  учебный план образовательного учреждения;</w:t>
      </w:r>
    </w:p>
    <w:p w:rsidR="00E45CA5" w:rsidRPr="00E45CA5" w:rsidRDefault="00E45CA5" w:rsidP="00E45CA5">
      <w:pPr>
        <w:ind w:left="114" w:firstLine="594"/>
        <w:jc w:val="both"/>
        <w:rPr>
          <w:rFonts w:ascii="Times New Roman" w:hAnsi="Times New Roman" w:cs="Times New Roman"/>
          <w:sz w:val="28"/>
          <w:szCs w:val="28"/>
        </w:rPr>
      </w:pPr>
      <w:proofErr w:type="gramStart"/>
      <w:r w:rsidRPr="00E45CA5">
        <w:rPr>
          <w:rFonts w:ascii="Times New Roman" w:hAnsi="Times New Roman" w:cs="Times New Roman"/>
          <w:sz w:val="28"/>
          <w:szCs w:val="28"/>
        </w:rPr>
        <w:lastRenderedPageBreak/>
        <w:t>- программу формирования универсальных учебных действий у обучающихся на ступени начального общего образования;</w:t>
      </w:r>
      <w:proofErr w:type="gramEnd"/>
    </w:p>
    <w:p w:rsidR="00E45CA5" w:rsidRPr="00E45CA5" w:rsidRDefault="00E45CA5" w:rsidP="00E45CA5">
      <w:pPr>
        <w:ind w:left="114" w:firstLine="594"/>
        <w:jc w:val="both"/>
        <w:rPr>
          <w:rFonts w:ascii="Times New Roman" w:hAnsi="Times New Roman" w:cs="Times New Roman"/>
          <w:sz w:val="28"/>
          <w:szCs w:val="28"/>
        </w:rPr>
      </w:pPr>
      <w:r w:rsidRPr="00E45CA5">
        <w:rPr>
          <w:rFonts w:ascii="Times New Roman" w:hAnsi="Times New Roman" w:cs="Times New Roman"/>
          <w:sz w:val="28"/>
          <w:szCs w:val="28"/>
        </w:rPr>
        <w:t>-  программы отдельных учебных предметов, курсов;</w:t>
      </w:r>
    </w:p>
    <w:p w:rsidR="00E45CA5" w:rsidRPr="00E45CA5" w:rsidRDefault="00E45CA5" w:rsidP="00E45CA5">
      <w:pPr>
        <w:ind w:left="114" w:firstLine="594"/>
        <w:jc w:val="both"/>
        <w:rPr>
          <w:rFonts w:ascii="Times New Roman" w:hAnsi="Times New Roman" w:cs="Times New Roman"/>
          <w:sz w:val="28"/>
          <w:szCs w:val="28"/>
        </w:rPr>
      </w:pPr>
      <w:r w:rsidRPr="00E45CA5">
        <w:rPr>
          <w:rFonts w:ascii="Times New Roman" w:hAnsi="Times New Roman" w:cs="Times New Roman"/>
          <w:sz w:val="28"/>
          <w:szCs w:val="28"/>
        </w:rPr>
        <w:t xml:space="preserve">- программу духовно-нравственного развития, воспитания </w:t>
      </w:r>
      <w:proofErr w:type="gramStart"/>
      <w:r w:rsidRPr="00E45CA5">
        <w:rPr>
          <w:rFonts w:ascii="Times New Roman" w:hAnsi="Times New Roman" w:cs="Times New Roman"/>
          <w:sz w:val="28"/>
          <w:szCs w:val="28"/>
        </w:rPr>
        <w:t>обучающихся</w:t>
      </w:r>
      <w:proofErr w:type="gramEnd"/>
      <w:r w:rsidRPr="00E45CA5">
        <w:rPr>
          <w:rFonts w:ascii="Times New Roman" w:hAnsi="Times New Roman" w:cs="Times New Roman"/>
          <w:sz w:val="28"/>
          <w:szCs w:val="28"/>
        </w:rPr>
        <w:t xml:space="preserve"> на ступени начального общего образования;</w:t>
      </w:r>
    </w:p>
    <w:p w:rsidR="00E45CA5" w:rsidRPr="00E45CA5" w:rsidRDefault="00E45CA5" w:rsidP="00E45CA5">
      <w:pPr>
        <w:ind w:left="114" w:firstLine="594"/>
        <w:jc w:val="both"/>
        <w:rPr>
          <w:rFonts w:ascii="Times New Roman" w:hAnsi="Times New Roman" w:cs="Times New Roman"/>
          <w:sz w:val="28"/>
          <w:szCs w:val="28"/>
        </w:rPr>
      </w:pPr>
      <w:r w:rsidRPr="00E45CA5">
        <w:rPr>
          <w:rFonts w:ascii="Times New Roman" w:hAnsi="Times New Roman" w:cs="Times New Roman"/>
          <w:sz w:val="28"/>
          <w:szCs w:val="28"/>
        </w:rPr>
        <w:t>- программу формирования культуры здорового и безопасного образа жизни;</w:t>
      </w:r>
    </w:p>
    <w:p w:rsidR="00E45CA5" w:rsidRPr="00E45CA5" w:rsidRDefault="00E45CA5" w:rsidP="00E45CA5">
      <w:pPr>
        <w:ind w:left="114" w:firstLine="594"/>
        <w:jc w:val="both"/>
        <w:rPr>
          <w:rFonts w:ascii="Times New Roman" w:hAnsi="Times New Roman" w:cs="Times New Roman"/>
          <w:sz w:val="28"/>
          <w:szCs w:val="28"/>
        </w:rPr>
      </w:pPr>
      <w:r w:rsidRPr="00E45CA5">
        <w:rPr>
          <w:rFonts w:ascii="Times New Roman" w:hAnsi="Times New Roman" w:cs="Times New Roman"/>
          <w:sz w:val="28"/>
          <w:szCs w:val="28"/>
        </w:rPr>
        <w:t xml:space="preserve">- систему </w:t>
      </w:r>
      <w:proofErr w:type="gramStart"/>
      <w:r w:rsidRPr="00E45CA5">
        <w:rPr>
          <w:rFonts w:ascii="Times New Roman" w:hAnsi="Times New Roman" w:cs="Times New Roman"/>
          <w:sz w:val="28"/>
          <w:szCs w:val="28"/>
        </w:rPr>
        <w:t>оценки достижения планируемых результатов освоения основной образовательной программы начального общего образования</w:t>
      </w:r>
      <w:proofErr w:type="gramEnd"/>
      <w:r w:rsidRPr="00E45CA5">
        <w:rPr>
          <w:rFonts w:ascii="Times New Roman" w:hAnsi="Times New Roman" w:cs="Times New Roman"/>
          <w:sz w:val="28"/>
          <w:szCs w:val="28"/>
        </w:rPr>
        <w:t>.</w:t>
      </w:r>
    </w:p>
    <w:p w:rsidR="00E45CA5" w:rsidRPr="00E45CA5" w:rsidRDefault="00E45CA5" w:rsidP="00E45CA5">
      <w:pPr>
        <w:ind w:left="114" w:firstLine="594"/>
        <w:jc w:val="both"/>
        <w:rPr>
          <w:rFonts w:ascii="Times New Roman" w:hAnsi="Times New Roman" w:cs="Times New Roman"/>
          <w:sz w:val="28"/>
          <w:szCs w:val="28"/>
        </w:rPr>
      </w:pPr>
    </w:p>
    <w:p w:rsidR="00E45CA5" w:rsidRPr="00E45CA5" w:rsidRDefault="00E45CA5" w:rsidP="00E45CA5">
      <w:pPr>
        <w:jc w:val="both"/>
        <w:rPr>
          <w:rFonts w:ascii="Times New Roman" w:hAnsi="Times New Roman" w:cs="Times New Roman"/>
          <w:i/>
          <w:iCs/>
          <w:sz w:val="28"/>
          <w:szCs w:val="28"/>
          <w:u w:val="single"/>
        </w:rPr>
      </w:pPr>
      <w:r w:rsidRPr="00E45CA5">
        <w:rPr>
          <w:rFonts w:ascii="Times New Roman" w:hAnsi="Times New Roman" w:cs="Times New Roman"/>
          <w:i/>
          <w:iCs/>
          <w:sz w:val="28"/>
          <w:szCs w:val="28"/>
          <w:u w:val="single"/>
        </w:rPr>
        <w:t>Основная образовательная программа предусматривает:</w:t>
      </w:r>
    </w:p>
    <w:p w:rsidR="00E45CA5" w:rsidRPr="00E45CA5" w:rsidRDefault="00E45CA5" w:rsidP="00E45CA5">
      <w:pPr>
        <w:jc w:val="both"/>
        <w:rPr>
          <w:rFonts w:ascii="Times New Roman" w:hAnsi="Times New Roman" w:cs="Times New Roman"/>
          <w:i/>
          <w:iCs/>
          <w:sz w:val="28"/>
          <w:szCs w:val="28"/>
          <w:u w:val="single"/>
        </w:rPr>
      </w:pPr>
    </w:p>
    <w:p w:rsidR="00E45CA5" w:rsidRPr="00E45CA5" w:rsidRDefault="00E45CA5" w:rsidP="00E45CA5">
      <w:pPr>
        <w:ind w:left="142" w:firstLine="566"/>
        <w:jc w:val="both"/>
        <w:rPr>
          <w:rFonts w:ascii="Times New Roman" w:hAnsi="Times New Roman" w:cs="Times New Roman"/>
          <w:sz w:val="28"/>
          <w:szCs w:val="28"/>
        </w:rPr>
      </w:pPr>
      <w:r w:rsidRPr="00E45CA5">
        <w:rPr>
          <w:rFonts w:ascii="Times New Roman" w:hAnsi="Times New Roman" w:cs="Times New Roman"/>
          <w:sz w:val="28"/>
          <w:szCs w:val="28"/>
        </w:rPr>
        <w:t>-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E45CA5" w:rsidRPr="00E45CA5" w:rsidRDefault="00E45CA5" w:rsidP="00E45CA5">
      <w:pPr>
        <w:ind w:left="142" w:firstLine="566"/>
        <w:jc w:val="both"/>
        <w:rPr>
          <w:rFonts w:ascii="Times New Roman" w:hAnsi="Times New Roman" w:cs="Times New Roman"/>
          <w:sz w:val="28"/>
          <w:szCs w:val="28"/>
        </w:rPr>
      </w:pPr>
      <w:r w:rsidRPr="00E45CA5">
        <w:rPr>
          <w:rFonts w:ascii="Times New Roman" w:hAnsi="Times New Roman" w:cs="Times New Roman"/>
          <w:sz w:val="28"/>
          <w:szCs w:val="28"/>
        </w:rPr>
        <w:t>- 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E45CA5" w:rsidRPr="00E45CA5" w:rsidRDefault="00E45CA5" w:rsidP="00E45CA5">
      <w:pPr>
        <w:ind w:left="142" w:firstLine="566"/>
        <w:jc w:val="both"/>
        <w:rPr>
          <w:rFonts w:ascii="Times New Roman" w:hAnsi="Times New Roman" w:cs="Times New Roman"/>
          <w:sz w:val="28"/>
          <w:szCs w:val="28"/>
        </w:rPr>
      </w:pPr>
      <w:r w:rsidRPr="00E45CA5">
        <w:rPr>
          <w:rFonts w:ascii="Times New Roman" w:hAnsi="Times New Roman" w:cs="Times New Roman"/>
          <w:sz w:val="28"/>
          <w:szCs w:val="28"/>
        </w:rPr>
        <w:t>- организацию интеллектуальных и творческих соревнований, научно-технического творчества и проектно - исследовательской деятельности;</w:t>
      </w:r>
    </w:p>
    <w:p w:rsidR="00E45CA5" w:rsidRPr="00E45CA5" w:rsidRDefault="00E45CA5" w:rsidP="00E45CA5">
      <w:pPr>
        <w:ind w:left="142" w:firstLine="566"/>
        <w:jc w:val="both"/>
        <w:rPr>
          <w:rFonts w:ascii="Times New Roman" w:hAnsi="Times New Roman" w:cs="Times New Roman"/>
          <w:sz w:val="28"/>
          <w:szCs w:val="28"/>
        </w:rPr>
      </w:pPr>
      <w:r w:rsidRPr="00E45CA5">
        <w:rPr>
          <w:rFonts w:ascii="Times New Roman" w:hAnsi="Times New Roman" w:cs="Times New Roman"/>
          <w:sz w:val="28"/>
          <w:szCs w:val="28"/>
        </w:rPr>
        <w:t>- участие обучающихся, их родителей (законных представителей),</w:t>
      </w:r>
      <w:r w:rsidRPr="00E45CA5">
        <w:rPr>
          <w:rFonts w:ascii="Times New Roman" w:hAnsi="Times New Roman" w:cs="Times New Roman"/>
          <w:sz w:val="28"/>
          <w:szCs w:val="28"/>
        </w:rPr>
        <w:br/>
        <w:t>педагогических работников и общественности в проектировании и развитии внутришкольной социальной среды;</w:t>
      </w:r>
    </w:p>
    <w:p w:rsidR="00E45CA5" w:rsidRPr="00E45CA5" w:rsidRDefault="00E45CA5" w:rsidP="00E45CA5">
      <w:pPr>
        <w:ind w:left="142" w:firstLine="566"/>
        <w:jc w:val="both"/>
        <w:rPr>
          <w:rFonts w:ascii="Times New Roman" w:hAnsi="Times New Roman" w:cs="Times New Roman"/>
          <w:sz w:val="28"/>
          <w:szCs w:val="28"/>
        </w:rPr>
      </w:pPr>
      <w:r w:rsidRPr="00E45CA5">
        <w:rPr>
          <w:rFonts w:ascii="Times New Roman" w:hAnsi="Times New Roman" w:cs="Times New Roman"/>
          <w:sz w:val="28"/>
          <w:szCs w:val="28"/>
        </w:rPr>
        <w:t>- использование в образовательном процессе современных образовательных технологий деятельностного типа;</w:t>
      </w:r>
    </w:p>
    <w:p w:rsidR="00E45CA5" w:rsidRPr="00E45CA5" w:rsidRDefault="00E45CA5" w:rsidP="00E45CA5">
      <w:pPr>
        <w:ind w:left="142" w:firstLine="566"/>
        <w:jc w:val="both"/>
        <w:rPr>
          <w:rFonts w:ascii="Times New Roman" w:hAnsi="Times New Roman" w:cs="Times New Roman"/>
          <w:sz w:val="28"/>
          <w:szCs w:val="28"/>
        </w:rPr>
      </w:pPr>
      <w:r w:rsidRPr="00E45CA5">
        <w:rPr>
          <w:rFonts w:ascii="Times New Roman" w:hAnsi="Times New Roman" w:cs="Times New Roman"/>
          <w:sz w:val="28"/>
          <w:szCs w:val="28"/>
        </w:rPr>
        <w:t>- возможность эффективной самостоятельной работы обучающихся  при поддержке тьюторов и других  педагогических работников;</w:t>
      </w:r>
    </w:p>
    <w:p w:rsidR="00E45CA5" w:rsidRPr="00E45CA5" w:rsidRDefault="00E45CA5" w:rsidP="00E45CA5">
      <w:pPr>
        <w:ind w:left="142" w:firstLine="566"/>
        <w:jc w:val="both"/>
        <w:rPr>
          <w:rFonts w:ascii="Times New Roman" w:hAnsi="Times New Roman" w:cs="Times New Roman"/>
          <w:sz w:val="28"/>
          <w:szCs w:val="28"/>
        </w:rPr>
      </w:pPr>
      <w:r w:rsidRPr="00E45CA5">
        <w:rPr>
          <w:rFonts w:ascii="Times New Roman" w:hAnsi="Times New Roman" w:cs="Times New Roman"/>
          <w:sz w:val="28"/>
          <w:szCs w:val="28"/>
        </w:rPr>
        <w:lastRenderedPageBreak/>
        <w:t xml:space="preserve">- включение </w:t>
      </w:r>
      <w:proofErr w:type="gramStart"/>
      <w:r w:rsidRPr="00E45CA5">
        <w:rPr>
          <w:rFonts w:ascii="Times New Roman" w:hAnsi="Times New Roman" w:cs="Times New Roman"/>
          <w:sz w:val="28"/>
          <w:szCs w:val="28"/>
        </w:rPr>
        <w:t>обучающихся</w:t>
      </w:r>
      <w:proofErr w:type="gramEnd"/>
      <w:r w:rsidRPr="00E45CA5">
        <w:rPr>
          <w:rFonts w:ascii="Times New Roman" w:hAnsi="Times New Roman" w:cs="Times New Roman"/>
          <w:sz w:val="28"/>
          <w:szCs w:val="28"/>
        </w:rPr>
        <w:t xml:space="preserve"> в процессы познания и преобразования</w:t>
      </w:r>
      <w:r w:rsidRPr="00E45CA5">
        <w:rPr>
          <w:rFonts w:ascii="Times New Roman" w:hAnsi="Times New Roman" w:cs="Times New Roman"/>
          <w:sz w:val="28"/>
          <w:szCs w:val="28"/>
        </w:rPr>
        <w:br/>
        <w:t>внешкольной социальной среды (Посольства, города) для приобретения опыта реального управления и действия.</w:t>
      </w:r>
    </w:p>
    <w:p w:rsidR="00E45CA5" w:rsidRPr="00E45CA5" w:rsidRDefault="00E45CA5" w:rsidP="00E45CA5">
      <w:pPr>
        <w:ind w:left="142" w:firstLine="566"/>
        <w:jc w:val="both"/>
        <w:rPr>
          <w:rFonts w:ascii="Times New Roman" w:hAnsi="Times New Roman" w:cs="Times New Roman"/>
          <w:b/>
          <w:bCs/>
          <w:sz w:val="28"/>
          <w:szCs w:val="28"/>
        </w:rPr>
      </w:pPr>
      <w:r w:rsidRPr="00E45CA5">
        <w:rPr>
          <w:rFonts w:ascii="Times New Roman" w:hAnsi="Times New Roman" w:cs="Times New Roman"/>
          <w:sz w:val="28"/>
          <w:szCs w:val="28"/>
        </w:rPr>
        <w:t xml:space="preserve">Конечный результат образовательной деятельности российской школы  фиксируется в </w:t>
      </w:r>
      <w:r w:rsidRPr="00E45CA5">
        <w:rPr>
          <w:rFonts w:ascii="Times New Roman" w:hAnsi="Times New Roman" w:cs="Times New Roman"/>
          <w:b/>
          <w:bCs/>
          <w:sz w:val="28"/>
          <w:szCs w:val="28"/>
        </w:rPr>
        <w:t>портрете выпускника начальной школы:</w:t>
      </w:r>
    </w:p>
    <w:p w:rsidR="00E45CA5" w:rsidRPr="00E45CA5" w:rsidRDefault="00E45CA5" w:rsidP="00E45CA5">
      <w:pPr>
        <w:numPr>
          <w:ilvl w:val="1"/>
          <w:numId w:val="30"/>
        </w:numPr>
        <w:spacing w:after="0" w:line="240" w:lineRule="auto"/>
        <w:jc w:val="both"/>
        <w:rPr>
          <w:rFonts w:ascii="Times New Roman" w:hAnsi="Times New Roman" w:cs="Times New Roman"/>
          <w:sz w:val="28"/>
          <w:szCs w:val="28"/>
        </w:rPr>
      </w:pPr>
      <w:proofErr w:type="gramStart"/>
      <w:r w:rsidRPr="00E45CA5">
        <w:rPr>
          <w:rFonts w:ascii="Times New Roman" w:hAnsi="Times New Roman" w:cs="Times New Roman"/>
          <w:sz w:val="28"/>
          <w:szCs w:val="28"/>
        </w:rPr>
        <w:t>любящего</w:t>
      </w:r>
      <w:proofErr w:type="gramEnd"/>
      <w:r w:rsidRPr="00E45CA5">
        <w:rPr>
          <w:rFonts w:ascii="Times New Roman" w:hAnsi="Times New Roman" w:cs="Times New Roman"/>
          <w:sz w:val="28"/>
          <w:szCs w:val="28"/>
        </w:rPr>
        <w:t xml:space="preserve"> свой народ, свой край и свою Родину;</w:t>
      </w:r>
    </w:p>
    <w:p w:rsidR="00E45CA5" w:rsidRPr="00E45CA5" w:rsidRDefault="00E45CA5" w:rsidP="00E45CA5">
      <w:pPr>
        <w:numPr>
          <w:ilvl w:val="1"/>
          <w:numId w:val="30"/>
        </w:numPr>
        <w:spacing w:after="0" w:line="240" w:lineRule="auto"/>
        <w:jc w:val="both"/>
        <w:rPr>
          <w:rFonts w:ascii="Times New Roman" w:hAnsi="Times New Roman" w:cs="Times New Roman"/>
          <w:sz w:val="28"/>
          <w:szCs w:val="28"/>
        </w:rPr>
      </w:pPr>
      <w:r w:rsidRPr="00E45CA5">
        <w:rPr>
          <w:rFonts w:ascii="Times New Roman" w:hAnsi="Times New Roman" w:cs="Times New Roman"/>
          <w:sz w:val="28"/>
          <w:szCs w:val="28"/>
        </w:rPr>
        <w:t>уважающего и принимающего ценности семьи и общества;</w:t>
      </w:r>
    </w:p>
    <w:p w:rsidR="00E45CA5" w:rsidRPr="00E45CA5" w:rsidRDefault="00E45CA5" w:rsidP="00E45CA5">
      <w:pPr>
        <w:numPr>
          <w:ilvl w:val="1"/>
          <w:numId w:val="30"/>
        </w:numPr>
        <w:spacing w:after="0" w:line="240" w:lineRule="auto"/>
        <w:jc w:val="both"/>
        <w:rPr>
          <w:rFonts w:ascii="Times New Roman" w:hAnsi="Times New Roman" w:cs="Times New Roman"/>
          <w:sz w:val="28"/>
          <w:szCs w:val="28"/>
        </w:rPr>
      </w:pPr>
      <w:proofErr w:type="gramStart"/>
      <w:r w:rsidRPr="00E45CA5">
        <w:rPr>
          <w:rFonts w:ascii="Times New Roman" w:hAnsi="Times New Roman" w:cs="Times New Roman"/>
          <w:sz w:val="28"/>
          <w:szCs w:val="28"/>
        </w:rPr>
        <w:t>любознательного</w:t>
      </w:r>
      <w:proofErr w:type="gramEnd"/>
      <w:r w:rsidRPr="00E45CA5">
        <w:rPr>
          <w:rFonts w:ascii="Times New Roman" w:hAnsi="Times New Roman" w:cs="Times New Roman"/>
          <w:sz w:val="28"/>
          <w:szCs w:val="28"/>
        </w:rPr>
        <w:t>, активно и заинтересованно познающего мир;</w:t>
      </w:r>
    </w:p>
    <w:p w:rsidR="00E45CA5" w:rsidRPr="00E45CA5" w:rsidRDefault="00E45CA5" w:rsidP="00E45CA5">
      <w:pPr>
        <w:numPr>
          <w:ilvl w:val="1"/>
          <w:numId w:val="30"/>
        </w:numPr>
        <w:tabs>
          <w:tab w:val="clear" w:pos="1497"/>
        </w:tabs>
        <w:spacing w:after="0" w:line="240" w:lineRule="auto"/>
        <w:ind w:left="142" w:firstLine="995"/>
        <w:jc w:val="both"/>
        <w:rPr>
          <w:rFonts w:ascii="Times New Roman" w:hAnsi="Times New Roman" w:cs="Times New Roman"/>
          <w:sz w:val="28"/>
          <w:szCs w:val="28"/>
        </w:rPr>
      </w:pPr>
      <w:r w:rsidRPr="00E45CA5">
        <w:rPr>
          <w:rFonts w:ascii="Times New Roman" w:hAnsi="Times New Roman" w:cs="Times New Roman"/>
          <w:sz w:val="28"/>
          <w:szCs w:val="28"/>
        </w:rPr>
        <w:t>владеющего основами умения учиться, способного к организации собственной деятельности;</w:t>
      </w:r>
    </w:p>
    <w:p w:rsidR="00E45CA5" w:rsidRPr="00E45CA5" w:rsidRDefault="00E45CA5" w:rsidP="00E45CA5">
      <w:pPr>
        <w:numPr>
          <w:ilvl w:val="1"/>
          <w:numId w:val="30"/>
        </w:numPr>
        <w:tabs>
          <w:tab w:val="clear" w:pos="1497"/>
        </w:tabs>
        <w:spacing w:after="0" w:line="240" w:lineRule="auto"/>
        <w:ind w:left="142" w:firstLine="995"/>
        <w:jc w:val="both"/>
        <w:rPr>
          <w:rFonts w:ascii="Times New Roman" w:hAnsi="Times New Roman" w:cs="Times New Roman"/>
          <w:sz w:val="28"/>
          <w:szCs w:val="28"/>
        </w:rPr>
      </w:pPr>
      <w:proofErr w:type="gramStart"/>
      <w:r w:rsidRPr="00E45CA5">
        <w:rPr>
          <w:rFonts w:ascii="Times New Roman" w:hAnsi="Times New Roman" w:cs="Times New Roman"/>
          <w:sz w:val="28"/>
          <w:szCs w:val="28"/>
        </w:rPr>
        <w:t>готового</w:t>
      </w:r>
      <w:proofErr w:type="gramEnd"/>
      <w:r w:rsidRPr="00E45CA5">
        <w:rPr>
          <w:rFonts w:ascii="Times New Roman" w:hAnsi="Times New Roman" w:cs="Times New Roman"/>
          <w:sz w:val="28"/>
          <w:szCs w:val="28"/>
        </w:rPr>
        <w:t xml:space="preserve"> самостоятельно действовать и отвечать за свои поступки перед семьей и обществом;</w:t>
      </w:r>
    </w:p>
    <w:p w:rsidR="00E45CA5" w:rsidRPr="00E45CA5" w:rsidRDefault="00E45CA5" w:rsidP="00E45CA5">
      <w:pPr>
        <w:numPr>
          <w:ilvl w:val="1"/>
          <w:numId w:val="30"/>
        </w:numPr>
        <w:tabs>
          <w:tab w:val="clear" w:pos="1497"/>
        </w:tabs>
        <w:spacing w:after="0" w:line="240" w:lineRule="auto"/>
        <w:ind w:left="142" w:firstLine="995"/>
        <w:jc w:val="both"/>
        <w:rPr>
          <w:rFonts w:ascii="Times New Roman" w:hAnsi="Times New Roman" w:cs="Times New Roman"/>
          <w:sz w:val="28"/>
          <w:szCs w:val="28"/>
        </w:rPr>
      </w:pPr>
      <w:r w:rsidRPr="00E45CA5">
        <w:rPr>
          <w:rFonts w:ascii="Times New Roman" w:hAnsi="Times New Roman" w:cs="Times New Roman"/>
          <w:sz w:val="28"/>
          <w:szCs w:val="28"/>
        </w:rPr>
        <w:t>доброжелательного, умеющего слушать и слышать собеседника, обосновывать свою позицию, высказывать свое мнение;</w:t>
      </w:r>
    </w:p>
    <w:p w:rsidR="00E45CA5" w:rsidRPr="00E45CA5" w:rsidRDefault="00E45CA5" w:rsidP="00E45CA5">
      <w:pPr>
        <w:numPr>
          <w:ilvl w:val="1"/>
          <w:numId w:val="30"/>
        </w:numPr>
        <w:tabs>
          <w:tab w:val="clear" w:pos="1497"/>
        </w:tabs>
        <w:spacing w:after="0" w:line="240" w:lineRule="auto"/>
        <w:ind w:left="142" w:firstLine="995"/>
        <w:jc w:val="both"/>
        <w:rPr>
          <w:rFonts w:ascii="Times New Roman" w:hAnsi="Times New Roman" w:cs="Times New Roman"/>
          <w:sz w:val="28"/>
          <w:szCs w:val="28"/>
        </w:rPr>
      </w:pPr>
      <w:r w:rsidRPr="00E45CA5">
        <w:rPr>
          <w:rFonts w:ascii="Times New Roman" w:hAnsi="Times New Roman" w:cs="Times New Roman"/>
          <w:sz w:val="28"/>
          <w:szCs w:val="28"/>
        </w:rPr>
        <w:t>выполняющего правила здорового и безопасного для себя и окружающих образа жизни.</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left="142" w:firstLine="651"/>
        <w:jc w:val="both"/>
        <w:rPr>
          <w:rFonts w:ascii="Times New Roman" w:hAnsi="Times New Roman" w:cs="Times New Roman"/>
          <w:sz w:val="28"/>
          <w:szCs w:val="28"/>
        </w:rPr>
      </w:pPr>
      <w:r w:rsidRPr="00E45CA5">
        <w:rPr>
          <w:rFonts w:ascii="Times New Roman" w:hAnsi="Times New Roman" w:cs="Times New Roman"/>
          <w:sz w:val="28"/>
          <w:szCs w:val="28"/>
        </w:rPr>
        <w:t>ГОУ средняя общеобразовательная школа при Посольстве России в Лаосе, реализующая основную образовательную программу начального общего образования, обязуется обеспечить ознакомление обучающихся и их родителей (законных представителей) как участников образовательного процесса:</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с Уставом ОУ и другими документами, регламентирующими осуществление образовательного процесса в данном учреждении;</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ОУ.</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Нормативный срок освоения образовательной программы начального общего образования  – 4 года.</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Право ознакомиться с данной программой имеют все субъекты образовательного процесса.</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Программа является открытым  документом для внесения изменений и дополнений, которые утверждаются педагогическим советом.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lastRenderedPageBreak/>
        <w:t>Школа оставляет за собой право корректировать отдельные её разделы по мере необходимости.</w:t>
      </w:r>
    </w:p>
    <w:p w:rsidR="00E45CA5" w:rsidRPr="00E45CA5" w:rsidRDefault="00E45CA5" w:rsidP="00E45CA5">
      <w:pPr>
        <w:rPr>
          <w:rFonts w:ascii="Times New Roman" w:hAnsi="Times New Roman" w:cs="Times New Roman"/>
          <w:b/>
          <w:bCs/>
          <w:sz w:val="28"/>
          <w:szCs w:val="28"/>
        </w:rPr>
      </w:pPr>
    </w:p>
    <w:p w:rsidR="00E45CA5" w:rsidRPr="00E45CA5" w:rsidRDefault="00E45CA5" w:rsidP="00E45CA5">
      <w:pPr>
        <w:ind w:firstLine="651"/>
        <w:jc w:val="both"/>
        <w:rPr>
          <w:rFonts w:ascii="Times New Roman" w:hAnsi="Times New Roman" w:cs="Times New Roman"/>
          <w:b/>
          <w:bCs/>
          <w:sz w:val="28"/>
          <w:szCs w:val="28"/>
        </w:rPr>
      </w:pPr>
      <w:r w:rsidRPr="00E45CA5">
        <w:rPr>
          <w:rFonts w:ascii="Times New Roman" w:hAnsi="Times New Roman" w:cs="Times New Roman"/>
          <w:b/>
          <w:bCs/>
          <w:sz w:val="28"/>
          <w:szCs w:val="28"/>
        </w:rPr>
        <w:t>Информационная справка о школе.</w:t>
      </w:r>
    </w:p>
    <w:p w:rsidR="00E45CA5" w:rsidRPr="00E45CA5" w:rsidRDefault="00E45CA5" w:rsidP="00E45CA5">
      <w:pPr>
        <w:pStyle w:val="11"/>
        <w:jc w:val="both"/>
        <w:rPr>
          <w:szCs w:val="28"/>
          <w:lang w:val="en-US"/>
        </w:rPr>
      </w:pPr>
      <w:r w:rsidRPr="00E45CA5">
        <w:rPr>
          <w:szCs w:val="28"/>
        </w:rPr>
        <w:t xml:space="preserve">Юридический адрес ОУ: ЛНДР г. Вьентьян, 4 км Тхадыа Тха, Палансай Сисаттанак, </w:t>
      </w:r>
      <w:proofErr w:type="gramStart"/>
      <w:r w:rsidRPr="00E45CA5">
        <w:rPr>
          <w:szCs w:val="28"/>
        </w:rPr>
        <w:t>п</w:t>
      </w:r>
      <w:proofErr w:type="gramEnd"/>
      <w:r w:rsidRPr="00E45CA5">
        <w:rPr>
          <w:szCs w:val="28"/>
        </w:rPr>
        <w:t>/я 560. Посольство</w:t>
      </w:r>
      <w:r w:rsidRPr="00E45CA5">
        <w:rPr>
          <w:szCs w:val="28"/>
          <w:lang w:val="en-US"/>
        </w:rPr>
        <w:t xml:space="preserve"> </w:t>
      </w:r>
      <w:r w:rsidRPr="00E45CA5">
        <w:rPr>
          <w:szCs w:val="28"/>
        </w:rPr>
        <w:t>РФ</w:t>
      </w:r>
      <w:r w:rsidRPr="00E45CA5">
        <w:rPr>
          <w:szCs w:val="28"/>
          <w:lang w:val="en-US"/>
        </w:rPr>
        <w:t xml:space="preserve"> </w:t>
      </w:r>
      <w:r w:rsidRPr="00E45CA5">
        <w:rPr>
          <w:szCs w:val="28"/>
        </w:rPr>
        <w:t>в</w:t>
      </w:r>
      <w:r w:rsidRPr="00E45CA5">
        <w:rPr>
          <w:szCs w:val="28"/>
          <w:lang w:val="en-US"/>
        </w:rPr>
        <w:t xml:space="preserve"> </w:t>
      </w:r>
      <w:r w:rsidRPr="00E45CA5">
        <w:rPr>
          <w:szCs w:val="28"/>
        </w:rPr>
        <w:t>ЛНДР</w:t>
      </w:r>
    </w:p>
    <w:p w:rsidR="00E45CA5" w:rsidRPr="00E45CA5" w:rsidRDefault="00E45CA5" w:rsidP="00E45CA5">
      <w:pPr>
        <w:pStyle w:val="11"/>
        <w:jc w:val="both"/>
        <w:rPr>
          <w:szCs w:val="28"/>
          <w:lang w:val="en-US"/>
        </w:rPr>
      </w:pPr>
      <w:r w:rsidRPr="00E45CA5">
        <w:rPr>
          <w:szCs w:val="28"/>
          <w:lang w:val="en-US"/>
        </w:rPr>
        <w:t>Sisattanak Distr., Thaphalanxay quarter, km 4, Thadeua str., Vientiane, P.O. Box 560, Russian Embassy Laos, Lao PDR Laos.</w:t>
      </w:r>
    </w:p>
    <w:p w:rsidR="00E45CA5" w:rsidRPr="00E45CA5" w:rsidRDefault="00E45CA5" w:rsidP="00E45CA5">
      <w:pPr>
        <w:pStyle w:val="11"/>
        <w:jc w:val="both"/>
        <w:rPr>
          <w:szCs w:val="28"/>
        </w:rPr>
      </w:pPr>
      <w:r w:rsidRPr="00E45CA5">
        <w:rPr>
          <w:szCs w:val="28"/>
        </w:rPr>
        <w:t>Фактический адрес</w:t>
      </w:r>
    </w:p>
    <w:p w:rsidR="00E45CA5" w:rsidRPr="00E45CA5" w:rsidRDefault="00E45CA5" w:rsidP="00E45CA5">
      <w:pPr>
        <w:pStyle w:val="11"/>
        <w:jc w:val="both"/>
        <w:rPr>
          <w:szCs w:val="28"/>
          <w:lang w:val="en-US"/>
        </w:rPr>
      </w:pPr>
      <w:r w:rsidRPr="00E45CA5">
        <w:rPr>
          <w:szCs w:val="28"/>
        </w:rPr>
        <w:t xml:space="preserve">ЛНДР г. Вьентьян, 4 км Тхадыа Тха, Палансай Сисаттанак, </w:t>
      </w:r>
      <w:proofErr w:type="gramStart"/>
      <w:r w:rsidRPr="00E45CA5">
        <w:rPr>
          <w:szCs w:val="28"/>
        </w:rPr>
        <w:t>п</w:t>
      </w:r>
      <w:proofErr w:type="gramEnd"/>
      <w:r w:rsidRPr="00E45CA5">
        <w:rPr>
          <w:szCs w:val="28"/>
        </w:rPr>
        <w:t>/я 560. Посольство</w:t>
      </w:r>
      <w:r w:rsidRPr="00E45CA5">
        <w:rPr>
          <w:szCs w:val="28"/>
          <w:lang w:val="en-US"/>
        </w:rPr>
        <w:t xml:space="preserve"> </w:t>
      </w:r>
      <w:r w:rsidRPr="00E45CA5">
        <w:rPr>
          <w:szCs w:val="28"/>
        </w:rPr>
        <w:t>РФ</w:t>
      </w:r>
      <w:r w:rsidRPr="00E45CA5">
        <w:rPr>
          <w:szCs w:val="28"/>
          <w:lang w:val="en-US"/>
        </w:rPr>
        <w:t xml:space="preserve"> </w:t>
      </w:r>
      <w:r w:rsidRPr="00E45CA5">
        <w:rPr>
          <w:szCs w:val="28"/>
        </w:rPr>
        <w:t>в</w:t>
      </w:r>
      <w:r w:rsidRPr="00E45CA5">
        <w:rPr>
          <w:szCs w:val="28"/>
          <w:lang w:val="en-US"/>
        </w:rPr>
        <w:t xml:space="preserve"> </w:t>
      </w:r>
      <w:r w:rsidRPr="00E45CA5">
        <w:rPr>
          <w:szCs w:val="28"/>
        </w:rPr>
        <w:t>ЛНДР</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lang w:val="en-US"/>
        </w:rPr>
        <w:t xml:space="preserve">Sisattanak Distr., Thaphalanxay quarter, km 4, Thadeua str., Vientiane, P.O. Box 560, Russian Embassy Laos, Lao PDR Laos. </w:t>
      </w:r>
      <w:r w:rsidRPr="00E45CA5">
        <w:rPr>
          <w:rFonts w:ascii="Times New Roman" w:hAnsi="Times New Roman" w:cs="Times New Roman"/>
          <w:sz w:val="28"/>
          <w:szCs w:val="28"/>
          <w:lang w:val="en-US"/>
        </w:rPr>
        <w:tab/>
      </w:r>
      <w:r w:rsidRPr="00E45CA5">
        <w:rPr>
          <w:rFonts w:ascii="Times New Roman" w:hAnsi="Times New Roman" w:cs="Times New Roman"/>
          <w:sz w:val="28"/>
          <w:szCs w:val="28"/>
          <w:lang w:val="en-US"/>
        </w:rPr>
        <w:tab/>
      </w:r>
      <w:r w:rsidRPr="00E45CA5">
        <w:rPr>
          <w:rFonts w:ascii="Times New Roman" w:hAnsi="Times New Roman" w:cs="Times New Roman"/>
          <w:sz w:val="28"/>
          <w:szCs w:val="28"/>
          <w:lang w:val="en-US"/>
        </w:rPr>
        <w:tab/>
      </w:r>
      <w:r w:rsidRPr="00E45CA5">
        <w:rPr>
          <w:rFonts w:ascii="Times New Roman" w:hAnsi="Times New Roman" w:cs="Times New Roman"/>
          <w:sz w:val="28"/>
          <w:szCs w:val="28"/>
          <w:lang w:val="en-US"/>
        </w:rPr>
        <w:tab/>
      </w:r>
      <w:r w:rsidRPr="00E45CA5">
        <w:rPr>
          <w:rFonts w:ascii="Times New Roman" w:hAnsi="Times New Roman" w:cs="Times New Roman"/>
          <w:sz w:val="28"/>
          <w:szCs w:val="28"/>
          <w:lang w:val="en-US"/>
        </w:rPr>
        <w:tab/>
      </w:r>
      <w:r w:rsidR="00A5602F">
        <w:rPr>
          <w:rFonts w:ascii="Times New Roman" w:hAnsi="Times New Roman" w:cs="Times New Roman"/>
          <w:sz w:val="28"/>
          <w:szCs w:val="28"/>
        </w:rPr>
        <w:tab/>
      </w:r>
      <w:r w:rsidR="00A5602F">
        <w:rPr>
          <w:rFonts w:ascii="Times New Roman" w:hAnsi="Times New Roman" w:cs="Times New Roman"/>
          <w:sz w:val="28"/>
          <w:szCs w:val="28"/>
        </w:rPr>
        <w:tab/>
      </w:r>
      <w:r w:rsidRPr="00E45CA5">
        <w:rPr>
          <w:rFonts w:ascii="Times New Roman" w:hAnsi="Times New Roman" w:cs="Times New Roman"/>
          <w:sz w:val="28"/>
          <w:szCs w:val="28"/>
        </w:rPr>
        <w:t>Полное наименование ОУ: Государственное общеобразовательное учреждение - средняя общеобразовательная школа при Посольстве России в Лаосе.</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Сокращенное название: ГОУ СОШ при Посольстве России в Лаосе.</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Учредитель  ОУ:  МИД РФ.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Государственный  статус,</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тип  ОУ – общеобразовательное  учреждение;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вид, категория ОУ – средняя общеобразовательная школа</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Свидетельство о государственной  аккредитации:  </w:t>
      </w:r>
    </w:p>
    <w:p w:rsidR="00E45CA5" w:rsidRPr="00E45CA5" w:rsidRDefault="00A5602F" w:rsidP="00E45CA5">
      <w:pPr>
        <w:ind w:firstLine="651"/>
        <w:jc w:val="both"/>
        <w:rPr>
          <w:rFonts w:ascii="Times New Roman" w:hAnsi="Times New Roman" w:cs="Times New Roman"/>
          <w:color w:val="C00000"/>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ВВ</w:t>
      </w:r>
      <w:proofErr w:type="gramEnd"/>
      <w:r>
        <w:rPr>
          <w:rFonts w:ascii="Times New Roman" w:hAnsi="Times New Roman" w:cs="Times New Roman"/>
          <w:sz w:val="28"/>
          <w:szCs w:val="28"/>
        </w:rPr>
        <w:t xml:space="preserve"> 001735</w:t>
      </w:r>
      <w:r w:rsidR="00E45CA5" w:rsidRPr="00E45CA5">
        <w:rPr>
          <w:rFonts w:ascii="Times New Roman" w:hAnsi="Times New Roman" w:cs="Times New Roman"/>
          <w:sz w:val="28"/>
          <w:szCs w:val="28"/>
        </w:rPr>
        <w:t xml:space="preserve">                        регистрационный № </w:t>
      </w:r>
      <w:r>
        <w:rPr>
          <w:rFonts w:ascii="Times New Roman" w:hAnsi="Times New Roman" w:cs="Times New Roman"/>
          <w:sz w:val="28"/>
          <w:szCs w:val="28"/>
        </w:rPr>
        <w:t>1716</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дата выдачи свидетельства о государ</w:t>
      </w:r>
      <w:r w:rsidR="00A5602F">
        <w:rPr>
          <w:rFonts w:ascii="Times New Roman" w:hAnsi="Times New Roman" w:cs="Times New Roman"/>
          <w:sz w:val="28"/>
          <w:szCs w:val="28"/>
        </w:rPr>
        <w:t xml:space="preserve">ственной аккредитации: 25 мая 2012 </w:t>
      </w:r>
      <w:r w:rsidRPr="00E45CA5">
        <w:rPr>
          <w:rFonts w:ascii="Times New Roman" w:hAnsi="Times New Roman" w:cs="Times New Roman"/>
          <w:sz w:val="28"/>
          <w:szCs w:val="28"/>
        </w:rPr>
        <w:t>г.</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w:t>
      </w:r>
      <w:r w:rsidRPr="00E45CA5">
        <w:rPr>
          <w:rFonts w:ascii="Times New Roman" w:hAnsi="Times New Roman" w:cs="Times New Roman"/>
          <w:sz w:val="28"/>
          <w:szCs w:val="28"/>
        </w:rPr>
        <w:tab/>
        <w:t xml:space="preserve">Лицензия на </w:t>
      </w:r>
      <w:proofErr w:type="gramStart"/>
      <w:r w:rsidRPr="00E45CA5">
        <w:rPr>
          <w:rFonts w:ascii="Times New Roman" w:hAnsi="Times New Roman" w:cs="Times New Roman"/>
          <w:sz w:val="28"/>
          <w:szCs w:val="28"/>
        </w:rPr>
        <w:t>право ведения</w:t>
      </w:r>
      <w:proofErr w:type="gramEnd"/>
      <w:r w:rsidRPr="00E45CA5">
        <w:rPr>
          <w:rFonts w:ascii="Times New Roman" w:hAnsi="Times New Roman" w:cs="Times New Roman"/>
          <w:sz w:val="28"/>
          <w:szCs w:val="28"/>
        </w:rPr>
        <w:t xml:space="preserve"> образовательной деятельности:  № 0472</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24. 01.2011 г.  (</w:t>
      </w:r>
      <w:proofErr w:type="gramStart"/>
      <w:r w:rsidRPr="00E45CA5">
        <w:rPr>
          <w:rFonts w:ascii="Times New Roman" w:hAnsi="Times New Roman" w:cs="Times New Roman"/>
          <w:sz w:val="28"/>
          <w:szCs w:val="28"/>
        </w:rPr>
        <w:t>бессрочная</w:t>
      </w:r>
      <w:proofErr w:type="gramEnd"/>
      <w:r w:rsidRPr="00E45CA5">
        <w:rPr>
          <w:rFonts w:ascii="Times New Roman" w:hAnsi="Times New Roman" w:cs="Times New Roman"/>
          <w:sz w:val="28"/>
          <w:szCs w:val="28"/>
        </w:rPr>
        <w:t>)</w:t>
      </w:r>
    </w:p>
    <w:p w:rsidR="00E45CA5" w:rsidRPr="00E45CA5" w:rsidRDefault="00E45CA5" w:rsidP="00E45CA5">
      <w:pPr>
        <w:ind w:firstLine="651"/>
        <w:jc w:val="both"/>
        <w:rPr>
          <w:rFonts w:ascii="Times New Roman" w:hAnsi="Times New Roman" w:cs="Times New Roman"/>
          <w:color w:val="000000"/>
          <w:sz w:val="28"/>
          <w:szCs w:val="28"/>
        </w:rPr>
      </w:pPr>
      <w:r w:rsidRPr="00E45CA5">
        <w:rPr>
          <w:rFonts w:ascii="Times New Roman" w:hAnsi="Times New Roman" w:cs="Times New Roman"/>
          <w:sz w:val="28"/>
          <w:szCs w:val="28"/>
        </w:rPr>
        <w:t xml:space="preserve">Проектная мощность здания  школы – </w:t>
      </w:r>
      <w:r w:rsidRPr="00E45CA5">
        <w:rPr>
          <w:rFonts w:ascii="Times New Roman" w:hAnsi="Times New Roman" w:cs="Times New Roman"/>
          <w:color w:val="000000"/>
          <w:sz w:val="28"/>
          <w:szCs w:val="28"/>
        </w:rPr>
        <w:t>100 мест.</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Количество учащихся в начальной школе – 13 человек.</w:t>
      </w:r>
    </w:p>
    <w:p w:rsidR="00E45CA5" w:rsidRPr="00E45CA5" w:rsidRDefault="00E45CA5" w:rsidP="00E45CA5">
      <w:pPr>
        <w:pStyle w:val="11"/>
        <w:jc w:val="both"/>
        <w:rPr>
          <w:szCs w:val="28"/>
        </w:rPr>
      </w:pPr>
      <w:r w:rsidRPr="00E45CA5">
        <w:rPr>
          <w:szCs w:val="28"/>
        </w:rPr>
        <w:t>Руководите</w:t>
      </w:r>
      <w:r w:rsidR="00A5602F">
        <w:rPr>
          <w:szCs w:val="28"/>
        </w:rPr>
        <w:t>ль ОУ:  Шаронов Александр Семёнович</w:t>
      </w:r>
    </w:p>
    <w:p w:rsidR="00E45CA5" w:rsidRPr="00E45CA5" w:rsidRDefault="00E45CA5" w:rsidP="00E45CA5">
      <w:pPr>
        <w:pStyle w:val="11"/>
        <w:rPr>
          <w:szCs w:val="28"/>
        </w:rPr>
      </w:pPr>
      <w:r w:rsidRPr="00E45CA5">
        <w:rPr>
          <w:szCs w:val="28"/>
        </w:rPr>
        <w:t>Телефон:  (856) 31-57-27</w:t>
      </w:r>
    </w:p>
    <w:p w:rsidR="00E45CA5" w:rsidRPr="00E45CA5" w:rsidRDefault="00E45CA5" w:rsidP="00E45CA5">
      <w:pPr>
        <w:pStyle w:val="11"/>
        <w:rPr>
          <w:szCs w:val="28"/>
        </w:rPr>
      </w:pPr>
      <w:r w:rsidRPr="00E45CA5">
        <w:rPr>
          <w:szCs w:val="28"/>
        </w:rPr>
        <w:t>Факс: (856) 31-57-27</w:t>
      </w:r>
    </w:p>
    <w:p w:rsidR="00E45CA5" w:rsidRPr="00E45CA5" w:rsidRDefault="00E45CA5" w:rsidP="00E45CA5">
      <w:pPr>
        <w:pStyle w:val="11"/>
        <w:rPr>
          <w:szCs w:val="28"/>
        </w:rPr>
      </w:pPr>
      <w:proofErr w:type="gramStart"/>
      <w:r w:rsidRPr="00E45CA5">
        <w:rPr>
          <w:szCs w:val="28"/>
        </w:rPr>
        <w:lastRenderedPageBreak/>
        <w:t>Е</w:t>
      </w:r>
      <w:proofErr w:type="gramEnd"/>
      <w:r w:rsidRPr="00E45CA5">
        <w:rPr>
          <w:szCs w:val="28"/>
        </w:rPr>
        <w:t>-mail: shkolalao@mail.ru</w:t>
      </w:r>
    </w:p>
    <w:p w:rsidR="00E45CA5" w:rsidRPr="00E45CA5" w:rsidRDefault="00E45CA5" w:rsidP="00E45CA5">
      <w:pPr>
        <w:ind w:firstLine="651"/>
        <w:rPr>
          <w:rFonts w:ascii="Times New Roman" w:hAnsi="Times New Roman" w:cs="Times New Roman"/>
          <w:bCs/>
          <w:sz w:val="28"/>
          <w:szCs w:val="28"/>
        </w:rPr>
      </w:pPr>
      <w:r w:rsidRPr="00E45CA5">
        <w:rPr>
          <w:rFonts w:ascii="Times New Roman" w:hAnsi="Times New Roman" w:cs="Times New Roman"/>
          <w:bCs/>
          <w:sz w:val="28"/>
          <w:szCs w:val="28"/>
        </w:rPr>
        <w:t>Адрес сайта:  http://laosshool.mcdir.ru/</w:t>
      </w:r>
    </w:p>
    <w:p w:rsidR="00E45CA5" w:rsidRPr="00E45CA5" w:rsidRDefault="00E45CA5" w:rsidP="00E45CA5">
      <w:pPr>
        <w:jc w:val="both"/>
        <w:rPr>
          <w:rFonts w:ascii="Times New Roman" w:hAnsi="Times New Roman" w:cs="Times New Roman"/>
          <w:color w:val="C00000"/>
          <w:sz w:val="28"/>
          <w:szCs w:val="28"/>
        </w:rPr>
      </w:pPr>
    </w:p>
    <w:p w:rsidR="00E45CA5" w:rsidRPr="00E45CA5" w:rsidRDefault="00E45CA5" w:rsidP="00E45CA5">
      <w:pPr>
        <w:ind w:firstLine="651"/>
        <w:jc w:val="both"/>
        <w:rPr>
          <w:rFonts w:ascii="Times New Roman" w:hAnsi="Times New Roman" w:cs="Times New Roman"/>
          <w:b/>
          <w:bCs/>
          <w:sz w:val="28"/>
          <w:szCs w:val="28"/>
        </w:rPr>
      </w:pPr>
      <w:r w:rsidRPr="00E45CA5">
        <w:rPr>
          <w:rFonts w:ascii="Times New Roman" w:hAnsi="Times New Roman" w:cs="Times New Roman"/>
          <w:b/>
          <w:bCs/>
          <w:sz w:val="28"/>
          <w:szCs w:val="28"/>
        </w:rPr>
        <w:t>Организационно-педагогические условия образовательного процесса</w:t>
      </w:r>
      <w:r w:rsidRPr="00E45CA5">
        <w:rPr>
          <w:rFonts w:ascii="Times New Roman" w:hAnsi="Times New Roman" w:cs="Times New Roman"/>
          <w:b/>
          <w:bCs/>
          <w:sz w:val="28"/>
          <w:szCs w:val="28"/>
        </w:rPr>
        <w:tab/>
      </w:r>
      <w:r w:rsidRPr="00E45CA5">
        <w:rPr>
          <w:rFonts w:ascii="Times New Roman" w:hAnsi="Times New Roman" w:cs="Times New Roman"/>
          <w:b/>
          <w:bCs/>
          <w:sz w:val="28"/>
          <w:szCs w:val="28"/>
        </w:rPr>
        <w:tab/>
      </w:r>
      <w:r w:rsidRPr="00E45CA5">
        <w:rPr>
          <w:rFonts w:ascii="Times New Roman" w:hAnsi="Times New Roman" w:cs="Times New Roman"/>
          <w:b/>
          <w:bCs/>
          <w:sz w:val="28"/>
          <w:szCs w:val="28"/>
        </w:rPr>
        <w:tab/>
      </w:r>
      <w:r w:rsidRPr="00E45CA5">
        <w:rPr>
          <w:rFonts w:ascii="Times New Roman" w:hAnsi="Times New Roman" w:cs="Times New Roman"/>
          <w:b/>
          <w:bCs/>
          <w:sz w:val="28"/>
          <w:szCs w:val="28"/>
        </w:rPr>
        <w:tab/>
      </w:r>
      <w:r w:rsidRPr="00E45CA5">
        <w:rPr>
          <w:rFonts w:ascii="Times New Roman" w:hAnsi="Times New Roman" w:cs="Times New Roman"/>
          <w:b/>
          <w:bCs/>
          <w:sz w:val="28"/>
          <w:szCs w:val="28"/>
        </w:rPr>
        <w:tab/>
      </w:r>
      <w:r w:rsidRPr="00E45CA5">
        <w:rPr>
          <w:rFonts w:ascii="Times New Roman" w:hAnsi="Times New Roman" w:cs="Times New Roman"/>
          <w:b/>
          <w:bCs/>
          <w:sz w:val="28"/>
          <w:szCs w:val="28"/>
        </w:rPr>
        <w:tab/>
      </w:r>
      <w:r w:rsidRPr="00E45CA5">
        <w:rPr>
          <w:rFonts w:ascii="Times New Roman" w:hAnsi="Times New Roman" w:cs="Times New Roman"/>
          <w:b/>
          <w:bCs/>
          <w:sz w:val="28"/>
          <w:szCs w:val="28"/>
        </w:rPr>
        <w:tab/>
      </w:r>
      <w:r w:rsidRPr="00E45CA5">
        <w:rPr>
          <w:rFonts w:ascii="Times New Roman" w:hAnsi="Times New Roman" w:cs="Times New Roman"/>
          <w:b/>
          <w:bCs/>
          <w:sz w:val="28"/>
          <w:szCs w:val="28"/>
        </w:rPr>
        <w:tab/>
      </w:r>
      <w:r w:rsidRPr="00E45CA5">
        <w:rPr>
          <w:rFonts w:ascii="Times New Roman" w:hAnsi="Times New Roman" w:cs="Times New Roman"/>
          <w:b/>
          <w:bCs/>
          <w:sz w:val="28"/>
          <w:szCs w:val="28"/>
        </w:rPr>
        <w:tab/>
      </w:r>
      <w:r w:rsidRPr="00E45CA5">
        <w:rPr>
          <w:rFonts w:ascii="Times New Roman" w:hAnsi="Times New Roman" w:cs="Times New Roman"/>
          <w:b/>
          <w:bCs/>
          <w:sz w:val="28"/>
          <w:szCs w:val="28"/>
        </w:rPr>
        <w:tab/>
      </w:r>
      <w:r w:rsidRPr="00E45CA5">
        <w:rPr>
          <w:rFonts w:ascii="Times New Roman" w:hAnsi="Times New Roman" w:cs="Times New Roman"/>
          <w:b/>
          <w:bCs/>
          <w:sz w:val="28"/>
          <w:szCs w:val="28"/>
        </w:rPr>
        <w:tab/>
      </w:r>
      <w:r w:rsidR="002A3012">
        <w:rPr>
          <w:rFonts w:ascii="Times New Roman" w:hAnsi="Times New Roman" w:cs="Times New Roman"/>
          <w:b/>
          <w:bCs/>
          <w:sz w:val="28"/>
          <w:szCs w:val="28"/>
        </w:rPr>
        <w:tab/>
      </w:r>
      <w:r w:rsidRPr="00E45CA5">
        <w:rPr>
          <w:rFonts w:ascii="Times New Roman" w:hAnsi="Times New Roman" w:cs="Times New Roman"/>
          <w:sz w:val="28"/>
          <w:szCs w:val="28"/>
        </w:rPr>
        <w:t>Организация педагогического процесса и режим функционирования школы определяется требованиями и нормами санитарно-эпидемиологических правил и норм  (Постановление Главного государственного санитарного врача Российской Федерации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p w:rsidR="00E45CA5" w:rsidRPr="00E45CA5" w:rsidRDefault="00E45CA5" w:rsidP="00E45CA5">
      <w:pPr>
        <w:tabs>
          <w:tab w:val="left" w:pos="6165"/>
        </w:tabs>
        <w:jc w:val="both"/>
        <w:rPr>
          <w:rFonts w:ascii="Times New Roman" w:hAnsi="Times New Roman" w:cs="Times New Roman"/>
          <w:sz w:val="28"/>
          <w:szCs w:val="28"/>
        </w:rPr>
      </w:pPr>
      <w:r w:rsidRPr="00E45CA5">
        <w:rPr>
          <w:rFonts w:ascii="Times New Roman" w:hAnsi="Times New Roman" w:cs="Times New Roman"/>
          <w:sz w:val="28"/>
          <w:szCs w:val="28"/>
        </w:rPr>
        <w:tab/>
      </w:r>
    </w:p>
    <w:tbl>
      <w:tblPr>
        <w:tblW w:w="0" w:type="auto"/>
        <w:tblLook w:val="01E0"/>
      </w:tblPr>
      <w:tblGrid>
        <w:gridCol w:w="3190"/>
        <w:gridCol w:w="6381"/>
      </w:tblGrid>
      <w:tr w:rsidR="00E45CA5" w:rsidRPr="00E45CA5" w:rsidTr="002A3012">
        <w:tc>
          <w:tcPr>
            <w:tcW w:w="3190" w:type="dxa"/>
          </w:tcPr>
          <w:p w:rsidR="00E45CA5" w:rsidRPr="00E45CA5" w:rsidRDefault="00E45CA5" w:rsidP="002A3012">
            <w:pPr>
              <w:jc w:val="both"/>
              <w:rPr>
                <w:rFonts w:ascii="Times New Roman" w:hAnsi="Times New Roman" w:cs="Times New Roman"/>
                <w:sz w:val="28"/>
                <w:szCs w:val="28"/>
              </w:rPr>
            </w:pPr>
          </w:p>
        </w:tc>
        <w:tc>
          <w:tcPr>
            <w:tcW w:w="6381" w:type="dxa"/>
          </w:tcPr>
          <w:p w:rsidR="00E45CA5" w:rsidRPr="00E45CA5" w:rsidRDefault="00E45CA5" w:rsidP="002A3012">
            <w:pPr>
              <w:jc w:val="center"/>
              <w:rPr>
                <w:rFonts w:ascii="Times New Roman" w:hAnsi="Times New Roman" w:cs="Times New Roman"/>
                <w:sz w:val="28"/>
                <w:szCs w:val="28"/>
              </w:rPr>
            </w:pPr>
            <w:r w:rsidRPr="00E45CA5">
              <w:rPr>
                <w:rFonts w:ascii="Times New Roman" w:hAnsi="Times New Roman" w:cs="Times New Roman"/>
                <w:sz w:val="28"/>
                <w:szCs w:val="28"/>
              </w:rPr>
              <w:t>Первая ступень обучения</w:t>
            </w:r>
          </w:p>
        </w:tc>
      </w:tr>
      <w:tr w:rsidR="00E45CA5" w:rsidRPr="00E45CA5" w:rsidTr="002A3012">
        <w:tc>
          <w:tcPr>
            <w:tcW w:w="3190" w:type="dxa"/>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Учебная неделя</w:t>
            </w:r>
          </w:p>
        </w:tc>
        <w:tc>
          <w:tcPr>
            <w:tcW w:w="6381" w:type="dxa"/>
          </w:tcPr>
          <w:p w:rsidR="00E45CA5" w:rsidRPr="00E45CA5" w:rsidRDefault="00E45CA5" w:rsidP="002A3012">
            <w:pPr>
              <w:jc w:val="center"/>
              <w:rPr>
                <w:rFonts w:ascii="Times New Roman" w:hAnsi="Times New Roman" w:cs="Times New Roman"/>
                <w:sz w:val="28"/>
                <w:szCs w:val="28"/>
              </w:rPr>
            </w:pPr>
            <w:r w:rsidRPr="00E45CA5">
              <w:rPr>
                <w:rFonts w:ascii="Times New Roman" w:hAnsi="Times New Roman" w:cs="Times New Roman"/>
                <w:sz w:val="28"/>
                <w:szCs w:val="28"/>
              </w:rPr>
              <w:t>5 дней</w:t>
            </w:r>
          </w:p>
        </w:tc>
      </w:tr>
      <w:tr w:rsidR="00E45CA5" w:rsidRPr="00E45CA5" w:rsidTr="002A3012">
        <w:tc>
          <w:tcPr>
            <w:tcW w:w="3190" w:type="dxa"/>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Начало уроков</w:t>
            </w:r>
          </w:p>
        </w:tc>
        <w:tc>
          <w:tcPr>
            <w:tcW w:w="6381" w:type="dxa"/>
          </w:tcPr>
          <w:p w:rsidR="00E45CA5" w:rsidRPr="00E45CA5" w:rsidRDefault="00E45CA5" w:rsidP="002A3012">
            <w:pPr>
              <w:jc w:val="center"/>
              <w:rPr>
                <w:rFonts w:ascii="Times New Roman" w:hAnsi="Times New Roman" w:cs="Times New Roman"/>
                <w:sz w:val="28"/>
                <w:szCs w:val="28"/>
              </w:rPr>
            </w:pPr>
            <w:r w:rsidRPr="00E45CA5">
              <w:rPr>
                <w:rFonts w:ascii="Times New Roman" w:hAnsi="Times New Roman" w:cs="Times New Roman"/>
                <w:sz w:val="28"/>
                <w:szCs w:val="28"/>
              </w:rPr>
              <w:t>08.00</w:t>
            </w:r>
          </w:p>
        </w:tc>
      </w:tr>
      <w:tr w:rsidR="00E45CA5" w:rsidRPr="00E45CA5" w:rsidTr="002A3012">
        <w:tc>
          <w:tcPr>
            <w:tcW w:w="3190" w:type="dxa"/>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Продолжительность урока</w:t>
            </w:r>
          </w:p>
        </w:tc>
        <w:tc>
          <w:tcPr>
            <w:tcW w:w="6381" w:type="dxa"/>
            <w:shd w:val="clear" w:color="auto" w:fill="auto"/>
          </w:tcPr>
          <w:p w:rsidR="00E45CA5" w:rsidRPr="00E45CA5" w:rsidRDefault="00E45CA5" w:rsidP="002A3012">
            <w:pPr>
              <w:jc w:val="both"/>
              <w:rPr>
                <w:rFonts w:ascii="Times New Roman" w:hAnsi="Times New Roman" w:cs="Times New Roman"/>
                <w:sz w:val="28"/>
                <w:szCs w:val="28"/>
              </w:rPr>
            </w:pP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40 минут</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В 1-м классе используется «ступенчатый» режим обучения: в сентябре, октябре – 3 урока                     в день по 35 минут каждый, </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в ноябре-мае – 4 урока по 40 мин – обучение без домашнего задания и балльного оценивания</w:t>
            </w:r>
          </w:p>
        </w:tc>
      </w:tr>
      <w:tr w:rsidR="00E45CA5" w:rsidRPr="00E45CA5" w:rsidTr="002A3012">
        <w:tc>
          <w:tcPr>
            <w:tcW w:w="3190" w:type="dxa"/>
          </w:tcPr>
          <w:p w:rsidR="00E45CA5" w:rsidRPr="00E45CA5" w:rsidRDefault="00E45CA5" w:rsidP="002A3012">
            <w:pPr>
              <w:rPr>
                <w:rFonts w:ascii="Times New Roman" w:hAnsi="Times New Roman" w:cs="Times New Roman"/>
                <w:sz w:val="28"/>
                <w:szCs w:val="28"/>
              </w:rPr>
            </w:pPr>
            <w:r w:rsidRPr="00E45CA5">
              <w:rPr>
                <w:rFonts w:ascii="Times New Roman" w:hAnsi="Times New Roman" w:cs="Times New Roman"/>
                <w:sz w:val="28"/>
                <w:szCs w:val="28"/>
              </w:rPr>
              <w:t>Продолжительность</w:t>
            </w:r>
          </w:p>
          <w:p w:rsidR="00E45CA5" w:rsidRPr="00E45CA5" w:rsidRDefault="00E45CA5" w:rsidP="002A3012">
            <w:pPr>
              <w:tabs>
                <w:tab w:val="left" w:pos="284"/>
                <w:tab w:val="left" w:pos="1095"/>
              </w:tabs>
              <w:rPr>
                <w:rFonts w:ascii="Times New Roman" w:hAnsi="Times New Roman" w:cs="Times New Roman"/>
                <w:sz w:val="28"/>
                <w:szCs w:val="28"/>
              </w:rPr>
            </w:pPr>
            <w:r w:rsidRPr="00E45CA5">
              <w:rPr>
                <w:rFonts w:ascii="Times New Roman" w:hAnsi="Times New Roman" w:cs="Times New Roman"/>
                <w:sz w:val="28"/>
                <w:szCs w:val="28"/>
              </w:rPr>
              <w:t>перемены</w:t>
            </w:r>
          </w:p>
        </w:tc>
        <w:tc>
          <w:tcPr>
            <w:tcW w:w="6381" w:type="dxa"/>
            <w:shd w:val="clear" w:color="auto" w:fill="auto"/>
          </w:tcPr>
          <w:p w:rsidR="00E45CA5" w:rsidRPr="00E45CA5" w:rsidRDefault="00E45CA5" w:rsidP="002A3012">
            <w:pPr>
              <w:jc w:val="center"/>
              <w:rPr>
                <w:rFonts w:ascii="Times New Roman" w:hAnsi="Times New Roman" w:cs="Times New Roman"/>
                <w:sz w:val="28"/>
                <w:szCs w:val="28"/>
              </w:rPr>
            </w:pPr>
            <w:r w:rsidRPr="00E45CA5">
              <w:rPr>
                <w:rFonts w:ascii="Times New Roman" w:hAnsi="Times New Roman" w:cs="Times New Roman"/>
                <w:sz w:val="28"/>
                <w:szCs w:val="28"/>
              </w:rPr>
              <w:t>10 - 20 минут</w:t>
            </w:r>
          </w:p>
          <w:p w:rsidR="00E45CA5" w:rsidRPr="00E45CA5" w:rsidRDefault="00E45CA5" w:rsidP="002A3012">
            <w:pPr>
              <w:jc w:val="both"/>
              <w:rPr>
                <w:rFonts w:ascii="Times New Roman" w:hAnsi="Times New Roman" w:cs="Times New Roman"/>
                <w:sz w:val="28"/>
                <w:szCs w:val="28"/>
              </w:rPr>
            </w:pPr>
          </w:p>
        </w:tc>
      </w:tr>
      <w:tr w:rsidR="00E45CA5" w:rsidRPr="00E45CA5" w:rsidTr="002A3012">
        <w:tc>
          <w:tcPr>
            <w:tcW w:w="3190" w:type="dxa"/>
          </w:tcPr>
          <w:p w:rsidR="00E45CA5" w:rsidRPr="00E45CA5" w:rsidRDefault="00E45CA5" w:rsidP="002A3012">
            <w:pPr>
              <w:rPr>
                <w:rFonts w:ascii="Times New Roman" w:hAnsi="Times New Roman" w:cs="Times New Roman"/>
                <w:sz w:val="28"/>
                <w:szCs w:val="28"/>
              </w:rPr>
            </w:pPr>
            <w:r w:rsidRPr="00E45CA5">
              <w:rPr>
                <w:rFonts w:ascii="Times New Roman" w:hAnsi="Times New Roman" w:cs="Times New Roman"/>
                <w:sz w:val="28"/>
                <w:szCs w:val="28"/>
              </w:rPr>
              <w:t>Продолжительность учебного  года</w:t>
            </w:r>
          </w:p>
        </w:tc>
        <w:tc>
          <w:tcPr>
            <w:tcW w:w="6381" w:type="dxa"/>
            <w:shd w:val="clear" w:color="auto" w:fill="auto"/>
          </w:tcPr>
          <w:p w:rsidR="00E45CA5" w:rsidRPr="00E45CA5" w:rsidRDefault="00E45CA5" w:rsidP="002A3012">
            <w:pPr>
              <w:jc w:val="both"/>
              <w:rPr>
                <w:rFonts w:ascii="Times New Roman" w:hAnsi="Times New Roman" w:cs="Times New Roman"/>
                <w:sz w:val="28"/>
                <w:szCs w:val="28"/>
              </w:rPr>
            </w:pP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32 учебные недели для 2-4 классов</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(специфика страны с жарким климатом);</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31 учебные неделя для 1-го класса: дополнительные каникулы для первоклассников – </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lastRenderedPageBreak/>
              <w:t>в середине февраля</w:t>
            </w:r>
          </w:p>
        </w:tc>
      </w:tr>
      <w:tr w:rsidR="00E45CA5" w:rsidRPr="00E45CA5" w:rsidTr="002A3012">
        <w:tc>
          <w:tcPr>
            <w:tcW w:w="3190" w:type="dxa"/>
          </w:tcPr>
          <w:p w:rsidR="00E45CA5" w:rsidRPr="00E45CA5" w:rsidRDefault="00E45CA5" w:rsidP="002A3012">
            <w:pPr>
              <w:rPr>
                <w:rFonts w:ascii="Times New Roman" w:hAnsi="Times New Roman" w:cs="Times New Roman"/>
                <w:sz w:val="28"/>
                <w:szCs w:val="28"/>
              </w:rPr>
            </w:pPr>
            <w:r w:rsidRPr="00E45CA5">
              <w:rPr>
                <w:rFonts w:ascii="Times New Roman" w:hAnsi="Times New Roman" w:cs="Times New Roman"/>
                <w:sz w:val="28"/>
                <w:szCs w:val="28"/>
              </w:rPr>
              <w:lastRenderedPageBreak/>
              <w:t>Формы организации</w:t>
            </w:r>
          </w:p>
          <w:p w:rsidR="00E45CA5" w:rsidRPr="00E45CA5" w:rsidRDefault="00E45CA5" w:rsidP="002A3012">
            <w:pPr>
              <w:rPr>
                <w:rFonts w:ascii="Times New Roman" w:hAnsi="Times New Roman" w:cs="Times New Roman"/>
                <w:sz w:val="28"/>
                <w:szCs w:val="28"/>
              </w:rPr>
            </w:pPr>
            <w:r w:rsidRPr="00E45CA5">
              <w:rPr>
                <w:rFonts w:ascii="Times New Roman" w:hAnsi="Times New Roman" w:cs="Times New Roman"/>
                <w:sz w:val="28"/>
                <w:szCs w:val="28"/>
              </w:rPr>
              <w:t>учебного процесса</w:t>
            </w:r>
          </w:p>
        </w:tc>
        <w:tc>
          <w:tcPr>
            <w:tcW w:w="6381" w:type="dxa"/>
            <w:shd w:val="clear" w:color="auto" w:fill="auto"/>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Классно-урочная система. </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Используются альтернативные формы образовательной деятельности (погружения, уроки-экскурсии, информационно-поисковые игры, проекты и др.)</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Организация индивидуально-групповых занятий</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Внеурочные виды деятельности</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Экскурсии</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Проектная деятельность</w:t>
            </w:r>
          </w:p>
        </w:tc>
      </w:tr>
      <w:tr w:rsidR="00E45CA5" w:rsidRPr="00E45CA5" w:rsidTr="002A3012">
        <w:tc>
          <w:tcPr>
            <w:tcW w:w="3190" w:type="dxa"/>
          </w:tcPr>
          <w:p w:rsidR="00E45CA5" w:rsidRPr="00E45CA5" w:rsidRDefault="00E45CA5" w:rsidP="002A3012">
            <w:pPr>
              <w:jc w:val="center"/>
              <w:rPr>
                <w:rFonts w:ascii="Times New Roman" w:hAnsi="Times New Roman" w:cs="Times New Roman"/>
                <w:sz w:val="28"/>
                <w:szCs w:val="28"/>
              </w:rPr>
            </w:pPr>
            <w:r w:rsidRPr="00E45CA5">
              <w:rPr>
                <w:rFonts w:ascii="Times New Roman" w:hAnsi="Times New Roman" w:cs="Times New Roman"/>
                <w:sz w:val="28"/>
                <w:szCs w:val="28"/>
              </w:rPr>
              <w:t>Кадровый состав</w:t>
            </w:r>
          </w:p>
        </w:tc>
        <w:tc>
          <w:tcPr>
            <w:tcW w:w="6381" w:type="dxa"/>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Педагогический состав в начальной школе в 2011-2012 учебном году: 6 учителей.</w:t>
            </w:r>
          </w:p>
          <w:p w:rsidR="00E45CA5" w:rsidRPr="00E45CA5" w:rsidRDefault="00E45CA5" w:rsidP="002A3012">
            <w:pPr>
              <w:jc w:val="both"/>
              <w:rPr>
                <w:rFonts w:ascii="Times New Roman" w:hAnsi="Times New Roman" w:cs="Times New Roman"/>
                <w:i/>
                <w:iCs/>
                <w:sz w:val="28"/>
                <w:szCs w:val="28"/>
              </w:rPr>
            </w:pPr>
            <w:r w:rsidRPr="00E45CA5">
              <w:rPr>
                <w:rFonts w:ascii="Times New Roman" w:hAnsi="Times New Roman" w:cs="Times New Roman"/>
                <w:i/>
                <w:iCs/>
                <w:sz w:val="28"/>
                <w:szCs w:val="28"/>
              </w:rPr>
              <w:t>Уровень образования:</w:t>
            </w:r>
          </w:p>
          <w:p w:rsidR="00E45CA5" w:rsidRPr="00E45CA5" w:rsidRDefault="00E45CA5" w:rsidP="002A3012">
            <w:pPr>
              <w:jc w:val="both"/>
              <w:rPr>
                <w:rFonts w:ascii="Times New Roman" w:hAnsi="Times New Roman" w:cs="Times New Roman"/>
                <w:sz w:val="28"/>
                <w:szCs w:val="28"/>
              </w:rPr>
            </w:pPr>
            <w:proofErr w:type="gramStart"/>
            <w:r w:rsidRPr="00E45CA5">
              <w:rPr>
                <w:rFonts w:ascii="Times New Roman" w:hAnsi="Times New Roman" w:cs="Times New Roman"/>
                <w:sz w:val="28"/>
                <w:szCs w:val="28"/>
              </w:rPr>
              <w:t>Высшее</w:t>
            </w:r>
            <w:proofErr w:type="gramEnd"/>
            <w:r w:rsidRPr="00E45CA5">
              <w:rPr>
                <w:rFonts w:ascii="Times New Roman" w:hAnsi="Times New Roman" w:cs="Times New Roman"/>
                <w:sz w:val="28"/>
                <w:szCs w:val="28"/>
              </w:rPr>
              <w:t xml:space="preserve">  –  6 человек (100%)</w:t>
            </w:r>
          </w:p>
          <w:p w:rsidR="00E45CA5" w:rsidRPr="00E45CA5" w:rsidRDefault="00E45CA5" w:rsidP="002A3012">
            <w:pPr>
              <w:jc w:val="both"/>
              <w:rPr>
                <w:rFonts w:ascii="Times New Roman" w:hAnsi="Times New Roman" w:cs="Times New Roman"/>
                <w:i/>
                <w:iCs/>
                <w:sz w:val="28"/>
                <w:szCs w:val="28"/>
              </w:rPr>
            </w:pPr>
            <w:r w:rsidRPr="00E45CA5">
              <w:rPr>
                <w:rFonts w:ascii="Times New Roman" w:hAnsi="Times New Roman" w:cs="Times New Roman"/>
                <w:i/>
                <w:iCs/>
                <w:sz w:val="28"/>
                <w:szCs w:val="28"/>
              </w:rPr>
              <w:t>Стаж работы:</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от 10 до 20  лет – 2 человека (33%)</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от 20 до 30  лет </w:t>
            </w:r>
            <w:proofErr w:type="gramStart"/>
            <w:r w:rsidRPr="00E45CA5">
              <w:rPr>
                <w:rFonts w:ascii="Times New Roman" w:hAnsi="Times New Roman" w:cs="Times New Roman"/>
                <w:sz w:val="28"/>
                <w:szCs w:val="28"/>
              </w:rPr>
              <w:t>лет</w:t>
            </w:r>
            <w:proofErr w:type="gramEnd"/>
            <w:r w:rsidRPr="00E45CA5">
              <w:rPr>
                <w:rFonts w:ascii="Times New Roman" w:hAnsi="Times New Roman" w:cs="Times New Roman"/>
                <w:sz w:val="28"/>
                <w:szCs w:val="28"/>
              </w:rPr>
              <w:t xml:space="preserve"> – 4 человека (67%)</w:t>
            </w:r>
          </w:p>
          <w:p w:rsidR="00E45CA5" w:rsidRPr="00E45CA5" w:rsidRDefault="00E45CA5" w:rsidP="002A3012">
            <w:pPr>
              <w:jc w:val="both"/>
              <w:rPr>
                <w:rFonts w:ascii="Times New Roman" w:hAnsi="Times New Roman" w:cs="Times New Roman"/>
                <w:i/>
                <w:iCs/>
                <w:sz w:val="28"/>
                <w:szCs w:val="28"/>
              </w:rPr>
            </w:pPr>
            <w:r w:rsidRPr="00E45CA5">
              <w:rPr>
                <w:rFonts w:ascii="Times New Roman" w:hAnsi="Times New Roman" w:cs="Times New Roman"/>
                <w:i/>
                <w:iCs/>
                <w:sz w:val="28"/>
                <w:szCs w:val="28"/>
              </w:rPr>
              <w:t>Квалификационная категория педагогических работников:</w:t>
            </w:r>
          </w:p>
          <w:p w:rsidR="00E45CA5" w:rsidRPr="00E45CA5" w:rsidRDefault="00E45CA5" w:rsidP="002A3012">
            <w:pPr>
              <w:jc w:val="both"/>
              <w:rPr>
                <w:rFonts w:ascii="Times New Roman" w:hAnsi="Times New Roman" w:cs="Times New Roman"/>
                <w:i/>
                <w:iCs/>
                <w:sz w:val="28"/>
                <w:szCs w:val="28"/>
              </w:rPr>
            </w:pPr>
            <w:r w:rsidRPr="00E45CA5">
              <w:rPr>
                <w:rFonts w:ascii="Times New Roman" w:hAnsi="Times New Roman" w:cs="Times New Roman"/>
                <w:i/>
                <w:iCs/>
                <w:sz w:val="28"/>
                <w:szCs w:val="28"/>
              </w:rPr>
              <w:t xml:space="preserve">- </w:t>
            </w:r>
            <w:proofErr w:type="gramStart"/>
            <w:r w:rsidRPr="00E45CA5">
              <w:rPr>
                <w:rFonts w:ascii="Times New Roman" w:hAnsi="Times New Roman" w:cs="Times New Roman"/>
                <w:sz w:val="28"/>
                <w:szCs w:val="28"/>
              </w:rPr>
              <w:t>высшая</w:t>
            </w:r>
            <w:proofErr w:type="gramEnd"/>
            <w:r w:rsidRPr="00E45CA5">
              <w:rPr>
                <w:rFonts w:ascii="Times New Roman" w:hAnsi="Times New Roman" w:cs="Times New Roman"/>
                <w:sz w:val="28"/>
                <w:szCs w:val="28"/>
              </w:rPr>
              <w:t xml:space="preserve"> КК – 4 человек (67%)</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первая КК – 2 человека (33%)</w:t>
            </w:r>
          </w:p>
          <w:p w:rsidR="00E45CA5" w:rsidRPr="00E45CA5" w:rsidRDefault="00E45CA5" w:rsidP="002A3012">
            <w:pPr>
              <w:jc w:val="both"/>
              <w:rPr>
                <w:rFonts w:ascii="Times New Roman" w:hAnsi="Times New Roman" w:cs="Times New Roman"/>
                <w:i/>
                <w:iCs/>
                <w:sz w:val="28"/>
                <w:szCs w:val="28"/>
              </w:rPr>
            </w:pPr>
            <w:r w:rsidRPr="00E45CA5">
              <w:rPr>
                <w:rFonts w:ascii="Times New Roman" w:hAnsi="Times New Roman" w:cs="Times New Roman"/>
                <w:i/>
                <w:iCs/>
                <w:sz w:val="28"/>
                <w:szCs w:val="28"/>
              </w:rPr>
              <w:t>По возрасту:</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До 30 лет – нет;</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До 40 лет – нет</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До 50 лет – 5 человек (84%)</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До 60 лет – 1 человек (16%)</w:t>
            </w:r>
          </w:p>
          <w:p w:rsidR="00E45CA5" w:rsidRPr="00E45CA5" w:rsidRDefault="00E45CA5" w:rsidP="002A3012">
            <w:pPr>
              <w:jc w:val="both"/>
              <w:rPr>
                <w:rFonts w:ascii="Times New Roman" w:hAnsi="Times New Roman" w:cs="Times New Roman"/>
                <w:i/>
                <w:iCs/>
                <w:sz w:val="28"/>
                <w:szCs w:val="28"/>
              </w:rPr>
            </w:pPr>
            <w:r w:rsidRPr="00E45CA5">
              <w:rPr>
                <w:rFonts w:ascii="Times New Roman" w:hAnsi="Times New Roman" w:cs="Times New Roman"/>
                <w:i/>
                <w:iCs/>
                <w:sz w:val="28"/>
                <w:szCs w:val="28"/>
              </w:rPr>
              <w:t>По полу:</w:t>
            </w:r>
            <w:r w:rsidRPr="00E45CA5">
              <w:rPr>
                <w:rFonts w:ascii="Times New Roman" w:hAnsi="Times New Roman" w:cs="Times New Roman"/>
                <w:i/>
                <w:iCs/>
                <w:sz w:val="28"/>
                <w:szCs w:val="28"/>
              </w:rPr>
              <w:tab/>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lastRenderedPageBreak/>
              <w:t>Мужчин – 1 (16%)</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Женщин – 5 (84%)</w:t>
            </w:r>
          </w:p>
        </w:tc>
      </w:tr>
      <w:tr w:rsidR="00E45CA5" w:rsidRPr="00E45CA5" w:rsidTr="002A3012">
        <w:tc>
          <w:tcPr>
            <w:tcW w:w="3190" w:type="dxa"/>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lastRenderedPageBreak/>
              <w:t xml:space="preserve">Организация аттестации </w:t>
            </w:r>
            <w:proofErr w:type="gramStart"/>
            <w:r w:rsidRPr="00E45CA5">
              <w:rPr>
                <w:rFonts w:ascii="Times New Roman" w:hAnsi="Times New Roman" w:cs="Times New Roman"/>
                <w:sz w:val="28"/>
                <w:szCs w:val="28"/>
              </w:rPr>
              <w:t>обучающихся</w:t>
            </w:r>
            <w:proofErr w:type="gramEnd"/>
          </w:p>
        </w:tc>
        <w:tc>
          <w:tcPr>
            <w:tcW w:w="6381" w:type="dxa"/>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По четвертям и в конце учебного года;</w:t>
            </w:r>
          </w:p>
          <w:p w:rsidR="00E45CA5" w:rsidRPr="00E45CA5" w:rsidRDefault="00E45CA5" w:rsidP="002A3012">
            <w:pPr>
              <w:jc w:val="both"/>
              <w:rPr>
                <w:rFonts w:ascii="Times New Roman" w:hAnsi="Times New Roman" w:cs="Times New Roman"/>
                <w:sz w:val="28"/>
                <w:szCs w:val="28"/>
              </w:rPr>
            </w:pPr>
          </w:p>
          <w:p w:rsidR="00E45CA5" w:rsidRPr="00E45CA5" w:rsidRDefault="00E45CA5" w:rsidP="002A3012">
            <w:pPr>
              <w:jc w:val="both"/>
              <w:rPr>
                <w:rFonts w:ascii="Times New Roman" w:hAnsi="Times New Roman" w:cs="Times New Roman"/>
                <w:sz w:val="28"/>
                <w:szCs w:val="28"/>
              </w:rPr>
            </w:pPr>
          </w:p>
        </w:tc>
      </w:tr>
      <w:tr w:rsidR="00E45CA5" w:rsidRPr="00E45CA5" w:rsidTr="002A3012">
        <w:tc>
          <w:tcPr>
            <w:tcW w:w="3190" w:type="dxa"/>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Особенности организации пространственно-предметной среды</w:t>
            </w:r>
          </w:p>
        </w:tc>
        <w:tc>
          <w:tcPr>
            <w:tcW w:w="6381" w:type="dxa"/>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Школа располагается в одном здании;</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Использование кабинетной системы в учебно-воспитательном процессе. Наличие компьютерного класса. Наличие компьютеров на рабочем месте учителя в 3 кабинетах с подключением к Интернету. Имеется актовый зал, библиотека, бассейн, 2 спортивные площадки, медицинский кабинет, детская площадка, тренажерный зал.</w:t>
            </w:r>
          </w:p>
        </w:tc>
      </w:tr>
      <w:tr w:rsidR="00E45CA5" w:rsidRPr="00E45CA5" w:rsidTr="002A3012">
        <w:trPr>
          <w:trHeight w:val="2573"/>
        </w:trPr>
        <w:tc>
          <w:tcPr>
            <w:tcW w:w="3190" w:type="dxa"/>
            <w:vMerge w:val="restart"/>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Организация дополнительного образования</w:t>
            </w:r>
          </w:p>
        </w:tc>
        <w:tc>
          <w:tcPr>
            <w:tcW w:w="6381" w:type="dxa"/>
          </w:tcPr>
          <w:p w:rsidR="00E45CA5" w:rsidRPr="00E45CA5" w:rsidRDefault="00E45CA5" w:rsidP="002A3012">
            <w:pPr>
              <w:jc w:val="both"/>
              <w:rPr>
                <w:rFonts w:ascii="Times New Roman" w:hAnsi="Times New Roman" w:cs="Times New Roman"/>
                <w:color w:val="000000"/>
                <w:sz w:val="28"/>
                <w:szCs w:val="28"/>
              </w:rPr>
            </w:pPr>
            <w:r w:rsidRPr="00E45CA5">
              <w:rPr>
                <w:rFonts w:ascii="Times New Roman" w:hAnsi="Times New Roman" w:cs="Times New Roman"/>
                <w:color w:val="000000"/>
                <w:sz w:val="28"/>
                <w:szCs w:val="28"/>
              </w:rPr>
              <w:t xml:space="preserve"> «Солнышко» –  школа будущего первоклассника» – для детей 5-6 лет;</w:t>
            </w:r>
          </w:p>
          <w:p w:rsidR="00E45CA5" w:rsidRPr="00E45CA5" w:rsidRDefault="00E45CA5" w:rsidP="002A3012">
            <w:pPr>
              <w:jc w:val="both"/>
              <w:rPr>
                <w:rFonts w:ascii="Times New Roman" w:hAnsi="Times New Roman" w:cs="Times New Roman"/>
                <w:color w:val="000000"/>
                <w:sz w:val="28"/>
                <w:szCs w:val="28"/>
              </w:rPr>
            </w:pPr>
            <w:r w:rsidRPr="00E45CA5">
              <w:rPr>
                <w:rFonts w:ascii="Times New Roman" w:hAnsi="Times New Roman" w:cs="Times New Roman"/>
                <w:color w:val="000000"/>
                <w:sz w:val="28"/>
                <w:szCs w:val="28"/>
              </w:rPr>
              <w:t>кружок «Хоровое пение»;</w:t>
            </w:r>
          </w:p>
          <w:p w:rsidR="00E45CA5" w:rsidRPr="00E45CA5" w:rsidRDefault="00E45CA5" w:rsidP="002A3012">
            <w:pPr>
              <w:jc w:val="both"/>
              <w:rPr>
                <w:rFonts w:ascii="Times New Roman" w:hAnsi="Times New Roman" w:cs="Times New Roman"/>
                <w:color w:val="000000"/>
                <w:sz w:val="28"/>
                <w:szCs w:val="28"/>
              </w:rPr>
            </w:pPr>
            <w:r w:rsidRPr="00E45CA5">
              <w:rPr>
                <w:rFonts w:ascii="Times New Roman" w:hAnsi="Times New Roman" w:cs="Times New Roman"/>
                <w:color w:val="000000"/>
                <w:sz w:val="28"/>
                <w:szCs w:val="28"/>
              </w:rPr>
              <w:t>вокальная студия;</w:t>
            </w:r>
          </w:p>
          <w:p w:rsidR="00E45CA5" w:rsidRPr="00E45CA5" w:rsidRDefault="00E45CA5" w:rsidP="002A3012">
            <w:pPr>
              <w:jc w:val="both"/>
              <w:rPr>
                <w:rFonts w:ascii="Times New Roman" w:hAnsi="Times New Roman" w:cs="Times New Roman"/>
                <w:color w:val="000000"/>
                <w:sz w:val="28"/>
                <w:szCs w:val="28"/>
              </w:rPr>
            </w:pPr>
            <w:r w:rsidRPr="00E45CA5">
              <w:rPr>
                <w:rFonts w:ascii="Times New Roman" w:hAnsi="Times New Roman" w:cs="Times New Roman"/>
                <w:color w:val="000000"/>
                <w:sz w:val="28"/>
                <w:szCs w:val="28"/>
              </w:rPr>
              <w:t>кружок киригами;</w:t>
            </w:r>
          </w:p>
          <w:p w:rsidR="00E45CA5" w:rsidRPr="00E45CA5" w:rsidRDefault="00E45CA5" w:rsidP="002A3012">
            <w:pPr>
              <w:jc w:val="both"/>
              <w:rPr>
                <w:rFonts w:ascii="Times New Roman" w:hAnsi="Times New Roman" w:cs="Times New Roman"/>
                <w:color w:val="000000"/>
                <w:sz w:val="28"/>
                <w:szCs w:val="28"/>
              </w:rPr>
            </w:pPr>
            <w:r w:rsidRPr="00E45CA5">
              <w:rPr>
                <w:rFonts w:ascii="Times New Roman" w:hAnsi="Times New Roman" w:cs="Times New Roman"/>
                <w:color w:val="000000"/>
                <w:sz w:val="28"/>
                <w:szCs w:val="28"/>
              </w:rPr>
              <w:t>группа общефизической подготовки;</w:t>
            </w:r>
          </w:p>
          <w:p w:rsidR="00E45CA5" w:rsidRPr="00E45CA5" w:rsidRDefault="00E45CA5" w:rsidP="002A3012">
            <w:pPr>
              <w:jc w:val="both"/>
              <w:rPr>
                <w:rFonts w:ascii="Times New Roman" w:hAnsi="Times New Roman" w:cs="Times New Roman"/>
                <w:color w:val="000000"/>
                <w:sz w:val="28"/>
                <w:szCs w:val="28"/>
              </w:rPr>
            </w:pPr>
            <w:r w:rsidRPr="00E45CA5">
              <w:rPr>
                <w:rFonts w:ascii="Times New Roman" w:hAnsi="Times New Roman" w:cs="Times New Roman"/>
                <w:color w:val="000000"/>
                <w:sz w:val="28"/>
                <w:szCs w:val="28"/>
              </w:rPr>
              <w:t>кружок спортивных и подвижных игр;</w:t>
            </w:r>
          </w:p>
          <w:p w:rsidR="00E45CA5" w:rsidRPr="00E45CA5" w:rsidRDefault="00E45CA5" w:rsidP="002A3012">
            <w:pPr>
              <w:jc w:val="both"/>
              <w:rPr>
                <w:rFonts w:ascii="Times New Roman" w:hAnsi="Times New Roman" w:cs="Times New Roman"/>
                <w:color w:val="000000"/>
                <w:sz w:val="28"/>
                <w:szCs w:val="28"/>
              </w:rPr>
            </w:pPr>
            <w:r w:rsidRPr="00E45CA5">
              <w:rPr>
                <w:rFonts w:ascii="Times New Roman" w:hAnsi="Times New Roman" w:cs="Times New Roman"/>
                <w:color w:val="000000"/>
                <w:sz w:val="28"/>
                <w:szCs w:val="28"/>
              </w:rPr>
              <w:t>секция плавания;</w:t>
            </w:r>
          </w:p>
          <w:p w:rsidR="00E45CA5" w:rsidRPr="00E45CA5" w:rsidRDefault="00E45CA5" w:rsidP="002A3012">
            <w:pPr>
              <w:jc w:val="both"/>
              <w:rPr>
                <w:rFonts w:ascii="Times New Roman" w:hAnsi="Times New Roman" w:cs="Times New Roman"/>
                <w:color w:val="000000"/>
                <w:sz w:val="28"/>
                <w:szCs w:val="28"/>
              </w:rPr>
            </w:pPr>
            <w:r w:rsidRPr="00E45CA5">
              <w:rPr>
                <w:rFonts w:ascii="Times New Roman" w:hAnsi="Times New Roman" w:cs="Times New Roman"/>
                <w:color w:val="000000"/>
                <w:sz w:val="28"/>
                <w:szCs w:val="28"/>
              </w:rPr>
              <w:t>кружок «Я в мире. Мир во мне»;</w:t>
            </w:r>
          </w:p>
          <w:p w:rsidR="00E45CA5" w:rsidRPr="00E45CA5" w:rsidRDefault="00E45CA5" w:rsidP="002A3012">
            <w:pPr>
              <w:jc w:val="both"/>
              <w:rPr>
                <w:rFonts w:ascii="Times New Roman" w:hAnsi="Times New Roman" w:cs="Times New Roman"/>
                <w:color w:val="000000"/>
                <w:sz w:val="28"/>
                <w:szCs w:val="28"/>
              </w:rPr>
            </w:pPr>
            <w:r w:rsidRPr="00E45CA5">
              <w:rPr>
                <w:rFonts w:ascii="Times New Roman" w:hAnsi="Times New Roman" w:cs="Times New Roman"/>
                <w:color w:val="000000"/>
                <w:sz w:val="28"/>
                <w:szCs w:val="28"/>
              </w:rPr>
              <w:t>кружок «Весёлый английский»;</w:t>
            </w:r>
          </w:p>
          <w:p w:rsidR="00E45CA5" w:rsidRPr="00E45CA5" w:rsidRDefault="00E45CA5" w:rsidP="002A3012">
            <w:pPr>
              <w:jc w:val="both"/>
              <w:rPr>
                <w:rFonts w:ascii="Times New Roman" w:hAnsi="Times New Roman" w:cs="Times New Roman"/>
                <w:color w:val="000000"/>
                <w:sz w:val="28"/>
                <w:szCs w:val="28"/>
              </w:rPr>
            </w:pPr>
            <w:r w:rsidRPr="00E45CA5">
              <w:rPr>
                <w:rFonts w:ascii="Times New Roman" w:hAnsi="Times New Roman" w:cs="Times New Roman"/>
                <w:color w:val="000000"/>
                <w:sz w:val="28"/>
                <w:szCs w:val="28"/>
              </w:rPr>
              <w:t>театральный кружок;</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color w:val="000000"/>
                <w:sz w:val="28"/>
                <w:szCs w:val="28"/>
              </w:rPr>
              <w:t>кружок «В мире информатики»</w:t>
            </w:r>
            <w:r w:rsidRPr="00E45CA5">
              <w:rPr>
                <w:rFonts w:ascii="Times New Roman" w:hAnsi="Times New Roman" w:cs="Times New Roman"/>
                <w:sz w:val="28"/>
                <w:szCs w:val="28"/>
              </w:rPr>
              <w:t>.</w:t>
            </w:r>
          </w:p>
        </w:tc>
      </w:tr>
      <w:tr w:rsidR="00E45CA5" w:rsidRPr="00E45CA5" w:rsidTr="002A3012">
        <w:trPr>
          <w:trHeight w:val="470"/>
        </w:trPr>
        <w:tc>
          <w:tcPr>
            <w:tcW w:w="3190" w:type="dxa"/>
            <w:vMerge/>
          </w:tcPr>
          <w:p w:rsidR="00E45CA5" w:rsidRPr="00E45CA5" w:rsidRDefault="00E45CA5" w:rsidP="002A3012">
            <w:pPr>
              <w:jc w:val="both"/>
              <w:rPr>
                <w:rFonts w:ascii="Times New Roman" w:hAnsi="Times New Roman" w:cs="Times New Roman"/>
                <w:sz w:val="28"/>
                <w:szCs w:val="28"/>
              </w:rPr>
            </w:pPr>
          </w:p>
        </w:tc>
        <w:tc>
          <w:tcPr>
            <w:tcW w:w="6381" w:type="dxa"/>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Организация внеучебной деятельности ориентирована на реализацию следующих принципов образовательного процесса:</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lastRenderedPageBreak/>
              <w:t>- единство и непрерывность учебной и внеучебной деятельности;</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создание единого общешкольного коллектива на основе сотрудничества учителей, учеников, родителей;</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формирование целостного образовательного пространства в рамках Программа развития на 2011-2015 г.г.);</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системность воспитательного процесса</w:t>
            </w:r>
          </w:p>
        </w:tc>
      </w:tr>
      <w:tr w:rsidR="00E45CA5" w:rsidRPr="00E45CA5" w:rsidTr="002A3012">
        <w:tc>
          <w:tcPr>
            <w:tcW w:w="3190" w:type="dxa"/>
          </w:tcPr>
          <w:p w:rsidR="00E45CA5" w:rsidRPr="00E45CA5" w:rsidRDefault="00E45CA5" w:rsidP="002A3012">
            <w:pPr>
              <w:rPr>
                <w:rFonts w:ascii="Times New Roman" w:hAnsi="Times New Roman" w:cs="Times New Roman"/>
                <w:sz w:val="28"/>
                <w:szCs w:val="28"/>
              </w:rPr>
            </w:pPr>
            <w:r w:rsidRPr="00E45CA5">
              <w:rPr>
                <w:rFonts w:ascii="Times New Roman" w:hAnsi="Times New Roman" w:cs="Times New Roman"/>
                <w:sz w:val="28"/>
                <w:szCs w:val="28"/>
              </w:rPr>
              <w:lastRenderedPageBreak/>
              <w:t>Образовательное пространство школы</w:t>
            </w:r>
          </w:p>
        </w:tc>
        <w:tc>
          <w:tcPr>
            <w:tcW w:w="6381" w:type="dxa"/>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В Посольстве:</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 библиотека (организация тематических выставок </w:t>
            </w:r>
            <w:proofErr w:type="gramStart"/>
            <w:r w:rsidRPr="00E45CA5">
              <w:rPr>
                <w:rFonts w:ascii="Times New Roman" w:hAnsi="Times New Roman" w:cs="Times New Roman"/>
                <w:sz w:val="28"/>
                <w:szCs w:val="28"/>
              </w:rPr>
              <w:t>для</w:t>
            </w:r>
            <w:proofErr w:type="gramEnd"/>
            <w:r w:rsidRPr="00E45CA5">
              <w:rPr>
                <w:rFonts w:ascii="Times New Roman" w:hAnsi="Times New Roman" w:cs="Times New Roman"/>
                <w:sz w:val="28"/>
                <w:szCs w:val="28"/>
              </w:rPr>
              <w:t xml:space="preserve"> обучающихся, библиотечные уроки);</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бассейн (обучение плаванию, кружок «Подвижные игры на суше и в воде»);</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теннисный корт;</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спортивные тренажеры.</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В </w:t>
            </w:r>
            <w:proofErr w:type="gramStart"/>
            <w:r w:rsidRPr="00E45CA5">
              <w:rPr>
                <w:rFonts w:ascii="Times New Roman" w:hAnsi="Times New Roman" w:cs="Times New Roman"/>
                <w:sz w:val="28"/>
                <w:szCs w:val="28"/>
              </w:rPr>
              <w:t>г</w:t>
            </w:r>
            <w:proofErr w:type="gramEnd"/>
            <w:r w:rsidRPr="00E45CA5">
              <w:rPr>
                <w:rFonts w:ascii="Times New Roman" w:hAnsi="Times New Roman" w:cs="Times New Roman"/>
                <w:sz w:val="28"/>
                <w:szCs w:val="28"/>
              </w:rPr>
              <w:t>. Вьентьяне:</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Учреждения культуры и спорта:</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ученики посещают:</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спортивные школы (различные виды борьбы);</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школу иностранных языков;</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музеи, выставки.</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color w:val="C00000"/>
                <w:sz w:val="28"/>
                <w:szCs w:val="28"/>
              </w:rPr>
              <w:t xml:space="preserve"> </w:t>
            </w:r>
          </w:p>
        </w:tc>
      </w:tr>
      <w:tr w:rsidR="00E45CA5" w:rsidRPr="00E45CA5" w:rsidTr="002A3012">
        <w:tc>
          <w:tcPr>
            <w:tcW w:w="3190" w:type="dxa"/>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Организация учебного процесса в целях охраны жизни и здоровья обучающихся</w:t>
            </w:r>
          </w:p>
        </w:tc>
        <w:tc>
          <w:tcPr>
            <w:tcW w:w="6381" w:type="dxa"/>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Выполнение гигиенических требований к образовательной нагрузке и расписанию уроков;</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утренняя зарядка для младших школьников.</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гимнастика для глаз;</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физминутки на уроках;</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lastRenderedPageBreak/>
              <w:t>- динамическая пауза для первоклассников;</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- 3 урока физкультуры в 1-4 классах;</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дни здоровья;</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спортивные соревнования</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организация и проведение оздоровительных мероприятий в рамках программы «Здоровье»</w:t>
            </w:r>
          </w:p>
        </w:tc>
      </w:tr>
      <w:tr w:rsidR="00E45CA5" w:rsidRPr="00E45CA5" w:rsidTr="002A3012">
        <w:tc>
          <w:tcPr>
            <w:tcW w:w="3190" w:type="dxa"/>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lastRenderedPageBreak/>
              <w:t xml:space="preserve">Сотрудничество </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с родительской общественностью</w:t>
            </w:r>
          </w:p>
        </w:tc>
        <w:tc>
          <w:tcPr>
            <w:tcW w:w="6381" w:type="dxa"/>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1. Предоставление родителям возможности ознакомления </w:t>
            </w:r>
            <w:proofErr w:type="gramStart"/>
            <w:r w:rsidRPr="00E45CA5">
              <w:rPr>
                <w:rFonts w:ascii="Times New Roman" w:hAnsi="Times New Roman" w:cs="Times New Roman"/>
                <w:sz w:val="28"/>
                <w:szCs w:val="28"/>
              </w:rPr>
              <w:t>с</w:t>
            </w:r>
            <w:proofErr w:type="gramEnd"/>
            <w:r w:rsidRPr="00E45CA5">
              <w:rPr>
                <w:rFonts w:ascii="Times New Roman" w:hAnsi="Times New Roman" w:cs="Times New Roman"/>
                <w:sz w:val="28"/>
                <w:szCs w:val="28"/>
              </w:rPr>
              <w:t>:</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ходом и содержанием учебного процесса;</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 результатами успеваемости </w:t>
            </w:r>
            <w:proofErr w:type="gramStart"/>
            <w:r w:rsidRPr="00E45CA5">
              <w:rPr>
                <w:rFonts w:ascii="Times New Roman" w:hAnsi="Times New Roman" w:cs="Times New Roman"/>
                <w:sz w:val="28"/>
                <w:szCs w:val="28"/>
              </w:rPr>
              <w:t>обучающихся</w:t>
            </w:r>
            <w:proofErr w:type="gramEnd"/>
            <w:r w:rsidRPr="00E45CA5">
              <w:rPr>
                <w:rFonts w:ascii="Times New Roman" w:hAnsi="Times New Roman" w:cs="Times New Roman"/>
                <w:sz w:val="28"/>
                <w:szCs w:val="28"/>
              </w:rPr>
              <w:t>;</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режимом работы школы;</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основными направлениями работы педагогического коллектива;</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достижениями школы.</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2. Привлечение родителей к сотрудничеству:</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создание общешкольного родительского комитета и классных родительских комитетов.</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3. Организация родительского лектория.</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4. </w:t>
            </w:r>
            <w:proofErr w:type="gramStart"/>
            <w:r w:rsidRPr="00E45CA5">
              <w:rPr>
                <w:rFonts w:ascii="Times New Roman" w:hAnsi="Times New Roman" w:cs="Times New Roman"/>
                <w:sz w:val="28"/>
                <w:szCs w:val="28"/>
              </w:rPr>
              <w:t>Привлечение родителей к общешкольным мероприятиям (День Знаний, День учителя, юбилей школы, Новый год, День дипломатического работника, 23 февраля, 8 Марта, День Нептуна, День Победы, Последний звонок)</w:t>
            </w:r>
            <w:proofErr w:type="gramEnd"/>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5. Участие родителей в делах класса.</w:t>
            </w:r>
          </w:p>
        </w:tc>
      </w:tr>
      <w:tr w:rsidR="00E45CA5" w:rsidRPr="00E45CA5" w:rsidTr="002A3012">
        <w:tc>
          <w:tcPr>
            <w:tcW w:w="3190" w:type="dxa"/>
            <w:vMerge w:val="restart"/>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Основные технологии обучения и воспитания</w:t>
            </w:r>
          </w:p>
        </w:tc>
        <w:tc>
          <w:tcPr>
            <w:tcW w:w="6381" w:type="dxa"/>
          </w:tcPr>
          <w:p w:rsidR="00E45CA5" w:rsidRPr="00E45CA5" w:rsidRDefault="00E45CA5" w:rsidP="002A3012">
            <w:pPr>
              <w:jc w:val="both"/>
              <w:rPr>
                <w:rFonts w:ascii="Times New Roman" w:hAnsi="Times New Roman" w:cs="Times New Roman"/>
                <w:sz w:val="28"/>
                <w:szCs w:val="28"/>
              </w:rPr>
            </w:pPr>
            <w:proofErr w:type="gramStart"/>
            <w:r w:rsidRPr="00E45CA5">
              <w:rPr>
                <w:rFonts w:ascii="Times New Roman" w:hAnsi="Times New Roman" w:cs="Times New Roman"/>
                <w:sz w:val="28"/>
                <w:szCs w:val="28"/>
              </w:rPr>
              <w:t xml:space="preserve">Педагогические технологии ориентированы на формирование положительной мотивации к учебному труду, интенсификацию коммуникативной среды, развитие личности, способной к учебной и исследовательской деятельности, дальнейшему продолжению </w:t>
            </w:r>
            <w:r w:rsidRPr="00E45CA5">
              <w:rPr>
                <w:rFonts w:ascii="Times New Roman" w:hAnsi="Times New Roman" w:cs="Times New Roman"/>
                <w:sz w:val="28"/>
                <w:szCs w:val="28"/>
              </w:rPr>
              <w:lastRenderedPageBreak/>
              <w:t>образования и создают условия, обеспечивающие охрану здоровья обучающихся.</w:t>
            </w:r>
            <w:proofErr w:type="gramEnd"/>
          </w:p>
        </w:tc>
      </w:tr>
      <w:tr w:rsidR="00E45CA5" w:rsidRPr="00E45CA5" w:rsidTr="002A3012">
        <w:tc>
          <w:tcPr>
            <w:tcW w:w="3190" w:type="dxa"/>
            <w:vMerge/>
          </w:tcPr>
          <w:p w:rsidR="00E45CA5" w:rsidRPr="00E45CA5" w:rsidRDefault="00E45CA5" w:rsidP="002A3012">
            <w:pPr>
              <w:jc w:val="both"/>
              <w:rPr>
                <w:rFonts w:ascii="Times New Roman" w:hAnsi="Times New Roman" w:cs="Times New Roman"/>
                <w:sz w:val="28"/>
                <w:szCs w:val="28"/>
              </w:rPr>
            </w:pPr>
          </w:p>
        </w:tc>
        <w:tc>
          <w:tcPr>
            <w:tcW w:w="6381" w:type="dxa"/>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Личностно-ориентированные технологии</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проектный метод</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разноуровневое обучение</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технология полного усвоения знаний</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проблемное обучение</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здоровьесберегающие технологии</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диалоговое обучение</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информационно-коммуникационные технологии</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исследовательская деятельность</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В воспитательной работе:</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технология самореализации</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технология коллективной творческой деятельности</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деловая игра</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технология конкурсной игры, праздника</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 технология портфолио </w:t>
            </w:r>
          </w:p>
        </w:tc>
      </w:tr>
      <w:tr w:rsidR="00E45CA5" w:rsidRPr="00E45CA5" w:rsidTr="002A3012">
        <w:tc>
          <w:tcPr>
            <w:tcW w:w="3190" w:type="dxa"/>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Информационно-образовательная среда</w:t>
            </w:r>
          </w:p>
        </w:tc>
        <w:tc>
          <w:tcPr>
            <w:tcW w:w="6381" w:type="dxa"/>
          </w:tcPr>
          <w:p w:rsidR="00E45CA5" w:rsidRPr="00E45CA5" w:rsidRDefault="00E45CA5" w:rsidP="002A3012">
            <w:pPr>
              <w:jc w:val="both"/>
              <w:rPr>
                <w:rFonts w:ascii="Times New Roman" w:eastAsia="SimSun" w:hAnsi="Times New Roman" w:cs="Times New Roman"/>
                <w:sz w:val="28"/>
                <w:szCs w:val="28"/>
              </w:rPr>
            </w:pPr>
            <w:r w:rsidRPr="00E45CA5">
              <w:rPr>
                <w:rFonts w:ascii="Times New Roman" w:eastAsia="SimSun" w:hAnsi="Times New Roman" w:cs="Times New Roman"/>
                <w:sz w:val="28"/>
                <w:szCs w:val="28"/>
              </w:rPr>
              <w:t xml:space="preserve">Система информационно-образовательных ресурсов и инструментов: официальный школьный сайт, школьная локальная сеть, использование сетевых образовательных ресурсов; цифровых образовательных ресурсов. Это дает школе возможность входить в единую информационную среду, фиксировать ход образовательного процесса, размещать материалы, иметь доступ к любым видам необходимой для достижения целей основной образовательной программы информации, участвовать в сетевых проектах заграншкол, ограничивать доступ к информации, </w:t>
            </w:r>
            <w:r w:rsidRPr="00E45CA5">
              <w:rPr>
                <w:rFonts w:ascii="Times New Roman" w:eastAsia="SimSun" w:hAnsi="Times New Roman" w:cs="Times New Roman"/>
                <w:sz w:val="28"/>
                <w:szCs w:val="28"/>
              </w:rPr>
              <w:lastRenderedPageBreak/>
              <w:t xml:space="preserve">не совместимой с задачами духовно-нравственного развития учащихся, обеспечивать необходимый электронный документооборот. </w:t>
            </w:r>
          </w:p>
          <w:p w:rsidR="00E45CA5" w:rsidRPr="00E45CA5" w:rsidRDefault="00E45CA5" w:rsidP="002A3012">
            <w:pPr>
              <w:jc w:val="both"/>
              <w:rPr>
                <w:rFonts w:ascii="Times New Roman" w:eastAsia="SimSun" w:hAnsi="Times New Roman" w:cs="Times New Roman"/>
                <w:sz w:val="28"/>
                <w:szCs w:val="28"/>
              </w:rPr>
            </w:pPr>
            <w:r w:rsidRPr="00E45CA5">
              <w:rPr>
                <w:rFonts w:ascii="Times New Roman" w:eastAsia="SimSun" w:hAnsi="Times New Roman" w:cs="Times New Roman"/>
                <w:sz w:val="28"/>
                <w:szCs w:val="28"/>
              </w:rPr>
              <w:t>Образовательные ресурсы сети Интернет.</w:t>
            </w:r>
          </w:p>
        </w:tc>
      </w:tr>
    </w:tbl>
    <w:p w:rsidR="00E45CA5" w:rsidRPr="00E45CA5" w:rsidRDefault="00E45CA5" w:rsidP="00E45CA5">
      <w:pPr>
        <w:jc w:val="right"/>
        <w:rPr>
          <w:rFonts w:ascii="Times New Roman" w:hAnsi="Times New Roman" w:cs="Times New Roman"/>
          <w:sz w:val="28"/>
          <w:szCs w:val="28"/>
        </w:rPr>
      </w:pPr>
    </w:p>
    <w:p w:rsidR="00E45CA5" w:rsidRPr="00E45CA5" w:rsidRDefault="00E45CA5" w:rsidP="00E45CA5">
      <w:pPr>
        <w:rPr>
          <w:rFonts w:ascii="Times New Roman" w:hAnsi="Times New Roman" w:cs="Times New Roman"/>
          <w:b/>
          <w:bCs/>
          <w:sz w:val="28"/>
          <w:szCs w:val="28"/>
        </w:rPr>
      </w:pPr>
      <w:r w:rsidRPr="00E45CA5">
        <w:rPr>
          <w:rFonts w:ascii="Times New Roman" w:hAnsi="Times New Roman" w:cs="Times New Roman"/>
          <w:b/>
          <w:bCs/>
          <w:sz w:val="28"/>
          <w:szCs w:val="28"/>
        </w:rPr>
        <w:t xml:space="preserve">РАЗДЕЛ 2. </w:t>
      </w:r>
    </w:p>
    <w:p w:rsidR="00E45CA5" w:rsidRPr="00E45CA5" w:rsidRDefault="00E45CA5" w:rsidP="00E45CA5">
      <w:pPr>
        <w:rPr>
          <w:rFonts w:ascii="Times New Roman" w:hAnsi="Times New Roman" w:cs="Times New Roman"/>
          <w:b/>
          <w:bCs/>
          <w:sz w:val="28"/>
          <w:szCs w:val="28"/>
        </w:rPr>
      </w:pPr>
      <w:r w:rsidRPr="00E45CA5">
        <w:rPr>
          <w:rFonts w:ascii="Times New Roman" w:hAnsi="Times New Roman" w:cs="Times New Roman"/>
          <w:b/>
          <w:bCs/>
          <w:sz w:val="28"/>
          <w:szCs w:val="28"/>
        </w:rPr>
        <w:t xml:space="preserve">ПЛАНИРУЕМЫЕ РЕЗУЛЬТАТЫ ОСВОЕНИЯ </w:t>
      </w:r>
      <w:proofErr w:type="gramStart"/>
      <w:r w:rsidRPr="00E45CA5">
        <w:rPr>
          <w:rFonts w:ascii="Times New Roman" w:hAnsi="Times New Roman" w:cs="Times New Roman"/>
          <w:b/>
          <w:bCs/>
          <w:sz w:val="28"/>
          <w:szCs w:val="28"/>
        </w:rPr>
        <w:t>ОБУЧАЮЩИМИСЯ</w:t>
      </w:r>
      <w:proofErr w:type="gramEnd"/>
      <w:r w:rsidRPr="00E45CA5">
        <w:rPr>
          <w:rFonts w:ascii="Times New Roman" w:hAnsi="Times New Roman" w:cs="Times New Roman"/>
          <w:b/>
          <w:bCs/>
          <w:sz w:val="28"/>
          <w:szCs w:val="28"/>
        </w:rPr>
        <w:t xml:space="preserve"> ОСНОВНОЙ ОБРАЗОВАТЕЛЬНОЙ ПРОГРАММЫ НАЧАЛЬНОГО ОБЩЕГО ОБРАЗОВАНИЯ</w:t>
      </w:r>
    </w:p>
    <w:p w:rsidR="00E45CA5" w:rsidRPr="00E45CA5" w:rsidRDefault="00E45CA5" w:rsidP="00E45CA5">
      <w:pPr>
        <w:pStyle w:val="11"/>
        <w:jc w:val="both"/>
        <w:rPr>
          <w:szCs w:val="28"/>
        </w:rPr>
      </w:pP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proofErr w:type="gramStart"/>
      <w:r w:rsidRPr="00E45CA5">
        <w:rPr>
          <w:rFonts w:ascii="Times New Roman" w:hAnsi="Times New Roman" w:cs="Times New Roman"/>
          <w:sz w:val="28"/>
          <w:szCs w:val="28"/>
        </w:rPr>
        <w:t>Стандарта</w:t>
      </w:r>
      <w:proofErr w:type="gramEnd"/>
      <w:r w:rsidRPr="00E45CA5">
        <w:rPr>
          <w:rFonts w:ascii="Times New Roman" w:hAnsi="Times New Roman" w:cs="Times New Roman"/>
          <w:sz w:val="28"/>
          <w:szCs w:val="28"/>
        </w:rPr>
        <w:t xml:space="preserve"> к результатам обучающихся, освоивших основную образовательную программу. Они представляют собой систему обобщённых личностно-ориентированных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Планируемые результаты: </w:t>
      </w:r>
    </w:p>
    <w:p w:rsidR="00E45CA5" w:rsidRPr="00E45CA5" w:rsidRDefault="00E45CA5" w:rsidP="00E45CA5">
      <w:pPr>
        <w:numPr>
          <w:ilvl w:val="0"/>
          <w:numId w:val="27"/>
        </w:numPr>
        <w:tabs>
          <w:tab w:val="clear" w:pos="777"/>
        </w:tabs>
        <w:spacing w:after="0" w:line="240" w:lineRule="auto"/>
        <w:ind w:left="0" w:firstLine="218"/>
        <w:jc w:val="both"/>
        <w:rPr>
          <w:rFonts w:ascii="Times New Roman" w:hAnsi="Times New Roman" w:cs="Times New Roman"/>
          <w:sz w:val="28"/>
          <w:szCs w:val="28"/>
        </w:rPr>
      </w:pPr>
      <w:r w:rsidRPr="00E45CA5">
        <w:rPr>
          <w:rFonts w:ascii="Times New Roman" w:hAnsi="Times New Roman" w:cs="Times New Roman"/>
          <w:sz w:val="28"/>
          <w:szCs w:val="28"/>
        </w:rPr>
        <w:t xml:space="preserve">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учащихся и требований, предъявляемых системой оценки; </w:t>
      </w:r>
    </w:p>
    <w:p w:rsidR="00E45CA5" w:rsidRPr="00E45CA5" w:rsidRDefault="00E45CA5" w:rsidP="00E45CA5">
      <w:pPr>
        <w:numPr>
          <w:ilvl w:val="0"/>
          <w:numId w:val="27"/>
        </w:numPr>
        <w:tabs>
          <w:tab w:val="clear" w:pos="777"/>
        </w:tabs>
        <w:spacing w:after="0" w:line="240" w:lineRule="auto"/>
        <w:ind w:left="0" w:firstLine="218"/>
        <w:jc w:val="both"/>
        <w:rPr>
          <w:rFonts w:ascii="Times New Roman" w:hAnsi="Times New Roman" w:cs="Times New Roman"/>
          <w:sz w:val="28"/>
          <w:szCs w:val="28"/>
        </w:rPr>
      </w:pPr>
      <w:r w:rsidRPr="00E45CA5">
        <w:rPr>
          <w:rFonts w:ascii="Times New Roman" w:hAnsi="Times New Roman" w:cs="Times New Roman"/>
          <w:sz w:val="28"/>
          <w:szCs w:val="28"/>
        </w:rPr>
        <w:t xml:space="preserve">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w:t>
      </w:r>
    </w:p>
    <w:p w:rsidR="00E45CA5" w:rsidRPr="00E45CA5" w:rsidRDefault="00E45CA5" w:rsidP="00E45CA5">
      <w:pPr>
        <w:ind w:firstLine="708"/>
        <w:jc w:val="both"/>
        <w:rPr>
          <w:rFonts w:ascii="Times New Roman" w:hAnsi="Times New Roman" w:cs="Times New Roman"/>
          <w:sz w:val="28"/>
          <w:szCs w:val="28"/>
        </w:rPr>
      </w:pPr>
      <w:proofErr w:type="gramStart"/>
      <w:r w:rsidRPr="00E45CA5">
        <w:rPr>
          <w:rFonts w:ascii="Times New Roman" w:hAnsi="Times New Roman" w:cs="Times New Roman"/>
          <w:sz w:val="28"/>
          <w:szCs w:val="28"/>
        </w:rPr>
        <w:t xml:space="preserve">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учащимся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 </w:t>
      </w:r>
      <w:proofErr w:type="gramEnd"/>
    </w:p>
    <w:p w:rsidR="00E45CA5" w:rsidRPr="00E45CA5" w:rsidRDefault="00E45CA5" w:rsidP="00E45CA5">
      <w:pPr>
        <w:ind w:firstLine="708"/>
        <w:jc w:val="both"/>
        <w:rPr>
          <w:rFonts w:ascii="Times New Roman" w:hAnsi="Times New Roman" w:cs="Times New Roman"/>
          <w:sz w:val="28"/>
          <w:szCs w:val="28"/>
        </w:rPr>
      </w:pPr>
      <w:r w:rsidRPr="00E45CA5">
        <w:rPr>
          <w:rFonts w:ascii="Times New Roman" w:hAnsi="Times New Roman" w:cs="Times New Roman"/>
          <w:sz w:val="28"/>
          <w:szCs w:val="28"/>
        </w:rPr>
        <w:lastRenderedPageBreak/>
        <w:t>Иными словами, 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овладеют учащиеся в ходе образовательного процесса. При этом в соответствии с требованиями Стандарта, в системе планируемых результатов особо выделяется учебный материал, имеющий опорный характер — т. е. служащий основой для последующего обучения.</w:t>
      </w:r>
    </w:p>
    <w:p w:rsidR="00E45CA5" w:rsidRPr="00E45CA5" w:rsidRDefault="00E45CA5" w:rsidP="00E45CA5">
      <w:pPr>
        <w:ind w:firstLine="651"/>
        <w:jc w:val="both"/>
        <w:rPr>
          <w:rFonts w:ascii="Times New Roman" w:hAnsi="Times New Roman" w:cs="Times New Roman"/>
          <w:i/>
          <w:iCs/>
          <w:sz w:val="28"/>
          <w:szCs w:val="28"/>
          <w:u w:val="single"/>
        </w:rPr>
      </w:pPr>
      <w:r w:rsidRPr="00E45CA5">
        <w:rPr>
          <w:rFonts w:ascii="Times New Roman" w:hAnsi="Times New Roman" w:cs="Times New Roman"/>
          <w:sz w:val="28"/>
          <w:szCs w:val="28"/>
        </w:rPr>
        <w:t xml:space="preserve">В соответствии с требованиями Стандарта </w:t>
      </w:r>
      <w:r w:rsidRPr="00E45CA5">
        <w:rPr>
          <w:rFonts w:ascii="Times New Roman" w:hAnsi="Times New Roman" w:cs="Times New Roman"/>
          <w:i/>
          <w:iCs/>
          <w:sz w:val="28"/>
          <w:szCs w:val="28"/>
          <w:u w:val="single"/>
        </w:rPr>
        <w:t>структура планируемых результатов строится с учётом необходимости:</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 </w:t>
      </w:r>
      <w:r w:rsidRPr="00E45CA5">
        <w:rPr>
          <w:rFonts w:ascii="Times New Roman" w:hAnsi="Times New Roman" w:cs="Times New Roman"/>
          <w:i/>
          <w:iCs/>
          <w:sz w:val="28"/>
          <w:szCs w:val="28"/>
        </w:rPr>
        <w:t>определения динамики картины развития обучающихся</w:t>
      </w:r>
      <w:r w:rsidRPr="00E45CA5">
        <w:rPr>
          <w:rFonts w:ascii="Times New Roman" w:hAnsi="Times New Roman" w:cs="Times New Roman"/>
          <w:sz w:val="28"/>
          <w:szCs w:val="28"/>
        </w:rPr>
        <w:t xml:space="preserve"> на основе выделения достигнутого уровня развития и ближайшей перспективы — зоны ближайшего развития ребёнка;</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 </w:t>
      </w:r>
      <w:r w:rsidRPr="00E45CA5">
        <w:rPr>
          <w:rFonts w:ascii="Times New Roman" w:hAnsi="Times New Roman" w:cs="Times New Roman"/>
          <w:i/>
          <w:iCs/>
          <w:sz w:val="28"/>
          <w:szCs w:val="28"/>
        </w:rPr>
        <w:t>определения возможностей овладения учащимися учебными действиями</w:t>
      </w:r>
      <w:r w:rsidRPr="00E45CA5">
        <w:rPr>
          <w:rFonts w:ascii="Times New Roman" w:hAnsi="Times New Roman" w:cs="Times New Roman"/>
          <w:sz w:val="28"/>
          <w:szCs w:val="28"/>
        </w:rPr>
        <w:t xml:space="preserve">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  </w:t>
      </w:r>
      <w:r w:rsidRPr="00E45CA5">
        <w:rPr>
          <w:rFonts w:ascii="Times New Roman" w:hAnsi="Times New Roman" w:cs="Times New Roman"/>
          <w:i/>
          <w:iCs/>
          <w:sz w:val="28"/>
          <w:szCs w:val="28"/>
        </w:rPr>
        <w:t>выделения основных направлений оценочной деятельности</w:t>
      </w:r>
      <w:r w:rsidRPr="00E45CA5">
        <w:rPr>
          <w:rFonts w:ascii="Times New Roman" w:hAnsi="Times New Roman" w:cs="Times New Roman"/>
          <w:sz w:val="28"/>
          <w:szCs w:val="28"/>
        </w:rPr>
        <w:t xml:space="preserve"> — оценки результатов деятельности системы образования различного уровня, педагогов, обучающихся.</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С этой целью в структуре планируемых результатов по каждой программе учебного курса (предметного, междисциплинарного) выделяются следующие уровни описания.</w:t>
      </w:r>
    </w:p>
    <w:p w:rsidR="00E45CA5" w:rsidRPr="00E45CA5" w:rsidRDefault="00E45CA5" w:rsidP="00E45CA5">
      <w:pPr>
        <w:tabs>
          <w:tab w:val="left" w:pos="851"/>
        </w:tabs>
        <w:jc w:val="both"/>
        <w:rPr>
          <w:rFonts w:ascii="Times New Roman" w:eastAsia="@Arial Unicode MS" w:hAnsi="Times New Roman" w:cs="Times New Roman"/>
          <w:sz w:val="28"/>
          <w:szCs w:val="28"/>
        </w:rPr>
      </w:pP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b/>
          <w:bCs/>
          <w:sz w:val="28"/>
          <w:szCs w:val="28"/>
        </w:rPr>
        <w:t>Цели</w:t>
      </w:r>
      <w:r w:rsidRPr="00E45CA5">
        <w:rPr>
          <w:rFonts w:ascii="Times New Roman" w:eastAsia="@Arial Unicode MS" w:hAnsi="Times New Roman" w:cs="Times New Roman"/>
          <w:b/>
          <w:bCs/>
          <w:sz w:val="28"/>
          <w:szCs w:val="28"/>
        </w:rPr>
        <w:noBreakHyphen/>
        <w:t>ориентиры, определяющие ведущие целевые установки и основные ожидаемые результаты изучения данной учебной программы</w:t>
      </w:r>
      <w:r w:rsidRPr="00E45CA5">
        <w:rPr>
          <w:rFonts w:ascii="Times New Roman" w:eastAsia="@Arial Unicode MS" w:hAnsi="Times New Roman" w:cs="Times New Roman"/>
          <w:sz w:val="28"/>
          <w:szCs w:val="28"/>
        </w:rPr>
        <w:t>.</w:t>
      </w:r>
      <w:r w:rsidRPr="00E45CA5">
        <w:rPr>
          <w:rFonts w:ascii="Times New Roman" w:eastAsia="@Arial Unicode MS" w:hAnsi="Times New Roman" w:cs="Times New Roman"/>
          <w:sz w:val="28"/>
          <w:szCs w:val="28"/>
        </w:rPr>
        <w:tab/>
        <w:t xml:space="preserve">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w:t>
      </w:r>
      <w:r w:rsidRPr="00E45CA5">
        <w:rPr>
          <w:rFonts w:ascii="Times New Roman" w:eastAsia="@Arial Unicode MS" w:hAnsi="Times New Roman" w:cs="Times New Roman"/>
          <w:sz w:val="28"/>
          <w:szCs w:val="28"/>
        </w:rPr>
        <w:lastRenderedPageBreak/>
        <w:t>потребностей обучающихся. Оценка достижения этих целей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b/>
          <w:bCs/>
          <w:sz w:val="28"/>
          <w:szCs w:val="28"/>
        </w:rPr>
        <w:t>Цели, характеризующие систему учебных действий</w:t>
      </w:r>
      <w:r w:rsidRPr="00E45CA5">
        <w:rPr>
          <w:rFonts w:ascii="Times New Roman" w:eastAsia="@Arial Unicode MS" w:hAnsi="Times New Roman" w:cs="Times New Roman"/>
          <w:sz w:val="28"/>
          <w:szCs w:val="28"/>
        </w:rPr>
        <w:t xml:space="preserve"> в отношении опорного учебного материала. Планируемые результаты, описывающие эту группу целей, приводятся в блоках </w:t>
      </w:r>
      <w:r w:rsidRPr="00E45CA5">
        <w:rPr>
          <w:rFonts w:ascii="Times New Roman" w:eastAsia="@Arial Unicode MS" w:hAnsi="Times New Roman" w:cs="Times New Roman"/>
          <w:i/>
          <w:iCs/>
          <w:sz w:val="28"/>
          <w:szCs w:val="28"/>
          <w:u w:val="single"/>
        </w:rPr>
        <w:t>«Выпускник научится</w:t>
      </w:r>
      <w:r w:rsidRPr="00E45CA5">
        <w:rPr>
          <w:rFonts w:ascii="Times New Roman" w:eastAsia="@Arial Unicode MS" w:hAnsi="Times New Roman" w:cs="Times New Roman"/>
          <w:sz w:val="28"/>
          <w:szCs w:val="28"/>
        </w:rPr>
        <w:t>» 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w:t>
      </w:r>
      <w:proofErr w:type="gramStart"/>
      <w:r w:rsidRPr="00E45CA5">
        <w:rPr>
          <w:rFonts w:ascii="Times New Roman" w:eastAsia="@Arial Unicode MS" w:hAnsi="Times New Roman" w:cs="Times New Roman"/>
          <w:sz w:val="28"/>
          <w:szCs w:val="28"/>
        </w:rPr>
        <w:t>обучающимися</w:t>
      </w:r>
      <w:proofErr w:type="gramEnd"/>
      <w:r w:rsidRPr="00E45CA5">
        <w:rPr>
          <w:rFonts w:ascii="Times New Roman" w:eastAsia="@Arial Unicode MS" w:hAnsi="Times New Roman" w:cs="Times New Roman"/>
          <w:sz w:val="28"/>
          <w:szCs w:val="28"/>
        </w:rPr>
        <w:t xml:space="preserve">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b/>
          <w:bCs/>
          <w:sz w:val="28"/>
          <w:szCs w:val="28"/>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r w:rsidRPr="00E45CA5">
        <w:rPr>
          <w:rFonts w:ascii="Times New Roman" w:eastAsia="@Arial Unicode MS" w:hAnsi="Times New Roman" w:cs="Times New Roman"/>
          <w:sz w:val="28"/>
          <w:szCs w:val="28"/>
        </w:rPr>
        <w:t xml:space="preserve">Планируемые результаты, описывающие указанную группу целей, приводятся в блоках </w:t>
      </w:r>
      <w:r w:rsidRPr="00E45CA5">
        <w:rPr>
          <w:rFonts w:ascii="Times New Roman" w:eastAsia="@Arial Unicode MS" w:hAnsi="Times New Roman" w:cs="Times New Roman"/>
          <w:i/>
          <w:iCs/>
          <w:sz w:val="28"/>
          <w:szCs w:val="28"/>
          <w:u w:val="single"/>
        </w:rPr>
        <w:t xml:space="preserve">«Выпускник получит возможность научиться» </w:t>
      </w:r>
      <w:r w:rsidRPr="00E45CA5">
        <w:rPr>
          <w:rFonts w:ascii="Times New Roman" w:eastAsia="@Arial Unicode MS" w:hAnsi="Times New Roman" w:cs="Times New Roman"/>
          <w:sz w:val="28"/>
          <w:szCs w:val="28"/>
        </w:rPr>
        <w:t xml:space="preserve">к каждому разделу примерной программы учебного предмета и выделяются курсивом. Уровень достижений, соответствующий планируемым результатам этой группы, могут продемонстрировать только отдельные обучающиеся, имеющие </w:t>
      </w:r>
      <w:r w:rsidRPr="00E45CA5">
        <w:rPr>
          <w:rFonts w:ascii="Times New Roman" w:eastAsia="@Arial Unicode MS" w:hAnsi="Times New Roman" w:cs="Times New Roman"/>
          <w:sz w:val="28"/>
          <w:szCs w:val="28"/>
        </w:rPr>
        <w:lastRenderedPageBreak/>
        <w:t xml:space="preserve">более высокий уровень мотивации и способностей. </w:t>
      </w:r>
      <w:proofErr w:type="gramStart"/>
      <w:r w:rsidRPr="00E45CA5">
        <w:rPr>
          <w:rFonts w:ascii="Times New Roman" w:eastAsia="@Arial Unicode MS" w:hAnsi="Times New Roman" w:cs="Times New Roman"/>
          <w:sz w:val="28"/>
          <w:szCs w:val="28"/>
        </w:rPr>
        <w:t>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w:t>
      </w:r>
      <w:proofErr w:type="gramEnd"/>
      <w:r w:rsidRPr="00E45CA5">
        <w:rPr>
          <w:rFonts w:ascii="Times New Roman" w:eastAsia="@Arial Unicode MS" w:hAnsi="Times New Roman" w:cs="Times New Roman"/>
          <w:sz w:val="28"/>
          <w:szCs w:val="28"/>
        </w:rPr>
        <w:t xml:space="preserve">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Основные цели такого включения – предоставить возможность </w:t>
      </w:r>
      <w:proofErr w:type="gramStart"/>
      <w:r w:rsidRPr="00E45CA5">
        <w:rPr>
          <w:rFonts w:ascii="Times New Roman" w:eastAsia="@Arial Unicode MS" w:hAnsi="Times New Roman" w:cs="Times New Roman"/>
          <w:sz w:val="28"/>
          <w:szCs w:val="28"/>
        </w:rPr>
        <w:t>обучающимся</w:t>
      </w:r>
      <w:proofErr w:type="gramEnd"/>
      <w:r w:rsidRPr="00E45CA5">
        <w:rPr>
          <w:rFonts w:ascii="Times New Roman" w:eastAsia="@Arial Unicode MS" w:hAnsi="Times New Roman" w:cs="Times New Roman"/>
          <w:sz w:val="28"/>
          <w:szCs w:val="28"/>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E45CA5" w:rsidRPr="00E45CA5" w:rsidRDefault="00E45CA5" w:rsidP="00E45CA5">
      <w:pPr>
        <w:jc w:val="both"/>
        <w:rPr>
          <w:rFonts w:ascii="Times New Roman" w:eastAsia="@Arial Unicode MS" w:hAnsi="Times New Roman" w:cs="Times New Roman"/>
          <w:sz w:val="28"/>
          <w:szCs w:val="28"/>
        </w:rPr>
      </w:pP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На ступени начального общего образования устанавливаются планируемые результаты освоения: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 междисциплинарной программы «Формирование универсальных учебных действий», а также её разделов «Чтение. Работа с текстом» и «Формирование </w:t>
      </w:r>
      <w:proofErr w:type="gramStart"/>
      <w:r w:rsidRPr="00E45CA5">
        <w:rPr>
          <w:rFonts w:ascii="Times New Roman" w:eastAsia="@Arial Unicode MS" w:hAnsi="Times New Roman" w:cs="Times New Roman"/>
          <w:sz w:val="28"/>
          <w:szCs w:val="28"/>
        </w:rPr>
        <w:t>ИКТ-компетентности</w:t>
      </w:r>
      <w:proofErr w:type="gramEnd"/>
      <w:r w:rsidRPr="00E45CA5">
        <w:rPr>
          <w:rFonts w:ascii="Times New Roman" w:eastAsia="@Arial Unicode MS" w:hAnsi="Times New Roman" w:cs="Times New Roman"/>
          <w:sz w:val="28"/>
          <w:szCs w:val="28"/>
        </w:rPr>
        <w:t xml:space="preserve"> учащихся»;</w:t>
      </w:r>
    </w:p>
    <w:p w:rsidR="00E45CA5" w:rsidRPr="00E45CA5" w:rsidRDefault="00E45CA5" w:rsidP="00E45CA5">
      <w:pPr>
        <w:ind w:firstLine="651"/>
        <w:jc w:val="both"/>
        <w:rPr>
          <w:rFonts w:ascii="Times New Roman" w:eastAsia="@Arial Unicode MS" w:hAnsi="Times New Roman" w:cs="Times New Roman"/>
          <w:sz w:val="28"/>
          <w:szCs w:val="28"/>
        </w:rPr>
      </w:pPr>
      <w:proofErr w:type="gramStart"/>
      <w:r w:rsidRPr="00E45CA5">
        <w:rPr>
          <w:rFonts w:ascii="Times New Roman" w:eastAsia="@Arial Unicode MS" w:hAnsi="Times New Roman" w:cs="Times New Roman"/>
          <w:sz w:val="28"/>
          <w:szCs w:val="28"/>
        </w:rPr>
        <w:t>- программ по всем учебным предметам – «Русский язык», «Родной язык», «Литературное чтение», «Иностранный язык», «Математика», «Окружающий мир», «Основы духовно-нравственной культуры народов России», «Музыка», «Изобразительное искусство», «Технология», «Физическая культура».</w:t>
      </w:r>
      <w:proofErr w:type="gramEnd"/>
    </w:p>
    <w:p w:rsidR="00E45CA5" w:rsidRPr="00E45CA5" w:rsidRDefault="00E45CA5" w:rsidP="00E45CA5">
      <w:pPr>
        <w:jc w:val="both"/>
        <w:rPr>
          <w:rFonts w:ascii="Times New Roman" w:hAnsi="Times New Roman" w:cs="Times New Roman"/>
          <w:i/>
          <w:iCs/>
          <w:sz w:val="28"/>
          <w:szCs w:val="28"/>
        </w:rPr>
      </w:pPr>
    </w:p>
    <w:p w:rsidR="00E45CA5" w:rsidRPr="00E45CA5" w:rsidRDefault="00E45CA5" w:rsidP="00E45CA5">
      <w:pPr>
        <w:ind w:firstLine="651"/>
        <w:jc w:val="both"/>
        <w:rPr>
          <w:rFonts w:ascii="Times New Roman" w:eastAsia="@Arial Unicode MS" w:hAnsi="Times New Roman" w:cs="Times New Roman"/>
          <w:b/>
          <w:bCs/>
          <w:i/>
          <w:iCs/>
          <w:sz w:val="28"/>
          <w:szCs w:val="28"/>
        </w:rPr>
      </w:pPr>
      <w:r w:rsidRPr="00E45CA5">
        <w:rPr>
          <w:rFonts w:ascii="Times New Roman" w:eastAsia="@Arial Unicode MS" w:hAnsi="Times New Roman" w:cs="Times New Roman"/>
          <w:b/>
          <w:bCs/>
          <w:sz w:val="28"/>
          <w:szCs w:val="28"/>
        </w:rPr>
        <w:t>Формирование универсальных учебных действий у выпускников начальной школы (личностные и метапредметные результаты)</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В результате изучения всех без исключения предметов на ступени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В сфере </w:t>
      </w:r>
      <w:r w:rsidRPr="00E45CA5">
        <w:rPr>
          <w:rFonts w:ascii="Times New Roman" w:eastAsia="@Arial Unicode MS" w:hAnsi="Times New Roman" w:cs="Times New Roman"/>
          <w:sz w:val="28"/>
          <w:szCs w:val="28"/>
          <w:u w:val="single"/>
        </w:rPr>
        <w:t>личностных универсальных учебных действий</w:t>
      </w:r>
      <w:r w:rsidRPr="00E45CA5">
        <w:rPr>
          <w:rFonts w:ascii="Times New Roman" w:eastAsia="@Arial Unicode MS" w:hAnsi="Times New Roman" w:cs="Times New Roman"/>
          <w:sz w:val="28"/>
          <w:szCs w:val="28"/>
        </w:rPr>
        <w:t xml:space="preserve"> будут сформированы внутренняя позиция </w:t>
      </w:r>
      <w:proofErr w:type="gramStart"/>
      <w:r w:rsidRPr="00E45CA5">
        <w:rPr>
          <w:rFonts w:ascii="Times New Roman" w:eastAsia="@Arial Unicode MS" w:hAnsi="Times New Roman" w:cs="Times New Roman"/>
          <w:sz w:val="28"/>
          <w:szCs w:val="28"/>
        </w:rPr>
        <w:t>обучающегося</w:t>
      </w:r>
      <w:proofErr w:type="gramEnd"/>
      <w:r w:rsidRPr="00E45CA5">
        <w:rPr>
          <w:rFonts w:ascii="Times New Roman" w:eastAsia="@Arial Unicode MS" w:hAnsi="Times New Roman" w:cs="Times New Roman"/>
          <w:sz w:val="28"/>
          <w:szCs w:val="28"/>
        </w:rPr>
        <w:t>,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E45CA5" w:rsidRPr="00E45CA5" w:rsidRDefault="00E45CA5" w:rsidP="00E45CA5">
      <w:pPr>
        <w:ind w:firstLine="651"/>
        <w:jc w:val="both"/>
        <w:rPr>
          <w:rFonts w:ascii="Times New Roman" w:eastAsia="@Arial Unicode MS" w:hAnsi="Times New Roman" w:cs="Times New Roman"/>
          <w:sz w:val="28"/>
          <w:szCs w:val="28"/>
        </w:rPr>
      </w:pPr>
      <w:proofErr w:type="gramStart"/>
      <w:r w:rsidRPr="00E45CA5">
        <w:rPr>
          <w:rFonts w:ascii="Times New Roman" w:eastAsia="@Arial Unicode MS" w:hAnsi="Times New Roman" w:cs="Times New Roman"/>
          <w:sz w:val="28"/>
          <w:szCs w:val="28"/>
        </w:rPr>
        <w:t xml:space="preserve">В сфере </w:t>
      </w:r>
      <w:r w:rsidRPr="00E45CA5">
        <w:rPr>
          <w:rFonts w:ascii="Times New Roman" w:eastAsia="@Arial Unicode MS" w:hAnsi="Times New Roman" w:cs="Times New Roman"/>
          <w:sz w:val="28"/>
          <w:szCs w:val="28"/>
          <w:u w:val="single"/>
        </w:rPr>
        <w:t>регулятивных универсальных учебных действий</w:t>
      </w:r>
      <w:r w:rsidRPr="00E45CA5">
        <w:rPr>
          <w:rFonts w:ascii="Times New Roman" w:eastAsia="@Arial Unicode MS" w:hAnsi="Times New Roman" w:cs="Times New Roman"/>
          <w:sz w:val="28"/>
          <w:szCs w:val="28"/>
        </w:rPr>
        <w:t xml:space="preserve">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roofErr w:type="gramEnd"/>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В сфере </w:t>
      </w:r>
      <w:r w:rsidRPr="00E45CA5">
        <w:rPr>
          <w:rFonts w:ascii="Times New Roman" w:eastAsia="@Arial Unicode MS" w:hAnsi="Times New Roman" w:cs="Times New Roman"/>
          <w:sz w:val="28"/>
          <w:szCs w:val="28"/>
          <w:u w:val="single"/>
        </w:rPr>
        <w:t>познавательных универсальных учебных действий</w:t>
      </w:r>
      <w:r w:rsidRPr="00E45CA5">
        <w:rPr>
          <w:rFonts w:ascii="Times New Roman" w:eastAsia="@Arial Unicode MS" w:hAnsi="Times New Roman" w:cs="Times New Roman"/>
          <w:sz w:val="28"/>
          <w:szCs w:val="28"/>
        </w:rPr>
        <w:t xml:space="preserve">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В сфере </w:t>
      </w:r>
      <w:r w:rsidRPr="00E45CA5">
        <w:rPr>
          <w:rFonts w:ascii="Times New Roman" w:eastAsia="@Arial Unicode MS" w:hAnsi="Times New Roman" w:cs="Times New Roman"/>
          <w:sz w:val="28"/>
          <w:szCs w:val="28"/>
          <w:u w:val="single"/>
        </w:rPr>
        <w:t>коммуникативных универсальных учебных действий</w:t>
      </w:r>
      <w:r w:rsidRPr="00E45CA5">
        <w:rPr>
          <w:rFonts w:ascii="Times New Roman" w:eastAsia="@Arial Unicode MS" w:hAnsi="Times New Roman" w:cs="Times New Roman"/>
          <w:sz w:val="28"/>
          <w:szCs w:val="28"/>
        </w:rPr>
        <w:t xml:space="preserve">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E45CA5" w:rsidRPr="00E45CA5" w:rsidRDefault="00E45CA5" w:rsidP="00E45CA5">
      <w:pPr>
        <w:jc w:val="both"/>
        <w:rPr>
          <w:rFonts w:ascii="Times New Roman" w:eastAsia="@Arial Unicode MS" w:hAnsi="Times New Roman" w:cs="Times New Roman"/>
          <w:sz w:val="28"/>
          <w:szCs w:val="28"/>
        </w:rPr>
      </w:pPr>
    </w:p>
    <w:p w:rsidR="00E45CA5" w:rsidRPr="00E45CA5" w:rsidRDefault="00E45CA5" w:rsidP="00E45CA5">
      <w:pPr>
        <w:ind w:firstLine="651"/>
        <w:jc w:val="both"/>
        <w:rPr>
          <w:rFonts w:ascii="Times New Roman" w:eastAsia="@Arial Unicode MS" w:hAnsi="Times New Roman" w:cs="Times New Roman"/>
          <w:b/>
          <w:bCs/>
          <w:i/>
          <w:iCs/>
          <w:sz w:val="28"/>
          <w:szCs w:val="28"/>
        </w:rPr>
      </w:pPr>
      <w:r w:rsidRPr="00E45CA5">
        <w:rPr>
          <w:rFonts w:ascii="Times New Roman" w:eastAsia="@Arial Unicode MS" w:hAnsi="Times New Roman" w:cs="Times New Roman"/>
          <w:b/>
          <w:bCs/>
          <w:i/>
          <w:iCs/>
          <w:sz w:val="28"/>
          <w:szCs w:val="28"/>
        </w:rPr>
        <w:t>Личностные универсальные учебные действия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У выпускника будут сформированы:</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lastRenderedPageBreak/>
        <w:t>- широкая мотивационная основа учебной деятельности, включающая социальные, учебно-познавательные и внешние мотивы;</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учебно-познавательный интерес к новому учебному материалу и способам решения новой задачи;</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способность к самооценке на основе критериев успешности учебной деятельности;</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 ориентация в нравственном содержании и </w:t>
      </w:r>
      <w:proofErr w:type="gramStart"/>
      <w:r w:rsidRPr="00E45CA5">
        <w:rPr>
          <w:rFonts w:ascii="Times New Roman" w:eastAsia="@Arial Unicode MS" w:hAnsi="Times New Roman" w:cs="Times New Roman"/>
          <w:sz w:val="28"/>
          <w:szCs w:val="28"/>
        </w:rPr>
        <w:t>смысле</w:t>
      </w:r>
      <w:proofErr w:type="gramEnd"/>
      <w:r w:rsidRPr="00E45CA5">
        <w:rPr>
          <w:rFonts w:ascii="Times New Roman" w:eastAsia="@Arial Unicode MS" w:hAnsi="Times New Roman" w:cs="Times New Roman"/>
          <w:sz w:val="28"/>
          <w:szCs w:val="28"/>
        </w:rPr>
        <w:t xml:space="preserve"> как собственных поступков, так и поступков окружающих людей;</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развитие этических чувств — стыда, вины, совести как регуляторов морального поведения;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эмпатия как понимание чу</w:t>
      </w:r>
      <w:proofErr w:type="gramStart"/>
      <w:r w:rsidRPr="00E45CA5">
        <w:rPr>
          <w:rFonts w:ascii="Times New Roman" w:eastAsia="@Arial Unicode MS" w:hAnsi="Times New Roman" w:cs="Times New Roman"/>
          <w:sz w:val="28"/>
          <w:szCs w:val="28"/>
        </w:rPr>
        <w:t>вств др</w:t>
      </w:r>
      <w:proofErr w:type="gramEnd"/>
      <w:r w:rsidRPr="00E45CA5">
        <w:rPr>
          <w:rFonts w:ascii="Times New Roman" w:eastAsia="@Arial Unicode MS" w:hAnsi="Times New Roman" w:cs="Times New Roman"/>
          <w:sz w:val="28"/>
          <w:szCs w:val="28"/>
        </w:rPr>
        <w:t>угих людей и сопереживание им;</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установка на здоровый образ жизни;</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чувство прекрасного и эстетические чувства на основе знакомства с мировой и отечественной художественной культурой.</w:t>
      </w:r>
    </w:p>
    <w:p w:rsidR="00E45CA5" w:rsidRPr="00E45CA5" w:rsidRDefault="00E45CA5" w:rsidP="00E45CA5">
      <w:pPr>
        <w:jc w:val="both"/>
        <w:rPr>
          <w:rFonts w:ascii="Times New Roman" w:eastAsia="@Arial Unicode MS" w:hAnsi="Times New Roman" w:cs="Times New Roman"/>
          <w:i/>
          <w:iCs/>
          <w:sz w:val="28"/>
          <w:szCs w:val="28"/>
          <w:u w:val="single"/>
        </w:rPr>
      </w:pPr>
    </w:p>
    <w:p w:rsidR="00E45CA5" w:rsidRPr="00E45CA5" w:rsidRDefault="00E45CA5" w:rsidP="00E45CA5">
      <w:pPr>
        <w:ind w:firstLine="651"/>
        <w:jc w:val="both"/>
        <w:rPr>
          <w:rFonts w:ascii="Times New Roman" w:eastAsia="@Arial Unicode MS" w:hAnsi="Times New Roman" w:cs="Times New Roman"/>
          <w:i/>
          <w:iCs/>
          <w:sz w:val="28"/>
          <w:szCs w:val="28"/>
          <w:u w:val="single"/>
        </w:rPr>
      </w:pPr>
      <w:r w:rsidRPr="00E45CA5">
        <w:rPr>
          <w:rFonts w:ascii="Times New Roman" w:eastAsia="@Arial Unicode MS" w:hAnsi="Times New Roman" w:cs="Times New Roman"/>
          <w:i/>
          <w:iCs/>
          <w:sz w:val="28"/>
          <w:szCs w:val="28"/>
          <w:u w:val="single"/>
        </w:rPr>
        <w:t>Выпускник получит возможность для формирования:</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lastRenderedPageBreak/>
        <w:t>- 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 выраженной устойчивой учебно-познавательной мотивации учения;</w:t>
      </w:r>
    </w:p>
    <w:p w:rsidR="00E45CA5" w:rsidRPr="00E45CA5" w:rsidRDefault="00E45CA5" w:rsidP="00E45CA5">
      <w:pPr>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устойчивого учебно-познавательного интереса к новым общим способам решения задач;</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 адекватного понимания причин успешности/неуспешности  учебной деятельности;</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 положительной адекватной дифференцированной самооценки на основе критерия успешности реализации социальной роли «хорошего ученика»;</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 компетентности в реализации основ гражданской идентичности в поступках и деятельности;</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 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 установки на здоровый образ жизни и реализации её в реальном поведении и поступках;</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 осознанных устойчивых эстетических предпочтений и ориентации на искусство как значимую сферу человеческой жизни;</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 эмпатии как осознанного понимания чу</w:t>
      </w:r>
      <w:proofErr w:type="gramStart"/>
      <w:r w:rsidRPr="00E45CA5">
        <w:rPr>
          <w:rFonts w:ascii="Times New Roman" w:eastAsia="@Arial Unicode MS" w:hAnsi="Times New Roman" w:cs="Times New Roman"/>
          <w:i/>
          <w:iCs/>
          <w:sz w:val="28"/>
          <w:szCs w:val="28"/>
        </w:rPr>
        <w:t>вств др</w:t>
      </w:r>
      <w:proofErr w:type="gramEnd"/>
      <w:r w:rsidRPr="00E45CA5">
        <w:rPr>
          <w:rFonts w:ascii="Times New Roman" w:eastAsia="@Arial Unicode MS" w:hAnsi="Times New Roman" w:cs="Times New Roman"/>
          <w:i/>
          <w:iCs/>
          <w:sz w:val="28"/>
          <w:szCs w:val="28"/>
        </w:rPr>
        <w:t>угих людей и сопереживания им, выражающихся в поступках, направленных на помощь и обеспечение благополучия.</w:t>
      </w:r>
    </w:p>
    <w:p w:rsidR="00E45CA5" w:rsidRPr="00E45CA5" w:rsidRDefault="00E45CA5" w:rsidP="00E45CA5">
      <w:pPr>
        <w:jc w:val="both"/>
        <w:rPr>
          <w:rFonts w:ascii="Times New Roman" w:eastAsia="@Arial Unicode MS" w:hAnsi="Times New Roman" w:cs="Times New Roman"/>
          <w:sz w:val="28"/>
          <w:szCs w:val="28"/>
        </w:rPr>
      </w:pPr>
    </w:p>
    <w:p w:rsidR="00E45CA5" w:rsidRPr="00E45CA5" w:rsidRDefault="00E45CA5" w:rsidP="00E45CA5">
      <w:pPr>
        <w:ind w:firstLine="651"/>
        <w:jc w:val="both"/>
        <w:rPr>
          <w:rFonts w:ascii="Times New Roman" w:eastAsia="@Arial Unicode MS" w:hAnsi="Times New Roman" w:cs="Times New Roman"/>
          <w:b/>
          <w:bCs/>
          <w:sz w:val="28"/>
          <w:szCs w:val="28"/>
        </w:rPr>
      </w:pPr>
      <w:r w:rsidRPr="00E45CA5">
        <w:rPr>
          <w:rFonts w:ascii="Times New Roman" w:eastAsia="@Arial Unicode MS" w:hAnsi="Times New Roman" w:cs="Times New Roman"/>
          <w:b/>
          <w:bCs/>
          <w:sz w:val="28"/>
          <w:szCs w:val="28"/>
        </w:rPr>
        <w:t>Регулятивные универсальные учебные действия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Выпускник научится: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принимать и сохранять учебную задачу;</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учитывать выделенные учителем ориентиры действия в новом учебном материале в сотрудничестве с учителем;</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lastRenderedPageBreak/>
        <w:t>- планировать свои действия в соответствии с поставленной задачей и условиями её реализации, в том числе во внутреннем плане;</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учитывать установленные правила в планировании и контроле способа решения;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осуществлять итоговый и пошаговый контроль по результату (в случае работы в интерактивной среде пользоваться реакцией среды решения задачи);</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адекватно воспринимать предложения и оценку учителей, товарищей, родителей и других людей;</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различать способ и результат действия;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r w:rsidRPr="00E45CA5">
        <w:rPr>
          <w:rFonts w:ascii="Times New Roman" w:eastAsia="@Arial Unicode MS" w:hAnsi="Times New Roman" w:cs="Times New Roman"/>
          <w:sz w:val="28"/>
          <w:szCs w:val="28"/>
        </w:rPr>
        <w:tab/>
      </w:r>
      <w:r w:rsidRPr="00E45CA5">
        <w:rPr>
          <w:rFonts w:ascii="Times New Roman" w:eastAsia="@Arial Unicode MS" w:hAnsi="Times New Roman" w:cs="Times New Roman"/>
          <w:sz w:val="28"/>
          <w:szCs w:val="28"/>
        </w:rPr>
        <w:tab/>
      </w:r>
      <w:r w:rsidRPr="00E45CA5">
        <w:rPr>
          <w:rFonts w:ascii="Times New Roman" w:eastAsia="@Arial Unicode MS" w:hAnsi="Times New Roman" w:cs="Times New Roman"/>
          <w:sz w:val="28"/>
          <w:szCs w:val="28"/>
        </w:rPr>
        <w:tab/>
      </w:r>
      <w:r w:rsidRPr="00E45CA5">
        <w:rPr>
          <w:rFonts w:ascii="Times New Roman" w:eastAsia="@Arial Unicode MS" w:hAnsi="Times New Roman" w:cs="Times New Roman"/>
          <w:sz w:val="28"/>
          <w:szCs w:val="28"/>
        </w:rPr>
        <w:tab/>
      </w:r>
      <w:r w:rsidRPr="00E45CA5">
        <w:rPr>
          <w:rFonts w:ascii="Times New Roman" w:eastAsia="@Arial Unicode MS" w:hAnsi="Times New Roman" w:cs="Times New Roman"/>
          <w:sz w:val="28"/>
          <w:szCs w:val="28"/>
        </w:rPr>
        <w:tab/>
      </w:r>
      <w:r w:rsidRPr="00E45CA5">
        <w:rPr>
          <w:rFonts w:ascii="Times New Roman" w:eastAsia="@Arial Unicode MS" w:hAnsi="Times New Roman" w:cs="Times New Roman"/>
          <w:sz w:val="28"/>
          <w:szCs w:val="28"/>
        </w:rPr>
        <w:tab/>
      </w:r>
      <w:r w:rsidRPr="00E45CA5">
        <w:rPr>
          <w:rFonts w:ascii="Times New Roman" w:eastAsia="@Arial Unicode MS" w:hAnsi="Times New Roman" w:cs="Times New Roman"/>
          <w:sz w:val="28"/>
          <w:szCs w:val="28"/>
        </w:rPr>
        <w:tab/>
      </w:r>
      <w:r w:rsidRPr="00E45CA5">
        <w:rPr>
          <w:rFonts w:ascii="Times New Roman" w:eastAsia="@Arial Unicode MS" w:hAnsi="Times New Roman" w:cs="Times New Roman"/>
          <w:sz w:val="28"/>
          <w:szCs w:val="28"/>
        </w:rPr>
        <w:tab/>
      </w:r>
      <w:r w:rsidRPr="00E45CA5">
        <w:rPr>
          <w:rFonts w:ascii="Times New Roman" w:eastAsia="@Arial Unicode MS" w:hAnsi="Times New Roman" w:cs="Times New Roman"/>
          <w:sz w:val="28"/>
          <w:szCs w:val="28"/>
        </w:rPr>
        <w:tab/>
      </w:r>
    </w:p>
    <w:p w:rsidR="00E45CA5" w:rsidRPr="00E45CA5" w:rsidRDefault="00E45CA5" w:rsidP="00E45CA5">
      <w:pPr>
        <w:ind w:firstLine="651"/>
        <w:jc w:val="both"/>
        <w:rPr>
          <w:rFonts w:ascii="Times New Roman" w:eastAsia="@Arial Unicode MS" w:hAnsi="Times New Roman" w:cs="Times New Roman"/>
          <w:sz w:val="28"/>
          <w:szCs w:val="28"/>
        </w:rPr>
      </w:pP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i/>
          <w:iCs/>
          <w:sz w:val="28"/>
          <w:szCs w:val="28"/>
          <w:u w:val="single"/>
        </w:rPr>
        <w:t>Выпускник получит возможность научиться:</w:t>
      </w:r>
      <w:r w:rsidRPr="00E45CA5">
        <w:rPr>
          <w:rFonts w:ascii="Times New Roman" w:eastAsia="@Arial Unicode MS" w:hAnsi="Times New Roman" w:cs="Times New Roman"/>
          <w:sz w:val="28"/>
          <w:szCs w:val="28"/>
        </w:rPr>
        <w:tab/>
      </w:r>
      <w:r w:rsidRPr="00E45CA5">
        <w:rPr>
          <w:rFonts w:ascii="Times New Roman" w:eastAsia="@Arial Unicode MS" w:hAnsi="Times New Roman" w:cs="Times New Roman"/>
          <w:sz w:val="28"/>
          <w:szCs w:val="28"/>
        </w:rPr>
        <w:tab/>
      </w:r>
      <w:r w:rsidRPr="00E45CA5">
        <w:rPr>
          <w:rFonts w:ascii="Times New Roman" w:eastAsia="@Arial Unicode MS" w:hAnsi="Times New Roman" w:cs="Times New Roman"/>
          <w:sz w:val="28"/>
          <w:szCs w:val="28"/>
        </w:rPr>
        <w:tab/>
      </w:r>
      <w:r w:rsidRPr="00E45CA5">
        <w:rPr>
          <w:rFonts w:ascii="Times New Roman" w:eastAsia="@Arial Unicode MS" w:hAnsi="Times New Roman" w:cs="Times New Roman"/>
          <w:sz w:val="28"/>
          <w:szCs w:val="28"/>
        </w:rPr>
        <w:tab/>
      </w:r>
      <w:r w:rsidRPr="00E45CA5">
        <w:rPr>
          <w:rFonts w:ascii="Times New Roman" w:eastAsia="@Arial Unicode MS" w:hAnsi="Times New Roman" w:cs="Times New Roman"/>
          <w:sz w:val="28"/>
          <w:szCs w:val="28"/>
        </w:rPr>
        <w:tab/>
      </w:r>
      <w:r w:rsidRPr="00E45CA5">
        <w:rPr>
          <w:rFonts w:ascii="Times New Roman" w:eastAsia="@Arial Unicode MS" w:hAnsi="Times New Roman" w:cs="Times New Roman"/>
          <w:sz w:val="28"/>
          <w:szCs w:val="28"/>
        </w:rPr>
        <w:tab/>
      </w:r>
      <w:r w:rsidRPr="00E45CA5">
        <w:rPr>
          <w:rFonts w:ascii="Times New Roman" w:eastAsia="@Arial Unicode MS" w:hAnsi="Times New Roman" w:cs="Times New Roman"/>
          <w:i/>
          <w:iCs/>
          <w:sz w:val="28"/>
          <w:szCs w:val="28"/>
        </w:rPr>
        <w:t>- в сотрудничестве с учителем ставить новые учебные задачи;</w:t>
      </w:r>
      <w:r w:rsidRPr="00E45CA5">
        <w:rPr>
          <w:rFonts w:ascii="Times New Roman" w:eastAsia="@Arial Unicode MS" w:hAnsi="Times New Roman" w:cs="Times New Roman"/>
          <w:sz w:val="28"/>
          <w:szCs w:val="28"/>
        </w:rPr>
        <w:tab/>
      </w:r>
      <w:r w:rsidRPr="00E45CA5">
        <w:rPr>
          <w:rFonts w:ascii="Times New Roman" w:eastAsia="@Arial Unicode MS" w:hAnsi="Times New Roman" w:cs="Times New Roman"/>
          <w:sz w:val="28"/>
          <w:szCs w:val="28"/>
        </w:rPr>
        <w:tab/>
      </w:r>
      <w:r w:rsidRPr="00E45CA5">
        <w:rPr>
          <w:rFonts w:ascii="Times New Roman" w:eastAsia="@Arial Unicode MS" w:hAnsi="Times New Roman" w:cs="Times New Roman"/>
          <w:sz w:val="28"/>
          <w:szCs w:val="28"/>
        </w:rPr>
        <w:tab/>
      </w:r>
      <w:r w:rsidRPr="00E45CA5">
        <w:rPr>
          <w:rFonts w:ascii="Times New Roman" w:eastAsia="@Arial Unicode MS" w:hAnsi="Times New Roman" w:cs="Times New Roman"/>
          <w:i/>
          <w:iCs/>
          <w:sz w:val="28"/>
          <w:szCs w:val="28"/>
        </w:rPr>
        <w:t>- преобразовывать практическую задачу в познавательную;</w:t>
      </w:r>
      <w:r w:rsidRPr="00E45CA5">
        <w:rPr>
          <w:rFonts w:ascii="Times New Roman" w:eastAsia="@Arial Unicode MS" w:hAnsi="Times New Roman" w:cs="Times New Roman"/>
          <w:sz w:val="28"/>
          <w:szCs w:val="28"/>
        </w:rPr>
        <w:tab/>
      </w:r>
      <w:r w:rsidRPr="00E45CA5">
        <w:rPr>
          <w:rFonts w:ascii="Times New Roman" w:eastAsia="@Arial Unicode MS" w:hAnsi="Times New Roman" w:cs="Times New Roman"/>
          <w:sz w:val="28"/>
          <w:szCs w:val="28"/>
        </w:rPr>
        <w:tab/>
      </w:r>
      <w:r w:rsidRPr="00E45CA5">
        <w:rPr>
          <w:rFonts w:ascii="Times New Roman" w:eastAsia="@Arial Unicode MS" w:hAnsi="Times New Roman" w:cs="Times New Roman"/>
          <w:sz w:val="28"/>
          <w:szCs w:val="28"/>
        </w:rPr>
        <w:tab/>
      </w:r>
      <w:r w:rsidRPr="00E45CA5">
        <w:rPr>
          <w:rFonts w:ascii="Times New Roman" w:eastAsia="@Arial Unicode MS" w:hAnsi="Times New Roman" w:cs="Times New Roman"/>
          <w:i/>
          <w:iCs/>
          <w:sz w:val="28"/>
          <w:szCs w:val="28"/>
        </w:rPr>
        <w:t>- проявлять познавательную инициативу в учебном сотрудничестве;</w:t>
      </w:r>
      <w:r w:rsidRPr="00E45CA5">
        <w:rPr>
          <w:rFonts w:ascii="Times New Roman" w:eastAsia="@Arial Unicode MS" w:hAnsi="Times New Roman" w:cs="Times New Roman"/>
          <w:sz w:val="28"/>
          <w:szCs w:val="28"/>
        </w:rPr>
        <w:tab/>
      </w:r>
      <w:r w:rsidRPr="00E45CA5">
        <w:rPr>
          <w:rFonts w:ascii="Times New Roman" w:eastAsia="@Arial Unicode MS" w:hAnsi="Times New Roman" w:cs="Times New Roman"/>
          <w:sz w:val="28"/>
          <w:szCs w:val="28"/>
        </w:rPr>
        <w:tab/>
      </w:r>
      <w:r w:rsidRPr="00E45CA5">
        <w:rPr>
          <w:rFonts w:ascii="Times New Roman" w:eastAsia="@Arial Unicode MS" w:hAnsi="Times New Roman" w:cs="Times New Roman"/>
          <w:b/>
          <w:sz w:val="28"/>
          <w:szCs w:val="28"/>
        </w:rPr>
        <w:t>-</w:t>
      </w:r>
      <w:r w:rsidRPr="00E45CA5">
        <w:rPr>
          <w:rFonts w:ascii="Times New Roman" w:eastAsia="@Arial Unicode MS" w:hAnsi="Times New Roman" w:cs="Times New Roman"/>
          <w:sz w:val="28"/>
          <w:szCs w:val="28"/>
        </w:rPr>
        <w:t xml:space="preserve"> </w:t>
      </w:r>
      <w:r w:rsidRPr="00E45CA5">
        <w:rPr>
          <w:rFonts w:ascii="Times New Roman" w:eastAsia="@Arial Unicode MS" w:hAnsi="Times New Roman" w:cs="Times New Roman"/>
          <w:i/>
          <w:iCs/>
          <w:sz w:val="28"/>
          <w:szCs w:val="28"/>
        </w:rPr>
        <w:t>самостоятельно учитывать выделенные учителем ориентиры действия в новом учебном материале;</w:t>
      </w:r>
      <w:r w:rsidRPr="00E45CA5">
        <w:rPr>
          <w:rFonts w:ascii="Times New Roman" w:eastAsia="@Arial Unicode MS" w:hAnsi="Times New Roman" w:cs="Times New Roman"/>
          <w:sz w:val="28"/>
          <w:szCs w:val="28"/>
        </w:rPr>
        <w:tab/>
      </w:r>
      <w:r w:rsidRPr="00E45CA5">
        <w:rPr>
          <w:rFonts w:ascii="Times New Roman" w:eastAsia="@Arial Unicode MS" w:hAnsi="Times New Roman" w:cs="Times New Roman"/>
          <w:sz w:val="28"/>
          <w:szCs w:val="28"/>
        </w:rPr>
        <w:tab/>
      </w:r>
      <w:r w:rsidRPr="00E45CA5">
        <w:rPr>
          <w:rFonts w:ascii="Times New Roman" w:eastAsia="@Arial Unicode MS" w:hAnsi="Times New Roman" w:cs="Times New Roman"/>
          <w:sz w:val="28"/>
          <w:szCs w:val="28"/>
        </w:rPr>
        <w:tab/>
      </w:r>
      <w:r w:rsidRPr="00E45CA5">
        <w:rPr>
          <w:rFonts w:ascii="Times New Roman" w:eastAsia="@Arial Unicode MS" w:hAnsi="Times New Roman" w:cs="Times New Roman"/>
          <w:sz w:val="28"/>
          <w:szCs w:val="28"/>
        </w:rPr>
        <w:tab/>
      </w:r>
      <w:r w:rsidRPr="00E45CA5">
        <w:rPr>
          <w:rFonts w:ascii="Times New Roman" w:eastAsia="@Arial Unicode MS" w:hAnsi="Times New Roman" w:cs="Times New Roman"/>
          <w:sz w:val="28"/>
          <w:szCs w:val="28"/>
        </w:rPr>
        <w:tab/>
      </w:r>
      <w:r w:rsidRPr="00E45CA5">
        <w:rPr>
          <w:rFonts w:ascii="Times New Roman" w:eastAsia="@Arial Unicode MS" w:hAnsi="Times New Roman" w:cs="Times New Roman"/>
          <w:sz w:val="28"/>
          <w:szCs w:val="28"/>
        </w:rPr>
        <w:tab/>
      </w:r>
      <w:r w:rsidRPr="00E45CA5">
        <w:rPr>
          <w:rFonts w:ascii="Times New Roman" w:eastAsia="@Arial Unicode MS" w:hAnsi="Times New Roman" w:cs="Times New Roman"/>
          <w:sz w:val="28"/>
          <w:szCs w:val="28"/>
        </w:rPr>
        <w:tab/>
      </w:r>
      <w:r w:rsidRPr="00E45CA5">
        <w:rPr>
          <w:rFonts w:ascii="Times New Roman" w:eastAsia="@Arial Unicode MS" w:hAnsi="Times New Roman" w:cs="Times New Roman"/>
          <w:sz w:val="28"/>
          <w:szCs w:val="28"/>
        </w:rPr>
        <w:tab/>
      </w:r>
      <w:r w:rsidRPr="00E45CA5">
        <w:rPr>
          <w:rFonts w:ascii="Times New Roman" w:eastAsia="@Arial Unicode MS" w:hAnsi="Times New Roman" w:cs="Times New Roman"/>
          <w:i/>
          <w:iCs/>
          <w:sz w:val="28"/>
          <w:szCs w:val="28"/>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r w:rsidRPr="00E45CA5">
        <w:rPr>
          <w:rFonts w:ascii="Times New Roman" w:eastAsia="@Arial Unicode MS" w:hAnsi="Times New Roman" w:cs="Times New Roman"/>
          <w:sz w:val="28"/>
          <w:szCs w:val="28"/>
        </w:rPr>
        <w:tab/>
      </w:r>
      <w:r w:rsidRPr="00E45CA5">
        <w:rPr>
          <w:rFonts w:ascii="Times New Roman" w:eastAsia="@Arial Unicode MS" w:hAnsi="Times New Roman" w:cs="Times New Roman"/>
          <w:sz w:val="28"/>
          <w:szCs w:val="28"/>
        </w:rPr>
        <w:tab/>
      </w:r>
      <w:r w:rsidRPr="00E45CA5">
        <w:rPr>
          <w:rFonts w:ascii="Times New Roman" w:eastAsia="@Arial Unicode MS" w:hAnsi="Times New Roman" w:cs="Times New Roman"/>
          <w:sz w:val="28"/>
          <w:szCs w:val="28"/>
        </w:rPr>
        <w:tab/>
      </w:r>
      <w:r w:rsidRPr="00E45CA5">
        <w:rPr>
          <w:rFonts w:ascii="Times New Roman" w:eastAsia="@Arial Unicode MS" w:hAnsi="Times New Roman" w:cs="Times New Roman"/>
          <w:sz w:val="28"/>
          <w:szCs w:val="28"/>
        </w:rPr>
        <w:tab/>
      </w:r>
      <w:r w:rsidRPr="00E45CA5">
        <w:rPr>
          <w:rFonts w:ascii="Times New Roman" w:eastAsia="@Arial Unicode MS" w:hAnsi="Times New Roman" w:cs="Times New Roman"/>
          <w:sz w:val="28"/>
          <w:szCs w:val="28"/>
        </w:rPr>
        <w:tab/>
      </w:r>
      <w:r w:rsidRPr="00E45CA5">
        <w:rPr>
          <w:rFonts w:ascii="Times New Roman" w:eastAsia="@Arial Unicode MS" w:hAnsi="Times New Roman" w:cs="Times New Roman"/>
          <w:sz w:val="28"/>
          <w:szCs w:val="28"/>
        </w:rPr>
        <w:tab/>
      </w:r>
      <w:r w:rsidRPr="00E45CA5">
        <w:rPr>
          <w:rFonts w:ascii="Times New Roman" w:eastAsia="@Arial Unicode MS" w:hAnsi="Times New Roman" w:cs="Times New Roman"/>
          <w:sz w:val="28"/>
          <w:szCs w:val="28"/>
        </w:rPr>
        <w:tab/>
      </w:r>
      <w:r w:rsidRPr="00E45CA5">
        <w:rPr>
          <w:rFonts w:ascii="Times New Roman" w:eastAsia="@Arial Unicode MS" w:hAnsi="Times New Roman" w:cs="Times New Roman"/>
          <w:sz w:val="28"/>
          <w:szCs w:val="28"/>
        </w:rPr>
        <w:tab/>
      </w:r>
      <w:r w:rsidRPr="00E45CA5">
        <w:rPr>
          <w:rFonts w:ascii="Times New Roman" w:eastAsia="@Arial Unicode MS" w:hAnsi="Times New Roman" w:cs="Times New Roman"/>
          <w:sz w:val="28"/>
          <w:szCs w:val="28"/>
        </w:rPr>
        <w:tab/>
      </w:r>
      <w:r w:rsidRPr="00E45CA5">
        <w:rPr>
          <w:rFonts w:ascii="Times New Roman" w:eastAsia="@Arial Unicode MS" w:hAnsi="Times New Roman" w:cs="Times New Roman"/>
          <w:sz w:val="28"/>
          <w:szCs w:val="28"/>
        </w:rPr>
        <w:tab/>
      </w:r>
      <w:r w:rsidRPr="00E45CA5">
        <w:rPr>
          <w:rFonts w:ascii="Times New Roman" w:eastAsia="@Arial Unicode MS" w:hAnsi="Times New Roman" w:cs="Times New Roman"/>
          <w:i/>
          <w:iCs/>
          <w:sz w:val="28"/>
          <w:szCs w:val="28"/>
        </w:rPr>
        <w:t xml:space="preserve">- самостоятельно адекватно оценивать правильность выполнения действия и вносить необходимые коррективы в </w:t>
      </w:r>
      <w:proofErr w:type="gramStart"/>
      <w:r w:rsidRPr="00E45CA5">
        <w:rPr>
          <w:rFonts w:ascii="Times New Roman" w:eastAsia="@Arial Unicode MS" w:hAnsi="Times New Roman" w:cs="Times New Roman"/>
          <w:i/>
          <w:iCs/>
          <w:sz w:val="28"/>
          <w:szCs w:val="28"/>
        </w:rPr>
        <w:t>исполнение</w:t>
      </w:r>
      <w:proofErr w:type="gramEnd"/>
      <w:r w:rsidRPr="00E45CA5">
        <w:rPr>
          <w:rFonts w:ascii="Times New Roman" w:eastAsia="@Arial Unicode MS" w:hAnsi="Times New Roman" w:cs="Times New Roman"/>
          <w:i/>
          <w:iCs/>
          <w:sz w:val="28"/>
          <w:szCs w:val="28"/>
        </w:rPr>
        <w:t xml:space="preserve"> как по ходу его реализации, так и в конце действия.</w:t>
      </w:r>
    </w:p>
    <w:p w:rsidR="00E45CA5" w:rsidRPr="00E45CA5" w:rsidRDefault="00E45CA5" w:rsidP="00E45CA5">
      <w:pPr>
        <w:tabs>
          <w:tab w:val="left" w:pos="5760"/>
        </w:tabs>
        <w:jc w:val="both"/>
        <w:rPr>
          <w:rFonts w:ascii="Times New Roman" w:eastAsia="@Arial Unicode MS" w:hAnsi="Times New Roman" w:cs="Times New Roman"/>
          <w:i/>
          <w:iCs/>
          <w:sz w:val="28"/>
          <w:szCs w:val="28"/>
        </w:rPr>
      </w:pPr>
    </w:p>
    <w:p w:rsidR="00E45CA5" w:rsidRPr="00E45CA5" w:rsidRDefault="00E45CA5" w:rsidP="00E45CA5">
      <w:pPr>
        <w:ind w:firstLine="651"/>
        <w:jc w:val="both"/>
        <w:rPr>
          <w:rFonts w:ascii="Times New Roman" w:eastAsia="@Arial Unicode MS" w:hAnsi="Times New Roman" w:cs="Times New Roman"/>
          <w:b/>
          <w:bCs/>
          <w:sz w:val="28"/>
          <w:szCs w:val="28"/>
        </w:rPr>
      </w:pPr>
      <w:r w:rsidRPr="00E45CA5">
        <w:rPr>
          <w:rFonts w:ascii="Times New Roman" w:eastAsia="@Arial Unicode MS" w:hAnsi="Times New Roman" w:cs="Times New Roman"/>
          <w:b/>
          <w:bCs/>
          <w:sz w:val="28"/>
          <w:szCs w:val="28"/>
        </w:rPr>
        <w:t>Познавательные универсальные учебные действия</w:t>
      </w:r>
    </w:p>
    <w:p w:rsidR="00E45CA5" w:rsidRPr="00E45CA5" w:rsidRDefault="00E45CA5" w:rsidP="00E45CA5">
      <w:pPr>
        <w:ind w:firstLine="651"/>
        <w:jc w:val="both"/>
        <w:rPr>
          <w:rFonts w:ascii="Times New Roman" w:eastAsia="@Arial Unicode MS" w:hAnsi="Times New Roman" w:cs="Times New Roman"/>
          <w:sz w:val="28"/>
          <w:szCs w:val="28"/>
          <w:u w:val="single"/>
        </w:rPr>
      </w:pPr>
      <w:r w:rsidRPr="00E45CA5">
        <w:rPr>
          <w:rFonts w:ascii="Times New Roman" w:eastAsia="@Arial Unicode MS" w:hAnsi="Times New Roman" w:cs="Times New Roman"/>
          <w:sz w:val="28"/>
          <w:szCs w:val="28"/>
          <w:u w:val="single"/>
        </w:rPr>
        <w:lastRenderedPageBreak/>
        <w:t>Выпускник научится: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осуществлять запись (фиксацию) выборочной информации об окружающем мире и о себе самом, в том числе с помощью инструментов ИКТ;</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использовать знаково-символические средства, в том числе модели (включая виртуальные) и схемы (включая концептуальные) для решения задач;</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строить сообщения в устной и письменной форме;</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ориентироваться на разнообразие способов решения задач;</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осуществлять анализ объектов с выделением существенных и несущественных признаков;</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осуществлять синтез как составление целого из частей;</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проводить сравнение, сериацию и классификацию по заданным критериям;</w:t>
      </w:r>
    </w:p>
    <w:p w:rsidR="00E45CA5" w:rsidRPr="00E45CA5" w:rsidRDefault="00E45CA5" w:rsidP="00E45CA5">
      <w:pPr>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устанавливать причинно-следственные связи в изучаемом круге явлений;</w:t>
      </w:r>
    </w:p>
    <w:p w:rsidR="00E45CA5" w:rsidRPr="00E45CA5" w:rsidRDefault="00E45CA5" w:rsidP="00E45CA5">
      <w:pPr>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строить рассуждения в форме связи простых суждений об объекте, его строении, свойствах и связях;</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осуществлять подведение под понятие на основе распознавания объектов, выделения существенных признаков и их синтеза;</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устанавливать аналогии;</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владеть рядом общих приёмов решения задач.</w:t>
      </w:r>
    </w:p>
    <w:p w:rsidR="00E45CA5" w:rsidRPr="00E45CA5" w:rsidRDefault="00E45CA5" w:rsidP="00E45CA5">
      <w:pPr>
        <w:jc w:val="both"/>
        <w:rPr>
          <w:rFonts w:ascii="Times New Roman" w:eastAsia="@Arial Unicode MS" w:hAnsi="Times New Roman" w:cs="Times New Roman"/>
          <w:sz w:val="28"/>
          <w:szCs w:val="28"/>
        </w:rPr>
      </w:pPr>
    </w:p>
    <w:p w:rsidR="00E45CA5" w:rsidRPr="00E45CA5" w:rsidRDefault="00E45CA5" w:rsidP="00E45CA5">
      <w:pPr>
        <w:ind w:firstLine="651"/>
        <w:jc w:val="both"/>
        <w:rPr>
          <w:rFonts w:ascii="Times New Roman" w:eastAsia="@Arial Unicode MS" w:hAnsi="Times New Roman" w:cs="Times New Roman"/>
          <w:i/>
          <w:iCs/>
          <w:sz w:val="28"/>
          <w:szCs w:val="28"/>
          <w:u w:val="single"/>
        </w:rPr>
      </w:pPr>
      <w:r w:rsidRPr="00E45CA5">
        <w:rPr>
          <w:rFonts w:ascii="Times New Roman" w:eastAsia="@Arial Unicode MS" w:hAnsi="Times New Roman" w:cs="Times New Roman"/>
          <w:i/>
          <w:iCs/>
          <w:sz w:val="28"/>
          <w:szCs w:val="28"/>
          <w:u w:val="single"/>
        </w:rPr>
        <w:lastRenderedPageBreak/>
        <w:t>Выпускник получит возможность научиться:</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 осуществлять расширенный поиск информации с использованием ресурсов библиотек и Интернета;</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 записывать, фиксировать информацию об окружающем мире с помощью инструментов ИКТ;</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 создавать и преобразовывать модели и схемы для решения задач;</w:t>
      </w:r>
    </w:p>
    <w:p w:rsidR="00E45CA5" w:rsidRPr="00E45CA5" w:rsidRDefault="00E45CA5" w:rsidP="00E45CA5">
      <w:pPr>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осознанно и произвольно строить сообщения в устной и письменной форме;</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 осуществлять выбор наиболее эффективных способов решения задач в зависимости от конкретных условий;</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 осуществлять синтез как составление целого из частей, самостоятельно достраивая и восполняя недостающие компоненты;</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 осуществлять сравнение, сериацию и классификацию, самостоятельно выбирая основания и критерии для указанных логических операций;</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 xml:space="preserve">- строить </w:t>
      </w:r>
      <w:proofErr w:type="gramStart"/>
      <w:r w:rsidRPr="00E45CA5">
        <w:rPr>
          <w:rFonts w:ascii="Times New Roman" w:eastAsia="@Arial Unicode MS" w:hAnsi="Times New Roman" w:cs="Times New Roman"/>
          <w:i/>
          <w:iCs/>
          <w:sz w:val="28"/>
          <w:szCs w:val="28"/>
        </w:rPr>
        <w:t>логическое рассуждение</w:t>
      </w:r>
      <w:proofErr w:type="gramEnd"/>
      <w:r w:rsidRPr="00E45CA5">
        <w:rPr>
          <w:rFonts w:ascii="Times New Roman" w:eastAsia="@Arial Unicode MS" w:hAnsi="Times New Roman" w:cs="Times New Roman"/>
          <w:i/>
          <w:iCs/>
          <w:sz w:val="28"/>
          <w:szCs w:val="28"/>
        </w:rPr>
        <w:t>, включающее установление причинно-следственных связей;</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 произвольно и осознанно владеть общими приёмами решения задач.</w:t>
      </w:r>
    </w:p>
    <w:p w:rsidR="00E45CA5" w:rsidRPr="00E45CA5" w:rsidRDefault="00E45CA5" w:rsidP="00E45CA5">
      <w:pPr>
        <w:jc w:val="both"/>
        <w:rPr>
          <w:rFonts w:ascii="Times New Roman" w:eastAsia="@Arial Unicode MS" w:hAnsi="Times New Roman" w:cs="Times New Roman"/>
          <w:sz w:val="28"/>
          <w:szCs w:val="28"/>
        </w:rPr>
      </w:pPr>
    </w:p>
    <w:p w:rsidR="00E45CA5" w:rsidRPr="00E45CA5" w:rsidRDefault="00E45CA5" w:rsidP="00E45CA5">
      <w:pPr>
        <w:ind w:firstLine="651"/>
        <w:jc w:val="both"/>
        <w:rPr>
          <w:rFonts w:ascii="Times New Roman" w:eastAsia="@Arial Unicode MS" w:hAnsi="Times New Roman" w:cs="Times New Roman"/>
          <w:b/>
          <w:bCs/>
          <w:i/>
          <w:iCs/>
          <w:sz w:val="28"/>
          <w:szCs w:val="28"/>
        </w:rPr>
      </w:pPr>
      <w:r w:rsidRPr="00E45CA5">
        <w:rPr>
          <w:rFonts w:ascii="Times New Roman" w:eastAsia="@Arial Unicode MS" w:hAnsi="Times New Roman" w:cs="Times New Roman"/>
          <w:b/>
          <w:bCs/>
          <w:i/>
          <w:iCs/>
          <w:sz w:val="28"/>
          <w:szCs w:val="28"/>
        </w:rPr>
        <w:t>Коммуникативные универсальные учебные действия</w:t>
      </w:r>
    </w:p>
    <w:p w:rsidR="00E45CA5" w:rsidRPr="00E45CA5" w:rsidRDefault="00E45CA5" w:rsidP="00E45CA5">
      <w:pPr>
        <w:ind w:firstLine="651"/>
        <w:jc w:val="both"/>
        <w:rPr>
          <w:rFonts w:ascii="Times New Roman" w:eastAsia="@Arial Unicode MS" w:hAnsi="Times New Roman" w:cs="Times New Roman"/>
          <w:sz w:val="28"/>
          <w:szCs w:val="28"/>
          <w:u w:val="single"/>
        </w:rPr>
      </w:pPr>
      <w:r w:rsidRPr="00E45CA5">
        <w:rPr>
          <w:rFonts w:ascii="Times New Roman" w:eastAsia="@Arial Unicode MS" w:hAnsi="Times New Roman" w:cs="Times New Roman"/>
          <w:sz w:val="28"/>
          <w:szCs w:val="28"/>
          <w:u w:val="single"/>
        </w:rPr>
        <w:t>Выпускник научится: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rsidRPr="00E45CA5">
        <w:rPr>
          <w:rFonts w:ascii="Times New Roman" w:eastAsia="@Arial Unicode MS" w:hAnsi="Times New Roman" w:cs="Times New Roman"/>
          <w:sz w:val="28"/>
          <w:szCs w:val="28"/>
        </w:rPr>
        <w:t>используя</w:t>
      </w:r>
      <w:proofErr w:type="gramEnd"/>
      <w:r w:rsidRPr="00E45CA5">
        <w:rPr>
          <w:rFonts w:ascii="Times New Roman" w:eastAsia="@Arial Unicode MS" w:hAnsi="Times New Roman" w:cs="Times New Roman"/>
          <w:sz w:val="28"/>
          <w:szCs w:val="28"/>
        </w:rPr>
        <w:t xml:space="preserve"> в том числе средства и инструменты ИКТ и дистанционного общения;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 допускать возможность существования у людей различных точек зрения, в том числе не совпадающих с его </w:t>
      </w:r>
      <w:proofErr w:type="gramStart"/>
      <w:r w:rsidRPr="00E45CA5">
        <w:rPr>
          <w:rFonts w:ascii="Times New Roman" w:eastAsia="@Arial Unicode MS" w:hAnsi="Times New Roman" w:cs="Times New Roman"/>
          <w:sz w:val="28"/>
          <w:szCs w:val="28"/>
        </w:rPr>
        <w:t>собственной</w:t>
      </w:r>
      <w:proofErr w:type="gramEnd"/>
      <w:r w:rsidRPr="00E45CA5">
        <w:rPr>
          <w:rFonts w:ascii="Times New Roman" w:eastAsia="@Arial Unicode MS" w:hAnsi="Times New Roman" w:cs="Times New Roman"/>
          <w:sz w:val="28"/>
          <w:szCs w:val="28"/>
        </w:rPr>
        <w:t>, и ориентироваться на позицию партнёра в общении и взаимодействии;</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учитывать разные мнения и стремиться к координации различных позиций в сотрудничестве;</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формулировать собственное мнение и позицию;</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lastRenderedPageBreak/>
        <w:t>- договариваться и приходить к общему решению в совместной деятельности, в том числе в ситуации столкновения интересов;</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строить понятные для партнёра высказывания, учитывающие, что партнёр знает и видит, а что нет;</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задавать вопросы;</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контролировать действия партнёра;</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использовать речь для регуляции своего действия;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E45CA5" w:rsidRPr="00E45CA5" w:rsidRDefault="00E45CA5" w:rsidP="00E45CA5">
      <w:pPr>
        <w:jc w:val="both"/>
        <w:rPr>
          <w:rFonts w:ascii="Times New Roman" w:eastAsia="@Arial Unicode MS" w:hAnsi="Times New Roman" w:cs="Times New Roman"/>
          <w:sz w:val="28"/>
          <w:szCs w:val="28"/>
        </w:rPr>
      </w:pPr>
    </w:p>
    <w:p w:rsidR="00E45CA5" w:rsidRPr="00E45CA5" w:rsidRDefault="00E45CA5" w:rsidP="00E45CA5">
      <w:pPr>
        <w:ind w:firstLine="651"/>
        <w:jc w:val="both"/>
        <w:rPr>
          <w:rFonts w:ascii="Times New Roman" w:eastAsia="@Arial Unicode MS" w:hAnsi="Times New Roman" w:cs="Times New Roman"/>
          <w:i/>
          <w:iCs/>
          <w:sz w:val="28"/>
          <w:szCs w:val="28"/>
          <w:u w:val="single"/>
        </w:rPr>
      </w:pPr>
      <w:r w:rsidRPr="00E45CA5">
        <w:rPr>
          <w:rFonts w:ascii="Times New Roman" w:eastAsia="@Arial Unicode MS" w:hAnsi="Times New Roman" w:cs="Times New Roman"/>
          <w:i/>
          <w:iCs/>
          <w:sz w:val="28"/>
          <w:szCs w:val="28"/>
          <w:u w:val="single"/>
        </w:rPr>
        <w:t>Выпускник получит возможность научиться:</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 xml:space="preserve">- учитывать и координировать в сотрудничестве позиции других людей, отличные </w:t>
      </w:r>
      <w:proofErr w:type="gramStart"/>
      <w:r w:rsidRPr="00E45CA5">
        <w:rPr>
          <w:rFonts w:ascii="Times New Roman" w:eastAsia="@Arial Unicode MS" w:hAnsi="Times New Roman" w:cs="Times New Roman"/>
          <w:i/>
          <w:iCs/>
          <w:sz w:val="28"/>
          <w:szCs w:val="28"/>
        </w:rPr>
        <w:t>от</w:t>
      </w:r>
      <w:proofErr w:type="gramEnd"/>
      <w:r w:rsidRPr="00E45CA5">
        <w:rPr>
          <w:rFonts w:ascii="Times New Roman" w:eastAsia="@Arial Unicode MS" w:hAnsi="Times New Roman" w:cs="Times New Roman"/>
          <w:i/>
          <w:iCs/>
          <w:sz w:val="28"/>
          <w:szCs w:val="28"/>
        </w:rPr>
        <w:t xml:space="preserve"> собственной;</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 учитывать разные мнения и интересы и обосновывать собственную позицию;</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 понимать относительность мнений и подходов к решению проблемы;</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 продуктивно содействовать разрешению конфликтов на основе учёта интересов и позиций всех участников;</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 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 задавать вопросы, необходимые для организации собственной деятельности и сотрудничества с партнёром;</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 осуществлять взаимный контроль и оказывать в сотрудничестве необходимую взаимопомощь;</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lastRenderedPageBreak/>
        <w:t>- адекватно использовать речь для планирования и регуляции своей деятельности;</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 адекватно использовать речевые средства для эффективного решения разнообразных коммуникативных задач.</w:t>
      </w:r>
    </w:p>
    <w:p w:rsidR="00E45CA5" w:rsidRPr="00E45CA5" w:rsidRDefault="00E45CA5" w:rsidP="00E45CA5">
      <w:pPr>
        <w:jc w:val="both"/>
        <w:rPr>
          <w:rFonts w:ascii="Times New Roman" w:eastAsia="@Arial Unicode MS" w:hAnsi="Times New Roman" w:cs="Times New Roman"/>
          <w:i/>
          <w:iCs/>
          <w:sz w:val="28"/>
          <w:szCs w:val="28"/>
        </w:rPr>
      </w:pPr>
    </w:p>
    <w:p w:rsidR="00E45CA5" w:rsidRPr="00E45CA5" w:rsidRDefault="00E45CA5" w:rsidP="00E45CA5">
      <w:pPr>
        <w:ind w:firstLine="651"/>
        <w:jc w:val="both"/>
        <w:rPr>
          <w:rFonts w:ascii="Times New Roman" w:eastAsia="@Arial Unicode MS" w:hAnsi="Times New Roman" w:cs="Times New Roman"/>
          <w:b/>
          <w:bCs/>
          <w:sz w:val="28"/>
          <w:szCs w:val="28"/>
        </w:rPr>
      </w:pPr>
      <w:r w:rsidRPr="00E45CA5">
        <w:rPr>
          <w:rFonts w:ascii="Times New Roman" w:eastAsia="@Arial Unicode MS" w:hAnsi="Times New Roman" w:cs="Times New Roman"/>
          <w:b/>
          <w:bCs/>
          <w:sz w:val="28"/>
          <w:szCs w:val="28"/>
        </w:rPr>
        <w:t>Чтение. Работа с текстом (метапредметные результаты)</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В результате изучения всех без исключения учебных предметов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u w:val="single"/>
        </w:rPr>
        <w:t>Выпускники получат возможность научиться</w:t>
      </w:r>
      <w:r w:rsidRPr="00E45CA5">
        <w:rPr>
          <w:rFonts w:ascii="Times New Roman" w:eastAsia="@Arial Unicode MS" w:hAnsi="Times New Roman" w:cs="Times New Roman"/>
          <w:i/>
          <w:iCs/>
          <w:sz w:val="28"/>
          <w:szCs w:val="28"/>
        </w:rPr>
        <w:t xml:space="preserve"> </w:t>
      </w:r>
      <w:proofErr w:type="gramStart"/>
      <w:r w:rsidRPr="00E45CA5">
        <w:rPr>
          <w:rFonts w:ascii="Times New Roman" w:eastAsia="@Arial Unicode MS" w:hAnsi="Times New Roman" w:cs="Times New Roman"/>
          <w:i/>
          <w:iCs/>
          <w:sz w:val="28"/>
          <w:szCs w:val="28"/>
        </w:rPr>
        <w:t>самостоятельно</w:t>
      </w:r>
      <w:proofErr w:type="gramEnd"/>
      <w:r w:rsidRPr="00E45CA5">
        <w:rPr>
          <w:rFonts w:ascii="Times New Roman" w:eastAsia="@Arial Unicode MS" w:hAnsi="Times New Roman" w:cs="Times New Roman"/>
          <w:i/>
          <w:iCs/>
          <w:sz w:val="28"/>
          <w:szCs w:val="28"/>
        </w:rPr>
        <w:t xml:space="preserve">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E45CA5" w:rsidRPr="00E45CA5" w:rsidRDefault="00E45CA5" w:rsidP="00E45CA5">
      <w:pPr>
        <w:jc w:val="both"/>
        <w:rPr>
          <w:rFonts w:ascii="Times New Roman" w:eastAsia="@Arial Unicode MS" w:hAnsi="Times New Roman" w:cs="Times New Roman"/>
          <w:i/>
          <w:iCs/>
          <w:sz w:val="28"/>
          <w:szCs w:val="28"/>
        </w:rPr>
      </w:pPr>
    </w:p>
    <w:p w:rsidR="00E45CA5" w:rsidRPr="00E45CA5" w:rsidRDefault="00E45CA5" w:rsidP="00E45CA5">
      <w:pPr>
        <w:ind w:firstLine="651"/>
        <w:rPr>
          <w:rFonts w:ascii="Times New Roman" w:eastAsia="@Arial Unicode MS" w:hAnsi="Times New Roman" w:cs="Times New Roman"/>
          <w:b/>
          <w:bCs/>
          <w:sz w:val="28"/>
          <w:szCs w:val="28"/>
        </w:rPr>
      </w:pPr>
      <w:r w:rsidRPr="00E45CA5">
        <w:rPr>
          <w:rFonts w:ascii="Times New Roman" w:eastAsia="@Arial Unicode MS" w:hAnsi="Times New Roman" w:cs="Times New Roman"/>
          <w:b/>
          <w:bCs/>
          <w:sz w:val="28"/>
          <w:szCs w:val="28"/>
        </w:rPr>
        <w:t xml:space="preserve">Работа с текстом: поиск информации и понимание </w:t>
      </w:r>
      <w:proofErr w:type="gramStart"/>
      <w:r w:rsidRPr="00E45CA5">
        <w:rPr>
          <w:rFonts w:ascii="Times New Roman" w:eastAsia="@Arial Unicode MS" w:hAnsi="Times New Roman" w:cs="Times New Roman"/>
          <w:b/>
          <w:bCs/>
          <w:sz w:val="28"/>
          <w:szCs w:val="28"/>
        </w:rPr>
        <w:t>прочитанного</w:t>
      </w:r>
      <w:proofErr w:type="gramEnd"/>
    </w:p>
    <w:p w:rsidR="00E45CA5" w:rsidRPr="00E45CA5" w:rsidRDefault="00E45CA5" w:rsidP="00E45CA5">
      <w:pPr>
        <w:ind w:firstLine="651"/>
        <w:rPr>
          <w:rFonts w:ascii="Times New Roman" w:eastAsia="@Arial Unicode MS" w:hAnsi="Times New Roman" w:cs="Times New Roman"/>
          <w:sz w:val="28"/>
          <w:szCs w:val="28"/>
          <w:u w:val="single"/>
        </w:rPr>
      </w:pPr>
      <w:r w:rsidRPr="00E45CA5">
        <w:rPr>
          <w:rFonts w:ascii="Times New Roman" w:eastAsia="@Arial Unicode MS" w:hAnsi="Times New Roman" w:cs="Times New Roman"/>
          <w:sz w:val="28"/>
          <w:szCs w:val="28"/>
          <w:u w:val="single"/>
        </w:rPr>
        <w:t>Выпускник научится: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находить в тексте конкретные сведения, факты, заданные в явном виде;</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определять тему и главную мысль текста;</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lastRenderedPageBreak/>
        <w:t>- делить тексты на смысловые части, составлять план текста;</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вычленять содержащиеся в тексте основные события и устанавливать их последовательность; упорядочивать информацию по заданному основанию;</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сравнивать между собой объекты, описанные в тексте, выделяя два</w:t>
      </w:r>
      <w:r w:rsidRPr="00E45CA5">
        <w:rPr>
          <w:rFonts w:ascii="Times New Roman" w:eastAsia="@Arial Unicode MS" w:hAnsi="Times New Roman" w:cs="Times New Roman"/>
          <w:sz w:val="28"/>
          <w:szCs w:val="28"/>
        </w:rPr>
        <w:noBreakHyphen/>
        <w:t>три существенных признака;</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r w:rsidRPr="00E45CA5">
        <w:rPr>
          <w:rFonts w:ascii="Times New Roman" w:eastAsia="@Arial Unicode MS" w:hAnsi="Times New Roman" w:cs="Times New Roman"/>
          <w:sz w:val="28"/>
          <w:szCs w:val="28"/>
        </w:rPr>
        <w:tab/>
      </w:r>
      <w:r w:rsidRPr="00E45CA5">
        <w:rPr>
          <w:rFonts w:ascii="Times New Roman" w:eastAsia="@Arial Unicode MS" w:hAnsi="Times New Roman" w:cs="Times New Roman"/>
          <w:sz w:val="28"/>
          <w:szCs w:val="28"/>
        </w:rPr>
        <w:tab/>
      </w:r>
      <w:r w:rsidRPr="00E45CA5">
        <w:rPr>
          <w:rFonts w:ascii="Times New Roman" w:eastAsia="@Arial Unicode MS" w:hAnsi="Times New Roman" w:cs="Times New Roman"/>
          <w:sz w:val="28"/>
          <w:szCs w:val="28"/>
        </w:rPr>
        <w:tab/>
      </w:r>
      <w:r w:rsidRPr="00E45CA5">
        <w:rPr>
          <w:rFonts w:ascii="Times New Roman" w:eastAsia="@Arial Unicode MS" w:hAnsi="Times New Roman" w:cs="Times New Roman"/>
          <w:sz w:val="28"/>
          <w:szCs w:val="28"/>
        </w:rPr>
        <w:tab/>
      </w:r>
      <w:r w:rsidRPr="00E45CA5">
        <w:rPr>
          <w:rFonts w:ascii="Times New Roman" w:eastAsia="@Arial Unicode MS" w:hAnsi="Times New Roman" w:cs="Times New Roman"/>
          <w:sz w:val="28"/>
          <w:szCs w:val="28"/>
        </w:rPr>
        <w:tab/>
      </w:r>
      <w:r w:rsidRPr="00E45CA5">
        <w:rPr>
          <w:rFonts w:ascii="Times New Roman" w:eastAsia="@Arial Unicode MS" w:hAnsi="Times New Roman" w:cs="Times New Roman"/>
          <w:sz w:val="28"/>
          <w:szCs w:val="28"/>
        </w:rPr>
        <w:tab/>
      </w:r>
      <w:r w:rsidRPr="00E45CA5">
        <w:rPr>
          <w:rFonts w:ascii="Times New Roman" w:eastAsia="@Arial Unicode MS" w:hAnsi="Times New Roman" w:cs="Times New Roman"/>
          <w:sz w:val="28"/>
          <w:szCs w:val="28"/>
        </w:rPr>
        <w:tab/>
      </w:r>
      <w:r w:rsidRPr="00E45CA5">
        <w:rPr>
          <w:rFonts w:ascii="Times New Roman" w:eastAsia="@Arial Unicode MS" w:hAnsi="Times New Roman" w:cs="Times New Roman"/>
          <w:sz w:val="28"/>
          <w:szCs w:val="28"/>
        </w:rPr>
        <w:tab/>
      </w:r>
      <w:r w:rsidRPr="00E45CA5">
        <w:rPr>
          <w:rFonts w:ascii="Times New Roman" w:eastAsia="@Arial Unicode MS" w:hAnsi="Times New Roman" w:cs="Times New Roman"/>
          <w:sz w:val="28"/>
          <w:szCs w:val="28"/>
        </w:rPr>
        <w:tab/>
      </w:r>
      <w:r w:rsidRPr="00E45CA5">
        <w:rPr>
          <w:rFonts w:ascii="Times New Roman" w:eastAsia="@Arial Unicode MS" w:hAnsi="Times New Roman" w:cs="Times New Roman"/>
          <w:sz w:val="28"/>
          <w:szCs w:val="28"/>
        </w:rPr>
        <w:tab/>
        <w:t>- понимать информацию, представленную разными способами: словесно, в виде таблицы, схемы, диаграммы;</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понимать текст, опираясь не только на содержащуюся в нём информацию, но и на жанр, структуру, выразительные средства текста;</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использовать различные виды чтения: ознакомительное, изучающее, поисковое, выбирать нужный вид чтения в соответствии с целью чтения;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ориентироваться в соответствующих возрасту словарях и справочниках.</w:t>
      </w:r>
    </w:p>
    <w:p w:rsidR="00E45CA5" w:rsidRPr="00E45CA5" w:rsidRDefault="00E45CA5" w:rsidP="00E45CA5">
      <w:pPr>
        <w:ind w:firstLine="651"/>
        <w:jc w:val="both"/>
        <w:rPr>
          <w:rFonts w:ascii="Times New Roman" w:eastAsia="@Arial Unicode MS" w:hAnsi="Times New Roman" w:cs="Times New Roman"/>
          <w:i/>
          <w:iCs/>
          <w:sz w:val="28"/>
          <w:szCs w:val="28"/>
          <w:u w:val="single"/>
        </w:rPr>
      </w:pPr>
      <w:r w:rsidRPr="00E45CA5">
        <w:rPr>
          <w:rFonts w:ascii="Times New Roman" w:eastAsia="@Arial Unicode MS" w:hAnsi="Times New Roman" w:cs="Times New Roman"/>
          <w:i/>
          <w:iCs/>
          <w:sz w:val="28"/>
          <w:szCs w:val="28"/>
          <w:u w:val="single"/>
        </w:rPr>
        <w:t>Выпускник получит возможность научиться:</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 использовать формальные элементы текста (например, подзаголовки, сноски) для поиска нужной информации;</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 работать с  несколькими источниками информации;</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i/>
          <w:iCs/>
          <w:sz w:val="28"/>
          <w:szCs w:val="28"/>
        </w:rPr>
        <w:t>- сопоставлять информацию, полученную из нескольких источников</w:t>
      </w:r>
      <w:r w:rsidRPr="00E45CA5">
        <w:rPr>
          <w:rFonts w:ascii="Times New Roman" w:eastAsia="@Arial Unicode MS" w:hAnsi="Times New Roman" w:cs="Times New Roman"/>
          <w:sz w:val="28"/>
          <w:szCs w:val="28"/>
        </w:rPr>
        <w:t>.</w:t>
      </w:r>
    </w:p>
    <w:p w:rsidR="00E45CA5" w:rsidRPr="00E45CA5" w:rsidRDefault="00E45CA5" w:rsidP="00E45CA5">
      <w:pPr>
        <w:jc w:val="both"/>
        <w:rPr>
          <w:rFonts w:ascii="Times New Roman" w:eastAsia="@Arial Unicode MS" w:hAnsi="Times New Roman" w:cs="Times New Roman"/>
          <w:sz w:val="28"/>
          <w:szCs w:val="28"/>
        </w:rPr>
      </w:pPr>
    </w:p>
    <w:p w:rsidR="00E45CA5" w:rsidRPr="00E45CA5" w:rsidRDefault="00E45CA5" w:rsidP="00E45CA5">
      <w:pPr>
        <w:ind w:firstLine="651"/>
        <w:jc w:val="both"/>
        <w:rPr>
          <w:rFonts w:ascii="Times New Roman" w:eastAsia="@Arial Unicode MS" w:hAnsi="Times New Roman" w:cs="Times New Roman"/>
          <w:b/>
          <w:bCs/>
          <w:i/>
          <w:iCs/>
          <w:sz w:val="28"/>
          <w:szCs w:val="28"/>
        </w:rPr>
      </w:pPr>
      <w:r w:rsidRPr="00E45CA5">
        <w:rPr>
          <w:rFonts w:ascii="Times New Roman" w:eastAsia="@Arial Unicode MS" w:hAnsi="Times New Roman" w:cs="Times New Roman"/>
          <w:b/>
          <w:bCs/>
          <w:i/>
          <w:iCs/>
          <w:sz w:val="28"/>
          <w:szCs w:val="28"/>
        </w:rPr>
        <w:t>Работа с текстом: преобразование и интерпретация информации</w:t>
      </w:r>
    </w:p>
    <w:p w:rsidR="00E45CA5" w:rsidRPr="00E45CA5" w:rsidRDefault="00E45CA5" w:rsidP="00E45CA5">
      <w:pPr>
        <w:ind w:firstLine="651"/>
        <w:jc w:val="both"/>
        <w:rPr>
          <w:rFonts w:ascii="Times New Roman" w:eastAsia="@Arial Unicode MS" w:hAnsi="Times New Roman" w:cs="Times New Roman"/>
          <w:sz w:val="28"/>
          <w:szCs w:val="28"/>
          <w:u w:val="single"/>
        </w:rPr>
      </w:pPr>
      <w:r w:rsidRPr="00E45CA5">
        <w:rPr>
          <w:rFonts w:ascii="Times New Roman" w:eastAsia="@Arial Unicode MS" w:hAnsi="Times New Roman" w:cs="Times New Roman"/>
          <w:sz w:val="28"/>
          <w:szCs w:val="28"/>
          <w:u w:val="single"/>
        </w:rPr>
        <w:t>Выпускник научится: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пересказывать текст подробно и сжато, устно и письменно;</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соотносить факты с общей идеей текста, устанавливать простые связи, не показанные в тексте напрямую;</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формулировать несложные выводы, основываясь на тексте; находить аргументы, подтверждающие вывод;</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lastRenderedPageBreak/>
        <w:t>- сопоставлять и обобщать содержащуюся в разных частях текста информацию;</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составлять на основании текста небольшое монологическое высказывание, отвечая на поставленный вопрос.</w:t>
      </w:r>
    </w:p>
    <w:p w:rsidR="00E45CA5" w:rsidRPr="00E45CA5" w:rsidRDefault="00E45CA5" w:rsidP="00E45CA5">
      <w:pPr>
        <w:ind w:firstLine="651"/>
        <w:jc w:val="both"/>
        <w:rPr>
          <w:rFonts w:ascii="Times New Roman" w:eastAsia="@Arial Unicode MS" w:hAnsi="Times New Roman" w:cs="Times New Roman"/>
          <w:i/>
          <w:iCs/>
          <w:sz w:val="28"/>
          <w:szCs w:val="28"/>
          <w:u w:val="single"/>
        </w:rPr>
      </w:pPr>
      <w:r w:rsidRPr="00E45CA5">
        <w:rPr>
          <w:rFonts w:ascii="Times New Roman" w:eastAsia="@Arial Unicode MS" w:hAnsi="Times New Roman" w:cs="Times New Roman"/>
          <w:i/>
          <w:iCs/>
          <w:sz w:val="28"/>
          <w:szCs w:val="28"/>
          <w:u w:val="single"/>
        </w:rPr>
        <w:t>Выпускник получит возможность научиться:</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 делать выписки из прочитанных текстов с учётом цели их дальнейшего использования;</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 xml:space="preserve">- составлять небольшие письменные аннотации к тексту, отзывы о </w:t>
      </w:r>
      <w:proofErr w:type="gramStart"/>
      <w:r w:rsidRPr="00E45CA5">
        <w:rPr>
          <w:rFonts w:ascii="Times New Roman" w:eastAsia="@Arial Unicode MS" w:hAnsi="Times New Roman" w:cs="Times New Roman"/>
          <w:i/>
          <w:iCs/>
          <w:sz w:val="28"/>
          <w:szCs w:val="28"/>
        </w:rPr>
        <w:t>прочитанном</w:t>
      </w:r>
      <w:proofErr w:type="gramEnd"/>
      <w:r w:rsidRPr="00E45CA5">
        <w:rPr>
          <w:rFonts w:ascii="Times New Roman" w:eastAsia="@Arial Unicode MS" w:hAnsi="Times New Roman" w:cs="Times New Roman"/>
          <w:i/>
          <w:iCs/>
          <w:sz w:val="28"/>
          <w:szCs w:val="28"/>
        </w:rPr>
        <w:t>.</w:t>
      </w:r>
    </w:p>
    <w:p w:rsidR="00E45CA5" w:rsidRPr="00E45CA5" w:rsidRDefault="00E45CA5" w:rsidP="00E45CA5">
      <w:pPr>
        <w:jc w:val="both"/>
        <w:rPr>
          <w:rFonts w:ascii="Times New Roman" w:eastAsia="@Arial Unicode MS" w:hAnsi="Times New Roman" w:cs="Times New Roman"/>
          <w:i/>
          <w:iCs/>
          <w:sz w:val="28"/>
          <w:szCs w:val="28"/>
        </w:rPr>
      </w:pPr>
    </w:p>
    <w:p w:rsidR="00E45CA5" w:rsidRPr="00E45CA5" w:rsidRDefault="00E45CA5" w:rsidP="00E45CA5">
      <w:pPr>
        <w:ind w:firstLine="651"/>
        <w:jc w:val="both"/>
        <w:rPr>
          <w:rFonts w:ascii="Times New Roman" w:eastAsia="@Arial Unicode MS" w:hAnsi="Times New Roman" w:cs="Times New Roman"/>
          <w:b/>
          <w:bCs/>
          <w:i/>
          <w:iCs/>
          <w:sz w:val="28"/>
          <w:szCs w:val="28"/>
        </w:rPr>
      </w:pPr>
      <w:r w:rsidRPr="00E45CA5">
        <w:rPr>
          <w:rFonts w:ascii="Times New Roman" w:eastAsia="@Arial Unicode MS" w:hAnsi="Times New Roman" w:cs="Times New Roman"/>
          <w:b/>
          <w:bCs/>
          <w:i/>
          <w:iCs/>
          <w:sz w:val="28"/>
          <w:szCs w:val="28"/>
        </w:rPr>
        <w:t>Работа с текстом: оценка информации</w:t>
      </w:r>
    </w:p>
    <w:p w:rsidR="00E45CA5" w:rsidRPr="00E45CA5" w:rsidRDefault="00E45CA5" w:rsidP="00E45CA5">
      <w:pPr>
        <w:ind w:firstLine="651"/>
        <w:jc w:val="both"/>
        <w:rPr>
          <w:rFonts w:ascii="Times New Roman" w:eastAsia="@Arial Unicode MS" w:hAnsi="Times New Roman" w:cs="Times New Roman"/>
          <w:sz w:val="28"/>
          <w:szCs w:val="28"/>
          <w:u w:val="single"/>
        </w:rPr>
      </w:pPr>
      <w:r w:rsidRPr="00E45CA5">
        <w:rPr>
          <w:rFonts w:ascii="Times New Roman" w:eastAsia="@Arial Unicode MS" w:hAnsi="Times New Roman" w:cs="Times New Roman"/>
          <w:sz w:val="28"/>
          <w:szCs w:val="28"/>
          <w:u w:val="single"/>
        </w:rPr>
        <w:t>Выпускник научится: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высказывать оценочные суждения и свою точку зрения о прочитанном тексте;</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оценивать содержание, языковые особенности и структуру текста; определять место и роль иллюстративного ряда в тексте;</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участвовать в учебном диалоге при обсуждении прочитанного или прослушанного текста.</w:t>
      </w:r>
    </w:p>
    <w:p w:rsidR="00E45CA5" w:rsidRPr="00E45CA5" w:rsidRDefault="00E45CA5" w:rsidP="00E45CA5">
      <w:pPr>
        <w:ind w:firstLine="651"/>
        <w:jc w:val="both"/>
        <w:rPr>
          <w:rFonts w:ascii="Times New Roman" w:eastAsia="@Arial Unicode MS" w:hAnsi="Times New Roman" w:cs="Times New Roman"/>
          <w:i/>
          <w:iCs/>
          <w:sz w:val="28"/>
          <w:szCs w:val="28"/>
          <w:u w:val="single"/>
        </w:rPr>
      </w:pPr>
      <w:r w:rsidRPr="00E45CA5">
        <w:rPr>
          <w:rFonts w:ascii="Times New Roman" w:eastAsia="@Arial Unicode MS" w:hAnsi="Times New Roman" w:cs="Times New Roman"/>
          <w:i/>
          <w:iCs/>
          <w:sz w:val="28"/>
          <w:szCs w:val="28"/>
          <w:u w:val="single"/>
        </w:rPr>
        <w:t>Выпускник получит возможность научиться:</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 сопоставлять различные точки зрения;</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 соотносить позицию автора с собственной точкой зрения;</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 в процессе работы с одним или несколькими источниками выявлять достоверную (противоречивую) информацию.</w:t>
      </w:r>
    </w:p>
    <w:p w:rsidR="00E45CA5" w:rsidRPr="00E45CA5" w:rsidRDefault="00E45CA5" w:rsidP="00E45CA5">
      <w:pPr>
        <w:jc w:val="both"/>
        <w:rPr>
          <w:rFonts w:ascii="Times New Roman" w:eastAsia="@Arial Unicode MS" w:hAnsi="Times New Roman" w:cs="Times New Roman"/>
          <w:i/>
          <w:iCs/>
          <w:sz w:val="28"/>
          <w:szCs w:val="28"/>
        </w:rPr>
      </w:pPr>
    </w:p>
    <w:p w:rsidR="00E45CA5" w:rsidRPr="00E45CA5" w:rsidRDefault="00E45CA5" w:rsidP="00E45CA5">
      <w:pPr>
        <w:ind w:firstLine="651"/>
        <w:jc w:val="both"/>
        <w:rPr>
          <w:rFonts w:ascii="Times New Roman" w:eastAsia="@Arial Unicode MS" w:hAnsi="Times New Roman" w:cs="Times New Roman"/>
          <w:b/>
          <w:bCs/>
          <w:sz w:val="28"/>
          <w:szCs w:val="28"/>
        </w:rPr>
      </w:pPr>
      <w:r w:rsidRPr="00E45CA5">
        <w:rPr>
          <w:rFonts w:ascii="Times New Roman" w:eastAsia="@Arial Unicode MS" w:hAnsi="Times New Roman" w:cs="Times New Roman"/>
          <w:b/>
          <w:bCs/>
          <w:sz w:val="28"/>
          <w:szCs w:val="28"/>
        </w:rPr>
        <w:t xml:space="preserve">Формирование ИКТ-компетентности </w:t>
      </w:r>
      <w:proofErr w:type="gramStart"/>
      <w:r w:rsidRPr="00E45CA5">
        <w:rPr>
          <w:rFonts w:ascii="Times New Roman" w:eastAsia="@Arial Unicode MS" w:hAnsi="Times New Roman" w:cs="Times New Roman"/>
          <w:b/>
          <w:bCs/>
          <w:sz w:val="28"/>
          <w:szCs w:val="28"/>
        </w:rPr>
        <w:t>обучающихся</w:t>
      </w:r>
      <w:proofErr w:type="gramEnd"/>
      <w:r w:rsidRPr="00E45CA5">
        <w:rPr>
          <w:rFonts w:ascii="Times New Roman" w:eastAsia="@Arial Unicode MS" w:hAnsi="Times New Roman" w:cs="Times New Roman"/>
          <w:b/>
          <w:bCs/>
          <w:sz w:val="28"/>
          <w:szCs w:val="28"/>
        </w:rPr>
        <w:t xml:space="preserve"> (метапредметные результаты)</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lastRenderedPageBreak/>
        <w:t>В результате изучения всех без исключения предметов 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E45CA5" w:rsidRPr="00E45CA5" w:rsidRDefault="00E45CA5" w:rsidP="00E45CA5">
      <w:pPr>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гипермедиасообщения.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rsidR="00E45CA5" w:rsidRPr="00E45CA5" w:rsidRDefault="00E45CA5" w:rsidP="00E45CA5">
      <w:pPr>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Они научатся планировать, проектировать и моделировать процессы в простых учебных и практических ситуациях.</w:t>
      </w:r>
    </w:p>
    <w:p w:rsidR="00E45CA5" w:rsidRPr="00E45CA5" w:rsidRDefault="00E45CA5" w:rsidP="00E45CA5">
      <w:pPr>
        <w:ind w:firstLine="651"/>
        <w:jc w:val="both"/>
        <w:rPr>
          <w:rFonts w:ascii="Times New Roman" w:eastAsia="@Arial Unicode MS" w:hAnsi="Times New Roman" w:cs="Times New Roman"/>
          <w:sz w:val="28"/>
          <w:szCs w:val="28"/>
        </w:rPr>
      </w:pPr>
      <w:proofErr w:type="gramStart"/>
      <w:r w:rsidRPr="00E45CA5">
        <w:rPr>
          <w:rFonts w:ascii="Times New Roman" w:eastAsia="@Arial Unicode MS" w:hAnsi="Times New Roman" w:cs="Times New Roman"/>
          <w:sz w:val="28"/>
          <w:szCs w:val="28"/>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E45CA5" w:rsidRPr="00E45CA5" w:rsidRDefault="00E45CA5" w:rsidP="00E45CA5">
      <w:pPr>
        <w:jc w:val="both"/>
        <w:rPr>
          <w:rFonts w:ascii="Times New Roman" w:eastAsia="@Arial Unicode MS" w:hAnsi="Times New Roman" w:cs="Times New Roman"/>
          <w:b/>
          <w:bCs/>
          <w:i/>
          <w:iCs/>
          <w:sz w:val="28"/>
          <w:szCs w:val="28"/>
        </w:rPr>
      </w:pPr>
    </w:p>
    <w:p w:rsidR="00E45CA5" w:rsidRPr="00E45CA5" w:rsidRDefault="00E45CA5" w:rsidP="00E45CA5">
      <w:pPr>
        <w:ind w:firstLine="651"/>
        <w:jc w:val="both"/>
        <w:rPr>
          <w:rFonts w:ascii="Times New Roman" w:eastAsia="@Arial Unicode MS" w:hAnsi="Times New Roman" w:cs="Times New Roman"/>
          <w:b/>
          <w:bCs/>
          <w:i/>
          <w:iCs/>
          <w:sz w:val="28"/>
          <w:szCs w:val="28"/>
        </w:rPr>
      </w:pPr>
      <w:r w:rsidRPr="00E45CA5">
        <w:rPr>
          <w:rFonts w:ascii="Times New Roman" w:eastAsia="@Arial Unicode MS" w:hAnsi="Times New Roman" w:cs="Times New Roman"/>
          <w:b/>
          <w:bCs/>
          <w:i/>
          <w:iCs/>
          <w:sz w:val="28"/>
          <w:szCs w:val="28"/>
        </w:rPr>
        <w:t>Знакомство со средствами ИКТ, гигиена работы с компьютером</w:t>
      </w:r>
    </w:p>
    <w:p w:rsidR="00E45CA5" w:rsidRPr="00E45CA5" w:rsidRDefault="00E45CA5" w:rsidP="00E45CA5">
      <w:pPr>
        <w:ind w:firstLine="651"/>
        <w:jc w:val="both"/>
        <w:rPr>
          <w:rFonts w:ascii="Times New Roman" w:eastAsia="@Arial Unicode MS" w:hAnsi="Times New Roman" w:cs="Times New Roman"/>
          <w:sz w:val="28"/>
          <w:szCs w:val="28"/>
          <w:u w:val="single"/>
        </w:rPr>
      </w:pPr>
      <w:r w:rsidRPr="00E45CA5">
        <w:rPr>
          <w:rFonts w:ascii="Times New Roman" w:eastAsia="@Arial Unicode MS" w:hAnsi="Times New Roman" w:cs="Times New Roman"/>
          <w:sz w:val="28"/>
          <w:szCs w:val="28"/>
          <w:u w:val="single"/>
        </w:rPr>
        <w:t>Выпускник научится: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lastRenderedPageBreak/>
        <w:t xml:space="preserve">- 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выполнять компенсирующие физические упражнения (минизарядку);</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организовывать систему папок для хранения собственной информации в компьютере.</w:t>
      </w:r>
    </w:p>
    <w:p w:rsidR="00E45CA5" w:rsidRPr="00E45CA5" w:rsidRDefault="00E45CA5" w:rsidP="00E45CA5">
      <w:pPr>
        <w:jc w:val="both"/>
        <w:rPr>
          <w:rFonts w:ascii="Times New Roman" w:eastAsia="@Arial Unicode MS" w:hAnsi="Times New Roman" w:cs="Times New Roman"/>
          <w:sz w:val="28"/>
          <w:szCs w:val="28"/>
        </w:rPr>
      </w:pPr>
    </w:p>
    <w:p w:rsidR="00E45CA5" w:rsidRPr="00E45CA5" w:rsidRDefault="00E45CA5" w:rsidP="00E45CA5">
      <w:pPr>
        <w:ind w:firstLine="651"/>
        <w:jc w:val="both"/>
        <w:rPr>
          <w:rFonts w:ascii="Times New Roman" w:eastAsia="@Arial Unicode MS" w:hAnsi="Times New Roman" w:cs="Times New Roman"/>
          <w:b/>
          <w:bCs/>
          <w:i/>
          <w:iCs/>
          <w:sz w:val="28"/>
          <w:szCs w:val="28"/>
        </w:rPr>
      </w:pPr>
      <w:r w:rsidRPr="00E45CA5">
        <w:rPr>
          <w:rFonts w:ascii="Times New Roman" w:eastAsia="@Arial Unicode MS" w:hAnsi="Times New Roman" w:cs="Times New Roman"/>
          <w:b/>
          <w:bCs/>
          <w:i/>
          <w:iCs/>
          <w:sz w:val="28"/>
          <w:szCs w:val="28"/>
        </w:rPr>
        <w:t>Технология ввода информации в компьютер: ввод текста, запись звука, изображения, цифровых данных</w:t>
      </w:r>
    </w:p>
    <w:p w:rsidR="00E45CA5" w:rsidRPr="00E45CA5" w:rsidRDefault="00E45CA5" w:rsidP="00E45CA5">
      <w:pPr>
        <w:ind w:firstLine="651"/>
        <w:jc w:val="both"/>
        <w:rPr>
          <w:rFonts w:ascii="Times New Roman" w:eastAsia="@Arial Unicode MS" w:hAnsi="Times New Roman" w:cs="Times New Roman"/>
          <w:sz w:val="28"/>
          <w:szCs w:val="28"/>
          <w:u w:val="single"/>
        </w:rPr>
      </w:pPr>
      <w:r w:rsidRPr="00E45CA5">
        <w:rPr>
          <w:rFonts w:ascii="Times New Roman" w:eastAsia="@Arial Unicode MS" w:hAnsi="Times New Roman" w:cs="Times New Roman"/>
          <w:sz w:val="28"/>
          <w:szCs w:val="28"/>
          <w:u w:val="single"/>
        </w:rPr>
        <w:t xml:space="preserve">Выпускник научится: </w:t>
      </w:r>
    </w:p>
    <w:p w:rsidR="00E45CA5" w:rsidRPr="00E45CA5" w:rsidRDefault="00E45CA5" w:rsidP="00E45CA5">
      <w:pPr>
        <w:ind w:firstLine="651"/>
        <w:jc w:val="both"/>
        <w:rPr>
          <w:rFonts w:ascii="Times New Roman" w:eastAsia="@Arial Unicode MS" w:hAnsi="Times New Roman" w:cs="Times New Roman"/>
          <w:sz w:val="28"/>
          <w:szCs w:val="28"/>
          <w:u w:val="single"/>
        </w:rPr>
      </w:pPr>
      <w:r w:rsidRPr="00E45CA5">
        <w:rPr>
          <w:rFonts w:ascii="Times New Roman" w:eastAsia="@Arial Unicode MS" w:hAnsi="Times New Roman" w:cs="Times New Roman"/>
          <w:sz w:val="28"/>
          <w:szCs w:val="28"/>
        </w:rPr>
        <w:t>- вводить информацию в компьютер с использованием различных технических средств (фото</w:t>
      </w:r>
      <w:r w:rsidRPr="00E45CA5">
        <w:rPr>
          <w:rFonts w:ascii="Times New Roman" w:eastAsia="@Arial Unicode MS" w:hAnsi="Times New Roman" w:cs="Times New Roman"/>
          <w:sz w:val="28"/>
          <w:szCs w:val="28"/>
        </w:rPr>
        <w:noBreakHyphen/>
        <w:t xml:space="preserve"> и видеокамеры, микрофона и т. д.), сохранять полученную информацию;</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рисовать изображения на графическом планшете;</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сканировать рисунки и тексты.</w:t>
      </w:r>
    </w:p>
    <w:p w:rsidR="00E45CA5" w:rsidRPr="00E45CA5" w:rsidRDefault="00E45CA5" w:rsidP="00E45CA5">
      <w:pPr>
        <w:jc w:val="both"/>
        <w:rPr>
          <w:rFonts w:ascii="Times New Roman" w:eastAsia="@Arial Unicode MS" w:hAnsi="Times New Roman" w:cs="Times New Roman"/>
          <w:sz w:val="28"/>
          <w:szCs w:val="28"/>
        </w:rPr>
      </w:pPr>
    </w:p>
    <w:p w:rsidR="00E45CA5" w:rsidRPr="00E45CA5" w:rsidRDefault="00E45CA5" w:rsidP="00E45CA5">
      <w:pPr>
        <w:ind w:firstLine="651"/>
        <w:jc w:val="both"/>
        <w:rPr>
          <w:rFonts w:ascii="Times New Roman" w:eastAsia="@Arial Unicode MS" w:hAnsi="Times New Roman" w:cs="Times New Roman"/>
          <w:i/>
          <w:iCs/>
          <w:sz w:val="28"/>
          <w:szCs w:val="28"/>
          <w:u w:val="single"/>
        </w:rPr>
      </w:pPr>
      <w:r w:rsidRPr="00E45CA5">
        <w:rPr>
          <w:rFonts w:ascii="Times New Roman" w:eastAsia="@Arial Unicode MS" w:hAnsi="Times New Roman" w:cs="Times New Roman"/>
          <w:i/>
          <w:iCs/>
          <w:sz w:val="28"/>
          <w:szCs w:val="28"/>
          <w:u w:val="single"/>
        </w:rPr>
        <w:t>Выпускник получит возможность научиться:</w:t>
      </w:r>
    </w:p>
    <w:p w:rsidR="00E45CA5" w:rsidRPr="00E45CA5" w:rsidRDefault="00E45CA5" w:rsidP="00E45CA5">
      <w:pPr>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использовать программу распознавания сканированного текста на русском языке.</w:t>
      </w:r>
    </w:p>
    <w:p w:rsidR="00E45CA5" w:rsidRPr="00E45CA5" w:rsidRDefault="00E45CA5" w:rsidP="00E45CA5">
      <w:pPr>
        <w:jc w:val="both"/>
        <w:rPr>
          <w:rFonts w:ascii="Times New Roman" w:eastAsia="@Arial Unicode MS" w:hAnsi="Times New Roman" w:cs="Times New Roman"/>
          <w:i/>
          <w:iCs/>
          <w:sz w:val="28"/>
          <w:szCs w:val="28"/>
        </w:rPr>
      </w:pPr>
    </w:p>
    <w:p w:rsidR="00E45CA5" w:rsidRPr="00E45CA5" w:rsidRDefault="00E45CA5" w:rsidP="00E45CA5">
      <w:pPr>
        <w:ind w:firstLine="651"/>
        <w:jc w:val="both"/>
        <w:rPr>
          <w:rFonts w:ascii="Times New Roman" w:eastAsia="@Arial Unicode MS" w:hAnsi="Times New Roman" w:cs="Times New Roman"/>
          <w:b/>
          <w:bCs/>
          <w:i/>
          <w:iCs/>
          <w:sz w:val="28"/>
          <w:szCs w:val="28"/>
        </w:rPr>
      </w:pPr>
      <w:r w:rsidRPr="00E45CA5">
        <w:rPr>
          <w:rFonts w:ascii="Times New Roman" w:eastAsia="@Arial Unicode MS" w:hAnsi="Times New Roman" w:cs="Times New Roman"/>
          <w:b/>
          <w:bCs/>
          <w:i/>
          <w:iCs/>
          <w:sz w:val="28"/>
          <w:szCs w:val="28"/>
        </w:rPr>
        <w:t>Обработка и поиск информации</w:t>
      </w:r>
    </w:p>
    <w:p w:rsidR="00E45CA5" w:rsidRPr="00E45CA5" w:rsidRDefault="00E45CA5" w:rsidP="00E45CA5">
      <w:pPr>
        <w:ind w:firstLine="651"/>
        <w:jc w:val="both"/>
        <w:rPr>
          <w:rFonts w:ascii="Times New Roman" w:eastAsia="@Arial Unicode MS" w:hAnsi="Times New Roman" w:cs="Times New Roman"/>
          <w:sz w:val="28"/>
          <w:szCs w:val="28"/>
          <w:u w:val="single"/>
        </w:rPr>
      </w:pPr>
      <w:r w:rsidRPr="00E45CA5">
        <w:rPr>
          <w:rFonts w:ascii="Times New Roman" w:eastAsia="@Arial Unicode MS" w:hAnsi="Times New Roman" w:cs="Times New Roman"/>
          <w:sz w:val="28"/>
          <w:szCs w:val="28"/>
          <w:u w:val="single"/>
        </w:rPr>
        <w:t>Выпускник научится: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lastRenderedPageBreak/>
        <w:t>- 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 собирать числовые данные в </w:t>
      </w:r>
      <w:proofErr w:type="gramStart"/>
      <w:r w:rsidRPr="00E45CA5">
        <w:rPr>
          <w:rFonts w:ascii="Times New Roman" w:eastAsia="@Arial Unicode MS" w:hAnsi="Times New Roman" w:cs="Times New Roman"/>
          <w:sz w:val="28"/>
          <w:szCs w:val="28"/>
        </w:rPr>
        <w:t>естественно-научных</w:t>
      </w:r>
      <w:proofErr w:type="gramEnd"/>
      <w:r w:rsidRPr="00E45CA5">
        <w:rPr>
          <w:rFonts w:ascii="Times New Roman" w:eastAsia="@Arial Unicode MS" w:hAnsi="Times New Roman" w:cs="Times New Roman"/>
          <w:sz w:val="28"/>
          <w:szCs w:val="28"/>
        </w:rPr>
        <w:t xml:space="preserve"> наблюдениях и экспериментах, используя цифровые датчики, камеру, микрофон и другие средства ИКТ, а также в ходе опроса людей;</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E45CA5">
        <w:rPr>
          <w:rFonts w:ascii="Times New Roman" w:eastAsia="@Arial Unicode MS" w:hAnsi="Times New Roman" w:cs="Times New Roman"/>
          <w:sz w:val="28"/>
          <w:szCs w:val="28"/>
        </w:rPr>
        <w:noBreakHyphen/>
        <w:t xml:space="preserve"> и аудиозаписей, фотоизображений;</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E45CA5" w:rsidRPr="00E45CA5" w:rsidRDefault="00E45CA5" w:rsidP="00E45CA5">
      <w:pPr>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sz w:val="28"/>
          <w:szCs w:val="28"/>
        </w:rPr>
        <w:t>заполнять учебные базы данных.</w:t>
      </w:r>
      <w:r w:rsidRPr="00E45CA5">
        <w:rPr>
          <w:rFonts w:ascii="Times New Roman" w:eastAsia="@Arial Unicode MS" w:hAnsi="Times New Roman" w:cs="Times New Roman"/>
          <w:sz w:val="28"/>
          <w:szCs w:val="28"/>
        </w:rPr>
        <w:tab/>
      </w:r>
      <w:r w:rsidRPr="00E45CA5">
        <w:rPr>
          <w:rFonts w:ascii="Times New Roman" w:eastAsia="@Arial Unicode MS" w:hAnsi="Times New Roman" w:cs="Times New Roman"/>
          <w:sz w:val="28"/>
          <w:szCs w:val="28"/>
        </w:rPr>
        <w:tab/>
      </w:r>
      <w:r w:rsidRPr="00E45CA5">
        <w:rPr>
          <w:rFonts w:ascii="Times New Roman" w:eastAsia="@Arial Unicode MS" w:hAnsi="Times New Roman" w:cs="Times New Roman"/>
          <w:sz w:val="28"/>
          <w:szCs w:val="28"/>
        </w:rPr>
        <w:tab/>
      </w:r>
      <w:r w:rsidRPr="00E45CA5">
        <w:rPr>
          <w:rFonts w:ascii="Times New Roman" w:eastAsia="@Arial Unicode MS" w:hAnsi="Times New Roman" w:cs="Times New Roman"/>
          <w:sz w:val="28"/>
          <w:szCs w:val="28"/>
        </w:rPr>
        <w:tab/>
      </w:r>
      <w:r w:rsidRPr="00E45CA5">
        <w:rPr>
          <w:rFonts w:ascii="Times New Roman" w:eastAsia="@Arial Unicode MS" w:hAnsi="Times New Roman" w:cs="Times New Roman"/>
          <w:sz w:val="28"/>
          <w:szCs w:val="28"/>
        </w:rPr>
        <w:tab/>
      </w:r>
      <w:r w:rsidRPr="00E45CA5">
        <w:rPr>
          <w:rFonts w:ascii="Times New Roman" w:eastAsia="@Arial Unicode MS" w:hAnsi="Times New Roman" w:cs="Times New Roman"/>
          <w:sz w:val="28"/>
          <w:szCs w:val="28"/>
        </w:rPr>
        <w:tab/>
      </w:r>
      <w:r w:rsidRPr="00E45CA5">
        <w:rPr>
          <w:rFonts w:ascii="Times New Roman" w:eastAsia="@Arial Unicode MS" w:hAnsi="Times New Roman" w:cs="Times New Roman"/>
          <w:sz w:val="28"/>
          <w:szCs w:val="28"/>
        </w:rPr>
        <w:tab/>
      </w:r>
      <w:r w:rsidRPr="00E45CA5">
        <w:rPr>
          <w:rFonts w:ascii="Times New Roman" w:eastAsia="@Arial Unicode MS" w:hAnsi="Times New Roman" w:cs="Times New Roman"/>
          <w:sz w:val="28"/>
          <w:szCs w:val="28"/>
        </w:rPr>
        <w:tab/>
      </w:r>
      <w:r w:rsidRPr="00E45CA5">
        <w:rPr>
          <w:rFonts w:ascii="Times New Roman" w:eastAsia="@Arial Unicode MS" w:hAnsi="Times New Roman" w:cs="Times New Roman"/>
          <w:i/>
          <w:iCs/>
          <w:sz w:val="28"/>
          <w:szCs w:val="28"/>
          <w:u w:val="single"/>
        </w:rPr>
        <w:t>Выпускник получит возможность научиться:</w:t>
      </w:r>
      <w:r w:rsidRPr="00E45CA5">
        <w:rPr>
          <w:rFonts w:ascii="Times New Roman" w:eastAsia="@Arial Unicode MS" w:hAnsi="Times New Roman" w:cs="Times New Roman"/>
          <w:sz w:val="28"/>
          <w:szCs w:val="28"/>
          <w:u w:val="single"/>
        </w:rPr>
        <w:tab/>
      </w:r>
      <w:r w:rsidRPr="00E45CA5">
        <w:rPr>
          <w:rFonts w:ascii="Times New Roman" w:eastAsia="@Arial Unicode MS" w:hAnsi="Times New Roman" w:cs="Times New Roman"/>
          <w:sz w:val="28"/>
          <w:szCs w:val="28"/>
        </w:rPr>
        <w:tab/>
      </w:r>
      <w:r w:rsidRPr="00E45CA5">
        <w:rPr>
          <w:rFonts w:ascii="Times New Roman" w:eastAsia="@Arial Unicode MS" w:hAnsi="Times New Roman" w:cs="Times New Roman"/>
          <w:sz w:val="28"/>
          <w:szCs w:val="28"/>
        </w:rPr>
        <w:tab/>
      </w:r>
      <w:r w:rsidRPr="00E45CA5">
        <w:rPr>
          <w:rFonts w:ascii="Times New Roman" w:eastAsia="@Arial Unicode MS" w:hAnsi="Times New Roman" w:cs="Times New Roman"/>
          <w:sz w:val="28"/>
          <w:szCs w:val="28"/>
        </w:rPr>
        <w:tab/>
      </w:r>
      <w:r w:rsidRPr="00E45CA5">
        <w:rPr>
          <w:rFonts w:ascii="Times New Roman" w:eastAsia="@Arial Unicode MS" w:hAnsi="Times New Roman" w:cs="Times New Roman"/>
          <w:sz w:val="28"/>
          <w:szCs w:val="28"/>
        </w:rPr>
        <w:tab/>
      </w:r>
      <w:r w:rsidRPr="00E45CA5">
        <w:rPr>
          <w:rFonts w:ascii="Times New Roman" w:eastAsia="@Arial Unicode MS" w:hAnsi="Times New Roman" w:cs="Times New Roman"/>
          <w:sz w:val="28"/>
          <w:szCs w:val="28"/>
        </w:rPr>
        <w:tab/>
      </w:r>
      <w:r w:rsidRPr="00E45CA5">
        <w:rPr>
          <w:rFonts w:ascii="Times New Roman" w:eastAsia="@Arial Unicode MS" w:hAnsi="Times New Roman" w:cs="Times New Roman"/>
          <w:i/>
          <w:iCs/>
          <w:sz w:val="28"/>
          <w:szCs w:val="28"/>
        </w:rPr>
        <w:t xml:space="preserve">- грамотно формулировать запросы при поиске в Интернете и базах данных, оценивать, интерпретировать и сохранять найденную информацию; </w:t>
      </w:r>
    </w:p>
    <w:p w:rsidR="00E45CA5" w:rsidRPr="00E45CA5" w:rsidRDefault="00E45CA5" w:rsidP="00E45CA5">
      <w:pPr>
        <w:ind w:firstLine="651"/>
        <w:jc w:val="both"/>
        <w:rPr>
          <w:rFonts w:ascii="Times New Roman" w:eastAsia="@Arial Unicode MS" w:hAnsi="Times New Roman" w:cs="Times New Roman"/>
          <w:sz w:val="28"/>
          <w:szCs w:val="28"/>
          <w:u w:val="single"/>
        </w:rPr>
      </w:pPr>
      <w:r w:rsidRPr="00E45CA5">
        <w:rPr>
          <w:rFonts w:ascii="Times New Roman" w:eastAsia="@Arial Unicode MS" w:hAnsi="Times New Roman" w:cs="Times New Roman"/>
          <w:i/>
          <w:iCs/>
          <w:sz w:val="28"/>
          <w:szCs w:val="28"/>
        </w:rPr>
        <w:t>- критически относиться к информации и к выбору источника информации.</w:t>
      </w:r>
    </w:p>
    <w:p w:rsidR="00E45CA5" w:rsidRPr="00E45CA5" w:rsidRDefault="00E45CA5" w:rsidP="00E45CA5">
      <w:pPr>
        <w:jc w:val="both"/>
        <w:rPr>
          <w:rFonts w:ascii="Times New Roman" w:eastAsia="@Arial Unicode MS" w:hAnsi="Times New Roman" w:cs="Times New Roman"/>
          <w:sz w:val="28"/>
          <w:szCs w:val="28"/>
        </w:rPr>
      </w:pPr>
    </w:p>
    <w:p w:rsidR="00E45CA5" w:rsidRPr="00E45CA5" w:rsidRDefault="00E45CA5" w:rsidP="00E45CA5">
      <w:pPr>
        <w:jc w:val="both"/>
        <w:rPr>
          <w:rFonts w:ascii="Times New Roman" w:eastAsia="@Arial Unicode MS" w:hAnsi="Times New Roman" w:cs="Times New Roman"/>
          <w:b/>
          <w:bCs/>
          <w:i/>
          <w:iCs/>
          <w:sz w:val="28"/>
          <w:szCs w:val="28"/>
        </w:rPr>
      </w:pPr>
      <w:r w:rsidRPr="00E45CA5">
        <w:rPr>
          <w:rFonts w:ascii="Times New Roman" w:eastAsia="@Arial Unicode MS" w:hAnsi="Times New Roman" w:cs="Times New Roman"/>
          <w:b/>
          <w:bCs/>
          <w:i/>
          <w:iCs/>
          <w:sz w:val="28"/>
          <w:szCs w:val="28"/>
        </w:rPr>
        <w:t>Создание, представление и передача сообщений</w:t>
      </w:r>
    </w:p>
    <w:p w:rsidR="00E45CA5" w:rsidRPr="00E45CA5" w:rsidRDefault="00E45CA5" w:rsidP="00E45CA5">
      <w:pPr>
        <w:ind w:firstLine="651"/>
        <w:jc w:val="both"/>
        <w:rPr>
          <w:rFonts w:ascii="Times New Roman" w:eastAsia="@Arial Unicode MS" w:hAnsi="Times New Roman" w:cs="Times New Roman"/>
          <w:sz w:val="28"/>
          <w:szCs w:val="28"/>
          <w:u w:val="single"/>
        </w:rPr>
      </w:pPr>
      <w:r w:rsidRPr="00E45CA5">
        <w:rPr>
          <w:rFonts w:ascii="Times New Roman" w:eastAsia="@Arial Unicode MS" w:hAnsi="Times New Roman" w:cs="Times New Roman"/>
          <w:sz w:val="28"/>
          <w:szCs w:val="28"/>
          <w:u w:val="single"/>
        </w:rPr>
        <w:t>Выпускник научится: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создавать текстовые сообщения с использованием средств ИКТ: редактировать, оформлять и сохранять их;</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создавать сообщения в виде аудио</w:t>
      </w:r>
      <w:r w:rsidRPr="00E45CA5">
        <w:rPr>
          <w:rFonts w:ascii="Times New Roman" w:eastAsia="@Arial Unicode MS" w:hAnsi="Times New Roman" w:cs="Times New Roman"/>
          <w:sz w:val="28"/>
          <w:szCs w:val="28"/>
        </w:rPr>
        <w:noBreakHyphen/>
        <w:t xml:space="preserve"> и видеофрагментов или цепочки экранов с использованием иллюстраций, видеоизображения, звука, текста;</w:t>
      </w:r>
    </w:p>
    <w:p w:rsidR="00E45CA5" w:rsidRPr="00E45CA5" w:rsidRDefault="00E45CA5" w:rsidP="00E45CA5">
      <w:pPr>
        <w:ind w:left="142" w:firstLine="566"/>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lastRenderedPageBreak/>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создавать диаграммы, планы территории и пр.;</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создавать изображения, пользуясь графическими возможностями компьютера; составлять новое изображение из готовых фрагментов (аппликация);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размещать сообщение в информационной образовательной среде образовательного учреждения;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E45CA5" w:rsidRPr="00E45CA5" w:rsidRDefault="00E45CA5" w:rsidP="00E45CA5">
      <w:pPr>
        <w:jc w:val="both"/>
        <w:rPr>
          <w:rFonts w:ascii="Times New Roman" w:eastAsia="@Arial Unicode MS" w:hAnsi="Times New Roman" w:cs="Times New Roman"/>
          <w:sz w:val="28"/>
          <w:szCs w:val="28"/>
        </w:rPr>
      </w:pPr>
    </w:p>
    <w:p w:rsidR="00E45CA5" w:rsidRPr="00E45CA5" w:rsidRDefault="00E45CA5" w:rsidP="00E45CA5">
      <w:pPr>
        <w:ind w:firstLine="651"/>
        <w:jc w:val="both"/>
        <w:rPr>
          <w:rFonts w:ascii="Times New Roman" w:eastAsia="@Arial Unicode MS" w:hAnsi="Times New Roman" w:cs="Times New Roman"/>
          <w:i/>
          <w:iCs/>
          <w:sz w:val="28"/>
          <w:szCs w:val="28"/>
          <w:u w:val="single"/>
        </w:rPr>
      </w:pPr>
      <w:r w:rsidRPr="00E45CA5">
        <w:rPr>
          <w:rFonts w:ascii="Times New Roman" w:eastAsia="@Arial Unicode MS" w:hAnsi="Times New Roman" w:cs="Times New Roman"/>
          <w:i/>
          <w:iCs/>
          <w:sz w:val="28"/>
          <w:szCs w:val="28"/>
          <w:u w:val="single"/>
        </w:rPr>
        <w:t>Выпускник получит возможность научиться:</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 представлять данные;</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 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E45CA5" w:rsidRPr="00E45CA5" w:rsidRDefault="00E45CA5" w:rsidP="00E45CA5">
      <w:pPr>
        <w:jc w:val="both"/>
        <w:rPr>
          <w:rFonts w:ascii="Times New Roman" w:eastAsia="@Arial Unicode MS" w:hAnsi="Times New Roman" w:cs="Times New Roman"/>
          <w:i/>
          <w:iCs/>
          <w:sz w:val="28"/>
          <w:szCs w:val="28"/>
        </w:rPr>
      </w:pPr>
    </w:p>
    <w:p w:rsidR="00E45CA5" w:rsidRPr="00E45CA5" w:rsidRDefault="00E45CA5" w:rsidP="00E45CA5">
      <w:pPr>
        <w:ind w:firstLine="651"/>
        <w:jc w:val="both"/>
        <w:rPr>
          <w:rFonts w:ascii="Times New Roman" w:eastAsia="@Arial Unicode MS" w:hAnsi="Times New Roman" w:cs="Times New Roman"/>
          <w:b/>
          <w:bCs/>
          <w:i/>
          <w:iCs/>
          <w:sz w:val="28"/>
          <w:szCs w:val="28"/>
        </w:rPr>
      </w:pPr>
      <w:r w:rsidRPr="00E45CA5">
        <w:rPr>
          <w:rFonts w:ascii="Times New Roman" w:eastAsia="@Arial Unicode MS" w:hAnsi="Times New Roman" w:cs="Times New Roman"/>
          <w:b/>
          <w:bCs/>
          <w:i/>
          <w:iCs/>
          <w:sz w:val="28"/>
          <w:szCs w:val="28"/>
        </w:rPr>
        <w:t>Планирование деятельности, управление и организация</w:t>
      </w:r>
    </w:p>
    <w:p w:rsidR="00E45CA5" w:rsidRPr="00E45CA5" w:rsidRDefault="00E45CA5" w:rsidP="00E45CA5">
      <w:pPr>
        <w:ind w:firstLine="651"/>
        <w:jc w:val="both"/>
        <w:rPr>
          <w:rFonts w:ascii="Times New Roman" w:eastAsia="@Arial Unicode MS" w:hAnsi="Times New Roman" w:cs="Times New Roman"/>
          <w:sz w:val="28"/>
          <w:szCs w:val="28"/>
          <w:u w:val="single"/>
        </w:rPr>
      </w:pPr>
      <w:r w:rsidRPr="00E45CA5">
        <w:rPr>
          <w:rFonts w:ascii="Times New Roman" w:eastAsia="@Arial Unicode MS" w:hAnsi="Times New Roman" w:cs="Times New Roman"/>
          <w:sz w:val="28"/>
          <w:szCs w:val="28"/>
          <w:u w:val="single"/>
        </w:rPr>
        <w:t>Выпускник научится: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создавать движущиеся модели и управлять ими в компьютерно управляемых средах;</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планировать несложные исследования объектов и процессов внешнего мира.</w:t>
      </w:r>
    </w:p>
    <w:p w:rsidR="00E45CA5" w:rsidRPr="00E45CA5" w:rsidRDefault="00E45CA5" w:rsidP="00E45CA5">
      <w:pPr>
        <w:jc w:val="both"/>
        <w:rPr>
          <w:rFonts w:ascii="Times New Roman" w:eastAsia="@Arial Unicode MS" w:hAnsi="Times New Roman" w:cs="Times New Roman"/>
          <w:sz w:val="28"/>
          <w:szCs w:val="28"/>
        </w:rPr>
      </w:pPr>
    </w:p>
    <w:p w:rsidR="00E45CA5" w:rsidRPr="00E45CA5" w:rsidRDefault="00E45CA5" w:rsidP="00E45CA5">
      <w:pPr>
        <w:ind w:firstLine="651"/>
        <w:jc w:val="both"/>
        <w:rPr>
          <w:rFonts w:ascii="Times New Roman" w:eastAsia="@Arial Unicode MS" w:hAnsi="Times New Roman" w:cs="Times New Roman"/>
          <w:i/>
          <w:iCs/>
          <w:sz w:val="28"/>
          <w:szCs w:val="28"/>
          <w:u w:val="single"/>
        </w:rPr>
      </w:pPr>
      <w:r w:rsidRPr="00E45CA5">
        <w:rPr>
          <w:rFonts w:ascii="Times New Roman" w:eastAsia="@Arial Unicode MS" w:hAnsi="Times New Roman" w:cs="Times New Roman"/>
          <w:i/>
          <w:iCs/>
          <w:sz w:val="28"/>
          <w:szCs w:val="28"/>
          <w:u w:val="single"/>
        </w:rPr>
        <w:lastRenderedPageBreak/>
        <w:t>Выпускник получит возможность научиться:</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 проектировать несложные объекты и процессы реального мира, своей собственной деятельности и деятельности группы;</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 моделировать объекты и процессы реального мира.</w:t>
      </w:r>
    </w:p>
    <w:p w:rsidR="00E45CA5" w:rsidRPr="00E45CA5" w:rsidRDefault="00E45CA5" w:rsidP="00E45CA5">
      <w:pPr>
        <w:jc w:val="both"/>
        <w:rPr>
          <w:rFonts w:ascii="Times New Roman" w:eastAsia="@Arial Unicode MS" w:hAnsi="Times New Roman" w:cs="Times New Roman"/>
          <w:sz w:val="28"/>
          <w:szCs w:val="28"/>
        </w:rPr>
      </w:pPr>
    </w:p>
    <w:p w:rsidR="00E45CA5" w:rsidRPr="00E45CA5" w:rsidRDefault="002A3012" w:rsidP="00E45CA5">
      <w:pPr>
        <w:ind w:firstLine="651"/>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 xml:space="preserve">Русский язык. </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В результате изучения курс</w:t>
      </w:r>
      <w:r w:rsidR="002A3012">
        <w:rPr>
          <w:rFonts w:ascii="Times New Roman" w:eastAsia="@Arial Unicode MS" w:hAnsi="Times New Roman" w:cs="Times New Roman"/>
          <w:sz w:val="28"/>
          <w:szCs w:val="28"/>
        </w:rPr>
        <w:t xml:space="preserve">а русского </w:t>
      </w:r>
      <w:proofErr w:type="gramStart"/>
      <w:r w:rsidR="002A3012">
        <w:rPr>
          <w:rFonts w:ascii="Times New Roman" w:eastAsia="@Arial Unicode MS" w:hAnsi="Times New Roman" w:cs="Times New Roman"/>
          <w:sz w:val="28"/>
          <w:szCs w:val="28"/>
        </w:rPr>
        <w:t>языка</w:t>
      </w:r>
      <w:proofErr w:type="gramEnd"/>
      <w:r w:rsidRPr="00E45CA5">
        <w:rPr>
          <w:rFonts w:ascii="Times New Roman" w:eastAsia="@Arial Unicode MS" w:hAnsi="Times New Roman" w:cs="Times New Roman"/>
          <w:sz w:val="28"/>
          <w:szCs w:val="28"/>
        </w:rPr>
        <w:t xml:space="preserve">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E45CA5" w:rsidRPr="00E45CA5" w:rsidRDefault="00E45CA5" w:rsidP="002A3012">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В процессе изучени</w:t>
      </w:r>
      <w:r w:rsidR="002A3012">
        <w:rPr>
          <w:rFonts w:ascii="Times New Roman" w:eastAsia="@Arial Unicode MS" w:hAnsi="Times New Roman" w:cs="Times New Roman"/>
          <w:sz w:val="28"/>
          <w:szCs w:val="28"/>
        </w:rPr>
        <w:t>я русского языка</w:t>
      </w:r>
      <w:r w:rsidRPr="00E45CA5">
        <w:rPr>
          <w:rFonts w:ascii="Times New Roman" w:eastAsia="@Arial Unicode MS" w:hAnsi="Times New Roman" w:cs="Times New Roman"/>
          <w:sz w:val="28"/>
          <w:szCs w:val="28"/>
        </w:rPr>
        <w:t xml:space="preserve">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E45CA5">
        <w:rPr>
          <w:rFonts w:ascii="Times New Roman" w:eastAsia="@Arial Unicode MS" w:hAnsi="Times New Roman" w:cs="Times New Roman"/>
          <w:sz w:val="28"/>
          <w:szCs w:val="28"/>
        </w:rPr>
        <w:t>дств дл</w:t>
      </w:r>
      <w:proofErr w:type="gramEnd"/>
      <w:r w:rsidRPr="00E45CA5">
        <w:rPr>
          <w:rFonts w:ascii="Times New Roman" w:eastAsia="@Arial Unicode MS" w:hAnsi="Times New Roman" w:cs="Times New Roman"/>
          <w:sz w:val="28"/>
          <w:szCs w:val="28"/>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Выпускник на ступени начального общего образования: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lastRenderedPageBreak/>
        <w:t>- научится осознавать безошибочное письмо как одно из проявлений собственного уровня культуры;</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 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w:t>
      </w:r>
      <w:proofErr w:type="gramStart"/>
      <w:r w:rsidRPr="00E45CA5">
        <w:rPr>
          <w:rFonts w:ascii="Times New Roman" w:eastAsia="@Arial Unicode MS" w:hAnsi="Times New Roman" w:cs="Times New Roman"/>
          <w:sz w:val="28"/>
          <w:szCs w:val="28"/>
        </w:rPr>
        <w:t>написанное</w:t>
      </w:r>
      <w:proofErr w:type="gramEnd"/>
      <w:r w:rsidRPr="00E45CA5">
        <w:rPr>
          <w:rFonts w:ascii="Times New Roman" w:eastAsia="@Arial Unicode MS" w:hAnsi="Times New Roman" w:cs="Times New Roman"/>
          <w:sz w:val="28"/>
          <w:szCs w:val="28"/>
        </w:rPr>
        <w:t>;</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E45CA5" w:rsidRPr="00E45CA5" w:rsidRDefault="00E45CA5" w:rsidP="00E45CA5">
      <w:pPr>
        <w:ind w:firstLine="651"/>
        <w:jc w:val="both"/>
        <w:rPr>
          <w:rFonts w:ascii="Times New Roman" w:eastAsia="@Arial Unicode MS" w:hAnsi="Times New Roman" w:cs="Times New Roman"/>
          <w:sz w:val="28"/>
          <w:szCs w:val="28"/>
        </w:rPr>
      </w:pPr>
      <w:proofErr w:type="gramStart"/>
      <w:r w:rsidRPr="00E45CA5">
        <w:rPr>
          <w:rFonts w:ascii="Times New Roman" w:eastAsia="@Arial Unicode MS" w:hAnsi="Times New Roman" w:cs="Times New Roman"/>
          <w:sz w:val="28"/>
          <w:szCs w:val="28"/>
        </w:rPr>
        <w:t>В результате изучения курса русского языка и родного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следующей ступени образования.</w:t>
      </w:r>
      <w:proofErr w:type="gramEnd"/>
    </w:p>
    <w:p w:rsidR="00E45CA5" w:rsidRPr="00E45CA5" w:rsidRDefault="00E45CA5" w:rsidP="00E45CA5">
      <w:pPr>
        <w:jc w:val="both"/>
        <w:rPr>
          <w:rFonts w:ascii="Times New Roman" w:eastAsia="@Arial Unicode MS" w:hAnsi="Times New Roman" w:cs="Times New Roman"/>
          <w:sz w:val="28"/>
          <w:szCs w:val="28"/>
        </w:rPr>
      </w:pPr>
    </w:p>
    <w:p w:rsidR="00E45CA5" w:rsidRPr="00E45CA5" w:rsidRDefault="00E45CA5" w:rsidP="00E45CA5">
      <w:pPr>
        <w:ind w:firstLine="651"/>
        <w:jc w:val="both"/>
        <w:rPr>
          <w:rFonts w:ascii="Times New Roman" w:eastAsia="@Arial Unicode MS" w:hAnsi="Times New Roman" w:cs="Times New Roman"/>
          <w:b/>
          <w:bCs/>
          <w:i/>
          <w:iCs/>
          <w:sz w:val="28"/>
          <w:szCs w:val="28"/>
          <w:u w:val="single"/>
        </w:rPr>
      </w:pPr>
      <w:r w:rsidRPr="00E45CA5">
        <w:rPr>
          <w:rFonts w:ascii="Times New Roman" w:eastAsia="@Arial Unicode MS" w:hAnsi="Times New Roman" w:cs="Times New Roman"/>
          <w:b/>
          <w:bCs/>
          <w:i/>
          <w:iCs/>
          <w:sz w:val="28"/>
          <w:szCs w:val="28"/>
          <w:u w:val="single"/>
        </w:rPr>
        <w:t>Содержательная линия «Система языка»</w:t>
      </w:r>
    </w:p>
    <w:p w:rsidR="00E45CA5" w:rsidRPr="00E45CA5" w:rsidRDefault="00E45CA5" w:rsidP="00E45CA5">
      <w:pPr>
        <w:ind w:firstLine="651"/>
        <w:jc w:val="both"/>
        <w:rPr>
          <w:rFonts w:ascii="Times New Roman" w:eastAsia="@Arial Unicode MS" w:hAnsi="Times New Roman" w:cs="Times New Roman"/>
          <w:b/>
          <w:bCs/>
          <w:i/>
          <w:iCs/>
          <w:sz w:val="28"/>
          <w:szCs w:val="28"/>
        </w:rPr>
      </w:pPr>
      <w:r w:rsidRPr="00E45CA5">
        <w:rPr>
          <w:rFonts w:ascii="Times New Roman" w:eastAsia="@Arial Unicode MS" w:hAnsi="Times New Roman" w:cs="Times New Roman"/>
          <w:b/>
          <w:bCs/>
          <w:i/>
          <w:iCs/>
          <w:sz w:val="28"/>
          <w:szCs w:val="28"/>
        </w:rPr>
        <w:t>Раздел «Фонетика и графика»</w:t>
      </w:r>
    </w:p>
    <w:p w:rsidR="00E45CA5" w:rsidRPr="00E45CA5" w:rsidRDefault="00E45CA5" w:rsidP="00E45CA5">
      <w:pPr>
        <w:ind w:firstLine="651"/>
        <w:jc w:val="both"/>
        <w:rPr>
          <w:rFonts w:ascii="Times New Roman" w:eastAsia="@Arial Unicode MS" w:hAnsi="Times New Roman" w:cs="Times New Roman"/>
          <w:sz w:val="28"/>
          <w:szCs w:val="28"/>
          <w:u w:val="single"/>
        </w:rPr>
      </w:pPr>
      <w:r w:rsidRPr="00E45CA5">
        <w:rPr>
          <w:rFonts w:ascii="Times New Roman" w:eastAsia="@Arial Unicode MS" w:hAnsi="Times New Roman" w:cs="Times New Roman"/>
          <w:sz w:val="28"/>
          <w:szCs w:val="28"/>
          <w:u w:val="single"/>
        </w:rPr>
        <w:t>Выпускник научится: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различать звуки и буквы;</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знать последовательность букв в русском и родном алфавитах, пользоваться алфавитом для упорядочивания слов и поиска нужной информации.</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u w:val="single"/>
        </w:rPr>
        <w:lastRenderedPageBreak/>
        <w:t>Выпускник получит возможность научиться</w:t>
      </w:r>
      <w:r w:rsidRPr="00E45CA5">
        <w:rPr>
          <w:rFonts w:ascii="Times New Roman" w:eastAsia="@Arial Unicode MS" w:hAnsi="Times New Roman" w:cs="Times New Roman"/>
          <w:i/>
          <w:iCs/>
          <w:sz w:val="28"/>
          <w:szCs w:val="28"/>
        </w:rPr>
        <w:t xml:space="preserve">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E45CA5" w:rsidRPr="00E45CA5" w:rsidRDefault="00E45CA5" w:rsidP="00E45CA5">
      <w:pPr>
        <w:jc w:val="both"/>
        <w:rPr>
          <w:rFonts w:ascii="Times New Roman" w:eastAsia="@Arial Unicode MS" w:hAnsi="Times New Roman" w:cs="Times New Roman"/>
          <w:i/>
          <w:iCs/>
          <w:sz w:val="28"/>
          <w:szCs w:val="28"/>
        </w:rPr>
      </w:pPr>
    </w:p>
    <w:p w:rsidR="00E45CA5" w:rsidRPr="00E45CA5" w:rsidRDefault="00E45CA5" w:rsidP="00E45CA5">
      <w:pPr>
        <w:ind w:firstLine="651"/>
        <w:jc w:val="both"/>
        <w:rPr>
          <w:rFonts w:ascii="Times New Roman" w:eastAsia="@Arial Unicode MS" w:hAnsi="Times New Roman" w:cs="Times New Roman"/>
          <w:b/>
          <w:bCs/>
          <w:i/>
          <w:iCs/>
          <w:sz w:val="28"/>
          <w:szCs w:val="28"/>
        </w:rPr>
      </w:pPr>
      <w:r w:rsidRPr="00E45CA5">
        <w:rPr>
          <w:rFonts w:ascii="Times New Roman" w:eastAsia="@Arial Unicode MS" w:hAnsi="Times New Roman" w:cs="Times New Roman"/>
          <w:b/>
          <w:bCs/>
          <w:i/>
          <w:iCs/>
          <w:sz w:val="28"/>
          <w:szCs w:val="28"/>
        </w:rPr>
        <w:t>Раздел «Орфоэпия»</w:t>
      </w:r>
    </w:p>
    <w:p w:rsidR="00E45CA5" w:rsidRPr="00E45CA5" w:rsidRDefault="00E45CA5" w:rsidP="00E45CA5">
      <w:pPr>
        <w:ind w:firstLine="651"/>
        <w:jc w:val="both"/>
        <w:rPr>
          <w:rFonts w:ascii="Times New Roman" w:eastAsia="@Arial Unicode MS" w:hAnsi="Times New Roman" w:cs="Times New Roman"/>
          <w:i/>
          <w:iCs/>
          <w:sz w:val="28"/>
          <w:szCs w:val="28"/>
          <w:u w:val="single"/>
        </w:rPr>
      </w:pPr>
      <w:r w:rsidRPr="00E45CA5">
        <w:rPr>
          <w:rFonts w:ascii="Times New Roman" w:eastAsia="@Arial Unicode MS" w:hAnsi="Times New Roman" w:cs="Times New Roman"/>
          <w:i/>
          <w:iCs/>
          <w:sz w:val="28"/>
          <w:szCs w:val="28"/>
          <w:u w:val="single"/>
        </w:rPr>
        <w:t>Выпускник получит возможность научиться:</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 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E45CA5" w:rsidRPr="00E45CA5" w:rsidRDefault="00E45CA5" w:rsidP="00E45CA5">
      <w:pPr>
        <w:jc w:val="both"/>
        <w:rPr>
          <w:rFonts w:ascii="Times New Roman" w:eastAsia="@Arial Unicode MS" w:hAnsi="Times New Roman" w:cs="Times New Roman"/>
          <w:b/>
          <w:bCs/>
          <w:i/>
          <w:iCs/>
          <w:sz w:val="28"/>
          <w:szCs w:val="28"/>
        </w:rPr>
      </w:pPr>
    </w:p>
    <w:p w:rsidR="00E45CA5" w:rsidRPr="00E45CA5" w:rsidRDefault="00E45CA5" w:rsidP="00E45CA5">
      <w:pPr>
        <w:ind w:firstLine="651"/>
        <w:jc w:val="both"/>
        <w:rPr>
          <w:rFonts w:ascii="Times New Roman" w:eastAsia="@Arial Unicode MS" w:hAnsi="Times New Roman" w:cs="Times New Roman"/>
          <w:b/>
          <w:bCs/>
          <w:i/>
          <w:iCs/>
          <w:sz w:val="28"/>
          <w:szCs w:val="28"/>
        </w:rPr>
      </w:pPr>
      <w:r w:rsidRPr="00E45CA5">
        <w:rPr>
          <w:rFonts w:ascii="Times New Roman" w:eastAsia="@Arial Unicode MS" w:hAnsi="Times New Roman" w:cs="Times New Roman"/>
          <w:b/>
          <w:bCs/>
          <w:i/>
          <w:iCs/>
          <w:sz w:val="28"/>
          <w:szCs w:val="28"/>
        </w:rPr>
        <w:t>Раздел «Состав слова (морфемика)»</w:t>
      </w:r>
    </w:p>
    <w:p w:rsidR="00E45CA5" w:rsidRPr="00E45CA5" w:rsidRDefault="00E45CA5" w:rsidP="00E45CA5">
      <w:pPr>
        <w:ind w:firstLine="651"/>
        <w:jc w:val="both"/>
        <w:rPr>
          <w:rFonts w:ascii="Times New Roman" w:eastAsia="@Arial Unicode MS" w:hAnsi="Times New Roman" w:cs="Times New Roman"/>
          <w:sz w:val="28"/>
          <w:szCs w:val="28"/>
          <w:u w:val="single"/>
        </w:rPr>
      </w:pPr>
      <w:r w:rsidRPr="00E45CA5">
        <w:rPr>
          <w:rFonts w:ascii="Times New Roman" w:eastAsia="@Arial Unicode MS" w:hAnsi="Times New Roman" w:cs="Times New Roman"/>
          <w:sz w:val="28"/>
          <w:szCs w:val="28"/>
          <w:u w:val="single"/>
        </w:rPr>
        <w:t>Выпускник научится: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различать изменяемые и неизменяемые слова;</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различать родственные (однокоренные) слова и формы слова;</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находить в словах окончание, корень, приставку, суффикс.</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u w:val="single"/>
        </w:rPr>
        <w:t>Выпускник получит возможность научиться</w:t>
      </w:r>
      <w:r w:rsidRPr="00E45CA5">
        <w:rPr>
          <w:rFonts w:ascii="Times New Roman" w:eastAsia="@Arial Unicode MS" w:hAnsi="Times New Roman" w:cs="Times New Roman"/>
          <w:i/>
          <w:iCs/>
          <w:sz w:val="28"/>
          <w:szCs w:val="28"/>
        </w:rPr>
        <w:t xml:space="preserve"> разбирать </w:t>
      </w:r>
      <w:proofErr w:type="gramStart"/>
      <w:r w:rsidRPr="00E45CA5">
        <w:rPr>
          <w:rFonts w:ascii="Times New Roman" w:eastAsia="@Arial Unicode MS" w:hAnsi="Times New Roman" w:cs="Times New Roman"/>
          <w:i/>
          <w:iCs/>
          <w:sz w:val="28"/>
          <w:szCs w:val="28"/>
        </w:rPr>
        <w:t>по составу слова с однозначно выделяемыми морфемами в соответствии с предложенным в учебнике</w:t>
      </w:r>
      <w:proofErr w:type="gramEnd"/>
      <w:r w:rsidRPr="00E45CA5">
        <w:rPr>
          <w:rFonts w:ascii="Times New Roman" w:eastAsia="@Arial Unicode MS" w:hAnsi="Times New Roman" w:cs="Times New Roman"/>
          <w:i/>
          <w:iCs/>
          <w:sz w:val="28"/>
          <w:szCs w:val="28"/>
        </w:rPr>
        <w:t xml:space="preserve"> алгоритмом, оценивать правильность проведения разбора слова по составу.</w:t>
      </w:r>
    </w:p>
    <w:p w:rsidR="00E45CA5" w:rsidRPr="00E45CA5" w:rsidRDefault="00E45CA5" w:rsidP="00E45CA5">
      <w:pPr>
        <w:jc w:val="both"/>
        <w:rPr>
          <w:rFonts w:ascii="Times New Roman" w:eastAsia="@Arial Unicode MS" w:hAnsi="Times New Roman" w:cs="Times New Roman"/>
          <w:b/>
          <w:bCs/>
          <w:i/>
          <w:iCs/>
          <w:sz w:val="28"/>
          <w:szCs w:val="28"/>
        </w:rPr>
      </w:pPr>
    </w:p>
    <w:p w:rsidR="00E45CA5" w:rsidRPr="00E45CA5" w:rsidRDefault="00E45CA5" w:rsidP="00E45CA5">
      <w:pPr>
        <w:ind w:firstLine="651"/>
        <w:jc w:val="both"/>
        <w:rPr>
          <w:rFonts w:ascii="Times New Roman" w:eastAsia="@Arial Unicode MS" w:hAnsi="Times New Roman" w:cs="Times New Roman"/>
          <w:b/>
          <w:bCs/>
          <w:i/>
          <w:iCs/>
          <w:sz w:val="28"/>
          <w:szCs w:val="28"/>
        </w:rPr>
      </w:pPr>
      <w:r w:rsidRPr="00E45CA5">
        <w:rPr>
          <w:rFonts w:ascii="Times New Roman" w:eastAsia="@Arial Unicode MS" w:hAnsi="Times New Roman" w:cs="Times New Roman"/>
          <w:b/>
          <w:bCs/>
          <w:i/>
          <w:iCs/>
          <w:sz w:val="28"/>
          <w:szCs w:val="28"/>
        </w:rPr>
        <w:t>Раздел «Лексика»</w:t>
      </w:r>
    </w:p>
    <w:p w:rsidR="00E45CA5" w:rsidRPr="00E45CA5" w:rsidRDefault="00E45CA5" w:rsidP="00E45CA5">
      <w:pPr>
        <w:ind w:firstLine="651"/>
        <w:jc w:val="both"/>
        <w:rPr>
          <w:rFonts w:ascii="Times New Roman" w:eastAsia="@Arial Unicode MS" w:hAnsi="Times New Roman" w:cs="Times New Roman"/>
          <w:sz w:val="28"/>
          <w:szCs w:val="28"/>
          <w:u w:val="single"/>
        </w:rPr>
      </w:pPr>
      <w:r w:rsidRPr="00E45CA5">
        <w:rPr>
          <w:rFonts w:ascii="Times New Roman" w:eastAsia="@Arial Unicode MS" w:hAnsi="Times New Roman" w:cs="Times New Roman"/>
          <w:sz w:val="28"/>
          <w:szCs w:val="28"/>
          <w:u w:val="single"/>
        </w:rPr>
        <w:t>Выпускник научится: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выявлять слова, значение которых требует уточнения;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определять значение слова по тексту или уточнять с помощью толкового словаря.</w:t>
      </w:r>
    </w:p>
    <w:p w:rsidR="00E45CA5" w:rsidRPr="00E45CA5" w:rsidRDefault="00E45CA5" w:rsidP="00E45CA5">
      <w:pPr>
        <w:ind w:firstLine="651"/>
        <w:jc w:val="both"/>
        <w:rPr>
          <w:rFonts w:ascii="Times New Roman" w:eastAsia="@Arial Unicode MS" w:hAnsi="Times New Roman" w:cs="Times New Roman"/>
          <w:i/>
          <w:iCs/>
          <w:sz w:val="28"/>
          <w:szCs w:val="28"/>
          <w:u w:val="single"/>
        </w:rPr>
      </w:pPr>
      <w:r w:rsidRPr="00E45CA5">
        <w:rPr>
          <w:rFonts w:ascii="Times New Roman" w:eastAsia="@Arial Unicode MS" w:hAnsi="Times New Roman" w:cs="Times New Roman"/>
          <w:i/>
          <w:iCs/>
          <w:sz w:val="28"/>
          <w:szCs w:val="28"/>
          <w:u w:val="single"/>
        </w:rPr>
        <w:lastRenderedPageBreak/>
        <w:t>Выпускник получит возможность научиться:</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 подбирать синонимы для устранения повторов в тексте;</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 подбирать антонимы для точной характеристики предметов при их сравнении;</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 различать употребление в тексте слов в прямом и переносном значении (простые случаи);</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 оценивать уместность использования слов в тексте;</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 xml:space="preserve">- выбирать слова из ряда </w:t>
      </w:r>
      <w:proofErr w:type="gramStart"/>
      <w:r w:rsidRPr="00E45CA5">
        <w:rPr>
          <w:rFonts w:ascii="Times New Roman" w:eastAsia="@Arial Unicode MS" w:hAnsi="Times New Roman" w:cs="Times New Roman"/>
          <w:i/>
          <w:iCs/>
          <w:sz w:val="28"/>
          <w:szCs w:val="28"/>
        </w:rPr>
        <w:t>предложенных</w:t>
      </w:r>
      <w:proofErr w:type="gramEnd"/>
      <w:r w:rsidRPr="00E45CA5">
        <w:rPr>
          <w:rFonts w:ascii="Times New Roman" w:eastAsia="@Arial Unicode MS" w:hAnsi="Times New Roman" w:cs="Times New Roman"/>
          <w:i/>
          <w:iCs/>
          <w:sz w:val="28"/>
          <w:szCs w:val="28"/>
        </w:rPr>
        <w:t xml:space="preserve"> для успешного решения коммуникативной задачи.</w:t>
      </w:r>
    </w:p>
    <w:p w:rsidR="00E45CA5" w:rsidRPr="00E45CA5" w:rsidRDefault="00E45CA5" w:rsidP="00E45CA5">
      <w:pPr>
        <w:jc w:val="both"/>
        <w:rPr>
          <w:rFonts w:ascii="Times New Roman" w:eastAsia="@Arial Unicode MS" w:hAnsi="Times New Roman" w:cs="Times New Roman"/>
          <w:b/>
          <w:bCs/>
          <w:i/>
          <w:iCs/>
          <w:sz w:val="28"/>
          <w:szCs w:val="28"/>
        </w:rPr>
      </w:pPr>
    </w:p>
    <w:p w:rsidR="00E45CA5" w:rsidRPr="00E45CA5" w:rsidRDefault="00E45CA5" w:rsidP="00E45CA5">
      <w:pPr>
        <w:ind w:firstLine="651"/>
        <w:jc w:val="both"/>
        <w:rPr>
          <w:rFonts w:ascii="Times New Roman" w:eastAsia="@Arial Unicode MS" w:hAnsi="Times New Roman" w:cs="Times New Roman"/>
          <w:b/>
          <w:bCs/>
          <w:i/>
          <w:iCs/>
          <w:sz w:val="28"/>
          <w:szCs w:val="28"/>
        </w:rPr>
      </w:pPr>
      <w:r w:rsidRPr="00E45CA5">
        <w:rPr>
          <w:rFonts w:ascii="Times New Roman" w:eastAsia="@Arial Unicode MS" w:hAnsi="Times New Roman" w:cs="Times New Roman"/>
          <w:b/>
          <w:bCs/>
          <w:i/>
          <w:iCs/>
          <w:sz w:val="28"/>
          <w:szCs w:val="28"/>
        </w:rPr>
        <w:t>Раздел «Морфология»</w:t>
      </w:r>
    </w:p>
    <w:p w:rsidR="00E45CA5" w:rsidRPr="00E45CA5" w:rsidRDefault="00E45CA5" w:rsidP="00E45CA5">
      <w:pPr>
        <w:ind w:firstLine="651"/>
        <w:jc w:val="both"/>
        <w:rPr>
          <w:rFonts w:ascii="Times New Roman" w:eastAsia="@Arial Unicode MS" w:hAnsi="Times New Roman" w:cs="Times New Roman"/>
          <w:sz w:val="28"/>
          <w:szCs w:val="28"/>
          <w:u w:val="single"/>
        </w:rPr>
      </w:pPr>
      <w:r w:rsidRPr="00E45CA5">
        <w:rPr>
          <w:rFonts w:ascii="Times New Roman" w:eastAsia="@Arial Unicode MS" w:hAnsi="Times New Roman" w:cs="Times New Roman"/>
          <w:sz w:val="28"/>
          <w:szCs w:val="28"/>
          <w:u w:val="single"/>
        </w:rPr>
        <w:t>Выпускник научится: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определять грамматические признаки имён существительных: род, число, падеж, склонение;</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определять грамматические признаки имён прилагательных: род, число, падеж;</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определять грамматические признаки глаголов: число, время, род (в прошедшем времени), лицо (в настоящем и будущем времени), спряжение.</w:t>
      </w:r>
    </w:p>
    <w:p w:rsidR="00E45CA5" w:rsidRPr="00E45CA5" w:rsidRDefault="00E45CA5" w:rsidP="00E45CA5">
      <w:pPr>
        <w:ind w:firstLine="651"/>
        <w:jc w:val="both"/>
        <w:rPr>
          <w:rFonts w:ascii="Times New Roman" w:eastAsia="@Arial Unicode MS" w:hAnsi="Times New Roman" w:cs="Times New Roman"/>
          <w:i/>
          <w:iCs/>
          <w:sz w:val="28"/>
          <w:szCs w:val="28"/>
          <w:u w:val="single"/>
        </w:rPr>
      </w:pPr>
      <w:r w:rsidRPr="00E45CA5">
        <w:rPr>
          <w:rFonts w:ascii="Times New Roman" w:eastAsia="@Arial Unicode MS" w:hAnsi="Times New Roman" w:cs="Times New Roman"/>
          <w:i/>
          <w:iCs/>
          <w:sz w:val="28"/>
          <w:szCs w:val="28"/>
          <w:u w:val="single"/>
        </w:rPr>
        <w:t>Выпускник получит возможность научиться:</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 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E45CA5" w:rsidRPr="00E45CA5" w:rsidRDefault="00E45CA5" w:rsidP="00E45CA5">
      <w:pPr>
        <w:jc w:val="both"/>
        <w:rPr>
          <w:rFonts w:ascii="Times New Roman" w:eastAsia="@Arial Unicode MS" w:hAnsi="Times New Roman" w:cs="Times New Roman"/>
          <w:b/>
          <w:bCs/>
          <w:i/>
          <w:iCs/>
          <w:sz w:val="28"/>
          <w:szCs w:val="28"/>
        </w:rPr>
      </w:pPr>
    </w:p>
    <w:p w:rsidR="00E45CA5" w:rsidRPr="00E45CA5" w:rsidRDefault="00E45CA5" w:rsidP="00E45CA5">
      <w:pPr>
        <w:ind w:firstLine="651"/>
        <w:jc w:val="both"/>
        <w:rPr>
          <w:rFonts w:ascii="Times New Roman" w:eastAsia="@Arial Unicode MS" w:hAnsi="Times New Roman" w:cs="Times New Roman"/>
          <w:b/>
          <w:bCs/>
          <w:i/>
          <w:iCs/>
          <w:sz w:val="28"/>
          <w:szCs w:val="28"/>
        </w:rPr>
      </w:pPr>
      <w:r w:rsidRPr="00E45CA5">
        <w:rPr>
          <w:rFonts w:ascii="Times New Roman" w:eastAsia="@Arial Unicode MS" w:hAnsi="Times New Roman" w:cs="Times New Roman"/>
          <w:b/>
          <w:bCs/>
          <w:i/>
          <w:iCs/>
          <w:sz w:val="28"/>
          <w:szCs w:val="28"/>
        </w:rPr>
        <w:t>Раздел «Синтаксис»</w:t>
      </w:r>
    </w:p>
    <w:p w:rsidR="00E45CA5" w:rsidRPr="00E45CA5" w:rsidRDefault="00E45CA5" w:rsidP="00E45CA5">
      <w:pPr>
        <w:ind w:firstLine="651"/>
        <w:jc w:val="both"/>
        <w:rPr>
          <w:rFonts w:ascii="Times New Roman" w:eastAsia="@Arial Unicode MS" w:hAnsi="Times New Roman" w:cs="Times New Roman"/>
          <w:sz w:val="28"/>
          <w:szCs w:val="28"/>
          <w:u w:val="single"/>
        </w:rPr>
      </w:pPr>
      <w:r w:rsidRPr="00E45CA5">
        <w:rPr>
          <w:rFonts w:ascii="Times New Roman" w:eastAsia="@Arial Unicode MS" w:hAnsi="Times New Roman" w:cs="Times New Roman"/>
          <w:sz w:val="28"/>
          <w:szCs w:val="28"/>
          <w:u w:val="single"/>
        </w:rPr>
        <w:t>Выпускник научится: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различать предложение, словосочетание, слово;</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lastRenderedPageBreak/>
        <w:t>- устанавливать при помощи смысловых вопросов связь между словами в словосочетании и предложении;</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классифицировать предложения по цели высказывания, находить повествовательные/побудительные/вопросительные предложения;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определять восклицательную/невосклицательную интонацию предложения;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находить главные и второстепенные (без деления на виды) члены предложения;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выделять предложения с однородными членами.</w:t>
      </w:r>
    </w:p>
    <w:p w:rsidR="00E45CA5" w:rsidRPr="00E45CA5" w:rsidRDefault="00E45CA5" w:rsidP="00E45CA5">
      <w:pPr>
        <w:ind w:firstLine="651"/>
        <w:jc w:val="both"/>
        <w:rPr>
          <w:rFonts w:ascii="Times New Roman" w:eastAsia="@Arial Unicode MS" w:hAnsi="Times New Roman" w:cs="Times New Roman"/>
          <w:i/>
          <w:iCs/>
          <w:sz w:val="28"/>
          <w:szCs w:val="28"/>
          <w:u w:val="single"/>
        </w:rPr>
      </w:pPr>
      <w:r w:rsidRPr="00E45CA5">
        <w:rPr>
          <w:rFonts w:ascii="Times New Roman" w:eastAsia="@Arial Unicode MS" w:hAnsi="Times New Roman" w:cs="Times New Roman"/>
          <w:i/>
          <w:iCs/>
          <w:sz w:val="28"/>
          <w:szCs w:val="28"/>
          <w:u w:val="single"/>
        </w:rPr>
        <w:t>Выпускник получит возможность научиться:</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 различать второстепенные члены предложения — определения, дополнения, обстоятельства;</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 различать простые и сложные предложения.</w:t>
      </w:r>
    </w:p>
    <w:p w:rsidR="00E45CA5" w:rsidRPr="00E45CA5" w:rsidRDefault="00E45CA5" w:rsidP="00E45CA5">
      <w:pPr>
        <w:jc w:val="both"/>
        <w:rPr>
          <w:rFonts w:ascii="Times New Roman" w:eastAsia="@Arial Unicode MS" w:hAnsi="Times New Roman" w:cs="Times New Roman"/>
          <w:sz w:val="28"/>
          <w:szCs w:val="28"/>
        </w:rPr>
      </w:pPr>
    </w:p>
    <w:p w:rsidR="00E45CA5" w:rsidRPr="00E45CA5" w:rsidRDefault="00E45CA5" w:rsidP="00E45CA5">
      <w:pPr>
        <w:ind w:firstLine="651"/>
        <w:jc w:val="both"/>
        <w:rPr>
          <w:rFonts w:ascii="Times New Roman" w:eastAsia="@Arial Unicode MS" w:hAnsi="Times New Roman" w:cs="Times New Roman"/>
          <w:b/>
          <w:bCs/>
          <w:i/>
          <w:iCs/>
          <w:sz w:val="28"/>
          <w:szCs w:val="28"/>
        </w:rPr>
      </w:pPr>
      <w:r w:rsidRPr="00E45CA5">
        <w:rPr>
          <w:rFonts w:ascii="Times New Roman" w:eastAsia="@Arial Unicode MS" w:hAnsi="Times New Roman" w:cs="Times New Roman"/>
          <w:b/>
          <w:bCs/>
          <w:i/>
          <w:iCs/>
          <w:sz w:val="28"/>
          <w:szCs w:val="28"/>
        </w:rPr>
        <w:t>Содержательная линия «Орфография и пунктуация»</w:t>
      </w:r>
    </w:p>
    <w:p w:rsidR="00E45CA5" w:rsidRPr="00E45CA5" w:rsidRDefault="00E45CA5" w:rsidP="00E45CA5">
      <w:pPr>
        <w:ind w:firstLine="651"/>
        <w:jc w:val="both"/>
        <w:rPr>
          <w:rFonts w:ascii="Times New Roman" w:eastAsia="@Arial Unicode MS" w:hAnsi="Times New Roman" w:cs="Times New Roman"/>
          <w:sz w:val="28"/>
          <w:szCs w:val="28"/>
          <w:u w:val="single"/>
        </w:rPr>
      </w:pPr>
      <w:r w:rsidRPr="00E45CA5">
        <w:rPr>
          <w:rFonts w:ascii="Times New Roman" w:eastAsia="@Arial Unicode MS" w:hAnsi="Times New Roman" w:cs="Times New Roman"/>
          <w:sz w:val="28"/>
          <w:szCs w:val="28"/>
          <w:u w:val="single"/>
        </w:rPr>
        <w:t>Выпускник научится: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применять правила правописания (в объёме содержания курса);</w:t>
      </w:r>
    </w:p>
    <w:p w:rsidR="00E45CA5" w:rsidRPr="00E45CA5" w:rsidRDefault="00E45CA5" w:rsidP="00E45CA5">
      <w:pPr>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определять (уточнять) написание слова по орфографическому словарю;</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безошибочно списывать текст объёмом 80—90 слов;</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писать под диктовку тексты объёмом 75—80 слов в соответствии с изученными правилами правописания;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проверять собственный и предложенный текст, находить и исправлять орфографические и пунктуационные ошибки.</w:t>
      </w:r>
    </w:p>
    <w:p w:rsidR="00E45CA5" w:rsidRPr="00E45CA5" w:rsidRDefault="00E45CA5" w:rsidP="00E45CA5">
      <w:pPr>
        <w:ind w:firstLine="651"/>
        <w:jc w:val="both"/>
        <w:rPr>
          <w:rFonts w:ascii="Times New Roman" w:eastAsia="@Arial Unicode MS" w:hAnsi="Times New Roman" w:cs="Times New Roman"/>
          <w:i/>
          <w:iCs/>
          <w:sz w:val="28"/>
          <w:szCs w:val="28"/>
          <w:u w:val="single"/>
        </w:rPr>
      </w:pPr>
      <w:r w:rsidRPr="00E45CA5">
        <w:rPr>
          <w:rFonts w:ascii="Times New Roman" w:eastAsia="@Arial Unicode MS" w:hAnsi="Times New Roman" w:cs="Times New Roman"/>
          <w:i/>
          <w:iCs/>
          <w:sz w:val="28"/>
          <w:szCs w:val="28"/>
          <w:u w:val="single"/>
        </w:rPr>
        <w:t>Выпускник получит возможность научиться:</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 осознавать место возможного возникновения орфографической ошибки;</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lastRenderedPageBreak/>
        <w:t>- подбирать примеры с определённой орфограммой;</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 xml:space="preserve">- при составлении собственных текстов перефразировать </w:t>
      </w:r>
      <w:proofErr w:type="gramStart"/>
      <w:r w:rsidRPr="00E45CA5">
        <w:rPr>
          <w:rFonts w:ascii="Times New Roman" w:eastAsia="@Arial Unicode MS" w:hAnsi="Times New Roman" w:cs="Times New Roman"/>
          <w:i/>
          <w:iCs/>
          <w:sz w:val="28"/>
          <w:szCs w:val="28"/>
        </w:rPr>
        <w:t>записываемое</w:t>
      </w:r>
      <w:proofErr w:type="gramEnd"/>
      <w:r w:rsidRPr="00E45CA5">
        <w:rPr>
          <w:rFonts w:ascii="Times New Roman" w:eastAsia="@Arial Unicode MS" w:hAnsi="Times New Roman" w:cs="Times New Roman"/>
          <w:i/>
          <w:iCs/>
          <w:sz w:val="28"/>
          <w:szCs w:val="28"/>
        </w:rPr>
        <w:t>, чтобы избежать орфографических и пунктуационных ошибок;</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E45CA5" w:rsidRPr="00E45CA5" w:rsidRDefault="00E45CA5" w:rsidP="00E45CA5">
      <w:pPr>
        <w:jc w:val="both"/>
        <w:rPr>
          <w:rFonts w:ascii="Times New Roman" w:eastAsia="@Arial Unicode MS" w:hAnsi="Times New Roman" w:cs="Times New Roman"/>
          <w:i/>
          <w:iCs/>
          <w:sz w:val="28"/>
          <w:szCs w:val="28"/>
        </w:rPr>
      </w:pPr>
    </w:p>
    <w:p w:rsidR="00E45CA5" w:rsidRPr="00E45CA5" w:rsidRDefault="00E45CA5" w:rsidP="00E45CA5">
      <w:pPr>
        <w:ind w:firstLine="651"/>
        <w:jc w:val="both"/>
        <w:rPr>
          <w:rFonts w:ascii="Times New Roman" w:eastAsia="@Arial Unicode MS" w:hAnsi="Times New Roman" w:cs="Times New Roman"/>
          <w:b/>
          <w:bCs/>
          <w:i/>
          <w:iCs/>
          <w:sz w:val="28"/>
          <w:szCs w:val="28"/>
        </w:rPr>
      </w:pPr>
      <w:r w:rsidRPr="00E45CA5">
        <w:rPr>
          <w:rFonts w:ascii="Times New Roman" w:eastAsia="@Arial Unicode MS" w:hAnsi="Times New Roman" w:cs="Times New Roman"/>
          <w:b/>
          <w:bCs/>
          <w:i/>
          <w:iCs/>
          <w:sz w:val="28"/>
          <w:szCs w:val="28"/>
        </w:rPr>
        <w:t>Содержательная линия «Развитие речи»</w:t>
      </w:r>
    </w:p>
    <w:p w:rsidR="00E45CA5" w:rsidRPr="00E45CA5" w:rsidRDefault="00E45CA5" w:rsidP="00E45CA5">
      <w:pPr>
        <w:ind w:firstLine="651"/>
        <w:jc w:val="both"/>
        <w:rPr>
          <w:rFonts w:ascii="Times New Roman" w:eastAsia="@Arial Unicode MS" w:hAnsi="Times New Roman" w:cs="Times New Roman"/>
          <w:sz w:val="28"/>
          <w:szCs w:val="28"/>
          <w:u w:val="single"/>
        </w:rPr>
      </w:pPr>
      <w:r w:rsidRPr="00E45CA5">
        <w:rPr>
          <w:rFonts w:ascii="Times New Roman" w:eastAsia="@Arial Unicode MS" w:hAnsi="Times New Roman" w:cs="Times New Roman"/>
          <w:sz w:val="28"/>
          <w:szCs w:val="28"/>
          <w:u w:val="single"/>
        </w:rPr>
        <w:t>Выпускник научится: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выражать собственное мнение, аргументировать его с учётом ситуации общения;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самостоятельно озаглавливать текст;</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составлять план текста;</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сочинять письма, поздравительные открытки, записки и другие небольшие тексты для конкретных ситуаций общения.</w:t>
      </w:r>
    </w:p>
    <w:p w:rsidR="00E45CA5" w:rsidRPr="00E45CA5" w:rsidRDefault="00E45CA5" w:rsidP="00E45CA5">
      <w:pPr>
        <w:ind w:firstLine="651"/>
        <w:jc w:val="both"/>
        <w:rPr>
          <w:rFonts w:ascii="Times New Roman" w:eastAsia="@Arial Unicode MS" w:hAnsi="Times New Roman" w:cs="Times New Roman"/>
          <w:i/>
          <w:iCs/>
          <w:sz w:val="28"/>
          <w:szCs w:val="28"/>
          <w:u w:val="single"/>
        </w:rPr>
      </w:pPr>
      <w:r w:rsidRPr="00E45CA5">
        <w:rPr>
          <w:rFonts w:ascii="Times New Roman" w:eastAsia="@Arial Unicode MS" w:hAnsi="Times New Roman" w:cs="Times New Roman"/>
          <w:i/>
          <w:iCs/>
          <w:sz w:val="28"/>
          <w:szCs w:val="28"/>
          <w:u w:val="single"/>
        </w:rPr>
        <w:t>Выпускник получит возможность научиться:</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 создавать тексты по предложенному заголовку;</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 подробно или выборочно пересказывать текст;</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 пересказывать текст от другого лица;</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 составлять устный рассказ на определённую тему с использованием разных типов речи: описание, повествование, рассуждение;</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 анализировать и корректировать тексты с нарушенным порядком предложений, находить в тексте смысловые пропуски;</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lastRenderedPageBreak/>
        <w:t>- корректировать тексты, в которых допущены нарушения культуры речи;</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 xml:space="preserve">- анализировать последовательность собственных действий при работе над изложениями и сочинениями и соотносить их с разработанным алгоритмом; </w:t>
      </w:r>
    </w:p>
    <w:p w:rsidR="00E45CA5" w:rsidRPr="00E45CA5" w:rsidRDefault="00E45CA5" w:rsidP="00E45CA5">
      <w:pPr>
        <w:ind w:firstLine="651"/>
        <w:jc w:val="both"/>
        <w:rPr>
          <w:rFonts w:ascii="Times New Roman" w:eastAsia="@Arial Unicode MS" w:hAnsi="Times New Roman" w:cs="Times New Roman"/>
          <w:i/>
          <w:iCs/>
          <w:sz w:val="28"/>
          <w:szCs w:val="28"/>
        </w:rPr>
      </w:pPr>
      <w:proofErr w:type="gramStart"/>
      <w:r w:rsidRPr="00E45CA5">
        <w:rPr>
          <w:rFonts w:ascii="Times New Roman" w:eastAsia="@Arial Unicode MS" w:hAnsi="Times New Roman" w:cs="Times New Roman"/>
          <w:i/>
          <w:iCs/>
          <w:sz w:val="28"/>
          <w:szCs w:val="28"/>
        </w:rPr>
        <w:t>-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 соблюдать нормы речевого взаимодействия при интерактивном общении (sms</w:t>
      </w:r>
      <w:r w:rsidRPr="00E45CA5">
        <w:rPr>
          <w:rFonts w:ascii="Times New Roman" w:eastAsia="@Arial Unicode MS" w:hAnsi="Times New Roman" w:cs="Times New Roman"/>
          <w:i/>
          <w:iCs/>
          <w:sz w:val="28"/>
          <w:szCs w:val="28"/>
        </w:rPr>
        <w:noBreakHyphen/>
        <w:t xml:space="preserve">сообщения, электронная почта, Интернет и другие </w:t>
      </w:r>
      <w:proofErr w:type="gramStart"/>
      <w:r w:rsidRPr="00E45CA5">
        <w:rPr>
          <w:rFonts w:ascii="Times New Roman" w:eastAsia="@Arial Unicode MS" w:hAnsi="Times New Roman" w:cs="Times New Roman"/>
          <w:i/>
          <w:iCs/>
          <w:sz w:val="28"/>
          <w:szCs w:val="28"/>
        </w:rPr>
        <w:t>виды</w:t>
      </w:r>
      <w:proofErr w:type="gramEnd"/>
      <w:r w:rsidRPr="00E45CA5">
        <w:rPr>
          <w:rFonts w:ascii="Times New Roman" w:eastAsia="@Arial Unicode MS" w:hAnsi="Times New Roman" w:cs="Times New Roman"/>
          <w:i/>
          <w:iCs/>
          <w:sz w:val="28"/>
          <w:szCs w:val="28"/>
        </w:rPr>
        <w:t xml:space="preserve"> и способы связи).</w:t>
      </w:r>
    </w:p>
    <w:p w:rsidR="00E45CA5" w:rsidRPr="00E45CA5" w:rsidRDefault="00E45CA5" w:rsidP="00E45CA5">
      <w:pPr>
        <w:jc w:val="both"/>
        <w:rPr>
          <w:rFonts w:ascii="Times New Roman" w:eastAsia="@Arial Unicode MS" w:hAnsi="Times New Roman" w:cs="Times New Roman"/>
          <w:sz w:val="28"/>
          <w:szCs w:val="28"/>
        </w:rPr>
      </w:pPr>
    </w:p>
    <w:p w:rsidR="00E45CA5" w:rsidRPr="00E45CA5" w:rsidRDefault="00E45CA5" w:rsidP="00E45CA5">
      <w:pPr>
        <w:ind w:firstLine="651"/>
        <w:jc w:val="both"/>
        <w:rPr>
          <w:rFonts w:ascii="Times New Roman" w:eastAsia="@Arial Unicode MS" w:hAnsi="Times New Roman" w:cs="Times New Roman"/>
          <w:b/>
          <w:bCs/>
          <w:sz w:val="28"/>
          <w:szCs w:val="28"/>
        </w:rPr>
      </w:pPr>
      <w:r w:rsidRPr="00E45CA5">
        <w:rPr>
          <w:rFonts w:ascii="Times New Roman" w:eastAsia="@Arial Unicode MS" w:hAnsi="Times New Roman" w:cs="Times New Roman"/>
          <w:b/>
          <w:bCs/>
          <w:sz w:val="28"/>
          <w:szCs w:val="28"/>
        </w:rPr>
        <w:t>Литературное чтение</w:t>
      </w:r>
    </w:p>
    <w:p w:rsidR="00E45CA5" w:rsidRPr="00E45CA5" w:rsidRDefault="00E45CA5" w:rsidP="00E45CA5">
      <w:pPr>
        <w:jc w:val="both"/>
        <w:rPr>
          <w:rFonts w:ascii="Times New Roman" w:eastAsia="@Arial Unicode MS" w:hAnsi="Times New Roman" w:cs="Times New Roman"/>
          <w:sz w:val="28"/>
          <w:szCs w:val="28"/>
        </w:rPr>
      </w:pP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Выпускники начальной школы осознают значимость чтения для своего дальнейшего развития и для успешного </w:t>
      </w:r>
      <w:proofErr w:type="gramStart"/>
      <w:r w:rsidRPr="00E45CA5">
        <w:rPr>
          <w:rFonts w:ascii="Times New Roman" w:eastAsia="@Arial Unicode MS" w:hAnsi="Times New Roman" w:cs="Times New Roman"/>
          <w:sz w:val="28"/>
          <w:szCs w:val="28"/>
        </w:rPr>
        <w:t>обучения по</w:t>
      </w:r>
      <w:proofErr w:type="gramEnd"/>
      <w:r w:rsidRPr="00E45CA5">
        <w:rPr>
          <w:rFonts w:ascii="Times New Roman" w:eastAsia="@Arial Unicode MS" w:hAnsi="Times New Roman" w:cs="Times New Roman"/>
          <w:sz w:val="28"/>
          <w:szCs w:val="28"/>
        </w:rPr>
        <w:t xml:space="preserve">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Учащиеся получат возможность познакомиться с культурно-историческим наследием России и общечеловеческими ценностями.</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Младшие школьники будут учиться </w:t>
      </w:r>
      <w:proofErr w:type="gramStart"/>
      <w:r w:rsidRPr="00E45CA5">
        <w:rPr>
          <w:rFonts w:ascii="Times New Roman" w:eastAsia="@Arial Unicode MS" w:hAnsi="Times New Roman" w:cs="Times New Roman"/>
          <w:sz w:val="28"/>
          <w:szCs w:val="28"/>
        </w:rPr>
        <w:t>полноценно</w:t>
      </w:r>
      <w:proofErr w:type="gramEnd"/>
      <w:r w:rsidRPr="00E45CA5">
        <w:rPr>
          <w:rFonts w:ascii="Times New Roman" w:eastAsia="@Arial Unicode MS" w:hAnsi="Times New Roman" w:cs="Times New Roman"/>
          <w:sz w:val="28"/>
          <w:szCs w:val="28"/>
        </w:rPr>
        <w:t xml:space="preserve">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К концу обучения в начальной школе будет обеспечена готовность детей к дальнейшему </w:t>
      </w:r>
      <w:proofErr w:type="gramStart"/>
      <w:r w:rsidRPr="00E45CA5">
        <w:rPr>
          <w:rFonts w:ascii="Times New Roman" w:eastAsia="@Arial Unicode MS" w:hAnsi="Times New Roman" w:cs="Times New Roman"/>
          <w:sz w:val="28"/>
          <w:szCs w:val="28"/>
        </w:rPr>
        <w:t>обучению, достигнут</w:t>
      </w:r>
      <w:proofErr w:type="gramEnd"/>
      <w:r w:rsidRPr="00E45CA5">
        <w:rPr>
          <w:rFonts w:ascii="Times New Roman" w:eastAsia="@Arial Unicode MS" w:hAnsi="Times New Roman" w:cs="Times New Roman"/>
          <w:sz w:val="28"/>
          <w:szCs w:val="28"/>
        </w:rPr>
        <w:t xml:space="preserve">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lastRenderedPageBreak/>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Выпускники начальной школы приобретут первичные умения работы с учебной и научно-популярной литературой, будут </w:t>
      </w:r>
      <w:proofErr w:type="gramStart"/>
      <w:r w:rsidRPr="00E45CA5">
        <w:rPr>
          <w:rFonts w:ascii="Times New Roman" w:eastAsia="@Arial Unicode MS" w:hAnsi="Times New Roman" w:cs="Times New Roman"/>
          <w:sz w:val="28"/>
          <w:szCs w:val="28"/>
        </w:rPr>
        <w:t>находить</w:t>
      </w:r>
      <w:proofErr w:type="gramEnd"/>
      <w:r w:rsidRPr="00E45CA5">
        <w:rPr>
          <w:rFonts w:ascii="Times New Roman" w:eastAsia="@Arial Unicode MS" w:hAnsi="Times New Roman" w:cs="Times New Roman"/>
          <w:sz w:val="28"/>
          <w:szCs w:val="28"/>
        </w:rPr>
        <w:t xml:space="preserve"> и использовать информацию для практической работы.</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E45CA5" w:rsidRPr="00E45CA5" w:rsidRDefault="00E45CA5" w:rsidP="00E45CA5">
      <w:pPr>
        <w:jc w:val="both"/>
        <w:rPr>
          <w:rFonts w:ascii="Times New Roman" w:eastAsia="@Arial Unicode MS" w:hAnsi="Times New Roman" w:cs="Times New Roman"/>
          <w:b/>
          <w:bCs/>
          <w:i/>
          <w:iCs/>
          <w:sz w:val="28"/>
          <w:szCs w:val="28"/>
        </w:rPr>
      </w:pPr>
    </w:p>
    <w:p w:rsidR="00E45CA5" w:rsidRPr="00E45CA5" w:rsidRDefault="00E45CA5" w:rsidP="00E45CA5">
      <w:pPr>
        <w:ind w:firstLine="651"/>
        <w:jc w:val="both"/>
        <w:rPr>
          <w:rFonts w:ascii="Times New Roman" w:eastAsia="@Arial Unicode MS" w:hAnsi="Times New Roman" w:cs="Times New Roman"/>
          <w:b/>
          <w:bCs/>
          <w:i/>
          <w:iCs/>
          <w:sz w:val="28"/>
          <w:szCs w:val="28"/>
        </w:rPr>
      </w:pPr>
      <w:r w:rsidRPr="00E45CA5">
        <w:rPr>
          <w:rFonts w:ascii="Times New Roman" w:eastAsia="@Arial Unicode MS" w:hAnsi="Times New Roman" w:cs="Times New Roman"/>
          <w:b/>
          <w:bCs/>
          <w:i/>
          <w:iCs/>
          <w:sz w:val="28"/>
          <w:szCs w:val="28"/>
        </w:rPr>
        <w:t>Виды речевой и читательской деятельности</w:t>
      </w:r>
    </w:p>
    <w:p w:rsidR="00E45CA5" w:rsidRPr="00E45CA5" w:rsidRDefault="00E45CA5" w:rsidP="00E45CA5">
      <w:pPr>
        <w:ind w:firstLine="651"/>
        <w:jc w:val="both"/>
        <w:rPr>
          <w:rFonts w:ascii="Times New Roman" w:eastAsia="@Arial Unicode MS" w:hAnsi="Times New Roman" w:cs="Times New Roman"/>
          <w:sz w:val="28"/>
          <w:szCs w:val="28"/>
          <w:u w:val="single"/>
        </w:rPr>
      </w:pPr>
      <w:r w:rsidRPr="00E45CA5">
        <w:rPr>
          <w:rFonts w:ascii="Times New Roman" w:eastAsia="@Arial Unicode MS" w:hAnsi="Times New Roman" w:cs="Times New Roman"/>
          <w:sz w:val="28"/>
          <w:szCs w:val="28"/>
          <w:u w:val="single"/>
        </w:rPr>
        <w:t>Выпускник научится: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читать со скоростью, позволяющей понимать смысл </w:t>
      </w:r>
      <w:proofErr w:type="gramStart"/>
      <w:r w:rsidRPr="00E45CA5">
        <w:rPr>
          <w:rFonts w:ascii="Times New Roman" w:eastAsia="@Arial Unicode MS" w:hAnsi="Times New Roman" w:cs="Times New Roman"/>
          <w:sz w:val="28"/>
          <w:szCs w:val="28"/>
        </w:rPr>
        <w:t>прочитанного</w:t>
      </w:r>
      <w:proofErr w:type="gramEnd"/>
      <w:r w:rsidRPr="00E45CA5">
        <w:rPr>
          <w:rFonts w:ascii="Times New Roman" w:eastAsia="@Arial Unicode MS" w:hAnsi="Times New Roman" w:cs="Times New Roman"/>
          <w:sz w:val="28"/>
          <w:szCs w:val="28"/>
        </w:rPr>
        <w:t>;</w:t>
      </w:r>
    </w:p>
    <w:p w:rsidR="00E45CA5" w:rsidRPr="00E45CA5" w:rsidRDefault="00E45CA5" w:rsidP="00E45CA5">
      <w:pPr>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различать на практическом уровне виды текстов (художественный, учебный, справочный), опираясь на особенности каждого вида текста;</w:t>
      </w:r>
    </w:p>
    <w:p w:rsidR="00E45CA5" w:rsidRPr="00E45CA5" w:rsidRDefault="00E45CA5" w:rsidP="00E45CA5">
      <w:pPr>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lastRenderedPageBreak/>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использовать различные виды чтения: ознакомительное, поисковое, выборочное; выбирать нужный вид чтения в соответствии с целью чтения;</w:t>
      </w:r>
    </w:p>
    <w:p w:rsidR="00E45CA5" w:rsidRPr="00E45CA5" w:rsidRDefault="00E45CA5" w:rsidP="00E45CA5">
      <w:pPr>
        <w:jc w:val="both"/>
        <w:rPr>
          <w:rFonts w:ascii="Times New Roman" w:eastAsia="@Arial Unicode MS" w:hAnsi="Times New Roman" w:cs="Times New Roman"/>
          <w:sz w:val="28"/>
          <w:szCs w:val="28"/>
        </w:rPr>
      </w:pPr>
      <w:proofErr w:type="gramStart"/>
      <w:r w:rsidRPr="00E45CA5">
        <w:rPr>
          <w:rFonts w:ascii="Times New Roman" w:eastAsia="@Arial Unicode MS" w:hAnsi="Times New Roman" w:cs="Times New Roman"/>
          <w:sz w:val="28"/>
          <w:szCs w:val="28"/>
        </w:rPr>
        <w:t>ориентироваться в содержании художественного, учебного и научно</w:t>
      </w:r>
      <w:r w:rsidRPr="00E45CA5">
        <w:rPr>
          <w:rFonts w:ascii="Times New Roman" w:eastAsia="@Arial Unicode MS" w:hAnsi="Times New Roman" w:cs="Times New Roman"/>
          <w:sz w:val="28"/>
          <w:szCs w:val="28"/>
        </w:rPr>
        <w:noBreakHyphen/>
        <w:t>популярного текста, понимать его смысл (при чтении вслух и про себя, при прослушивании): определять главную мысль и героев произведения; тему и подтемы (микротемы);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 по содержанию произведения;</w:t>
      </w:r>
      <w:proofErr w:type="gramEnd"/>
      <w:r w:rsidRPr="00E45CA5">
        <w:rPr>
          <w:rFonts w:ascii="Times New Roman" w:eastAsia="@Arial Unicode MS" w:hAnsi="Times New Roman" w:cs="Times New Roman"/>
          <w:sz w:val="28"/>
          <w:szCs w:val="28"/>
        </w:rPr>
        <w:t xml:space="preserve"> находить в тексте требуемую информацию (конкретные сведения, факты, заданные в явном виде);</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 и, опираясь на содержание текста; находить средства выразительности: сравнение, олицетворение, метафору, эпитет</w:t>
      </w:r>
      <w:proofErr w:type="gramStart"/>
      <w:r w:rsidRPr="00E45CA5">
        <w:rPr>
          <w:rFonts w:ascii="Times New Roman" w:eastAsia="@Arial Unicode MS" w:hAnsi="Times New Roman" w:cs="Times New Roman"/>
          <w:sz w:val="28"/>
          <w:szCs w:val="28"/>
        </w:rPr>
        <w:t>1</w:t>
      </w:r>
      <w:proofErr w:type="gramEnd"/>
      <w:r w:rsidRPr="00E45CA5">
        <w:rPr>
          <w:rFonts w:ascii="Times New Roman" w:eastAsia="@Arial Unicode MS" w:hAnsi="Times New Roman" w:cs="Times New Roman"/>
          <w:sz w:val="28"/>
          <w:szCs w:val="28"/>
        </w:rPr>
        <w:t>, определяющие отношение автора к герою, событию;</w:t>
      </w:r>
    </w:p>
    <w:p w:rsidR="00E45CA5" w:rsidRPr="00E45CA5" w:rsidRDefault="00E45CA5" w:rsidP="00E45CA5">
      <w:pPr>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w:t>
      </w:r>
      <w:proofErr w:type="gramStart"/>
      <w:r w:rsidRPr="00E45CA5">
        <w:rPr>
          <w:rFonts w:ascii="Times New Roman" w:eastAsia="@Arial Unicode MS" w:hAnsi="Times New Roman" w:cs="Times New Roman"/>
          <w:sz w:val="28"/>
          <w:szCs w:val="28"/>
        </w:rPr>
        <w:t>например</w:t>
      </w:r>
      <w:proofErr w:type="gramEnd"/>
      <w:r w:rsidRPr="00E45CA5">
        <w:rPr>
          <w:rFonts w:ascii="Times New Roman" w:eastAsia="@Arial Unicode MS" w:hAnsi="Times New Roman" w:cs="Times New Roman"/>
          <w:sz w:val="28"/>
          <w:szCs w:val="28"/>
        </w:rPr>
        <w:t xml:space="preserve"> соотносить ситуацию и поступки героев, объяснять (пояснять) поступки героев, соотнося их с содержанием текста);</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ориентироваться в нравственном содержании </w:t>
      </w:r>
      <w:proofErr w:type="gramStart"/>
      <w:r w:rsidRPr="00E45CA5">
        <w:rPr>
          <w:rFonts w:ascii="Times New Roman" w:eastAsia="@Arial Unicode MS" w:hAnsi="Times New Roman" w:cs="Times New Roman"/>
          <w:sz w:val="28"/>
          <w:szCs w:val="28"/>
        </w:rPr>
        <w:t>прочитанного</w:t>
      </w:r>
      <w:proofErr w:type="gramEnd"/>
      <w:r w:rsidRPr="00E45CA5">
        <w:rPr>
          <w:rFonts w:ascii="Times New Roman" w:eastAsia="@Arial Unicode MS" w:hAnsi="Times New Roman" w:cs="Times New Roman"/>
          <w:sz w:val="28"/>
          <w:szCs w:val="28"/>
        </w:rPr>
        <w:t>, самостоятельно делать выводы, соотносить поступки героев с нравственными нормами;</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E45CA5" w:rsidRPr="00E45CA5" w:rsidRDefault="00E45CA5" w:rsidP="00E45CA5">
      <w:pPr>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lastRenderedPageBreak/>
        <w:t>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E45CA5" w:rsidRPr="00E45CA5" w:rsidRDefault="00E45CA5" w:rsidP="00E45CA5">
      <w:pPr>
        <w:ind w:firstLine="651"/>
        <w:jc w:val="both"/>
        <w:rPr>
          <w:rFonts w:ascii="Times New Roman" w:eastAsia="@Arial Unicode MS" w:hAnsi="Times New Roman" w:cs="Times New Roman"/>
          <w:i/>
          <w:iCs/>
          <w:sz w:val="28"/>
          <w:szCs w:val="28"/>
          <w:u w:val="single"/>
        </w:rPr>
      </w:pPr>
      <w:r w:rsidRPr="00E45CA5">
        <w:rPr>
          <w:rFonts w:ascii="Times New Roman" w:eastAsia="@Arial Unicode MS" w:hAnsi="Times New Roman" w:cs="Times New Roman"/>
          <w:i/>
          <w:iCs/>
          <w:sz w:val="28"/>
          <w:szCs w:val="28"/>
          <w:u w:val="single"/>
        </w:rPr>
        <w:t>Выпускник получит возможность научиться:</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воспринимать художественную литературу как вид искусства;</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предвосхищать содержание текста по заголовку и с опорой на предыдущий опыт;</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выделять не только главную, но и избыточную информацию;</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осмысливать эстетические и нравственные ценности художественного текста и высказывать суждение;</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 xml:space="preserve">определять авторскую позицию и </w:t>
      </w:r>
      <w:proofErr w:type="gramStart"/>
      <w:r w:rsidRPr="00E45CA5">
        <w:rPr>
          <w:rFonts w:ascii="Times New Roman" w:eastAsia="@Arial Unicode MS" w:hAnsi="Times New Roman" w:cs="Times New Roman"/>
          <w:i/>
          <w:iCs/>
          <w:sz w:val="28"/>
          <w:szCs w:val="28"/>
        </w:rPr>
        <w:t>высказывать отношение</w:t>
      </w:r>
      <w:proofErr w:type="gramEnd"/>
      <w:r w:rsidRPr="00E45CA5">
        <w:rPr>
          <w:rFonts w:ascii="Times New Roman" w:eastAsia="@Arial Unicode MS" w:hAnsi="Times New Roman" w:cs="Times New Roman"/>
          <w:i/>
          <w:iCs/>
          <w:sz w:val="28"/>
          <w:szCs w:val="28"/>
        </w:rPr>
        <w:t xml:space="preserve"> к герою и его поступкам;</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отмечать изменения своего эмоционального состояния в процессе чтения литературного произведения;</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высказывать эстетическое и нравственно-этическое суждение и подтверждать высказанное суждение примерами из текста;</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делать выписки из прочитанных текстов для дальнейшего практического использования.</w:t>
      </w:r>
    </w:p>
    <w:p w:rsidR="00E45CA5" w:rsidRPr="00E45CA5" w:rsidRDefault="00E45CA5" w:rsidP="00E45CA5">
      <w:pPr>
        <w:jc w:val="both"/>
        <w:rPr>
          <w:rFonts w:ascii="Times New Roman" w:eastAsia="@Arial Unicode MS" w:hAnsi="Times New Roman" w:cs="Times New Roman"/>
          <w:sz w:val="28"/>
          <w:szCs w:val="28"/>
        </w:rPr>
      </w:pPr>
    </w:p>
    <w:p w:rsidR="00E45CA5" w:rsidRPr="00E45CA5" w:rsidRDefault="00E45CA5" w:rsidP="00E45CA5">
      <w:pPr>
        <w:ind w:firstLine="651"/>
        <w:jc w:val="both"/>
        <w:rPr>
          <w:rFonts w:ascii="Times New Roman" w:eastAsia="@Arial Unicode MS" w:hAnsi="Times New Roman" w:cs="Times New Roman"/>
          <w:b/>
          <w:bCs/>
          <w:i/>
          <w:iCs/>
          <w:sz w:val="28"/>
          <w:szCs w:val="28"/>
        </w:rPr>
      </w:pPr>
      <w:r w:rsidRPr="00E45CA5">
        <w:rPr>
          <w:rFonts w:ascii="Times New Roman" w:eastAsia="@Arial Unicode MS" w:hAnsi="Times New Roman" w:cs="Times New Roman"/>
          <w:b/>
          <w:bCs/>
          <w:i/>
          <w:iCs/>
          <w:sz w:val="28"/>
          <w:szCs w:val="28"/>
        </w:rPr>
        <w:t>Круг детского чтения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Выпускник научится: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ориентироваться в книге по названию, оглавлению, отличать сборник произведений от авторской книги;</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самостоятельно и целенаправленно осуществлять выбор книги в библиотеке по заданной тематике, по собственному желанию;</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составлять краткую аннотацию (автор, название, тема книги, рекомендации к чтению) на литературное произведение по заданному образцу;</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lastRenderedPageBreak/>
        <w:t>пользоваться алфавитным каталогом, самостоятельно пользоваться соответствующими возрасту словарями и справочной литературой.</w:t>
      </w:r>
    </w:p>
    <w:p w:rsidR="00E45CA5" w:rsidRPr="00E45CA5" w:rsidRDefault="00E45CA5" w:rsidP="00E45CA5">
      <w:pPr>
        <w:ind w:firstLine="651"/>
        <w:jc w:val="both"/>
        <w:rPr>
          <w:rFonts w:ascii="Times New Roman" w:eastAsia="@Arial Unicode MS" w:hAnsi="Times New Roman" w:cs="Times New Roman"/>
          <w:i/>
          <w:iCs/>
          <w:sz w:val="28"/>
          <w:szCs w:val="28"/>
          <w:u w:val="single"/>
        </w:rPr>
      </w:pPr>
      <w:r w:rsidRPr="00E45CA5">
        <w:rPr>
          <w:rFonts w:ascii="Times New Roman" w:eastAsia="@Arial Unicode MS" w:hAnsi="Times New Roman" w:cs="Times New Roman"/>
          <w:i/>
          <w:iCs/>
          <w:sz w:val="28"/>
          <w:szCs w:val="28"/>
          <w:u w:val="single"/>
        </w:rPr>
        <w:t>Выпускник получит возможность научиться:</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определять предпочтительный круг чтения, исходя из собственных интересов и познавательных потребностей;</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писать отзыв о прочитанной книге;</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работать с тематическим каталогом;</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работать с детской периодикой.</w:t>
      </w:r>
    </w:p>
    <w:p w:rsidR="00E45CA5" w:rsidRPr="00E45CA5" w:rsidRDefault="00E45CA5" w:rsidP="00E45CA5">
      <w:pPr>
        <w:jc w:val="both"/>
        <w:rPr>
          <w:rFonts w:ascii="Times New Roman" w:eastAsia="@Arial Unicode MS" w:hAnsi="Times New Roman" w:cs="Times New Roman"/>
          <w:sz w:val="28"/>
          <w:szCs w:val="28"/>
        </w:rPr>
      </w:pPr>
    </w:p>
    <w:p w:rsidR="00E45CA5" w:rsidRPr="00E45CA5" w:rsidRDefault="00E45CA5" w:rsidP="00E45CA5">
      <w:pPr>
        <w:ind w:firstLine="651"/>
        <w:jc w:val="both"/>
        <w:rPr>
          <w:rFonts w:ascii="Times New Roman" w:eastAsia="@Arial Unicode MS" w:hAnsi="Times New Roman" w:cs="Times New Roman"/>
          <w:b/>
          <w:bCs/>
          <w:i/>
          <w:iCs/>
          <w:sz w:val="28"/>
          <w:szCs w:val="28"/>
        </w:rPr>
      </w:pPr>
      <w:r w:rsidRPr="00E45CA5">
        <w:rPr>
          <w:rFonts w:ascii="Times New Roman" w:eastAsia="@Arial Unicode MS" w:hAnsi="Times New Roman" w:cs="Times New Roman"/>
          <w:b/>
          <w:bCs/>
          <w:i/>
          <w:iCs/>
          <w:sz w:val="28"/>
          <w:szCs w:val="28"/>
        </w:rPr>
        <w:t>Литературоведческая пропедевтика</w:t>
      </w:r>
    </w:p>
    <w:p w:rsidR="00E45CA5" w:rsidRPr="00E45CA5" w:rsidRDefault="00E45CA5" w:rsidP="00E45CA5">
      <w:pPr>
        <w:ind w:firstLine="651"/>
        <w:jc w:val="both"/>
        <w:rPr>
          <w:rFonts w:ascii="Times New Roman" w:eastAsia="@Arial Unicode MS" w:hAnsi="Times New Roman" w:cs="Times New Roman"/>
          <w:sz w:val="28"/>
          <w:szCs w:val="28"/>
          <w:u w:val="single"/>
        </w:rPr>
      </w:pPr>
      <w:r w:rsidRPr="00E45CA5">
        <w:rPr>
          <w:rFonts w:ascii="Times New Roman" w:eastAsia="@Arial Unicode MS" w:hAnsi="Times New Roman" w:cs="Times New Roman"/>
          <w:sz w:val="28"/>
          <w:szCs w:val="28"/>
          <w:u w:val="single"/>
        </w:rPr>
        <w:t>Выпускник научится: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сравнивать, сопоставлять художественные произведения разных жанров, выделяя два</w:t>
      </w:r>
      <w:r w:rsidRPr="00E45CA5">
        <w:rPr>
          <w:rFonts w:ascii="Times New Roman" w:eastAsia="@Arial Unicode MS" w:hAnsi="Times New Roman" w:cs="Times New Roman"/>
          <w:sz w:val="28"/>
          <w:szCs w:val="28"/>
        </w:rPr>
        <w:noBreakHyphen/>
        <w:t>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E45CA5" w:rsidRPr="00E45CA5" w:rsidRDefault="00E45CA5" w:rsidP="00E45CA5">
      <w:pPr>
        <w:ind w:firstLine="651"/>
        <w:jc w:val="both"/>
        <w:rPr>
          <w:rFonts w:ascii="Times New Roman" w:eastAsia="@Arial Unicode MS" w:hAnsi="Times New Roman" w:cs="Times New Roman"/>
          <w:i/>
          <w:iCs/>
          <w:sz w:val="28"/>
          <w:szCs w:val="28"/>
          <w:u w:val="single"/>
        </w:rPr>
      </w:pPr>
      <w:r w:rsidRPr="00E45CA5">
        <w:rPr>
          <w:rFonts w:ascii="Times New Roman" w:eastAsia="@Arial Unicode MS" w:hAnsi="Times New Roman" w:cs="Times New Roman"/>
          <w:i/>
          <w:iCs/>
          <w:sz w:val="28"/>
          <w:szCs w:val="28"/>
          <w:u w:val="single"/>
        </w:rPr>
        <w:t>Выпускник получит возможность научиться:</w:t>
      </w:r>
    </w:p>
    <w:p w:rsidR="00E45CA5" w:rsidRPr="00E45CA5" w:rsidRDefault="00E45CA5" w:rsidP="00E45CA5">
      <w:pPr>
        <w:ind w:firstLine="651"/>
        <w:jc w:val="both"/>
        <w:rPr>
          <w:rFonts w:ascii="Times New Roman" w:eastAsia="@Arial Unicode MS" w:hAnsi="Times New Roman" w:cs="Times New Roman"/>
          <w:i/>
          <w:iCs/>
          <w:sz w:val="28"/>
          <w:szCs w:val="28"/>
        </w:rPr>
      </w:pPr>
      <w:proofErr w:type="gramStart"/>
      <w:r w:rsidRPr="00E45CA5">
        <w:rPr>
          <w:rFonts w:ascii="Times New Roman" w:eastAsia="@Arial Unicode MS" w:hAnsi="Times New Roman" w:cs="Times New Roman"/>
          <w:i/>
          <w:iCs/>
          <w:sz w:val="28"/>
          <w:szCs w:val="28"/>
        </w:rPr>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roofErr w:type="gramEnd"/>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E45CA5" w:rsidRPr="00E45CA5" w:rsidRDefault="00E45CA5" w:rsidP="00E45CA5">
      <w:pPr>
        <w:jc w:val="both"/>
        <w:rPr>
          <w:rFonts w:ascii="Times New Roman" w:eastAsia="@Arial Unicode MS" w:hAnsi="Times New Roman" w:cs="Times New Roman"/>
          <w:i/>
          <w:iCs/>
          <w:sz w:val="28"/>
          <w:szCs w:val="28"/>
        </w:rPr>
      </w:pPr>
    </w:p>
    <w:p w:rsidR="00E45CA5" w:rsidRPr="00E45CA5" w:rsidRDefault="00E45CA5" w:rsidP="00E45CA5">
      <w:pPr>
        <w:ind w:firstLine="651"/>
        <w:jc w:val="both"/>
        <w:rPr>
          <w:rFonts w:ascii="Times New Roman" w:eastAsia="@Arial Unicode MS" w:hAnsi="Times New Roman" w:cs="Times New Roman"/>
          <w:b/>
          <w:bCs/>
          <w:i/>
          <w:iCs/>
          <w:sz w:val="28"/>
          <w:szCs w:val="28"/>
        </w:rPr>
      </w:pPr>
      <w:r w:rsidRPr="00E45CA5">
        <w:rPr>
          <w:rFonts w:ascii="Times New Roman" w:eastAsia="@Arial Unicode MS" w:hAnsi="Times New Roman" w:cs="Times New Roman"/>
          <w:b/>
          <w:bCs/>
          <w:i/>
          <w:iCs/>
          <w:sz w:val="28"/>
          <w:szCs w:val="28"/>
        </w:rPr>
        <w:t>Творческая деятельность</w:t>
      </w:r>
    </w:p>
    <w:p w:rsidR="00E45CA5" w:rsidRPr="00E45CA5" w:rsidRDefault="00E45CA5" w:rsidP="00E45CA5">
      <w:pPr>
        <w:ind w:firstLine="651"/>
        <w:jc w:val="both"/>
        <w:rPr>
          <w:rFonts w:ascii="Times New Roman" w:eastAsia="@Arial Unicode MS" w:hAnsi="Times New Roman" w:cs="Times New Roman"/>
          <w:sz w:val="28"/>
          <w:szCs w:val="28"/>
          <w:u w:val="single"/>
        </w:rPr>
      </w:pPr>
      <w:r w:rsidRPr="00E45CA5">
        <w:rPr>
          <w:rFonts w:ascii="Times New Roman" w:eastAsia="@Arial Unicode MS" w:hAnsi="Times New Roman" w:cs="Times New Roman"/>
          <w:sz w:val="28"/>
          <w:szCs w:val="28"/>
          <w:u w:val="single"/>
        </w:rPr>
        <w:t>Выпускник научится: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читать по ролям литературное произведение;</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lastRenderedPageBreak/>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E45CA5" w:rsidRPr="00E45CA5" w:rsidRDefault="00E45CA5" w:rsidP="00E45CA5">
      <w:pPr>
        <w:ind w:firstLine="651"/>
        <w:jc w:val="both"/>
        <w:rPr>
          <w:rFonts w:ascii="Times New Roman" w:eastAsia="@Arial Unicode MS" w:hAnsi="Times New Roman" w:cs="Times New Roman"/>
          <w:i/>
          <w:iCs/>
          <w:sz w:val="28"/>
          <w:szCs w:val="28"/>
          <w:u w:val="single"/>
        </w:rPr>
      </w:pPr>
      <w:r w:rsidRPr="00E45CA5">
        <w:rPr>
          <w:rFonts w:ascii="Times New Roman" w:eastAsia="@Arial Unicode MS" w:hAnsi="Times New Roman" w:cs="Times New Roman"/>
          <w:i/>
          <w:iCs/>
          <w:sz w:val="28"/>
          <w:szCs w:val="28"/>
          <w:u w:val="single"/>
        </w:rPr>
        <w:t>Выпускник получит возможность научиться:</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творчески пересказывать текст (от лица героя, от автора), дополнять текст;</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создавать иллюстрации по содержанию произведения;</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работать в группе, создавая инсценировки по произведению, сценарии, проекты;</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создавать собственный текст (повествование–по аналогии, рассуждение – развёрнутый ответ на вопрос; описание – характеристика героя).</w:t>
      </w:r>
    </w:p>
    <w:p w:rsidR="00E45CA5" w:rsidRPr="00E45CA5" w:rsidRDefault="00E45CA5" w:rsidP="00E45CA5">
      <w:pPr>
        <w:jc w:val="both"/>
        <w:rPr>
          <w:rFonts w:ascii="Times New Roman" w:eastAsia="@Arial Unicode MS" w:hAnsi="Times New Roman" w:cs="Times New Roman"/>
          <w:sz w:val="28"/>
          <w:szCs w:val="28"/>
        </w:rPr>
      </w:pPr>
    </w:p>
    <w:p w:rsidR="00E45CA5" w:rsidRPr="00E45CA5" w:rsidRDefault="00E45CA5" w:rsidP="00E45CA5">
      <w:pPr>
        <w:ind w:firstLine="651"/>
        <w:jc w:val="both"/>
        <w:rPr>
          <w:rFonts w:ascii="Times New Roman" w:eastAsia="@Arial Unicode MS" w:hAnsi="Times New Roman" w:cs="Times New Roman"/>
          <w:b/>
          <w:bCs/>
          <w:sz w:val="28"/>
          <w:szCs w:val="28"/>
        </w:rPr>
      </w:pPr>
      <w:r w:rsidRPr="00E45CA5">
        <w:rPr>
          <w:rFonts w:ascii="Times New Roman" w:eastAsia="@Arial Unicode MS" w:hAnsi="Times New Roman" w:cs="Times New Roman"/>
          <w:b/>
          <w:bCs/>
          <w:sz w:val="28"/>
          <w:szCs w:val="28"/>
        </w:rPr>
        <w:t>Иностранный язык (английский)</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В результате изучения иностранного языка на ступени начального общего образования у </w:t>
      </w:r>
      <w:proofErr w:type="gramStart"/>
      <w:r w:rsidRPr="00E45CA5">
        <w:rPr>
          <w:rFonts w:ascii="Times New Roman" w:eastAsia="@Arial Unicode MS" w:hAnsi="Times New Roman" w:cs="Times New Roman"/>
          <w:sz w:val="28"/>
          <w:szCs w:val="28"/>
        </w:rPr>
        <w:t>обучающихся</w:t>
      </w:r>
      <w:proofErr w:type="gramEnd"/>
      <w:r w:rsidRPr="00E45CA5">
        <w:rPr>
          <w:rFonts w:ascii="Times New Roman" w:eastAsia="@Arial Unicode MS" w:hAnsi="Times New Roman" w:cs="Times New Roman"/>
          <w:sz w:val="28"/>
          <w:szCs w:val="28"/>
        </w:rP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E45CA5">
        <w:rPr>
          <w:rFonts w:ascii="Times New Roman" w:eastAsia="@Arial Unicode MS" w:hAnsi="Times New Roman" w:cs="Times New Roman"/>
          <w:sz w:val="28"/>
          <w:szCs w:val="28"/>
        </w:rPr>
        <w:t>обучающимися</w:t>
      </w:r>
      <w:proofErr w:type="gramEnd"/>
      <w:r w:rsidRPr="00E45CA5">
        <w:rPr>
          <w:rFonts w:ascii="Times New Roman" w:eastAsia="@Arial Unicode MS" w:hAnsi="Times New Roman" w:cs="Times New Roman"/>
          <w:sz w:val="28"/>
          <w:szCs w:val="28"/>
        </w:rPr>
        <w:t xml:space="preserve"> особенностей культуры своего народа. </w:t>
      </w:r>
      <w:proofErr w:type="gramStart"/>
      <w:r w:rsidRPr="00E45CA5">
        <w:rPr>
          <w:rFonts w:ascii="Times New Roman" w:eastAsia="@Arial Unicode MS" w:hAnsi="Times New Roman" w:cs="Times New Roman"/>
          <w:sz w:val="28"/>
          <w:szCs w:val="28"/>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E45CA5" w:rsidRPr="00E45CA5" w:rsidRDefault="00E45CA5" w:rsidP="00E45CA5">
      <w:pPr>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Соизучение языков и культур, общепринятых человеческих и базовых национальных ценностей заложит основу для формирования гражданской </w:t>
      </w:r>
      <w:r w:rsidRPr="00E45CA5">
        <w:rPr>
          <w:rFonts w:ascii="Times New Roman" w:eastAsia="@Arial Unicode MS" w:hAnsi="Times New Roman" w:cs="Times New Roman"/>
          <w:sz w:val="28"/>
          <w:szCs w:val="28"/>
        </w:rPr>
        <w:lastRenderedPageBreak/>
        <w:t>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Процесс овладения иностранным языком на ступени начального общего образования внесёт свой вклад в формирование активной жизненной позиции </w:t>
      </w:r>
      <w:proofErr w:type="gramStart"/>
      <w:r w:rsidRPr="00E45CA5">
        <w:rPr>
          <w:rFonts w:ascii="Times New Roman" w:eastAsia="@Arial Unicode MS" w:hAnsi="Times New Roman" w:cs="Times New Roman"/>
          <w:sz w:val="28"/>
          <w:szCs w:val="28"/>
        </w:rPr>
        <w:t>обучающихся</w:t>
      </w:r>
      <w:proofErr w:type="gramEnd"/>
      <w:r w:rsidRPr="00E45CA5">
        <w:rPr>
          <w:rFonts w:ascii="Times New Roman" w:eastAsia="@Arial Unicode MS" w:hAnsi="Times New Roman" w:cs="Times New Roman"/>
          <w:sz w:val="28"/>
          <w:szCs w:val="28"/>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В результате изучения иностранного языка на ступени начального общего образования у </w:t>
      </w:r>
      <w:proofErr w:type="gramStart"/>
      <w:r w:rsidRPr="00E45CA5">
        <w:rPr>
          <w:rFonts w:ascii="Times New Roman" w:eastAsia="@Arial Unicode MS" w:hAnsi="Times New Roman" w:cs="Times New Roman"/>
          <w:sz w:val="28"/>
          <w:szCs w:val="28"/>
        </w:rPr>
        <w:t>обучающихся</w:t>
      </w:r>
      <w:proofErr w:type="gramEnd"/>
      <w:r w:rsidRPr="00E45CA5">
        <w:rPr>
          <w:rFonts w:ascii="Times New Roman" w:eastAsia="@Arial Unicode MS" w:hAnsi="Times New Roman" w:cs="Times New Roman"/>
          <w:sz w:val="28"/>
          <w:szCs w:val="28"/>
        </w:rPr>
        <w:t>:</w:t>
      </w:r>
    </w:p>
    <w:p w:rsidR="00E45CA5" w:rsidRPr="00E45CA5" w:rsidRDefault="00E45CA5" w:rsidP="00E45CA5">
      <w:pPr>
        <w:ind w:firstLine="651"/>
        <w:jc w:val="both"/>
        <w:rPr>
          <w:rFonts w:ascii="Times New Roman" w:eastAsia="@Arial Unicode MS" w:hAnsi="Times New Roman" w:cs="Times New Roman"/>
          <w:sz w:val="28"/>
          <w:szCs w:val="28"/>
        </w:rPr>
      </w:pPr>
      <w:proofErr w:type="gramStart"/>
      <w:r w:rsidRPr="00E45CA5">
        <w:rPr>
          <w:rFonts w:ascii="Times New Roman" w:eastAsia="@Arial Unicode MS" w:hAnsi="Times New Roman" w:cs="Times New Roman"/>
          <w:sz w:val="28"/>
          <w:szCs w:val="28"/>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E45CA5" w:rsidRPr="00E45CA5" w:rsidRDefault="00E45CA5" w:rsidP="00E45CA5">
      <w:pPr>
        <w:jc w:val="both"/>
        <w:rPr>
          <w:rFonts w:ascii="Times New Roman" w:eastAsia="@Arial Unicode MS" w:hAnsi="Times New Roman" w:cs="Times New Roman"/>
          <w:sz w:val="28"/>
          <w:szCs w:val="28"/>
        </w:rPr>
      </w:pPr>
    </w:p>
    <w:p w:rsidR="00E45CA5" w:rsidRPr="00E45CA5" w:rsidRDefault="00E45CA5" w:rsidP="00E45CA5">
      <w:pPr>
        <w:ind w:firstLine="651"/>
        <w:jc w:val="both"/>
        <w:rPr>
          <w:rFonts w:ascii="Times New Roman" w:eastAsia="@Arial Unicode MS" w:hAnsi="Times New Roman" w:cs="Times New Roman"/>
          <w:b/>
          <w:bCs/>
          <w:i/>
          <w:iCs/>
          <w:sz w:val="28"/>
          <w:szCs w:val="28"/>
        </w:rPr>
      </w:pPr>
      <w:r w:rsidRPr="00E45CA5">
        <w:rPr>
          <w:rFonts w:ascii="Times New Roman" w:eastAsia="@Arial Unicode MS" w:hAnsi="Times New Roman" w:cs="Times New Roman"/>
          <w:b/>
          <w:bCs/>
          <w:i/>
          <w:iCs/>
          <w:sz w:val="28"/>
          <w:szCs w:val="28"/>
        </w:rPr>
        <w:t>Коммуникативные умения</w:t>
      </w:r>
    </w:p>
    <w:p w:rsidR="00E45CA5" w:rsidRPr="00E45CA5" w:rsidRDefault="00E45CA5" w:rsidP="00E45CA5">
      <w:pPr>
        <w:ind w:firstLine="651"/>
        <w:jc w:val="both"/>
        <w:rPr>
          <w:rFonts w:ascii="Times New Roman" w:eastAsia="@Arial Unicode MS" w:hAnsi="Times New Roman" w:cs="Times New Roman"/>
          <w:b/>
          <w:bCs/>
          <w:i/>
          <w:iCs/>
          <w:sz w:val="28"/>
          <w:szCs w:val="28"/>
        </w:rPr>
      </w:pPr>
      <w:r w:rsidRPr="00E45CA5">
        <w:rPr>
          <w:rFonts w:ascii="Times New Roman" w:eastAsia="@Arial Unicode MS" w:hAnsi="Times New Roman" w:cs="Times New Roman"/>
          <w:b/>
          <w:bCs/>
          <w:i/>
          <w:iCs/>
          <w:sz w:val="28"/>
          <w:szCs w:val="28"/>
        </w:rPr>
        <w:t>Говорение</w:t>
      </w:r>
    </w:p>
    <w:p w:rsidR="00E45CA5" w:rsidRPr="00E45CA5" w:rsidRDefault="00E45CA5" w:rsidP="00E45CA5">
      <w:pPr>
        <w:ind w:firstLine="651"/>
        <w:jc w:val="both"/>
        <w:rPr>
          <w:rFonts w:ascii="Times New Roman" w:eastAsia="@Arial Unicode MS" w:hAnsi="Times New Roman" w:cs="Times New Roman"/>
          <w:sz w:val="28"/>
          <w:szCs w:val="28"/>
          <w:u w:val="single"/>
        </w:rPr>
      </w:pPr>
      <w:r w:rsidRPr="00E45CA5">
        <w:rPr>
          <w:rFonts w:ascii="Times New Roman" w:eastAsia="@Arial Unicode MS" w:hAnsi="Times New Roman" w:cs="Times New Roman"/>
          <w:sz w:val="28"/>
          <w:szCs w:val="28"/>
          <w:u w:val="single"/>
        </w:rPr>
        <w:t>Выпускник научится: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lastRenderedPageBreak/>
        <w:t>составлять небольшое описание предмета, картинки, персонажа;</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рассказывать о себе, своей семье, друге.</w:t>
      </w:r>
    </w:p>
    <w:p w:rsidR="00E45CA5" w:rsidRPr="00E45CA5" w:rsidRDefault="00E45CA5" w:rsidP="00E45CA5">
      <w:pPr>
        <w:ind w:firstLine="651"/>
        <w:jc w:val="both"/>
        <w:rPr>
          <w:rFonts w:ascii="Times New Roman" w:eastAsia="@Arial Unicode MS" w:hAnsi="Times New Roman" w:cs="Times New Roman"/>
          <w:i/>
          <w:iCs/>
          <w:sz w:val="28"/>
          <w:szCs w:val="28"/>
          <w:u w:val="single"/>
        </w:rPr>
      </w:pPr>
      <w:r w:rsidRPr="00E45CA5">
        <w:rPr>
          <w:rFonts w:ascii="Times New Roman" w:eastAsia="@Arial Unicode MS" w:hAnsi="Times New Roman" w:cs="Times New Roman"/>
          <w:i/>
          <w:iCs/>
          <w:sz w:val="28"/>
          <w:szCs w:val="28"/>
          <w:u w:val="single"/>
        </w:rPr>
        <w:t>Выпускник получит возможность научиться:</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воспроизводить наизусть небольшие произведения детского фольклора;</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составлять краткую характеристику персонажа;</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кратко излагать содержание прочитанного текста.</w:t>
      </w:r>
    </w:p>
    <w:p w:rsidR="00E45CA5" w:rsidRPr="00E45CA5" w:rsidRDefault="00E45CA5" w:rsidP="00E45CA5">
      <w:pPr>
        <w:jc w:val="both"/>
        <w:rPr>
          <w:rFonts w:ascii="Times New Roman" w:eastAsia="@Arial Unicode MS" w:hAnsi="Times New Roman" w:cs="Times New Roman"/>
          <w:b/>
          <w:bCs/>
          <w:i/>
          <w:iCs/>
          <w:sz w:val="28"/>
          <w:szCs w:val="28"/>
        </w:rPr>
      </w:pPr>
    </w:p>
    <w:p w:rsidR="00E45CA5" w:rsidRPr="00E45CA5" w:rsidRDefault="00E45CA5" w:rsidP="00E45CA5">
      <w:pPr>
        <w:ind w:firstLine="651"/>
        <w:jc w:val="both"/>
        <w:rPr>
          <w:rFonts w:ascii="Times New Roman" w:eastAsia="@Arial Unicode MS" w:hAnsi="Times New Roman" w:cs="Times New Roman"/>
          <w:b/>
          <w:bCs/>
          <w:i/>
          <w:iCs/>
          <w:sz w:val="28"/>
          <w:szCs w:val="28"/>
        </w:rPr>
      </w:pPr>
      <w:r w:rsidRPr="00E45CA5">
        <w:rPr>
          <w:rFonts w:ascii="Times New Roman" w:eastAsia="@Arial Unicode MS" w:hAnsi="Times New Roman" w:cs="Times New Roman"/>
          <w:b/>
          <w:bCs/>
          <w:i/>
          <w:iCs/>
          <w:sz w:val="28"/>
          <w:szCs w:val="28"/>
        </w:rPr>
        <w:t>Аудирование</w:t>
      </w:r>
    </w:p>
    <w:p w:rsidR="00E45CA5" w:rsidRPr="00E45CA5" w:rsidRDefault="00E45CA5" w:rsidP="00E45CA5">
      <w:pPr>
        <w:ind w:firstLine="651"/>
        <w:jc w:val="both"/>
        <w:rPr>
          <w:rFonts w:ascii="Times New Roman" w:eastAsia="@Arial Unicode MS" w:hAnsi="Times New Roman" w:cs="Times New Roman"/>
          <w:sz w:val="28"/>
          <w:szCs w:val="28"/>
          <w:u w:val="single"/>
        </w:rPr>
      </w:pPr>
      <w:r w:rsidRPr="00E45CA5">
        <w:rPr>
          <w:rFonts w:ascii="Times New Roman" w:eastAsia="@Arial Unicode MS" w:hAnsi="Times New Roman" w:cs="Times New Roman"/>
          <w:sz w:val="28"/>
          <w:szCs w:val="28"/>
          <w:u w:val="single"/>
        </w:rPr>
        <w:t>Выпускник научится: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понимать на слух речь учителя и одноклассников при непосредственном общении и вербально/невербально реагировать на </w:t>
      </w:r>
      <w:proofErr w:type="gramStart"/>
      <w:r w:rsidRPr="00E45CA5">
        <w:rPr>
          <w:rFonts w:ascii="Times New Roman" w:eastAsia="@Arial Unicode MS" w:hAnsi="Times New Roman" w:cs="Times New Roman"/>
          <w:sz w:val="28"/>
          <w:szCs w:val="28"/>
        </w:rPr>
        <w:t>услышанное</w:t>
      </w:r>
      <w:proofErr w:type="gramEnd"/>
      <w:r w:rsidRPr="00E45CA5">
        <w:rPr>
          <w:rFonts w:ascii="Times New Roman" w:eastAsia="@Arial Unicode MS" w:hAnsi="Times New Roman" w:cs="Times New Roman"/>
          <w:sz w:val="28"/>
          <w:szCs w:val="28"/>
        </w:rPr>
        <w:t>;</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E45CA5" w:rsidRPr="00E45CA5" w:rsidRDefault="00E45CA5" w:rsidP="00E45CA5">
      <w:pPr>
        <w:ind w:firstLine="651"/>
        <w:jc w:val="both"/>
        <w:rPr>
          <w:rFonts w:ascii="Times New Roman" w:eastAsia="@Arial Unicode MS" w:hAnsi="Times New Roman" w:cs="Times New Roman"/>
          <w:i/>
          <w:iCs/>
          <w:sz w:val="28"/>
          <w:szCs w:val="28"/>
          <w:u w:val="single"/>
        </w:rPr>
      </w:pPr>
      <w:r w:rsidRPr="00E45CA5">
        <w:rPr>
          <w:rFonts w:ascii="Times New Roman" w:eastAsia="@Arial Unicode MS" w:hAnsi="Times New Roman" w:cs="Times New Roman"/>
          <w:i/>
          <w:iCs/>
          <w:sz w:val="28"/>
          <w:szCs w:val="28"/>
          <w:u w:val="single"/>
        </w:rPr>
        <w:t>Выпускник получит возможность научиться:</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воспринимать на слух аудиотекст и полностью понимать содержащуюся в нём информацию;</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·использовать контекстуальную или языковую догадку при восприятии на слух текстов, содержащих некоторые незнакомые слова.</w:t>
      </w:r>
    </w:p>
    <w:p w:rsidR="00E45CA5" w:rsidRPr="00E45CA5" w:rsidRDefault="00E45CA5" w:rsidP="00E45CA5">
      <w:pPr>
        <w:jc w:val="both"/>
        <w:rPr>
          <w:rFonts w:ascii="Times New Roman" w:eastAsia="@Arial Unicode MS" w:hAnsi="Times New Roman" w:cs="Times New Roman"/>
          <w:b/>
          <w:bCs/>
          <w:i/>
          <w:iCs/>
          <w:sz w:val="28"/>
          <w:szCs w:val="28"/>
        </w:rPr>
      </w:pPr>
    </w:p>
    <w:p w:rsidR="00E45CA5" w:rsidRPr="00E45CA5" w:rsidRDefault="00E45CA5" w:rsidP="00E45CA5">
      <w:pPr>
        <w:ind w:firstLine="651"/>
        <w:jc w:val="both"/>
        <w:rPr>
          <w:rFonts w:ascii="Times New Roman" w:eastAsia="@Arial Unicode MS" w:hAnsi="Times New Roman" w:cs="Times New Roman"/>
          <w:b/>
          <w:bCs/>
          <w:i/>
          <w:iCs/>
          <w:sz w:val="28"/>
          <w:szCs w:val="28"/>
        </w:rPr>
      </w:pPr>
      <w:r w:rsidRPr="00E45CA5">
        <w:rPr>
          <w:rFonts w:ascii="Times New Roman" w:eastAsia="@Arial Unicode MS" w:hAnsi="Times New Roman" w:cs="Times New Roman"/>
          <w:b/>
          <w:bCs/>
          <w:i/>
          <w:iCs/>
          <w:sz w:val="28"/>
          <w:szCs w:val="28"/>
        </w:rPr>
        <w:t>Чтение</w:t>
      </w:r>
    </w:p>
    <w:p w:rsidR="00E45CA5" w:rsidRPr="00E45CA5" w:rsidRDefault="00E45CA5" w:rsidP="00E45CA5">
      <w:pPr>
        <w:ind w:firstLine="651"/>
        <w:jc w:val="both"/>
        <w:rPr>
          <w:rFonts w:ascii="Times New Roman" w:eastAsia="@Arial Unicode MS" w:hAnsi="Times New Roman" w:cs="Times New Roman"/>
          <w:sz w:val="28"/>
          <w:szCs w:val="28"/>
          <w:u w:val="single"/>
        </w:rPr>
      </w:pPr>
      <w:r w:rsidRPr="00E45CA5">
        <w:rPr>
          <w:rFonts w:ascii="Times New Roman" w:eastAsia="@Arial Unicode MS" w:hAnsi="Times New Roman" w:cs="Times New Roman"/>
          <w:sz w:val="28"/>
          <w:szCs w:val="28"/>
          <w:u w:val="single"/>
        </w:rPr>
        <w:t>Выпускник научится: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соотносить графический образ английского слова с его звуковым образом;</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читать вслух небольшой текст, построенный на изученном языковом материале, соблюдая правила произношения и соответствующую интонацию;</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читать про себя и понимать содержание небольшого текста, построенного в основном на изученном языковом материале;</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читать про себя и находить необходимую информацию.</w:t>
      </w:r>
    </w:p>
    <w:p w:rsidR="00E45CA5" w:rsidRPr="00E45CA5" w:rsidRDefault="00E45CA5" w:rsidP="00E45CA5">
      <w:pPr>
        <w:ind w:firstLine="651"/>
        <w:jc w:val="both"/>
        <w:rPr>
          <w:rFonts w:ascii="Times New Roman" w:eastAsia="@Arial Unicode MS" w:hAnsi="Times New Roman" w:cs="Times New Roman"/>
          <w:i/>
          <w:iCs/>
          <w:sz w:val="28"/>
          <w:szCs w:val="28"/>
          <w:u w:val="single"/>
        </w:rPr>
      </w:pPr>
      <w:r w:rsidRPr="00E45CA5">
        <w:rPr>
          <w:rFonts w:ascii="Times New Roman" w:eastAsia="@Arial Unicode MS" w:hAnsi="Times New Roman" w:cs="Times New Roman"/>
          <w:i/>
          <w:iCs/>
          <w:sz w:val="28"/>
          <w:szCs w:val="28"/>
          <w:u w:val="single"/>
        </w:rPr>
        <w:lastRenderedPageBreak/>
        <w:t>Выпускник получит возможность научиться:</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догадываться о значении незнакомых слов по контексту;</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не обращать внимания на незнакомые слова, не мешающие понимать основное содержание текста.</w:t>
      </w:r>
    </w:p>
    <w:p w:rsidR="00E45CA5" w:rsidRPr="00E45CA5" w:rsidRDefault="00E45CA5" w:rsidP="00E45CA5">
      <w:pPr>
        <w:jc w:val="both"/>
        <w:rPr>
          <w:rFonts w:ascii="Times New Roman" w:eastAsia="@Arial Unicode MS" w:hAnsi="Times New Roman" w:cs="Times New Roman"/>
          <w:b/>
          <w:bCs/>
          <w:i/>
          <w:iCs/>
          <w:sz w:val="28"/>
          <w:szCs w:val="28"/>
        </w:rPr>
      </w:pPr>
    </w:p>
    <w:p w:rsidR="00E45CA5" w:rsidRPr="00E45CA5" w:rsidRDefault="00E45CA5" w:rsidP="00E45CA5">
      <w:pPr>
        <w:ind w:firstLine="651"/>
        <w:jc w:val="both"/>
        <w:rPr>
          <w:rFonts w:ascii="Times New Roman" w:eastAsia="@Arial Unicode MS" w:hAnsi="Times New Roman" w:cs="Times New Roman"/>
          <w:b/>
          <w:bCs/>
          <w:i/>
          <w:iCs/>
          <w:sz w:val="28"/>
          <w:szCs w:val="28"/>
        </w:rPr>
      </w:pPr>
      <w:r w:rsidRPr="00E45CA5">
        <w:rPr>
          <w:rFonts w:ascii="Times New Roman" w:eastAsia="@Arial Unicode MS" w:hAnsi="Times New Roman" w:cs="Times New Roman"/>
          <w:b/>
          <w:bCs/>
          <w:i/>
          <w:iCs/>
          <w:sz w:val="28"/>
          <w:szCs w:val="28"/>
        </w:rPr>
        <w:t>Письмо</w:t>
      </w:r>
    </w:p>
    <w:p w:rsidR="00E45CA5" w:rsidRPr="00E45CA5" w:rsidRDefault="00E45CA5" w:rsidP="00E45CA5">
      <w:pPr>
        <w:ind w:firstLine="651"/>
        <w:jc w:val="both"/>
        <w:rPr>
          <w:rFonts w:ascii="Times New Roman" w:eastAsia="@Arial Unicode MS" w:hAnsi="Times New Roman" w:cs="Times New Roman"/>
          <w:sz w:val="28"/>
          <w:szCs w:val="28"/>
          <w:u w:val="single"/>
        </w:rPr>
      </w:pPr>
      <w:r w:rsidRPr="00E45CA5">
        <w:rPr>
          <w:rFonts w:ascii="Times New Roman" w:eastAsia="@Arial Unicode MS" w:hAnsi="Times New Roman" w:cs="Times New Roman"/>
          <w:sz w:val="28"/>
          <w:szCs w:val="28"/>
          <w:u w:val="single"/>
        </w:rPr>
        <w:t>Выпускник научится: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выписывать из текста слова, словосочетания и предложения;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писать поздравительную открытку к Новому году, Рождеству, дню рождения (с опорой на образец);</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писать по образцу краткое письмо зарубежному другу (с опорой на образец).</w:t>
      </w:r>
    </w:p>
    <w:p w:rsidR="00E45CA5" w:rsidRPr="00E45CA5" w:rsidRDefault="00E45CA5" w:rsidP="00E45CA5">
      <w:pPr>
        <w:ind w:firstLine="651"/>
        <w:jc w:val="both"/>
        <w:rPr>
          <w:rFonts w:ascii="Times New Roman" w:eastAsia="@Arial Unicode MS" w:hAnsi="Times New Roman" w:cs="Times New Roman"/>
          <w:i/>
          <w:iCs/>
          <w:sz w:val="28"/>
          <w:szCs w:val="28"/>
          <w:u w:val="single"/>
        </w:rPr>
      </w:pPr>
      <w:r w:rsidRPr="00E45CA5">
        <w:rPr>
          <w:rFonts w:ascii="Times New Roman" w:eastAsia="@Arial Unicode MS" w:hAnsi="Times New Roman" w:cs="Times New Roman"/>
          <w:i/>
          <w:iCs/>
          <w:sz w:val="28"/>
          <w:szCs w:val="28"/>
          <w:u w:val="single"/>
        </w:rPr>
        <w:t>Выпускник получит возможность научиться:</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в письменной форме кратко отвечать на вопросы к тексту;</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составлять рассказ в письменной форме по плану/ключевым словам;</w:t>
      </w:r>
    </w:p>
    <w:p w:rsidR="00E45CA5" w:rsidRPr="00E45CA5" w:rsidRDefault="00E45CA5" w:rsidP="00E45CA5">
      <w:pPr>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заполнять простую анкету;</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правильно оформлять конверт, сервисные поля в системе электронной почты (адрес, тема сообщения).</w:t>
      </w:r>
    </w:p>
    <w:p w:rsidR="00E45CA5" w:rsidRPr="00E45CA5" w:rsidRDefault="00E45CA5" w:rsidP="00E45CA5">
      <w:pPr>
        <w:jc w:val="both"/>
        <w:rPr>
          <w:rFonts w:ascii="Times New Roman" w:eastAsia="@Arial Unicode MS" w:hAnsi="Times New Roman" w:cs="Times New Roman"/>
          <w:i/>
          <w:iCs/>
          <w:sz w:val="28"/>
          <w:szCs w:val="28"/>
        </w:rPr>
      </w:pPr>
    </w:p>
    <w:p w:rsidR="00E45CA5" w:rsidRPr="00E45CA5" w:rsidRDefault="00E45CA5" w:rsidP="00E45CA5">
      <w:pPr>
        <w:ind w:firstLine="651"/>
        <w:jc w:val="both"/>
        <w:rPr>
          <w:rFonts w:ascii="Times New Roman" w:eastAsia="@Arial Unicode MS" w:hAnsi="Times New Roman" w:cs="Times New Roman"/>
          <w:b/>
          <w:bCs/>
          <w:i/>
          <w:iCs/>
          <w:sz w:val="28"/>
          <w:szCs w:val="28"/>
        </w:rPr>
      </w:pPr>
      <w:r w:rsidRPr="00E45CA5">
        <w:rPr>
          <w:rFonts w:ascii="Times New Roman" w:eastAsia="@Arial Unicode MS" w:hAnsi="Times New Roman" w:cs="Times New Roman"/>
          <w:b/>
          <w:bCs/>
          <w:i/>
          <w:iCs/>
          <w:sz w:val="28"/>
          <w:szCs w:val="28"/>
        </w:rPr>
        <w:t>Языковые средства и навыки оперирования ими.</w:t>
      </w:r>
    </w:p>
    <w:p w:rsidR="00E45CA5" w:rsidRPr="00E45CA5" w:rsidRDefault="00E45CA5" w:rsidP="00E45CA5">
      <w:pPr>
        <w:ind w:firstLine="651"/>
        <w:jc w:val="both"/>
        <w:rPr>
          <w:rFonts w:ascii="Times New Roman" w:eastAsia="@Arial Unicode MS" w:hAnsi="Times New Roman" w:cs="Times New Roman"/>
          <w:b/>
          <w:bCs/>
          <w:i/>
          <w:iCs/>
          <w:sz w:val="28"/>
          <w:szCs w:val="28"/>
        </w:rPr>
      </w:pPr>
      <w:r w:rsidRPr="00E45CA5">
        <w:rPr>
          <w:rFonts w:ascii="Times New Roman" w:eastAsia="@Arial Unicode MS" w:hAnsi="Times New Roman" w:cs="Times New Roman"/>
          <w:b/>
          <w:bCs/>
          <w:i/>
          <w:iCs/>
          <w:sz w:val="28"/>
          <w:szCs w:val="28"/>
        </w:rPr>
        <w:t>Графика, каллиграфия, орфография.</w:t>
      </w:r>
    </w:p>
    <w:p w:rsidR="00E45CA5" w:rsidRPr="00E45CA5" w:rsidRDefault="00E45CA5" w:rsidP="00E45CA5">
      <w:pPr>
        <w:ind w:firstLine="651"/>
        <w:jc w:val="both"/>
        <w:rPr>
          <w:rFonts w:ascii="Times New Roman" w:eastAsia="@Arial Unicode MS" w:hAnsi="Times New Roman" w:cs="Times New Roman"/>
          <w:sz w:val="28"/>
          <w:szCs w:val="28"/>
          <w:u w:val="single"/>
        </w:rPr>
      </w:pPr>
      <w:r w:rsidRPr="00E45CA5">
        <w:rPr>
          <w:rFonts w:ascii="Times New Roman" w:eastAsia="@Arial Unicode MS" w:hAnsi="Times New Roman" w:cs="Times New Roman"/>
          <w:sz w:val="28"/>
          <w:szCs w:val="28"/>
          <w:u w:val="single"/>
        </w:rPr>
        <w:t>Выпускник научится: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воспроизводить графически и каллиграфически корректно все буквы английского алфавита (полупечатное написание букв, буквосочетаний, слов);</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пользоваться английским алфавитом, знать последовательность букв в нём;</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списывать текст;</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восстанавливать слово в соответствии с решаемой учебной задачей;</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lastRenderedPageBreak/>
        <w:t>отличать буквы от знаков транскрипции.</w:t>
      </w:r>
    </w:p>
    <w:p w:rsidR="00E45CA5" w:rsidRPr="00E45CA5" w:rsidRDefault="00E45CA5" w:rsidP="00E45CA5">
      <w:pPr>
        <w:ind w:firstLine="651"/>
        <w:jc w:val="both"/>
        <w:rPr>
          <w:rFonts w:ascii="Times New Roman" w:eastAsia="@Arial Unicode MS" w:hAnsi="Times New Roman" w:cs="Times New Roman"/>
          <w:i/>
          <w:iCs/>
          <w:sz w:val="28"/>
          <w:szCs w:val="28"/>
          <w:u w:val="single"/>
        </w:rPr>
      </w:pPr>
      <w:r w:rsidRPr="00E45CA5">
        <w:rPr>
          <w:rFonts w:ascii="Times New Roman" w:eastAsia="@Arial Unicode MS" w:hAnsi="Times New Roman" w:cs="Times New Roman"/>
          <w:i/>
          <w:iCs/>
          <w:sz w:val="28"/>
          <w:szCs w:val="28"/>
          <w:u w:val="single"/>
        </w:rPr>
        <w:t>Выпускник получит возможность научиться:</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сравнивать и анализировать буквосочетания английского языка и их транскрипцию;</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группировать слова в соответствии с изученными правилами чтения;</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уточнять написание слова по словарю;</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использовать экранный перевод отдельных слов (с русского языка на иностранный язык и обратно).</w:t>
      </w:r>
    </w:p>
    <w:p w:rsidR="00E45CA5" w:rsidRPr="00E45CA5" w:rsidRDefault="00E45CA5" w:rsidP="00E45CA5">
      <w:pPr>
        <w:jc w:val="both"/>
        <w:rPr>
          <w:rFonts w:ascii="Times New Roman" w:eastAsia="@Arial Unicode MS" w:hAnsi="Times New Roman" w:cs="Times New Roman"/>
          <w:b/>
          <w:bCs/>
          <w:i/>
          <w:iCs/>
          <w:sz w:val="28"/>
          <w:szCs w:val="28"/>
        </w:rPr>
      </w:pPr>
    </w:p>
    <w:p w:rsidR="00E45CA5" w:rsidRPr="00E45CA5" w:rsidRDefault="00E45CA5" w:rsidP="00E45CA5">
      <w:pPr>
        <w:ind w:firstLine="651"/>
        <w:jc w:val="both"/>
        <w:rPr>
          <w:rFonts w:ascii="Times New Roman" w:eastAsia="@Arial Unicode MS" w:hAnsi="Times New Roman" w:cs="Times New Roman"/>
          <w:b/>
          <w:bCs/>
          <w:i/>
          <w:iCs/>
          <w:sz w:val="28"/>
          <w:szCs w:val="28"/>
        </w:rPr>
      </w:pPr>
      <w:r w:rsidRPr="00E45CA5">
        <w:rPr>
          <w:rFonts w:ascii="Times New Roman" w:eastAsia="@Arial Unicode MS" w:hAnsi="Times New Roman" w:cs="Times New Roman"/>
          <w:b/>
          <w:bCs/>
          <w:i/>
          <w:iCs/>
          <w:sz w:val="28"/>
          <w:szCs w:val="28"/>
        </w:rPr>
        <w:t>Фонетическая сторона речи</w:t>
      </w:r>
    </w:p>
    <w:p w:rsidR="00E45CA5" w:rsidRPr="00E45CA5" w:rsidRDefault="00E45CA5" w:rsidP="00E45CA5">
      <w:pPr>
        <w:ind w:firstLine="651"/>
        <w:jc w:val="both"/>
        <w:rPr>
          <w:rFonts w:ascii="Times New Roman" w:eastAsia="@Arial Unicode MS" w:hAnsi="Times New Roman" w:cs="Times New Roman"/>
          <w:sz w:val="28"/>
          <w:szCs w:val="28"/>
          <w:u w:val="single"/>
        </w:rPr>
      </w:pPr>
      <w:r w:rsidRPr="00E45CA5">
        <w:rPr>
          <w:rFonts w:ascii="Times New Roman" w:eastAsia="@Arial Unicode MS" w:hAnsi="Times New Roman" w:cs="Times New Roman"/>
          <w:sz w:val="28"/>
          <w:szCs w:val="28"/>
          <w:u w:val="single"/>
        </w:rPr>
        <w:t>Выпускник научится: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различать на слух и адекватно произносить все звуки английского языка, соблюдая нормы произношения звуков;</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соблюдать правильное ударение в изолированном слове, фразе;</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различать коммуникативные типы предложений по интонации;</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корректно произносить предложения с точки зрения их ритмико</w:t>
      </w:r>
      <w:r w:rsidRPr="00E45CA5">
        <w:rPr>
          <w:rFonts w:ascii="Times New Roman" w:eastAsia="@Arial Unicode MS" w:hAnsi="Times New Roman" w:cs="Times New Roman"/>
          <w:sz w:val="28"/>
          <w:szCs w:val="28"/>
        </w:rPr>
        <w:noBreakHyphen/>
        <w:t>интонационных особенностей.</w:t>
      </w:r>
    </w:p>
    <w:p w:rsidR="00E45CA5" w:rsidRPr="00E45CA5" w:rsidRDefault="00E45CA5" w:rsidP="00E45CA5">
      <w:pPr>
        <w:ind w:firstLine="651"/>
        <w:jc w:val="both"/>
        <w:rPr>
          <w:rFonts w:ascii="Times New Roman" w:eastAsia="@Arial Unicode MS" w:hAnsi="Times New Roman" w:cs="Times New Roman"/>
          <w:i/>
          <w:iCs/>
          <w:sz w:val="28"/>
          <w:szCs w:val="28"/>
          <w:u w:val="single"/>
        </w:rPr>
      </w:pPr>
      <w:r w:rsidRPr="00E45CA5">
        <w:rPr>
          <w:rFonts w:ascii="Times New Roman" w:eastAsia="@Arial Unicode MS" w:hAnsi="Times New Roman" w:cs="Times New Roman"/>
          <w:i/>
          <w:iCs/>
          <w:sz w:val="28"/>
          <w:szCs w:val="28"/>
          <w:u w:val="single"/>
        </w:rPr>
        <w:t>Выпускник получит возможность научиться:</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распознавать связующее r в речи и уметь его использовать;</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соблюдать интонацию перечисления;</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соблюдать правило отсутствия ударения на служебных словах (артиклях, союзах, предлогах);</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читать изучаемые слова по транскрипции.</w:t>
      </w:r>
      <w:r w:rsidRPr="00E45CA5">
        <w:rPr>
          <w:rFonts w:ascii="Times New Roman" w:eastAsia="@Arial Unicode MS" w:hAnsi="Times New Roman" w:cs="Times New Roman"/>
          <w:i/>
          <w:iCs/>
          <w:sz w:val="28"/>
          <w:szCs w:val="28"/>
        </w:rPr>
        <w:tab/>
      </w:r>
      <w:r w:rsidRPr="00E45CA5">
        <w:rPr>
          <w:rFonts w:ascii="Times New Roman" w:eastAsia="@Arial Unicode MS" w:hAnsi="Times New Roman" w:cs="Times New Roman"/>
          <w:i/>
          <w:iCs/>
          <w:sz w:val="28"/>
          <w:szCs w:val="28"/>
        </w:rPr>
        <w:tab/>
      </w:r>
      <w:r w:rsidRPr="00E45CA5">
        <w:rPr>
          <w:rFonts w:ascii="Times New Roman" w:eastAsia="@Arial Unicode MS" w:hAnsi="Times New Roman" w:cs="Times New Roman"/>
          <w:i/>
          <w:iCs/>
          <w:sz w:val="28"/>
          <w:szCs w:val="28"/>
        </w:rPr>
        <w:tab/>
      </w:r>
      <w:r w:rsidRPr="00E45CA5">
        <w:rPr>
          <w:rFonts w:ascii="Times New Roman" w:eastAsia="@Arial Unicode MS" w:hAnsi="Times New Roman" w:cs="Times New Roman"/>
          <w:i/>
          <w:iCs/>
          <w:sz w:val="28"/>
          <w:szCs w:val="28"/>
        </w:rPr>
        <w:tab/>
      </w:r>
    </w:p>
    <w:p w:rsidR="00E45CA5" w:rsidRPr="00E45CA5" w:rsidRDefault="00E45CA5" w:rsidP="00E45CA5">
      <w:pPr>
        <w:ind w:firstLine="651"/>
        <w:jc w:val="both"/>
        <w:rPr>
          <w:rFonts w:ascii="Times New Roman" w:eastAsia="@Arial Unicode MS" w:hAnsi="Times New Roman" w:cs="Times New Roman"/>
          <w:i/>
          <w:iCs/>
          <w:sz w:val="28"/>
          <w:szCs w:val="28"/>
        </w:rPr>
      </w:pP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b/>
          <w:bCs/>
          <w:i/>
          <w:iCs/>
          <w:sz w:val="28"/>
          <w:szCs w:val="28"/>
        </w:rPr>
        <w:t>Лексическая сторона речи</w:t>
      </w:r>
    </w:p>
    <w:p w:rsidR="00E45CA5" w:rsidRPr="00E45CA5" w:rsidRDefault="00E45CA5" w:rsidP="00E45CA5">
      <w:pPr>
        <w:ind w:firstLine="651"/>
        <w:jc w:val="both"/>
        <w:rPr>
          <w:rFonts w:ascii="Times New Roman" w:eastAsia="@Arial Unicode MS" w:hAnsi="Times New Roman" w:cs="Times New Roman"/>
          <w:sz w:val="28"/>
          <w:szCs w:val="28"/>
          <w:u w:val="single"/>
        </w:rPr>
      </w:pPr>
      <w:r w:rsidRPr="00E45CA5">
        <w:rPr>
          <w:rFonts w:ascii="Times New Roman" w:eastAsia="@Arial Unicode MS" w:hAnsi="Times New Roman" w:cs="Times New Roman"/>
          <w:sz w:val="28"/>
          <w:szCs w:val="28"/>
          <w:u w:val="single"/>
        </w:rPr>
        <w:t>Выпускник научится: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lastRenderedPageBreak/>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употреблять в процессе общения активную лексику в соответствии с коммуникативной задачей;</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восстанавливать текст в соответствии с решаемой учебной задачей.</w:t>
      </w:r>
    </w:p>
    <w:p w:rsidR="00E45CA5" w:rsidRPr="00E45CA5" w:rsidRDefault="00E45CA5" w:rsidP="00E45CA5">
      <w:pPr>
        <w:ind w:firstLine="651"/>
        <w:jc w:val="both"/>
        <w:rPr>
          <w:rFonts w:ascii="Times New Roman" w:eastAsia="@Arial Unicode MS" w:hAnsi="Times New Roman" w:cs="Times New Roman"/>
          <w:i/>
          <w:iCs/>
          <w:sz w:val="28"/>
          <w:szCs w:val="28"/>
          <w:u w:val="single"/>
        </w:rPr>
      </w:pPr>
      <w:r w:rsidRPr="00E45CA5">
        <w:rPr>
          <w:rFonts w:ascii="Times New Roman" w:eastAsia="@Arial Unicode MS" w:hAnsi="Times New Roman" w:cs="Times New Roman"/>
          <w:i/>
          <w:iCs/>
          <w:sz w:val="28"/>
          <w:szCs w:val="28"/>
          <w:u w:val="single"/>
        </w:rPr>
        <w:t>Выпускник получит возможность научиться:</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узнавать простые словообразовательные элементы;</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опираться на языковую догадку в процессе чтения и аудирования (интернациональные и сложные слова).</w:t>
      </w:r>
    </w:p>
    <w:p w:rsidR="00E45CA5" w:rsidRPr="00E45CA5" w:rsidRDefault="00E45CA5" w:rsidP="00E45CA5">
      <w:pPr>
        <w:jc w:val="both"/>
        <w:rPr>
          <w:rFonts w:ascii="Times New Roman" w:eastAsia="@Arial Unicode MS" w:hAnsi="Times New Roman" w:cs="Times New Roman"/>
          <w:b/>
          <w:bCs/>
          <w:i/>
          <w:iCs/>
          <w:sz w:val="28"/>
          <w:szCs w:val="28"/>
        </w:rPr>
      </w:pPr>
    </w:p>
    <w:p w:rsidR="00E45CA5" w:rsidRPr="00E45CA5" w:rsidRDefault="00E45CA5" w:rsidP="00E45CA5">
      <w:pPr>
        <w:ind w:firstLine="651"/>
        <w:jc w:val="both"/>
        <w:rPr>
          <w:rFonts w:ascii="Times New Roman" w:eastAsia="@Arial Unicode MS" w:hAnsi="Times New Roman" w:cs="Times New Roman"/>
          <w:b/>
          <w:bCs/>
          <w:i/>
          <w:iCs/>
          <w:sz w:val="28"/>
          <w:szCs w:val="28"/>
        </w:rPr>
      </w:pPr>
      <w:r w:rsidRPr="00E45CA5">
        <w:rPr>
          <w:rFonts w:ascii="Times New Roman" w:eastAsia="@Arial Unicode MS" w:hAnsi="Times New Roman" w:cs="Times New Roman"/>
          <w:b/>
          <w:bCs/>
          <w:i/>
          <w:iCs/>
          <w:sz w:val="28"/>
          <w:szCs w:val="28"/>
        </w:rPr>
        <w:t>Грамматическая сторона речи</w:t>
      </w:r>
    </w:p>
    <w:p w:rsidR="00E45CA5" w:rsidRPr="00E45CA5" w:rsidRDefault="00E45CA5" w:rsidP="00E45CA5">
      <w:pPr>
        <w:ind w:firstLine="651"/>
        <w:jc w:val="both"/>
        <w:rPr>
          <w:rFonts w:ascii="Times New Roman" w:eastAsia="@Arial Unicode MS" w:hAnsi="Times New Roman" w:cs="Times New Roman"/>
          <w:sz w:val="28"/>
          <w:szCs w:val="28"/>
          <w:u w:val="single"/>
        </w:rPr>
      </w:pPr>
      <w:r w:rsidRPr="00E45CA5">
        <w:rPr>
          <w:rFonts w:ascii="Times New Roman" w:eastAsia="@Arial Unicode MS" w:hAnsi="Times New Roman" w:cs="Times New Roman"/>
          <w:sz w:val="28"/>
          <w:szCs w:val="28"/>
          <w:u w:val="single"/>
        </w:rPr>
        <w:t>Выпускник научится: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распознавать и употреблять в речи основные коммуникативные типы предложений;</w:t>
      </w:r>
    </w:p>
    <w:p w:rsidR="00E45CA5" w:rsidRPr="00E45CA5" w:rsidRDefault="00E45CA5" w:rsidP="00E45CA5">
      <w:pPr>
        <w:ind w:firstLine="651"/>
        <w:jc w:val="both"/>
        <w:rPr>
          <w:rFonts w:ascii="Times New Roman" w:eastAsia="@Arial Unicode MS" w:hAnsi="Times New Roman" w:cs="Times New Roman"/>
          <w:sz w:val="28"/>
          <w:szCs w:val="28"/>
        </w:rPr>
      </w:pPr>
      <w:proofErr w:type="gramStart"/>
      <w:r w:rsidRPr="00E45CA5">
        <w:rPr>
          <w:rFonts w:ascii="Times New Roman" w:eastAsia="@Arial Unicode MS" w:hAnsi="Times New Roman" w:cs="Times New Roman"/>
          <w:sz w:val="28"/>
          <w:szCs w:val="28"/>
        </w:rPr>
        <w:t>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to be; глаголы в Present, Past, Future 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w:t>
      </w:r>
      <w:proofErr w:type="gramEnd"/>
      <w:r w:rsidRPr="00E45CA5">
        <w:rPr>
          <w:rFonts w:ascii="Times New Roman" w:eastAsia="@Arial Unicode MS" w:hAnsi="Times New Roman" w:cs="Times New Roman"/>
          <w:sz w:val="28"/>
          <w:szCs w:val="28"/>
        </w:rPr>
        <w:t xml:space="preserve"> наиболее употребительные предлоги для выражения временны2х и пространственных отношений.</w:t>
      </w:r>
    </w:p>
    <w:p w:rsidR="00E45CA5" w:rsidRPr="00E45CA5" w:rsidRDefault="00E45CA5" w:rsidP="00E45CA5">
      <w:pPr>
        <w:ind w:firstLine="651"/>
        <w:jc w:val="both"/>
        <w:rPr>
          <w:rFonts w:ascii="Times New Roman" w:eastAsia="@Arial Unicode MS" w:hAnsi="Times New Roman" w:cs="Times New Roman"/>
          <w:i/>
          <w:iCs/>
          <w:sz w:val="28"/>
          <w:szCs w:val="28"/>
          <w:u w:val="single"/>
        </w:rPr>
      </w:pPr>
      <w:r w:rsidRPr="00E45CA5">
        <w:rPr>
          <w:rFonts w:ascii="Times New Roman" w:eastAsia="@Arial Unicode MS" w:hAnsi="Times New Roman" w:cs="Times New Roman"/>
          <w:i/>
          <w:iCs/>
          <w:sz w:val="28"/>
          <w:szCs w:val="28"/>
          <w:u w:val="single"/>
        </w:rPr>
        <w:t>Выпускник получит возможность научиться:</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узнавать сложносочинённые предложения с союзами and и but;</w:t>
      </w:r>
    </w:p>
    <w:p w:rsidR="00E45CA5" w:rsidRPr="00E45CA5" w:rsidRDefault="00E45CA5" w:rsidP="00E45CA5">
      <w:pPr>
        <w:ind w:firstLine="651"/>
        <w:jc w:val="both"/>
        <w:rPr>
          <w:rFonts w:ascii="Times New Roman" w:eastAsia="@Arial Unicode MS" w:hAnsi="Times New Roman" w:cs="Times New Roman"/>
          <w:i/>
          <w:iCs/>
          <w:sz w:val="28"/>
          <w:szCs w:val="28"/>
          <w:lang w:val="en-US"/>
        </w:rPr>
      </w:pPr>
      <w:proofErr w:type="gramStart"/>
      <w:r w:rsidRPr="00E45CA5">
        <w:rPr>
          <w:rFonts w:ascii="Times New Roman" w:eastAsia="@Arial Unicode MS" w:hAnsi="Times New Roman" w:cs="Times New Roman"/>
          <w:i/>
          <w:iCs/>
          <w:sz w:val="28"/>
          <w:szCs w:val="28"/>
        </w:rPr>
        <w:t>использовать в речи безличные предложения (It’s cold.</w:t>
      </w:r>
      <w:proofErr w:type="gramEnd"/>
      <w:r w:rsidRPr="00E45CA5">
        <w:rPr>
          <w:rFonts w:ascii="Times New Roman" w:eastAsia="@Arial Unicode MS" w:hAnsi="Times New Roman" w:cs="Times New Roman"/>
          <w:i/>
          <w:iCs/>
          <w:sz w:val="28"/>
          <w:szCs w:val="28"/>
        </w:rPr>
        <w:t xml:space="preserve"> </w:t>
      </w:r>
      <w:r w:rsidRPr="00E45CA5">
        <w:rPr>
          <w:rFonts w:ascii="Times New Roman" w:eastAsia="@Arial Unicode MS" w:hAnsi="Times New Roman" w:cs="Times New Roman"/>
          <w:i/>
          <w:iCs/>
          <w:sz w:val="28"/>
          <w:szCs w:val="28"/>
          <w:lang w:val="en-US"/>
        </w:rPr>
        <w:t xml:space="preserve">It’s 5 o’clock. It’s interesting), </w:t>
      </w:r>
      <w:r w:rsidRPr="00E45CA5">
        <w:rPr>
          <w:rFonts w:ascii="Times New Roman" w:eastAsia="@Arial Unicode MS" w:hAnsi="Times New Roman" w:cs="Times New Roman"/>
          <w:i/>
          <w:iCs/>
          <w:sz w:val="28"/>
          <w:szCs w:val="28"/>
        </w:rPr>
        <w:t>предложения</w:t>
      </w:r>
      <w:r w:rsidRPr="00E45CA5">
        <w:rPr>
          <w:rFonts w:ascii="Times New Roman" w:eastAsia="@Arial Unicode MS" w:hAnsi="Times New Roman" w:cs="Times New Roman"/>
          <w:i/>
          <w:iCs/>
          <w:sz w:val="28"/>
          <w:szCs w:val="28"/>
          <w:lang w:val="en-US"/>
        </w:rPr>
        <w:t xml:space="preserve"> </w:t>
      </w:r>
      <w:r w:rsidRPr="00E45CA5">
        <w:rPr>
          <w:rFonts w:ascii="Times New Roman" w:eastAsia="@Arial Unicode MS" w:hAnsi="Times New Roman" w:cs="Times New Roman"/>
          <w:i/>
          <w:iCs/>
          <w:sz w:val="28"/>
          <w:szCs w:val="28"/>
        </w:rPr>
        <w:t>с</w:t>
      </w:r>
      <w:r w:rsidRPr="00E45CA5">
        <w:rPr>
          <w:rFonts w:ascii="Times New Roman" w:eastAsia="@Arial Unicode MS" w:hAnsi="Times New Roman" w:cs="Times New Roman"/>
          <w:i/>
          <w:iCs/>
          <w:sz w:val="28"/>
          <w:szCs w:val="28"/>
          <w:lang w:val="en-US"/>
        </w:rPr>
        <w:t xml:space="preserve"> </w:t>
      </w:r>
      <w:r w:rsidRPr="00E45CA5">
        <w:rPr>
          <w:rFonts w:ascii="Times New Roman" w:eastAsia="@Arial Unicode MS" w:hAnsi="Times New Roman" w:cs="Times New Roman"/>
          <w:i/>
          <w:iCs/>
          <w:sz w:val="28"/>
          <w:szCs w:val="28"/>
        </w:rPr>
        <w:t>конструкцией</w:t>
      </w:r>
      <w:r w:rsidRPr="00E45CA5">
        <w:rPr>
          <w:rFonts w:ascii="Times New Roman" w:eastAsia="@Arial Unicode MS" w:hAnsi="Times New Roman" w:cs="Times New Roman"/>
          <w:i/>
          <w:iCs/>
          <w:sz w:val="28"/>
          <w:szCs w:val="28"/>
          <w:lang w:val="en-US"/>
        </w:rPr>
        <w:t xml:space="preserve"> there is/there are;</w:t>
      </w:r>
    </w:p>
    <w:p w:rsidR="00E45CA5" w:rsidRPr="00E45CA5" w:rsidRDefault="00E45CA5" w:rsidP="00E45CA5">
      <w:pPr>
        <w:ind w:firstLine="651"/>
        <w:jc w:val="both"/>
        <w:rPr>
          <w:rFonts w:ascii="Times New Roman" w:eastAsia="@Arial Unicode MS" w:hAnsi="Times New Roman" w:cs="Times New Roman"/>
          <w:i/>
          <w:iCs/>
          <w:sz w:val="28"/>
          <w:szCs w:val="28"/>
          <w:lang w:val="en-US"/>
        </w:rPr>
      </w:pPr>
      <w:proofErr w:type="gramStart"/>
      <w:r w:rsidRPr="00E45CA5">
        <w:rPr>
          <w:rFonts w:ascii="Times New Roman" w:eastAsia="@Arial Unicode MS" w:hAnsi="Times New Roman" w:cs="Times New Roman"/>
          <w:i/>
          <w:iCs/>
          <w:sz w:val="28"/>
          <w:szCs w:val="28"/>
        </w:rPr>
        <w:t>оперировать в речи неопределёнными местоимениями some, any (некоторые случаи употребления:</w:t>
      </w:r>
      <w:proofErr w:type="gramEnd"/>
      <w:r w:rsidRPr="00E45CA5">
        <w:rPr>
          <w:rFonts w:ascii="Times New Roman" w:eastAsia="@Arial Unicode MS" w:hAnsi="Times New Roman" w:cs="Times New Roman"/>
          <w:i/>
          <w:iCs/>
          <w:sz w:val="28"/>
          <w:szCs w:val="28"/>
        </w:rPr>
        <w:t xml:space="preserve"> Can I have some tea? </w:t>
      </w:r>
      <w:r w:rsidRPr="00E45CA5">
        <w:rPr>
          <w:rFonts w:ascii="Times New Roman" w:eastAsia="@Arial Unicode MS" w:hAnsi="Times New Roman" w:cs="Times New Roman"/>
          <w:i/>
          <w:iCs/>
          <w:sz w:val="28"/>
          <w:szCs w:val="28"/>
          <w:lang w:val="en-US"/>
        </w:rPr>
        <w:t>Is there any milk in the fridge? — No, there isn’t any);</w:t>
      </w:r>
    </w:p>
    <w:p w:rsidR="00E45CA5" w:rsidRPr="00E45CA5" w:rsidRDefault="00E45CA5" w:rsidP="00E45CA5">
      <w:pPr>
        <w:ind w:firstLine="651"/>
        <w:jc w:val="both"/>
        <w:rPr>
          <w:rFonts w:ascii="Times New Roman" w:eastAsia="@Arial Unicode MS" w:hAnsi="Times New Roman" w:cs="Times New Roman"/>
          <w:i/>
          <w:iCs/>
          <w:sz w:val="28"/>
          <w:szCs w:val="28"/>
          <w:lang w:val="en-US"/>
        </w:rPr>
      </w:pPr>
      <w:r w:rsidRPr="00E45CA5">
        <w:rPr>
          <w:rFonts w:ascii="Times New Roman" w:eastAsia="@Arial Unicode MS" w:hAnsi="Times New Roman" w:cs="Times New Roman"/>
          <w:i/>
          <w:iCs/>
          <w:sz w:val="28"/>
          <w:szCs w:val="28"/>
        </w:rPr>
        <w:lastRenderedPageBreak/>
        <w:t>оперировать</w:t>
      </w:r>
      <w:r w:rsidRPr="00E45CA5">
        <w:rPr>
          <w:rFonts w:ascii="Times New Roman" w:eastAsia="@Arial Unicode MS" w:hAnsi="Times New Roman" w:cs="Times New Roman"/>
          <w:i/>
          <w:iCs/>
          <w:sz w:val="28"/>
          <w:szCs w:val="28"/>
          <w:lang w:val="en-US"/>
        </w:rPr>
        <w:t xml:space="preserve"> </w:t>
      </w:r>
      <w:r w:rsidRPr="00E45CA5">
        <w:rPr>
          <w:rFonts w:ascii="Times New Roman" w:eastAsia="@Arial Unicode MS" w:hAnsi="Times New Roman" w:cs="Times New Roman"/>
          <w:i/>
          <w:iCs/>
          <w:sz w:val="28"/>
          <w:szCs w:val="28"/>
        </w:rPr>
        <w:t>в</w:t>
      </w:r>
      <w:r w:rsidRPr="00E45CA5">
        <w:rPr>
          <w:rFonts w:ascii="Times New Roman" w:eastAsia="@Arial Unicode MS" w:hAnsi="Times New Roman" w:cs="Times New Roman"/>
          <w:i/>
          <w:iCs/>
          <w:sz w:val="28"/>
          <w:szCs w:val="28"/>
          <w:lang w:val="en-US"/>
        </w:rPr>
        <w:t xml:space="preserve"> </w:t>
      </w:r>
      <w:r w:rsidRPr="00E45CA5">
        <w:rPr>
          <w:rFonts w:ascii="Times New Roman" w:eastAsia="@Arial Unicode MS" w:hAnsi="Times New Roman" w:cs="Times New Roman"/>
          <w:i/>
          <w:iCs/>
          <w:sz w:val="28"/>
          <w:szCs w:val="28"/>
        </w:rPr>
        <w:t>речи</w:t>
      </w:r>
      <w:r w:rsidRPr="00E45CA5">
        <w:rPr>
          <w:rFonts w:ascii="Times New Roman" w:eastAsia="@Arial Unicode MS" w:hAnsi="Times New Roman" w:cs="Times New Roman"/>
          <w:i/>
          <w:iCs/>
          <w:sz w:val="28"/>
          <w:szCs w:val="28"/>
          <w:lang w:val="en-US"/>
        </w:rPr>
        <w:t xml:space="preserve"> </w:t>
      </w:r>
      <w:r w:rsidRPr="00E45CA5">
        <w:rPr>
          <w:rFonts w:ascii="Times New Roman" w:eastAsia="@Arial Unicode MS" w:hAnsi="Times New Roman" w:cs="Times New Roman"/>
          <w:i/>
          <w:iCs/>
          <w:sz w:val="28"/>
          <w:szCs w:val="28"/>
        </w:rPr>
        <w:t>наречиями</w:t>
      </w:r>
      <w:r w:rsidRPr="00E45CA5">
        <w:rPr>
          <w:rFonts w:ascii="Times New Roman" w:eastAsia="@Arial Unicode MS" w:hAnsi="Times New Roman" w:cs="Times New Roman"/>
          <w:i/>
          <w:iCs/>
          <w:sz w:val="28"/>
          <w:szCs w:val="28"/>
          <w:lang w:val="en-US"/>
        </w:rPr>
        <w:t xml:space="preserve"> </w:t>
      </w:r>
      <w:r w:rsidRPr="00E45CA5">
        <w:rPr>
          <w:rFonts w:ascii="Times New Roman" w:eastAsia="@Arial Unicode MS" w:hAnsi="Times New Roman" w:cs="Times New Roman"/>
          <w:i/>
          <w:iCs/>
          <w:sz w:val="28"/>
          <w:szCs w:val="28"/>
        </w:rPr>
        <w:t>времени</w:t>
      </w:r>
      <w:r w:rsidRPr="00E45CA5">
        <w:rPr>
          <w:rFonts w:ascii="Times New Roman" w:eastAsia="@Arial Unicode MS" w:hAnsi="Times New Roman" w:cs="Times New Roman"/>
          <w:i/>
          <w:iCs/>
          <w:sz w:val="28"/>
          <w:szCs w:val="28"/>
          <w:lang w:val="en-US"/>
        </w:rPr>
        <w:t xml:space="preserve"> (yesterday, tomorrow, never, usually, often, sometimes); </w:t>
      </w:r>
      <w:r w:rsidRPr="00E45CA5">
        <w:rPr>
          <w:rFonts w:ascii="Times New Roman" w:eastAsia="@Arial Unicode MS" w:hAnsi="Times New Roman" w:cs="Times New Roman"/>
          <w:i/>
          <w:iCs/>
          <w:sz w:val="28"/>
          <w:szCs w:val="28"/>
        </w:rPr>
        <w:t>наречиями</w:t>
      </w:r>
      <w:r w:rsidRPr="00E45CA5">
        <w:rPr>
          <w:rFonts w:ascii="Times New Roman" w:eastAsia="@Arial Unicode MS" w:hAnsi="Times New Roman" w:cs="Times New Roman"/>
          <w:i/>
          <w:iCs/>
          <w:sz w:val="28"/>
          <w:szCs w:val="28"/>
          <w:lang w:val="en-US"/>
        </w:rPr>
        <w:t xml:space="preserve"> </w:t>
      </w:r>
      <w:r w:rsidRPr="00E45CA5">
        <w:rPr>
          <w:rFonts w:ascii="Times New Roman" w:eastAsia="@Arial Unicode MS" w:hAnsi="Times New Roman" w:cs="Times New Roman"/>
          <w:i/>
          <w:iCs/>
          <w:sz w:val="28"/>
          <w:szCs w:val="28"/>
        </w:rPr>
        <w:t>степени</w:t>
      </w:r>
      <w:r w:rsidRPr="00E45CA5">
        <w:rPr>
          <w:rFonts w:ascii="Times New Roman" w:eastAsia="@Arial Unicode MS" w:hAnsi="Times New Roman" w:cs="Times New Roman"/>
          <w:i/>
          <w:iCs/>
          <w:sz w:val="28"/>
          <w:szCs w:val="28"/>
          <w:lang w:val="en-US"/>
        </w:rPr>
        <w:t xml:space="preserve"> (much, little, very);</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распознавать в тексте и дифференцировать слова по определённым признакам (существительные, прилагательные, модальные/смысловые глаголы).</w:t>
      </w:r>
    </w:p>
    <w:p w:rsidR="00E45CA5" w:rsidRPr="00E45CA5" w:rsidRDefault="00E45CA5" w:rsidP="00E45CA5">
      <w:pPr>
        <w:jc w:val="both"/>
        <w:rPr>
          <w:rFonts w:ascii="Times New Roman" w:eastAsia="@Arial Unicode MS" w:hAnsi="Times New Roman" w:cs="Times New Roman"/>
          <w:sz w:val="28"/>
          <w:szCs w:val="28"/>
        </w:rPr>
      </w:pPr>
    </w:p>
    <w:p w:rsidR="00E45CA5" w:rsidRPr="00E45CA5" w:rsidRDefault="00E45CA5" w:rsidP="00E45CA5">
      <w:pPr>
        <w:ind w:firstLine="651"/>
        <w:jc w:val="both"/>
        <w:rPr>
          <w:rFonts w:ascii="Times New Roman" w:eastAsia="@Arial Unicode MS" w:hAnsi="Times New Roman" w:cs="Times New Roman"/>
          <w:b/>
          <w:bCs/>
          <w:sz w:val="28"/>
          <w:szCs w:val="28"/>
        </w:rPr>
      </w:pPr>
      <w:r w:rsidRPr="00E45CA5">
        <w:rPr>
          <w:rFonts w:ascii="Times New Roman" w:eastAsia="@Arial Unicode MS" w:hAnsi="Times New Roman" w:cs="Times New Roman"/>
          <w:b/>
          <w:bCs/>
          <w:sz w:val="28"/>
          <w:szCs w:val="28"/>
        </w:rPr>
        <w:t>Математика</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В результате изучения курса </w:t>
      </w:r>
      <w:proofErr w:type="gramStart"/>
      <w:r w:rsidRPr="00E45CA5">
        <w:rPr>
          <w:rFonts w:ascii="Times New Roman" w:eastAsia="@Arial Unicode MS" w:hAnsi="Times New Roman" w:cs="Times New Roman"/>
          <w:sz w:val="28"/>
          <w:szCs w:val="28"/>
        </w:rPr>
        <w:t>математики</w:t>
      </w:r>
      <w:proofErr w:type="gramEnd"/>
      <w:r w:rsidRPr="00E45CA5">
        <w:rPr>
          <w:rFonts w:ascii="Times New Roman" w:eastAsia="@Arial Unicode MS" w:hAnsi="Times New Roman" w:cs="Times New Roman"/>
          <w:sz w:val="28"/>
          <w:szCs w:val="28"/>
        </w:rPr>
        <w:t xml:space="preserve"> обучающиеся на ступени начального общего образования: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приобретут в ходе работы с таблицами и диаграммами  важные для практико</w:t>
      </w:r>
      <w:r w:rsidRPr="00E45CA5">
        <w:rPr>
          <w:rFonts w:ascii="Times New Roman" w:eastAsia="@Arial Unicode MS" w:hAnsi="Times New Roman" w:cs="Times New Roman"/>
          <w:sz w:val="28"/>
          <w:szCs w:val="28"/>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E45CA5" w:rsidRPr="00E45CA5" w:rsidRDefault="00E45CA5" w:rsidP="00E45CA5">
      <w:pPr>
        <w:jc w:val="both"/>
        <w:rPr>
          <w:rFonts w:ascii="Times New Roman" w:eastAsia="@Arial Unicode MS" w:hAnsi="Times New Roman" w:cs="Times New Roman"/>
          <w:sz w:val="28"/>
          <w:szCs w:val="28"/>
        </w:rPr>
      </w:pPr>
    </w:p>
    <w:p w:rsidR="00E45CA5" w:rsidRPr="00E45CA5" w:rsidRDefault="00E45CA5" w:rsidP="00E45CA5">
      <w:pPr>
        <w:ind w:firstLine="651"/>
        <w:jc w:val="both"/>
        <w:rPr>
          <w:rFonts w:ascii="Times New Roman" w:eastAsia="@Arial Unicode MS" w:hAnsi="Times New Roman" w:cs="Times New Roman"/>
          <w:b/>
          <w:bCs/>
          <w:i/>
          <w:iCs/>
          <w:sz w:val="28"/>
          <w:szCs w:val="28"/>
        </w:rPr>
      </w:pPr>
      <w:r w:rsidRPr="00E45CA5">
        <w:rPr>
          <w:rFonts w:ascii="Times New Roman" w:eastAsia="@Arial Unicode MS" w:hAnsi="Times New Roman" w:cs="Times New Roman"/>
          <w:b/>
          <w:bCs/>
          <w:i/>
          <w:iCs/>
          <w:sz w:val="28"/>
          <w:szCs w:val="28"/>
        </w:rPr>
        <w:lastRenderedPageBreak/>
        <w:t>Числа и величины</w:t>
      </w:r>
    </w:p>
    <w:p w:rsidR="00E45CA5" w:rsidRPr="00E45CA5" w:rsidRDefault="00E45CA5" w:rsidP="00E45CA5">
      <w:pPr>
        <w:ind w:firstLine="651"/>
        <w:jc w:val="both"/>
        <w:rPr>
          <w:rFonts w:ascii="Times New Roman" w:eastAsia="@Arial Unicode MS" w:hAnsi="Times New Roman" w:cs="Times New Roman"/>
          <w:sz w:val="28"/>
          <w:szCs w:val="28"/>
          <w:u w:val="single"/>
        </w:rPr>
      </w:pPr>
      <w:r w:rsidRPr="00E45CA5">
        <w:rPr>
          <w:rFonts w:ascii="Times New Roman" w:eastAsia="@Arial Unicode MS" w:hAnsi="Times New Roman" w:cs="Times New Roman"/>
          <w:sz w:val="28"/>
          <w:szCs w:val="28"/>
          <w:u w:val="single"/>
        </w:rPr>
        <w:t>Выпускник научится: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читать, записывать, сравнивать, упорядочивать числа от нуля до миллиона;</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группировать числа по заданному или самостоятельно установленному признаку;</w:t>
      </w:r>
    </w:p>
    <w:p w:rsidR="00E45CA5" w:rsidRPr="00E45CA5" w:rsidRDefault="00E45CA5" w:rsidP="00E45CA5">
      <w:pPr>
        <w:ind w:firstLine="651"/>
        <w:jc w:val="both"/>
        <w:rPr>
          <w:rFonts w:ascii="Times New Roman" w:eastAsia="@Arial Unicode MS" w:hAnsi="Times New Roman" w:cs="Times New Roman"/>
          <w:sz w:val="28"/>
          <w:szCs w:val="28"/>
        </w:rPr>
      </w:pPr>
      <w:proofErr w:type="gramStart"/>
      <w:r w:rsidRPr="00E45CA5">
        <w:rPr>
          <w:rFonts w:ascii="Times New Roman" w:eastAsia="@Arial Unicode MS" w:hAnsi="Times New Roman" w:cs="Times New Roman"/>
          <w:sz w:val="28"/>
          <w:szCs w:val="28"/>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E45CA5" w:rsidRPr="00E45CA5" w:rsidRDefault="00E45CA5" w:rsidP="00E45CA5">
      <w:pPr>
        <w:ind w:firstLine="651"/>
        <w:jc w:val="both"/>
        <w:rPr>
          <w:rFonts w:ascii="Times New Roman" w:eastAsia="@Arial Unicode MS" w:hAnsi="Times New Roman" w:cs="Times New Roman"/>
          <w:i/>
          <w:iCs/>
          <w:sz w:val="28"/>
          <w:szCs w:val="28"/>
          <w:u w:val="single"/>
        </w:rPr>
      </w:pPr>
      <w:r w:rsidRPr="00E45CA5">
        <w:rPr>
          <w:rFonts w:ascii="Times New Roman" w:eastAsia="@Arial Unicode MS" w:hAnsi="Times New Roman" w:cs="Times New Roman"/>
          <w:i/>
          <w:iCs/>
          <w:sz w:val="28"/>
          <w:szCs w:val="28"/>
          <w:u w:val="single"/>
        </w:rPr>
        <w:t>Выпускник получит возможность научиться:</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классифицировать числа по одному или нескольким основаниям, объяснять свои действия;</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выбирать единицу для измерения данной величины (длины, массы, площади, времени), объяснять свои действия.</w:t>
      </w:r>
    </w:p>
    <w:p w:rsidR="00E45CA5" w:rsidRPr="00E45CA5" w:rsidRDefault="00E45CA5" w:rsidP="00E45CA5">
      <w:pPr>
        <w:jc w:val="both"/>
        <w:rPr>
          <w:rFonts w:ascii="Times New Roman" w:eastAsia="@Arial Unicode MS" w:hAnsi="Times New Roman" w:cs="Times New Roman"/>
          <w:i/>
          <w:iCs/>
          <w:sz w:val="28"/>
          <w:szCs w:val="28"/>
        </w:rPr>
      </w:pPr>
    </w:p>
    <w:p w:rsidR="00E45CA5" w:rsidRPr="00E45CA5" w:rsidRDefault="00E45CA5" w:rsidP="00E45CA5">
      <w:pPr>
        <w:ind w:firstLine="651"/>
        <w:jc w:val="both"/>
        <w:rPr>
          <w:rFonts w:ascii="Times New Roman" w:eastAsia="@Arial Unicode MS" w:hAnsi="Times New Roman" w:cs="Times New Roman"/>
          <w:b/>
          <w:bCs/>
          <w:i/>
          <w:iCs/>
          <w:sz w:val="28"/>
          <w:szCs w:val="28"/>
        </w:rPr>
      </w:pPr>
      <w:r w:rsidRPr="00E45CA5">
        <w:rPr>
          <w:rFonts w:ascii="Times New Roman" w:eastAsia="@Arial Unicode MS" w:hAnsi="Times New Roman" w:cs="Times New Roman"/>
          <w:b/>
          <w:bCs/>
          <w:i/>
          <w:iCs/>
          <w:sz w:val="28"/>
          <w:szCs w:val="28"/>
        </w:rPr>
        <w:t>Арифметические действия</w:t>
      </w:r>
    </w:p>
    <w:p w:rsidR="00E45CA5" w:rsidRPr="00E45CA5" w:rsidRDefault="00E45CA5" w:rsidP="00E45CA5">
      <w:pPr>
        <w:ind w:firstLine="651"/>
        <w:jc w:val="both"/>
        <w:rPr>
          <w:rFonts w:ascii="Times New Roman" w:eastAsia="@Arial Unicode MS" w:hAnsi="Times New Roman" w:cs="Times New Roman"/>
          <w:sz w:val="28"/>
          <w:szCs w:val="28"/>
          <w:u w:val="single"/>
        </w:rPr>
      </w:pPr>
      <w:r w:rsidRPr="00E45CA5">
        <w:rPr>
          <w:rFonts w:ascii="Times New Roman" w:eastAsia="@Arial Unicode MS" w:hAnsi="Times New Roman" w:cs="Times New Roman"/>
          <w:sz w:val="28"/>
          <w:szCs w:val="28"/>
          <w:u w:val="single"/>
        </w:rPr>
        <w:t>Выпускник научится:</w:t>
      </w:r>
    </w:p>
    <w:p w:rsidR="00E45CA5" w:rsidRPr="00E45CA5" w:rsidRDefault="00E45CA5" w:rsidP="00E45CA5">
      <w:pPr>
        <w:ind w:firstLine="651"/>
        <w:jc w:val="both"/>
        <w:rPr>
          <w:rFonts w:ascii="Times New Roman" w:eastAsia="@Arial Unicode MS" w:hAnsi="Times New Roman" w:cs="Times New Roman"/>
          <w:sz w:val="28"/>
          <w:szCs w:val="28"/>
        </w:rPr>
      </w:pPr>
      <w:proofErr w:type="gramStart"/>
      <w:r w:rsidRPr="00E45CA5">
        <w:rPr>
          <w:rFonts w:ascii="Times New Roman" w:eastAsia="@Arial Unicode MS" w:hAnsi="Times New Roman" w:cs="Times New Roman"/>
          <w:sz w:val="28"/>
          <w:szCs w:val="28"/>
        </w:rPr>
        <w:t>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lastRenderedPageBreak/>
        <w:t>выделять неизвестный компонент арифметического действия и находить его значение;</w:t>
      </w:r>
    </w:p>
    <w:p w:rsidR="00E45CA5" w:rsidRPr="00E45CA5" w:rsidRDefault="00E45CA5" w:rsidP="00E45CA5">
      <w:pPr>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 </w:t>
      </w:r>
      <w:r w:rsidRPr="00E45CA5">
        <w:rPr>
          <w:rFonts w:ascii="Times New Roman" w:eastAsia="@Arial Unicode MS" w:hAnsi="Times New Roman" w:cs="Times New Roman"/>
          <w:sz w:val="28"/>
          <w:szCs w:val="28"/>
        </w:rPr>
        <w:tab/>
      </w:r>
      <w:proofErr w:type="gramStart"/>
      <w:r w:rsidRPr="00E45CA5">
        <w:rPr>
          <w:rFonts w:ascii="Times New Roman" w:eastAsia="@Arial Unicode MS" w:hAnsi="Times New Roman" w:cs="Times New Roman"/>
          <w:sz w:val="28"/>
          <w:szCs w:val="28"/>
        </w:rPr>
        <w:t>вычислять значение числового выражения (содержащего 2-3 арифметических действия, со скобками и без скобок).</w:t>
      </w:r>
      <w:proofErr w:type="gramEnd"/>
    </w:p>
    <w:p w:rsidR="00E45CA5" w:rsidRPr="00E45CA5" w:rsidRDefault="00E45CA5" w:rsidP="00E45CA5">
      <w:pPr>
        <w:ind w:firstLine="651"/>
        <w:jc w:val="both"/>
        <w:rPr>
          <w:rFonts w:ascii="Times New Roman" w:eastAsia="@Arial Unicode MS" w:hAnsi="Times New Roman" w:cs="Times New Roman"/>
          <w:i/>
          <w:iCs/>
          <w:sz w:val="28"/>
          <w:szCs w:val="28"/>
          <w:u w:val="single"/>
        </w:rPr>
      </w:pPr>
      <w:r w:rsidRPr="00E45CA5">
        <w:rPr>
          <w:rFonts w:ascii="Times New Roman" w:eastAsia="@Arial Unicode MS" w:hAnsi="Times New Roman" w:cs="Times New Roman"/>
          <w:i/>
          <w:iCs/>
          <w:sz w:val="28"/>
          <w:szCs w:val="28"/>
          <w:u w:val="single"/>
        </w:rPr>
        <w:t>Выпускник получит возможность научиться:</w:t>
      </w:r>
      <w:r w:rsidRPr="00E45CA5">
        <w:rPr>
          <w:rFonts w:ascii="Times New Roman" w:eastAsia="@Arial Unicode MS" w:hAnsi="Times New Roman" w:cs="Times New Roman"/>
          <w:i/>
          <w:iCs/>
          <w:sz w:val="28"/>
          <w:szCs w:val="28"/>
        </w:rPr>
        <w:tab/>
      </w:r>
      <w:r w:rsidRPr="00E45CA5">
        <w:rPr>
          <w:rFonts w:ascii="Times New Roman" w:eastAsia="@Arial Unicode MS" w:hAnsi="Times New Roman" w:cs="Times New Roman"/>
          <w:i/>
          <w:iCs/>
          <w:sz w:val="28"/>
          <w:szCs w:val="28"/>
        </w:rPr>
        <w:tab/>
      </w:r>
      <w:r w:rsidRPr="00E45CA5">
        <w:rPr>
          <w:rFonts w:ascii="Times New Roman" w:eastAsia="@Arial Unicode MS" w:hAnsi="Times New Roman" w:cs="Times New Roman"/>
          <w:i/>
          <w:iCs/>
          <w:sz w:val="28"/>
          <w:szCs w:val="28"/>
        </w:rPr>
        <w:tab/>
      </w:r>
      <w:r w:rsidRPr="00E45CA5">
        <w:rPr>
          <w:rFonts w:ascii="Times New Roman" w:eastAsia="@Arial Unicode MS" w:hAnsi="Times New Roman" w:cs="Times New Roman"/>
          <w:i/>
          <w:iCs/>
          <w:sz w:val="28"/>
          <w:szCs w:val="28"/>
        </w:rPr>
        <w:tab/>
        <w:t>выполнять действия с величинами;</w:t>
      </w:r>
      <w:r w:rsidRPr="00E45CA5">
        <w:rPr>
          <w:rFonts w:ascii="Times New Roman" w:eastAsia="@Arial Unicode MS" w:hAnsi="Times New Roman" w:cs="Times New Roman"/>
          <w:i/>
          <w:iCs/>
          <w:sz w:val="28"/>
          <w:szCs w:val="28"/>
        </w:rPr>
        <w:tab/>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использовать свойства арифметических действий для удобства вычислений;</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проводить проверку правильности вычислений (с помощью обратного действия, прикидки и оценки результата действия и др.).</w:t>
      </w:r>
    </w:p>
    <w:p w:rsidR="00E45CA5" w:rsidRPr="00E45CA5" w:rsidRDefault="00E45CA5" w:rsidP="00E45CA5">
      <w:pPr>
        <w:jc w:val="both"/>
        <w:rPr>
          <w:rFonts w:ascii="Times New Roman" w:eastAsia="@Arial Unicode MS" w:hAnsi="Times New Roman" w:cs="Times New Roman"/>
          <w:sz w:val="28"/>
          <w:szCs w:val="28"/>
        </w:rPr>
      </w:pPr>
    </w:p>
    <w:p w:rsidR="00E45CA5" w:rsidRPr="00E45CA5" w:rsidRDefault="00E45CA5" w:rsidP="00E45CA5">
      <w:pPr>
        <w:ind w:firstLine="651"/>
        <w:jc w:val="both"/>
        <w:rPr>
          <w:rFonts w:ascii="Times New Roman" w:eastAsia="@Arial Unicode MS" w:hAnsi="Times New Roman" w:cs="Times New Roman"/>
          <w:b/>
          <w:bCs/>
          <w:i/>
          <w:iCs/>
          <w:sz w:val="28"/>
          <w:szCs w:val="28"/>
        </w:rPr>
      </w:pPr>
      <w:r w:rsidRPr="00E45CA5">
        <w:rPr>
          <w:rFonts w:ascii="Times New Roman" w:eastAsia="@Arial Unicode MS" w:hAnsi="Times New Roman" w:cs="Times New Roman"/>
          <w:b/>
          <w:bCs/>
          <w:i/>
          <w:iCs/>
          <w:sz w:val="28"/>
          <w:szCs w:val="28"/>
        </w:rPr>
        <w:t>Работа с текстовыми задачами</w:t>
      </w:r>
    </w:p>
    <w:p w:rsidR="00E45CA5" w:rsidRPr="00E45CA5" w:rsidRDefault="00E45CA5" w:rsidP="00E45CA5">
      <w:pPr>
        <w:ind w:firstLine="651"/>
        <w:jc w:val="both"/>
        <w:rPr>
          <w:rFonts w:ascii="Times New Roman" w:eastAsia="@Arial Unicode MS" w:hAnsi="Times New Roman" w:cs="Times New Roman"/>
          <w:sz w:val="28"/>
          <w:szCs w:val="28"/>
          <w:u w:val="single"/>
        </w:rPr>
      </w:pPr>
      <w:r w:rsidRPr="00E45CA5">
        <w:rPr>
          <w:rFonts w:ascii="Times New Roman" w:eastAsia="@Arial Unicode MS" w:hAnsi="Times New Roman" w:cs="Times New Roman"/>
          <w:sz w:val="28"/>
          <w:szCs w:val="28"/>
          <w:u w:val="single"/>
        </w:rPr>
        <w:t>Выпускник научится: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решать учебные задачи и задачи, связанные с повседневной жизнью, арифметическим способом (в 1-2 действия);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оценивать правильность хода решения и реальность ответа на вопрос задачи.</w:t>
      </w:r>
    </w:p>
    <w:p w:rsidR="00E45CA5" w:rsidRPr="00E45CA5" w:rsidRDefault="00E45CA5" w:rsidP="00E45CA5">
      <w:pPr>
        <w:ind w:firstLine="651"/>
        <w:jc w:val="both"/>
        <w:rPr>
          <w:rFonts w:ascii="Times New Roman" w:eastAsia="@Arial Unicode MS" w:hAnsi="Times New Roman" w:cs="Times New Roman"/>
          <w:i/>
          <w:iCs/>
          <w:sz w:val="28"/>
          <w:szCs w:val="28"/>
          <w:u w:val="single"/>
        </w:rPr>
      </w:pPr>
      <w:r w:rsidRPr="00E45CA5">
        <w:rPr>
          <w:rFonts w:ascii="Times New Roman" w:eastAsia="@Arial Unicode MS" w:hAnsi="Times New Roman" w:cs="Times New Roman"/>
          <w:i/>
          <w:iCs/>
          <w:sz w:val="28"/>
          <w:szCs w:val="28"/>
          <w:u w:val="single"/>
        </w:rPr>
        <w:t>Выпускник получит возможность научиться:</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решать задачи на нахождение доли величины и величины по значению её доли (половина, треть, четверть, пятая, десятая часть);</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решать задачи в 3-4 действия;</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находить разные способы решения задачи.</w:t>
      </w:r>
    </w:p>
    <w:p w:rsidR="00E45CA5" w:rsidRPr="00E45CA5" w:rsidRDefault="00E45CA5" w:rsidP="00E45CA5">
      <w:pPr>
        <w:jc w:val="both"/>
        <w:rPr>
          <w:rFonts w:ascii="Times New Roman" w:eastAsia="@Arial Unicode MS" w:hAnsi="Times New Roman" w:cs="Times New Roman"/>
          <w:sz w:val="28"/>
          <w:szCs w:val="28"/>
        </w:rPr>
      </w:pPr>
    </w:p>
    <w:p w:rsidR="00E45CA5" w:rsidRPr="00E45CA5" w:rsidRDefault="00E45CA5" w:rsidP="00E45CA5">
      <w:pPr>
        <w:ind w:firstLine="651"/>
        <w:jc w:val="both"/>
        <w:rPr>
          <w:rFonts w:ascii="Times New Roman" w:eastAsia="@Arial Unicode MS" w:hAnsi="Times New Roman" w:cs="Times New Roman"/>
          <w:b/>
          <w:bCs/>
          <w:i/>
          <w:iCs/>
          <w:sz w:val="28"/>
          <w:szCs w:val="28"/>
        </w:rPr>
      </w:pPr>
      <w:r w:rsidRPr="00E45CA5">
        <w:rPr>
          <w:rFonts w:ascii="Times New Roman" w:eastAsia="@Arial Unicode MS" w:hAnsi="Times New Roman" w:cs="Times New Roman"/>
          <w:b/>
          <w:bCs/>
          <w:i/>
          <w:iCs/>
          <w:sz w:val="28"/>
          <w:szCs w:val="28"/>
        </w:rPr>
        <w:t>Пространственные отношения. Геометрические фигуры</w:t>
      </w:r>
    </w:p>
    <w:p w:rsidR="00E45CA5" w:rsidRPr="00E45CA5" w:rsidRDefault="00E45CA5" w:rsidP="00E45CA5">
      <w:pPr>
        <w:ind w:firstLine="651"/>
        <w:jc w:val="both"/>
        <w:rPr>
          <w:rFonts w:ascii="Times New Roman" w:eastAsia="@Arial Unicode MS" w:hAnsi="Times New Roman" w:cs="Times New Roman"/>
          <w:sz w:val="28"/>
          <w:szCs w:val="28"/>
          <w:u w:val="single"/>
        </w:rPr>
      </w:pPr>
      <w:r w:rsidRPr="00E45CA5">
        <w:rPr>
          <w:rFonts w:ascii="Times New Roman" w:eastAsia="@Arial Unicode MS" w:hAnsi="Times New Roman" w:cs="Times New Roman"/>
          <w:sz w:val="28"/>
          <w:szCs w:val="28"/>
          <w:u w:val="single"/>
        </w:rPr>
        <w:t>Выпускник научится:</w:t>
      </w:r>
    </w:p>
    <w:p w:rsidR="00E45CA5" w:rsidRPr="00E45CA5" w:rsidRDefault="00E45CA5" w:rsidP="00E45CA5">
      <w:pPr>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lastRenderedPageBreak/>
        <w:t xml:space="preserve"> </w:t>
      </w:r>
      <w:r w:rsidRPr="00E45CA5">
        <w:rPr>
          <w:rFonts w:ascii="Times New Roman" w:eastAsia="@Arial Unicode MS" w:hAnsi="Times New Roman" w:cs="Times New Roman"/>
          <w:sz w:val="28"/>
          <w:szCs w:val="28"/>
        </w:rPr>
        <w:tab/>
        <w:t>описывать взаимное расположение предметов в пространстве и на плоскости;</w:t>
      </w:r>
    </w:p>
    <w:p w:rsidR="00E45CA5" w:rsidRPr="00E45CA5" w:rsidRDefault="00E45CA5" w:rsidP="00E45CA5">
      <w:pPr>
        <w:ind w:firstLine="651"/>
        <w:jc w:val="both"/>
        <w:rPr>
          <w:rFonts w:ascii="Times New Roman" w:eastAsia="@Arial Unicode MS" w:hAnsi="Times New Roman" w:cs="Times New Roman"/>
          <w:sz w:val="28"/>
          <w:szCs w:val="28"/>
        </w:rPr>
      </w:pPr>
      <w:proofErr w:type="gramStart"/>
      <w:r w:rsidRPr="00E45CA5">
        <w:rPr>
          <w:rFonts w:ascii="Times New Roman" w:eastAsia="@Arial Unicode MS" w:hAnsi="Times New Roman" w:cs="Times New Roman"/>
          <w:sz w:val="28"/>
          <w:szCs w:val="28"/>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E45CA5" w:rsidRPr="00E45CA5" w:rsidRDefault="00E45CA5" w:rsidP="00E45CA5">
      <w:pPr>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 </w:t>
      </w:r>
      <w:r w:rsidRPr="00E45CA5">
        <w:rPr>
          <w:rFonts w:ascii="Times New Roman" w:eastAsia="@Arial Unicode MS" w:hAnsi="Times New Roman" w:cs="Times New Roman"/>
          <w:sz w:val="28"/>
          <w:szCs w:val="28"/>
        </w:rPr>
        <w:tab/>
        <w:t>выполнять построение геометрических фигур с заданными измерениями (отрезок, квадрат, прямоугольник) с помощью линейки, угольника;</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использовать свойства прямоугольника и квадрата для решения задач;</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распознавать и называть геометрические тела (куб, шар);</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соотносить реальные объекты с моделями геометрических фигур.</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u w:val="single"/>
        </w:rPr>
        <w:t>Выпускник получит возможность научиться</w:t>
      </w:r>
      <w:r w:rsidRPr="00E45CA5">
        <w:rPr>
          <w:rFonts w:ascii="Times New Roman" w:eastAsia="@Arial Unicode MS" w:hAnsi="Times New Roman" w:cs="Times New Roman"/>
          <w:i/>
          <w:iCs/>
          <w:sz w:val="28"/>
          <w:szCs w:val="28"/>
        </w:rPr>
        <w:t xml:space="preserve"> распознавать, различать и называть геометрические тела: параллелепипед, пирамиду, цилиндр, конус.</w:t>
      </w:r>
    </w:p>
    <w:p w:rsidR="00E45CA5" w:rsidRPr="00E45CA5" w:rsidRDefault="00E45CA5" w:rsidP="00E45CA5">
      <w:pPr>
        <w:jc w:val="both"/>
        <w:rPr>
          <w:rFonts w:ascii="Times New Roman" w:eastAsia="@Arial Unicode MS" w:hAnsi="Times New Roman" w:cs="Times New Roman"/>
          <w:i/>
          <w:iCs/>
          <w:sz w:val="28"/>
          <w:szCs w:val="28"/>
        </w:rPr>
      </w:pPr>
    </w:p>
    <w:p w:rsidR="00E45CA5" w:rsidRPr="00E45CA5" w:rsidRDefault="00E45CA5" w:rsidP="00E45CA5">
      <w:pPr>
        <w:ind w:firstLine="651"/>
        <w:jc w:val="both"/>
        <w:rPr>
          <w:rFonts w:ascii="Times New Roman" w:eastAsia="@Arial Unicode MS" w:hAnsi="Times New Roman" w:cs="Times New Roman"/>
          <w:b/>
          <w:i/>
          <w:sz w:val="28"/>
          <w:szCs w:val="28"/>
        </w:rPr>
      </w:pPr>
      <w:r w:rsidRPr="00E45CA5">
        <w:rPr>
          <w:rFonts w:ascii="Times New Roman" w:eastAsia="@Arial Unicode MS" w:hAnsi="Times New Roman" w:cs="Times New Roman"/>
          <w:b/>
          <w:i/>
          <w:sz w:val="28"/>
          <w:szCs w:val="28"/>
        </w:rPr>
        <w:t>Геометрические величины</w:t>
      </w:r>
    </w:p>
    <w:p w:rsidR="00E45CA5" w:rsidRPr="00E45CA5" w:rsidRDefault="00E45CA5" w:rsidP="00E45CA5">
      <w:pPr>
        <w:ind w:firstLine="651"/>
        <w:jc w:val="both"/>
        <w:rPr>
          <w:rFonts w:ascii="Times New Roman" w:eastAsia="@Arial Unicode MS" w:hAnsi="Times New Roman" w:cs="Times New Roman"/>
          <w:sz w:val="28"/>
          <w:szCs w:val="28"/>
          <w:u w:val="single"/>
        </w:rPr>
      </w:pPr>
      <w:r w:rsidRPr="00E45CA5">
        <w:rPr>
          <w:rFonts w:ascii="Times New Roman" w:eastAsia="@Arial Unicode MS" w:hAnsi="Times New Roman" w:cs="Times New Roman"/>
          <w:sz w:val="28"/>
          <w:szCs w:val="28"/>
          <w:u w:val="single"/>
        </w:rPr>
        <w:t>Выпускник научится: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измерять длину отрезка;</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вычислять периметр треугольника, прямоугольника и квадрата, площадь прямоугольника и квадрата;</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оценивать размеры геометрических объектов, расстояния приближённо (на глаз).</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u w:val="single"/>
        </w:rPr>
        <w:t>Выпускник получит возможность нау</w:t>
      </w:r>
      <w:r w:rsidRPr="00E45CA5">
        <w:rPr>
          <w:rFonts w:ascii="Times New Roman" w:eastAsia="@Arial Unicode MS" w:hAnsi="Times New Roman" w:cs="Times New Roman"/>
          <w:i/>
          <w:iCs/>
          <w:sz w:val="28"/>
          <w:szCs w:val="28"/>
        </w:rPr>
        <w:t>читься вычислять периметр многоугольника, площадь фигуры, составленной из прямоугольников.</w:t>
      </w:r>
    </w:p>
    <w:p w:rsidR="00E45CA5" w:rsidRPr="00E45CA5" w:rsidRDefault="00E45CA5" w:rsidP="00E45CA5">
      <w:pPr>
        <w:jc w:val="both"/>
        <w:rPr>
          <w:rFonts w:ascii="Times New Roman" w:eastAsia="@Arial Unicode MS" w:hAnsi="Times New Roman" w:cs="Times New Roman"/>
          <w:sz w:val="28"/>
          <w:szCs w:val="28"/>
        </w:rPr>
      </w:pPr>
    </w:p>
    <w:p w:rsidR="00E45CA5" w:rsidRPr="00E45CA5" w:rsidRDefault="00E45CA5" w:rsidP="00E45CA5">
      <w:pPr>
        <w:ind w:firstLine="651"/>
        <w:jc w:val="both"/>
        <w:rPr>
          <w:rFonts w:ascii="Times New Roman" w:eastAsia="@Arial Unicode MS" w:hAnsi="Times New Roman" w:cs="Times New Roman"/>
          <w:b/>
          <w:bCs/>
          <w:i/>
          <w:iCs/>
          <w:sz w:val="28"/>
          <w:szCs w:val="28"/>
        </w:rPr>
      </w:pPr>
      <w:r w:rsidRPr="00E45CA5">
        <w:rPr>
          <w:rFonts w:ascii="Times New Roman" w:eastAsia="@Arial Unicode MS" w:hAnsi="Times New Roman" w:cs="Times New Roman"/>
          <w:b/>
          <w:bCs/>
          <w:i/>
          <w:iCs/>
          <w:sz w:val="28"/>
          <w:szCs w:val="28"/>
        </w:rPr>
        <w:t>Работа с информацией</w:t>
      </w:r>
    </w:p>
    <w:p w:rsidR="00E45CA5" w:rsidRPr="00E45CA5" w:rsidRDefault="00E45CA5" w:rsidP="00E45CA5">
      <w:pPr>
        <w:ind w:firstLine="651"/>
        <w:jc w:val="both"/>
        <w:rPr>
          <w:rFonts w:ascii="Times New Roman" w:eastAsia="@Arial Unicode MS" w:hAnsi="Times New Roman" w:cs="Times New Roman"/>
          <w:sz w:val="28"/>
          <w:szCs w:val="28"/>
          <w:u w:val="single"/>
        </w:rPr>
      </w:pPr>
      <w:r w:rsidRPr="00E45CA5">
        <w:rPr>
          <w:rFonts w:ascii="Times New Roman" w:eastAsia="@Arial Unicode MS" w:hAnsi="Times New Roman" w:cs="Times New Roman"/>
          <w:sz w:val="28"/>
          <w:szCs w:val="28"/>
          <w:u w:val="single"/>
        </w:rPr>
        <w:t>Выпускник научится: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устанавливать истинность (верно, неверно) утверждений  о числах, величинах, геометрических фигурах;</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читать несложные готовые таблицы;</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заполнять несложные готовые таблицы;</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lastRenderedPageBreak/>
        <w:t>читать несложные готовые столбчатые диаграммы.</w:t>
      </w:r>
    </w:p>
    <w:p w:rsidR="00E45CA5" w:rsidRPr="00E45CA5" w:rsidRDefault="00E45CA5" w:rsidP="00E45CA5">
      <w:pPr>
        <w:ind w:firstLine="708"/>
        <w:jc w:val="both"/>
        <w:rPr>
          <w:rFonts w:ascii="Times New Roman" w:eastAsia="@Arial Unicode MS" w:hAnsi="Times New Roman" w:cs="Times New Roman"/>
          <w:i/>
          <w:iCs/>
          <w:sz w:val="28"/>
          <w:szCs w:val="28"/>
          <w:u w:val="single"/>
        </w:rPr>
      </w:pPr>
      <w:r w:rsidRPr="00E45CA5">
        <w:rPr>
          <w:rFonts w:ascii="Times New Roman" w:eastAsia="@Arial Unicode MS" w:hAnsi="Times New Roman" w:cs="Times New Roman"/>
          <w:i/>
          <w:iCs/>
          <w:sz w:val="28"/>
          <w:szCs w:val="28"/>
          <w:u w:val="single"/>
        </w:rPr>
        <w:t>Выпускник получит возможность научиться:</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читать несложные готовые круговые диаграммы;</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достраивать несложную готовую столбчатую диаграмму;</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сравнивать и обобщать информацию, представленную в строках и столбцах несложных таблиц и диаграмм;</w:t>
      </w:r>
    </w:p>
    <w:p w:rsidR="00E45CA5" w:rsidRPr="00E45CA5" w:rsidRDefault="00E45CA5" w:rsidP="00E45CA5">
      <w:pPr>
        <w:ind w:firstLine="651"/>
        <w:jc w:val="both"/>
        <w:rPr>
          <w:rFonts w:ascii="Times New Roman" w:eastAsia="@Arial Unicode MS" w:hAnsi="Times New Roman" w:cs="Times New Roman"/>
          <w:i/>
          <w:iCs/>
          <w:sz w:val="28"/>
          <w:szCs w:val="28"/>
        </w:rPr>
      </w:pPr>
      <w:proofErr w:type="gramStart"/>
      <w:r w:rsidRPr="00E45CA5">
        <w:rPr>
          <w:rFonts w:ascii="Times New Roman" w:eastAsia="@Arial Unicode MS" w:hAnsi="Times New Roman" w:cs="Times New Roman"/>
          <w:i/>
          <w:iCs/>
          <w:sz w:val="28"/>
          <w:szCs w:val="28"/>
        </w:rPr>
        <w:t>понимать простейшие выражения, содержащие логические связки и слова («</w:t>
      </w:r>
      <w:r w:rsidRPr="00E45CA5">
        <w:rPr>
          <w:rFonts w:ascii="Times New Roman" w:eastAsia="@Arial Unicode MS" w:hAnsi="Times New Roman" w:cs="Times New Roman"/>
          <w:i/>
          <w:iCs/>
          <w:sz w:val="28"/>
          <w:szCs w:val="28"/>
        </w:rPr>
        <w:sym w:font="Symbol" w:char="00BC"/>
      </w:r>
      <w:r w:rsidRPr="00E45CA5">
        <w:rPr>
          <w:rFonts w:ascii="Times New Roman" w:eastAsia="@Arial Unicode MS" w:hAnsi="Times New Roman" w:cs="Times New Roman"/>
          <w:i/>
          <w:iCs/>
          <w:sz w:val="28"/>
          <w:szCs w:val="28"/>
        </w:rPr>
        <w:t>и</w:t>
      </w:r>
      <w:r w:rsidRPr="00E45CA5">
        <w:rPr>
          <w:rFonts w:ascii="Times New Roman" w:eastAsia="@Arial Unicode MS" w:hAnsi="Times New Roman" w:cs="Times New Roman"/>
          <w:i/>
          <w:iCs/>
          <w:sz w:val="28"/>
          <w:szCs w:val="28"/>
        </w:rPr>
        <w:sym w:font="Symbol" w:char="00BC"/>
      </w:r>
      <w:r w:rsidRPr="00E45CA5">
        <w:rPr>
          <w:rFonts w:ascii="Times New Roman" w:eastAsia="@Arial Unicode MS" w:hAnsi="Times New Roman" w:cs="Times New Roman"/>
          <w:i/>
          <w:iCs/>
          <w:sz w:val="28"/>
          <w:szCs w:val="28"/>
        </w:rPr>
        <w:t>», «если</w:t>
      </w:r>
      <w:r w:rsidRPr="00E45CA5">
        <w:rPr>
          <w:rFonts w:ascii="Times New Roman" w:eastAsia="@Arial Unicode MS" w:hAnsi="Times New Roman" w:cs="Times New Roman"/>
          <w:i/>
          <w:iCs/>
          <w:sz w:val="28"/>
          <w:szCs w:val="28"/>
        </w:rPr>
        <w:sym w:font="Symbol" w:char="00BC"/>
      </w:r>
      <w:r w:rsidRPr="00E45CA5">
        <w:rPr>
          <w:rFonts w:ascii="Times New Roman" w:eastAsia="@Arial Unicode MS" w:hAnsi="Times New Roman" w:cs="Times New Roman"/>
          <w:i/>
          <w:iCs/>
          <w:sz w:val="28"/>
          <w:szCs w:val="28"/>
        </w:rPr>
        <w:t xml:space="preserve"> то</w:t>
      </w:r>
      <w:r w:rsidRPr="00E45CA5">
        <w:rPr>
          <w:rFonts w:ascii="Times New Roman" w:eastAsia="@Arial Unicode MS" w:hAnsi="Times New Roman" w:cs="Times New Roman"/>
          <w:i/>
          <w:iCs/>
          <w:sz w:val="28"/>
          <w:szCs w:val="28"/>
        </w:rPr>
        <w:sym w:font="Symbol" w:char="00BC"/>
      </w:r>
      <w:r w:rsidRPr="00E45CA5">
        <w:rPr>
          <w:rFonts w:ascii="Times New Roman" w:eastAsia="@Arial Unicode MS" w:hAnsi="Times New Roman" w:cs="Times New Roman"/>
          <w:i/>
          <w:iCs/>
          <w:sz w:val="28"/>
          <w:szCs w:val="28"/>
        </w:rPr>
        <w:t>», «верно/неверно, что</w:t>
      </w:r>
      <w:r w:rsidRPr="00E45CA5">
        <w:rPr>
          <w:rFonts w:ascii="Times New Roman" w:eastAsia="@Arial Unicode MS" w:hAnsi="Times New Roman" w:cs="Times New Roman"/>
          <w:i/>
          <w:iCs/>
          <w:sz w:val="28"/>
          <w:szCs w:val="28"/>
        </w:rPr>
        <w:sym w:font="Symbol" w:char="00BC"/>
      </w:r>
      <w:r w:rsidRPr="00E45CA5">
        <w:rPr>
          <w:rFonts w:ascii="Times New Roman" w:eastAsia="@Arial Unicode MS" w:hAnsi="Times New Roman" w:cs="Times New Roman"/>
          <w:i/>
          <w:iCs/>
          <w:sz w:val="28"/>
          <w:szCs w:val="28"/>
        </w:rPr>
        <w:t>», «каждый», «все», «некоторые», «не»);</w:t>
      </w:r>
      <w:proofErr w:type="gramEnd"/>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составлять, записывать и выполнять инструкцию (простой алгоритм), план поиска информации;</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распознавать одну и ту же информацию, представленную в разной форме (таблицы и диаграммы);</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планировать несложные исследования, собирать и представлять полученную информацию с помощью таблиц и диаграмм;</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E45CA5" w:rsidRPr="00E45CA5" w:rsidRDefault="00E45CA5" w:rsidP="00E45CA5">
      <w:pPr>
        <w:jc w:val="both"/>
        <w:rPr>
          <w:rFonts w:ascii="Times New Roman" w:eastAsia="@Arial Unicode MS" w:hAnsi="Times New Roman" w:cs="Times New Roman"/>
          <w:sz w:val="28"/>
          <w:szCs w:val="28"/>
        </w:rPr>
      </w:pPr>
    </w:p>
    <w:p w:rsidR="00E45CA5" w:rsidRPr="00E45CA5" w:rsidRDefault="00E45CA5" w:rsidP="00E45CA5">
      <w:pPr>
        <w:ind w:firstLine="651"/>
        <w:jc w:val="both"/>
        <w:rPr>
          <w:rFonts w:ascii="Times New Roman" w:eastAsia="@Arial Unicode MS" w:hAnsi="Times New Roman" w:cs="Times New Roman"/>
          <w:b/>
          <w:bCs/>
          <w:sz w:val="28"/>
          <w:szCs w:val="28"/>
        </w:rPr>
      </w:pPr>
      <w:r w:rsidRPr="00E45CA5">
        <w:rPr>
          <w:rFonts w:ascii="Times New Roman" w:eastAsia="@Arial Unicode MS" w:hAnsi="Times New Roman" w:cs="Times New Roman"/>
          <w:b/>
          <w:bCs/>
          <w:sz w:val="28"/>
          <w:szCs w:val="28"/>
        </w:rPr>
        <w:t>Окружающий мир</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В результате изучения курса «Окружающий мир» обучающиеся на ступени начального общего образования: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w:t>
      </w:r>
      <w:r w:rsidRPr="00E45CA5">
        <w:rPr>
          <w:rFonts w:ascii="Times New Roman" w:eastAsia="@Arial Unicode MS" w:hAnsi="Times New Roman" w:cs="Times New Roman"/>
          <w:sz w:val="28"/>
          <w:szCs w:val="28"/>
        </w:rPr>
        <w:lastRenderedPageBreak/>
        <w:t>гуманистических и демократических ценностных ориентаций, способствующих формированию российской гражданской идентичности;</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E45CA5" w:rsidRPr="00E45CA5" w:rsidRDefault="00E45CA5" w:rsidP="00E45CA5">
      <w:pPr>
        <w:ind w:firstLine="651"/>
        <w:jc w:val="both"/>
        <w:rPr>
          <w:rFonts w:ascii="Times New Roman" w:eastAsia="@Arial Unicode MS" w:hAnsi="Times New Roman" w:cs="Times New Roman"/>
          <w:sz w:val="28"/>
          <w:szCs w:val="28"/>
        </w:rPr>
      </w:pPr>
      <w:proofErr w:type="gramStart"/>
      <w:r w:rsidRPr="00E45CA5">
        <w:rPr>
          <w:rFonts w:ascii="Times New Roman" w:eastAsia="@Arial Unicode MS" w:hAnsi="Times New Roman" w:cs="Times New Roman"/>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получат возможность приобрести базовые умения работы с </w:t>
      </w:r>
      <w:proofErr w:type="gramStart"/>
      <w:r w:rsidRPr="00E45CA5">
        <w:rPr>
          <w:rFonts w:ascii="Times New Roman" w:eastAsia="@Arial Unicode MS" w:hAnsi="Times New Roman" w:cs="Times New Roman"/>
          <w:sz w:val="28"/>
          <w:szCs w:val="28"/>
        </w:rPr>
        <w:t>ИКТ-средствами</w:t>
      </w:r>
      <w:proofErr w:type="gramEnd"/>
      <w:r w:rsidRPr="00E45CA5">
        <w:rPr>
          <w:rFonts w:ascii="Times New Roman" w:eastAsia="@Arial Unicode MS" w:hAnsi="Times New Roman" w:cs="Times New Roman"/>
          <w:sz w:val="28"/>
          <w:szCs w:val="28"/>
        </w:rPr>
        <w:t>, поиска информации в электронных источниках и контролируемом Интернете, научатся создавать сообщения в виде текстов, аудио</w:t>
      </w:r>
      <w:r w:rsidRPr="00E45CA5">
        <w:rPr>
          <w:rFonts w:ascii="Times New Roman" w:eastAsia="@Arial Unicode MS" w:hAnsi="Times New Roman" w:cs="Times New Roman"/>
          <w:sz w:val="28"/>
          <w:szCs w:val="28"/>
        </w:rPr>
        <w:noBreakHyphen/>
        <w:t xml:space="preserve"> и видеофрагментов, готовить и проводить небольшие презентации в поддержку собственных сообщений;</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w:t>
      </w:r>
      <w:proofErr w:type="gramStart"/>
      <w:r w:rsidRPr="00E45CA5">
        <w:rPr>
          <w:rFonts w:ascii="Times New Roman" w:eastAsia="@Arial Unicode MS" w:hAnsi="Times New Roman" w:cs="Times New Roman"/>
          <w:sz w:val="28"/>
          <w:szCs w:val="28"/>
        </w:rPr>
        <w:t>о-</w:t>
      </w:r>
      <w:proofErr w:type="gramEnd"/>
      <w:r w:rsidRPr="00E45CA5">
        <w:rPr>
          <w:rFonts w:ascii="Times New Roman" w:eastAsia="@Arial Unicode MS" w:hAnsi="Times New Roman" w:cs="Times New Roman"/>
          <w:sz w:val="28"/>
          <w:szCs w:val="28"/>
        </w:rPr>
        <w:t xml:space="preserve"> и культуросообразного поведения в окружающей природной и социальной среде.</w:t>
      </w:r>
    </w:p>
    <w:p w:rsidR="00E45CA5" w:rsidRPr="00E45CA5" w:rsidRDefault="00E45CA5" w:rsidP="00E45CA5">
      <w:pPr>
        <w:jc w:val="both"/>
        <w:rPr>
          <w:rFonts w:ascii="Times New Roman" w:eastAsia="@Arial Unicode MS" w:hAnsi="Times New Roman" w:cs="Times New Roman"/>
          <w:sz w:val="28"/>
          <w:szCs w:val="28"/>
        </w:rPr>
      </w:pPr>
    </w:p>
    <w:p w:rsidR="00E45CA5" w:rsidRPr="00E45CA5" w:rsidRDefault="00E45CA5" w:rsidP="00E45CA5">
      <w:pPr>
        <w:ind w:firstLine="651"/>
        <w:jc w:val="both"/>
        <w:rPr>
          <w:rFonts w:ascii="Times New Roman" w:eastAsia="@Arial Unicode MS" w:hAnsi="Times New Roman" w:cs="Times New Roman"/>
          <w:b/>
          <w:bCs/>
          <w:sz w:val="28"/>
          <w:szCs w:val="28"/>
        </w:rPr>
      </w:pPr>
      <w:r w:rsidRPr="00E45CA5">
        <w:rPr>
          <w:rFonts w:ascii="Times New Roman" w:eastAsia="@Arial Unicode MS" w:hAnsi="Times New Roman" w:cs="Times New Roman"/>
          <w:b/>
          <w:bCs/>
          <w:sz w:val="28"/>
          <w:szCs w:val="28"/>
        </w:rPr>
        <w:t>Человек и природа</w:t>
      </w:r>
    </w:p>
    <w:p w:rsidR="00E45CA5" w:rsidRPr="00E45CA5" w:rsidRDefault="00E45CA5" w:rsidP="00E45CA5">
      <w:pPr>
        <w:ind w:firstLine="651"/>
        <w:jc w:val="both"/>
        <w:rPr>
          <w:rFonts w:ascii="Times New Roman" w:eastAsia="@Arial Unicode MS" w:hAnsi="Times New Roman" w:cs="Times New Roman"/>
          <w:sz w:val="28"/>
          <w:szCs w:val="28"/>
          <w:u w:val="single"/>
        </w:rPr>
      </w:pPr>
      <w:r w:rsidRPr="00E45CA5">
        <w:rPr>
          <w:rFonts w:ascii="Times New Roman" w:eastAsia="@Arial Unicode MS" w:hAnsi="Times New Roman" w:cs="Times New Roman"/>
          <w:sz w:val="28"/>
          <w:szCs w:val="28"/>
          <w:u w:val="single"/>
        </w:rPr>
        <w:t>Выпускник научится: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узнавать изученные объекты и явления живой и неживой природы;</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описывать на основе предложенного плана изученные объекты и явления живой и неживой природы, выделять их  существенные признаки;</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использовать </w:t>
      </w:r>
      <w:proofErr w:type="gramStart"/>
      <w:r w:rsidRPr="00E45CA5">
        <w:rPr>
          <w:rFonts w:ascii="Times New Roman" w:eastAsia="@Arial Unicode MS" w:hAnsi="Times New Roman" w:cs="Times New Roman"/>
          <w:sz w:val="28"/>
          <w:szCs w:val="28"/>
        </w:rPr>
        <w:t>естественно-научные</w:t>
      </w:r>
      <w:proofErr w:type="gramEnd"/>
      <w:r w:rsidRPr="00E45CA5">
        <w:rPr>
          <w:rFonts w:ascii="Times New Roman" w:eastAsia="@Arial Unicode MS" w:hAnsi="Times New Roman" w:cs="Times New Roman"/>
          <w:sz w:val="28"/>
          <w:szCs w:val="28"/>
        </w:rPr>
        <w:t xml:space="preserve">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использовать готовые модели (глобус, карта, план) для объяснения явлений или описания свойств объектов;</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понимать необходимость здорового образа жизни, соблюдения правил безопасного поведения; </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использовать знания о строении и функционировании организма человека для сохранения и укрепления своего здоровья.</w:t>
      </w:r>
    </w:p>
    <w:p w:rsidR="00E45CA5" w:rsidRPr="00E45CA5" w:rsidRDefault="00E45CA5" w:rsidP="00E45CA5">
      <w:pPr>
        <w:ind w:firstLine="651"/>
        <w:jc w:val="both"/>
        <w:rPr>
          <w:rFonts w:ascii="Times New Roman" w:eastAsia="@Arial Unicode MS" w:hAnsi="Times New Roman" w:cs="Times New Roman"/>
          <w:i/>
          <w:iCs/>
          <w:sz w:val="28"/>
          <w:szCs w:val="28"/>
          <w:u w:val="single"/>
        </w:rPr>
      </w:pPr>
      <w:r w:rsidRPr="00E45CA5">
        <w:rPr>
          <w:rFonts w:ascii="Times New Roman" w:eastAsia="@Arial Unicode MS" w:hAnsi="Times New Roman" w:cs="Times New Roman"/>
          <w:i/>
          <w:iCs/>
          <w:sz w:val="28"/>
          <w:szCs w:val="28"/>
          <w:u w:val="single"/>
        </w:rPr>
        <w:lastRenderedPageBreak/>
        <w:t>Выпускник получит возможность научиться:</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использовать при проведении практических работ инструменты ИКТ (фото</w:t>
      </w:r>
      <w:r w:rsidRPr="00E45CA5">
        <w:rPr>
          <w:rFonts w:ascii="Times New Roman" w:eastAsia="@Arial Unicode MS" w:hAnsi="Times New Roman" w:cs="Times New Roman"/>
          <w:i/>
          <w:iCs/>
          <w:sz w:val="28"/>
          <w:szCs w:val="28"/>
        </w:rPr>
        <w:noBreakHyphen/>
        <w:t xml:space="preserve"> и видеокамеру, микрофон и др.) для записи и обработки информации, готовить небольшие презентации по результатам наблюдений и опытов;</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выполнять правила безопасного поведения в доме, на улице, природной среде, оказывать первую помощь при несложных несчастных случаях;</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E45CA5" w:rsidRPr="00E45CA5" w:rsidRDefault="00E45CA5" w:rsidP="00E45CA5">
      <w:pPr>
        <w:jc w:val="both"/>
        <w:rPr>
          <w:rFonts w:ascii="Times New Roman" w:eastAsia="@Arial Unicode MS" w:hAnsi="Times New Roman" w:cs="Times New Roman"/>
          <w:sz w:val="28"/>
          <w:szCs w:val="28"/>
        </w:rPr>
      </w:pPr>
    </w:p>
    <w:p w:rsidR="00E45CA5" w:rsidRPr="00E45CA5" w:rsidRDefault="00E45CA5" w:rsidP="00E45CA5">
      <w:pPr>
        <w:ind w:firstLine="651"/>
        <w:jc w:val="both"/>
        <w:rPr>
          <w:rFonts w:ascii="Times New Roman" w:eastAsia="@Arial Unicode MS" w:hAnsi="Times New Roman" w:cs="Times New Roman"/>
          <w:b/>
          <w:bCs/>
          <w:i/>
          <w:iCs/>
          <w:sz w:val="28"/>
          <w:szCs w:val="28"/>
        </w:rPr>
      </w:pPr>
      <w:r w:rsidRPr="00E45CA5">
        <w:rPr>
          <w:rFonts w:ascii="Times New Roman" w:eastAsia="@Arial Unicode MS" w:hAnsi="Times New Roman" w:cs="Times New Roman"/>
          <w:b/>
          <w:bCs/>
          <w:i/>
          <w:iCs/>
          <w:sz w:val="28"/>
          <w:szCs w:val="28"/>
        </w:rPr>
        <w:t>Человек и общество</w:t>
      </w:r>
    </w:p>
    <w:p w:rsidR="00E45CA5" w:rsidRPr="00E45CA5" w:rsidRDefault="00E45CA5" w:rsidP="00E45CA5">
      <w:pPr>
        <w:ind w:firstLine="651"/>
        <w:jc w:val="both"/>
        <w:rPr>
          <w:rFonts w:ascii="Times New Roman" w:eastAsia="@Arial Unicode MS" w:hAnsi="Times New Roman" w:cs="Times New Roman"/>
          <w:sz w:val="28"/>
          <w:szCs w:val="28"/>
          <w:u w:val="single"/>
        </w:rPr>
      </w:pPr>
      <w:r w:rsidRPr="00E45CA5">
        <w:rPr>
          <w:rFonts w:ascii="Times New Roman" w:eastAsia="@Arial Unicode MS" w:hAnsi="Times New Roman" w:cs="Times New Roman"/>
          <w:sz w:val="28"/>
          <w:szCs w:val="28"/>
          <w:u w:val="single"/>
        </w:rPr>
        <w:t>Выпускник научится: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w:t>
      </w:r>
      <w:r w:rsidRPr="00E45CA5">
        <w:rPr>
          <w:rFonts w:ascii="Times New Roman" w:eastAsia="@Arial Unicode MS" w:hAnsi="Times New Roman" w:cs="Times New Roman"/>
          <w:sz w:val="28"/>
          <w:szCs w:val="28"/>
        </w:rPr>
        <w:lastRenderedPageBreak/>
        <w:t>основе имеющихся знаний отличать реальные исторические факты от вымыслов;</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w:t>
      </w:r>
      <w:proofErr w:type="gramStart"/>
      <w:r w:rsidRPr="00E45CA5">
        <w:rPr>
          <w:rFonts w:ascii="Times New Roman" w:eastAsia="@Arial Unicode MS" w:hAnsi="Times New Roman" w:cs="Times New Roman"/>
          <w:sz w:val="28"/>
          <w:szCs w:val="28"/>
        </w:rPr>
        <w:t>вств др</w:t>
      </w:r>
      <w:proofErr w:type="gramEnd"/>
      <w:r w:rsidRPr="00E45CA5">
        <w:rPr>
          <w:rFonts w:ascii="Times New Roman" w:eastAsia="@Arial Unicode MS" w:hAnsi="Times New Roman" w:cs="Times New Roman"/>
          <w:sz w:val="28"/>
          <w:szCs w:val="28"/>
        </w:rPr>
        <w:t>угих людей и сопереживания им;</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E45CA5" w:rsidRPr="00E45CA5" w:rsidRDefault="00E45CA5" w:rsidP="00E45CA5">
      <w:pPr>
        <w:ind w:firstLine="651"/>
        <w:jc w:val="both"/>
        <w:rPr>
          <w:rFonts w:ascii="Times New Roman" w:eastAsia="@Arial Unicode MS" w:hAnsi="Times New Roman" w:cs="Times New Roman"/>
          <w:i/>
          <w:iCs/>
          <w:sz w:val="28"/>
          <w:szCs w:val="28"/>
          <w:u w:val="single"/>
        </w:rPr>
      </w:pPr>
      <w:r w:rsidRPr="00E45CA5">
        <w:rPr>
          <w:rFonts w:ascii="Times New Roman" w:eastAsia="@Arial Unicode MS" w:hAnsi="Times New Roman" w:cs="Times New Roman"/>
          <w:i/>
          <w:iCs/>
          <w:sz w:val="28"/>
          <w:szCs w:val="28"/>
          <w:u w:val="single"/>
        </w:rPr>
        <w:t>Выпускник получит возможность научиться:</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осознавать свою неразрывную связь с разнообразными окружающими социальными группами;</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E45CA5" w:rsidRPr="00E45CA5" w:rsidRDefault="00E45CA5" w:rsidP="00E45CA5">
      <w:pPr>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E45CA5">
        <w:rPr>
          <w:rFonts w:ascii="Times New Roman" w:eastAsia="@Arial Unicode MS" w:hAnsi="Times New Roman" w:cs="Times New Roman"/>
          <w:i/>
          <w:iCs/>
          <w:sz w:val="28"/>
          <w:szCs w:val="28"/>
        </w:rPr>
        <w:t>со</w:t>
      </w:r>
      <w:proofErr w:type="gramEnd"/>
      <w:r w:rsidRPr="00E45CA5">
        <w:rPr>
          <w:rFonts w:ascii="Times New Roman" w:eastAsia="@Arial Unicode MS" w:hAnsi="Times New Roman" w:cs="Times New Roman"/>
          <w:i/>
          <w:iCs/>
          <w:sz w:val="28"/>
          <w:szCs w:val="28"/>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E45CA5" w:rsidRPr="00E45CA5" w:rsidRDefault="00E45CA5" w:rsidP="00E45CA5">
      <w:pPr>
        <w:jc w:val="both"/>
        <w:rPr>
          <w:rFonts w:ascii="Times New Roman" w:eastAsia="@Arial Unicode MS" w:hAnsi="Times New Roman" w:cs="Times New Roman"/>
          <w:i/>
          <w:iCs/>
          <w:sz w:val="28"/>
          <w:szCs w:val="28"/>
        </w:rPr>
      </w:pPr>
    </w:p>
    <w:p w:rsidR="00E45CA5" w:rsidRPr="00E45CA5" w:rsidRDefault="00E45CA5" w:rsidP="00E45CA5">
      <w:pPr>
        <w:ind w:firstLine="651"/>
        <w:jc w:val="both"/>
        <w:rPr>
          <w:rFonts w:ascii="Times New Roman" w:eastAsia="@Arial Unicode MS" w:hAnsi="Times New Roman" w:cs="Times New Roman"/>
          <w:b/>
          <w:bCs/>
          <w:sz w:val="28"/>
          <w:szCs w:val="28"/>
        </w:rPr>
      </w:pPr>
      <w:r w:rsidRPr="00E45CA5">
        <w:rPr>
          <w:rFonts w:ascii="Times New Roman" w:eastAsia="@Arial Unicode MS" w:hAnsi="Times New Roman" w:cs="Times New Roman"/>
          <w:b/>
          <w:bCs/>
          <w:sz w:val="28"/>
          <w:szCs w:val="28"/>
        </w:rPr>
        <w:t>Музыка</w:t>
      </w:r>
    </w:p>
    <w:p w:rsidR="00E45CA5" w:rsidRPr="00E45CA5" w:rsidRDefault="00E45CA5" w:rsidP="00E45CA5">
      <w:pPr>
        <w:ind w:firstLine="651"/>
        <w:jc w:val="both"/>
        <w:rPr>
          <w:rFonts w:ascii="Times New Roman" w:eastAsia="@Arial Unicode MS" w:hAnsi="Times New Roman" w:cs="Times New Roman"/>
          <w:sz w:val="28"/>
          <w:szCs w:val="28"/>
        </w:rPr>
      </w:pPr>
      <w:proofErr w:type="gramStart"/>
      <w:r w:rsidRPr="00E45CA5">
        <w:rPr>
          <w:rFonts w:ascii="Times New Roman" w:eastAsia="@Arial Unicode MS" w:hAnsi="Times New Roman" w:cs="Times New Roman"/>
          <w:sz w:val="28"/>
          <w:szCs w:val="28"/>
        </w:rPr>
        <w:t xml:space="preserve">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w:t>
      </w:r>
      <w:r w:rsidRPr="00E45CA5">
        <w:rPr>
          <w:rFonts w:ascii="Times New Roman" w:eastAsia="@Arial Unicode MS" w:hAnsi="Times New Roman" w:cs="Times New Roman"/>
          <w:sz w:val="28"/>
          <w:szCs w:val="28"/>
        </w:rPr>
        <w:lastRenderedPageBreak/>
        <w:t>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w:t>
      </w:r>
      <w:proofErr w:type="gramEnd"/>
      <w:r w:rsidRPr="00E45CA5">
        <w:rPr>
          <w:rFonts w:ascii="Times New Roman" w:eastAsia="@Arial Unicode MS" w:hAnsi="Times New Roman" w:cs="Times New Roman"/>
          <w:sz w:val="28"/>
          <w:szCs w:val="28"/>
        </w:rPr>
        <w:t xml:space="preserve">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Обучающиеся научатся воспринимать музыку и размышлять о ней, открыто и эмоционально </w:t>
      </w:r>
      <w:proofErr w:type="gramStart"/>
      <w:r w:rsidRPr="00E45CA5">
        <w:rPr>
          <w:rFonts w:ascii="Times New Roman" w:eastAsia="@Arial Unicode MS" w:hAnsi="Times New Roman" w:cs="Times New Roman"/>
          <w:sz w:val="28"/>
          <w:szCs w:val="28"/>
        </w:rPr>
        <w:t>выражать</w:t>
      </w:r>
      <w:proofErr w:type="gramEnd"/>
      <w:r w:rsidRPr="00E45CA5">
        <w:rPr>
          <w:rFonts w:ascii="Times New Roman" w:eastAsia="@Arial Unicode MS" w:hAnsi="Times New Roman" w:cs="Times New Roman"/>
          <w:sz w:val="28"/>
          <w:szCs w:val="28"/>
        </w:rPr>
        <w:t xml:space="preserve">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w:t>
      </w:r>
      <w:r w:rsidRPr="00E45CA5">
        <w:rPr>
          <w:rFonts w:ascii="Times New Roman" w:eastAsia="@Arial Unicode MS" w:hAnsi="Times New Roman" w:cs="Times New Roman"/>
          <w:sz w:val="28"/>
          <w:szCs w:val="28"/>
        </w:rPr>
        <w:noBreakHyphen/>
        <w:t>хоровых произведений, игре на элементарных детских музыкальных инструментах.</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 творческой деятельности.</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 творческих ситуаций в повседневной жизни.</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E45CA5" w:rsidRPr="00E45CA5" w:rsidRDefault="00E45CA5" w:rsidP="00E45CA5">
      <w:pPr>
        <w:jc w:val="both"/>
        <w:rPr>
          <w:rFonts w:ascii="Times New Roman" w:eastAsia="@Arial Unicode MS" w:hAnsi="Times New Roman" w:cs="Times New Roman"/>
          <w:sz w:val="28"/>
          <w:szCs w:val="28"/>
        </w:rPr>
      </w:pPr>
    </w:p>
    <w:p w:rsidR="00E45CA5" w:rsidRPr="00E45CA5" w:rsidRDefault="00E45CA5" w:rsidP="00E45CA5">
      <w:pPr>
        <w:ind w:firstLine="651"/>
        <w:jc w:val="both"/>
        <w:rPr>
          <w:rFonts w:ascii="Times New Roman" w:eastAsia="@Arial Unicode MS" w:hAnsi="Times New Roman" w:cs="Times New Roman"/>
          <w:b/>
          <w:bCs/>
          <w:sz w:val="28"/>
          <w:szCs w:val="28"/>
        </w:rPr>
      </w:pPr>
      <w:r w:rsidRPr="00E45CA5">
        <w:rPr>
          <w:rFonts w:ascii="Times New Roman" w:eastAsia="@Arial Unicode MS" w:hAnsi="Times New Roman" w:cs="Times New Roman"/>
          <w:b/>
          <w:bCs/>
          <w:sz w:val="28"/>
          <w:szCs w:val="28"/>
        </w:rPr>
        <w:t>Музыка в жизни человека</w:t>
      </w:r>
    </w:p>
    <w:p w:rsidR="00E45CA5" w:rsidRPr="00E45CA5" w:rsidRDefault="00E45CA5" w:rsidP="00E45CA5">
      <w:pPr>
        <w:ind w:firstLine="651"/>
        <w:jc w:val="both"/>
        <w:rPr>
          <w:rFonts w:ascii="Times New Roman" w:eastAsia="@Arial Unicode MS" w:hAnsi="Times New Roman" w:cs="Times New Roman"/>
          <w:sz w:val="28"/>
          <w:szCs w:val="28"/>
          <w:u w:val="single"/>
        </w:rPr>
      </w:pPr>
      <w:r w:rsidRPr="00E45CA5">
        <w:rPr>
          <w:rFonts w:ascii="Times New Roman" w:eastAsia="@Arial Unicode MS" w:hAnsi="Times New Roman" w:cs="Times New Roman"/>
          <w:sz w:val="28"/>
          <w:szCs w:val="28"/>
          <w:u w:val="single"/>
        </w:rPr>
        <w:t>Выпускник научится: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воспринимать музыку различных жанров, размышлять о музыкальных произведениях как способе выражения чувств и мыслей человека, </w:t>
      </w:r>
      <w:r w:rsidRPr="00E45CA5">
        <w:rPr>
          <w:rFonts w:ascii="Times New Roman" w:eastAsia="@Arial Unicode MS" w:hAnsi="Times New Roman" w:cs="Times New Roman"/>
          <w:sz w:val="28"/>
          <w:szCs w:val="28"/>
        </w:rPr>
        <w:lastRenderedPageBreak/>
        <w:t>эмоционально, эстетически откликаться на искусство, выражая своё отношение к нему в различных видах музыкально-творческой деятельности;</w:t>
      </w:r>
    </w:p>
    <w:p w:rsidR="00E45CA5" w:rsidRPr="00E45CA5" w:rsidRDefault="00E45CA5" w:rsidP="00E45CA5">
      <w:pPr>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E45CA5" w:rsidRPr="00E45CA5" w:rsidRDefault="00E45CA5" w:rsidP="00E45CA5">
      <w:pPr>
        <w:ind w:firstLine="651"/>
        <w:jc w:val="both"/>
        <w:rPr>
          <w:rFonts w:ascii="Times New Roman" w:eastAsia="@Arial Unicode MS" w:hAnsi="Times New Roman" w:cs="Times New Roman"/>
          <w:i/>
          <w:iCs/>
          <w:sz w:val="28"/>
          <w:szCs w:val="28"/>
          <w:u w:val="single"/>
        </w:rPr>
      </w:pPr>
      <w:r w:rsidRPr="00E45CA5">
        <w:rPr>
          <w:rFonts w:ascii="Times New Roman" w:eastAsia="@Arial Unicode MS" w:hAnsi="Times New Roman" w:cs="Times New Roman"/>
          <w:i/>
          <w:iCs/>
          <w:sz w:val="28"/>
          <w:szCs w:val="28"/>
          <w:u w:val="single"/>
        </w:rPr>
        <w:t>Выпускник получит возможность научиться:</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реализовывать творческий потенциал, осуществляя собственные музыкально-исполнительские замыслы в различных видах деятельности;</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организовывать культурный досуг, самостоятельную музыкально-творческую деятельность, музицировать.</w:t>
      </w:r>
    </w:p>
    <w:p w:rsidR="00E45CA5" w:rsidRPr="00E45CA5" w:rsidRDefault="00E45CA5" w:rsidP="00E45CA5">
      <w:pPr>
        <w:jc w:val="both"/>
        <w:rPr>
          <w:rFonts w:ascii="Times New Roman" w:eastAsia="@Arial Unicode MS" w:hAnsi="Times New Roman" w:cs="Times New Roman"/>
          <w:i/>
          <w:iCs/>
          <w:sz w:val="28"/>
          <w:szCs w:val="28"/>
        </w:rPr>
      </w:pPr>
    </w:p>
    <w:p w:rsidR="00E45CA5" w:rsidRPr="00E45CA5" w:rsidRDefault="00E45CA5" w:rsidP="00E45CA5">
      <w:pPr>
        <w:ind w:firstLine="651"/>
        <w:jc w:val="both"/>
        <w:rPr>
          <w:rFonts w:ascii="Times New Roman" w:eastAsia="@Arial Unicode MS" w:hAnsi="Times New Roman" w:cs="Times New Roman"/>
          <w:b/>
          <w:bCs/>
          <w:i/>
          <w:iCs/>
          <w:sz w:val="28"/>
          <w:szCs w:val="28"/>
        </w:rPr>
      </w:pPr>
      <w:r w:rsidRPr="00E45CA5">
        <w:rPr>
          <w:rFonts w:ascii="Times New Roman" w:eastAsia="@Arial Unicode MS" w:hAnsi="Times New Roman" w:cs="Times New Roman"/>
          <w:b/>
          <w:bCs/>
          <w:i/>
          <w:iCs/>
          <w:sz w:val="28"/>
          <w:szCs w:val="28"/>
        </w:rPr>
        <w:t>Основные закономерности музыкального искусства</w:t>
      </w:r>
    </w:p>
    <w:p w:rsidR="00E45CA5" w:rsidRPr="00E45CA5" w:rsidRDefault="00E45CA5" w:rsidP="00E45CA5">
      <w:pPr>
        <w:ind w:firstLine="651"/>
        <w:jc w:val="both"/>
        <w:rPr>
          <w:rFonts w:ascii="Times New Roman" w:eastAsia="@Arial Unicode MS" w:hAnsi="Times New Roman" w:cs="Times New Roman"/>
          <w:sz w:val="28"/>
          <w:szCs w:val="28"/>
          <w:u w:val="single"/>
        </w:rPr>
      </w:pPr>
      <w:r w:rsidRPr="00E45CA5">
        <w:rPr>
          <w:rFonts w:ascii="Times New Roman" w:eastAsia="@Arial Unicode MS" w:hAnsi="Times New Roman" w:cs="Times New Roman"/>
          <w:sz w:val="28"/>
          <w:szCs w:val="28"/>
          <w:u w:val="single"/>
        </w:rPr>
        <w:t>Выпускник научится:</w:t>
      </w:r>
    </w:p>
    <w:p w:rsidR="00E45CA5" w:rsidRPr="00E45CA5" w:rsidRDefault="00E45CA5" w:rsidP="00E45CA5">
      <w:pPr>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E45CA5" w:rsidRPr="00E45CA5" w:rsidRDefault="00E45CA5" w:rsidP="00E45CA5">
      <w:pPr>
        <w:ind w:firstLine="651"/>
        <w:jc w:val="both"/>
        <w:rPr>
          <w:rFonts w:ascii="Times New Roman" w:eastAsia="@Arial Unicode MS" w:hAnsi="Times New Roman" w:cs="Times New Roman"/>
          <w:i/>
          <w:iCs/>
          <w:sz w:val="28"/>
          <w:szCs w:val="28"/>
          <w:u w:val="single"/>
        </w:rPr>
      </w:pPr>
      <w:r w:rsidRPr="00E45CA5">
        <w:rPr>
          <w:rFonts w:ascii="Times New Roman" w:eastAsia="@Arial Unicode MS" w:hAnsi="Times New Roman" w:cs="Times New Roman"/>
          <w:i/>
          <w:iCs/>
          <w:sz w:val="28"/>
          <w:szCs w:val="28"/>
          <w:u w:val="single"/>
        </w:rPr>
        <w:t>Выпускник получит возможность научиться:</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lastRenderedPageBreak/>
        <w:t>использовать систему графических знаков для ориентации в нотном письме при пении простейших мелодий;</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E45CA5" w:rsidRPr="00E45CA5" w:rsidRDefault="00E45CA5" w:rsidP="00E45CA5">
      <w:pPr>
        <w:jc w:val="both"/>
        <w:rPr>
          <w:rFonts w:ascii="Times New Roman" w:eastAsia="@Arial Unicode MS" w:hAnsi="Times New Roman" w:cs="Times New Roman"/>
          <w:i/>
          <w:iCs/>
          <w:sz w:val="28"/>
          <w:szCs w:val="28"/>
        </w:rPr>
      </w:pPr>
    </w:p>
    <w:p w:rsidR="00E45CA5" w:rsidRPr="00E45CA5" w:rsidRDefault="00E45CA5" w:rsidP="00E45CA5">
      <w:pPr>
        <w:ind w:firstLine="651"/>
        <w:jc w:val="both"/>
        <w:rPr>
          <w:rFonts w:ascii="Times New Roman" w:eastAsia="@Arial Unicode MS" w:hAnsi="Times New Roman" w:cs="Times New Roman"/>
          <w:b/>
          <w:bCs/>
          <w:i/>
          <w:iCs/>
          <w:sz w:val="28"/>
          <w:szCs w:val="28"/>
        </w:rPr>
      </w:pPr>
      <w:r w:rsidRPr="00E45CA5">
        <w:rPr>
          <w:rFonts w:ascii="Times New Roman" w:eastAsia="@Arial Unicode MS" w:hAnsi="Times New Roman" w:cs="Times New Roman"/>
          <w:b/>
          <w:bCs/>
          <w:i/>
          <w:iCs/>
          <w:sz w:val="28"/>
          <w:szCs w:val="28"/>
        </w:rPr>
        <w:t>Музыкальная картина мира</w:t>
      </w:r>
    </w:p>
    <w:p w:rsidR="00E45CA5" w:rsidRPr="00E45CA5" w:rsidRDefault="00E45CA5" w:rsidP="00E45CA5">
      <w:pPr>
        <w:ind w:firstLine="651"/>
        <w:jc w:val="both"/>
        <w:rPr>
          <w:rFonts w:ascii="Times New Roman" w:eastAsia="@Arial Unicode MS" w:hAnsi="Times New Roman" w:cs="Times New Roman"/>
          <w:sz w:val="28"/>
          <w:szCs w:val="28"/>
          <w:u w:val="single"/>
        </w:rPr>
      </w:pPr>
      <w:r w:rsidRPr="00E45CA5">
        <w:rPr>
          <w:rFonts w:ascii="Times New Roman" w:eastAsia="@Arial Unicode MS" w:hAnsi="Times New Roman" w:cs="Times New Roman"/>
          <w:sz w:val="28"/>
          <w:szCs w:val="28"/>
          <w:u w:val="single"/>
        </w:rPr>
        <w:t>Выпускник научится: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оценивать и соотносить музыкальный язык народного и профессионального музыкального творчества разных стран мира.</w:t>
      </w:r>
    </w:p>
    <w:p w:rsidR="00E45CA5" w:rsidRPr="00E45CA5" w:rsidRDefault="00E45CA5" w:rsidP="00E45CA5">
      <w:pPr>
        <w:ind w:firstLine="651"/>
        <w:jc w:val="both"/>
        <w:rPr>
          <w:rFonts w:ascii="Times New Roman" w:eastAsia="@Arial Unicode MS" w:hAnsi="Times New Roman" w:cs="Times New Roman"/>
          <w:i/>
          <w:iCs/>
          <w:sz w:val="28"/>
          <w:szCs w:val="28"/>
          <w:u w:val="single"/>
        </w:rPr>
      </w:pPr>
      <w:r w:rsidRPr="00E45CA5">
        <w:rPr>
          <w:rFonts w:ascii="Times New Roman" w:eastAsia="@Arial Unicode MS" w:hAnsi="Times New Roman" w:cs="Times New Roman"/>
          <w:i/>
          <w:iCs/>
          <w:sz w:val="28"/>
          <w:szCs w:val="28"/>
          <w:u w:val="single"/>
        </w:rPr>
        <w:t>Выпускник получит возможность научиться:</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E45CA5" w:rsidRPr="00E45CA5" w:rsidRDefault="00E45CA5" w:rsidP="00E45CA5">
      <w:pPr>
        <w:jc w:val="both"/>
        <w:rPr>
          <w:rFonts w:ascii="Times New Roman" w:eastAsia="@Arial Unicode MS" w:hAnsi="Times New Roman" w:cs="Times New Roman"/>
          <w:sz w:val="28"/>
          <w:szCs w:val="28"/>
        </w:rPr>
      </w:pPr>
    </w:p>
    <w:p w:rsidR="00E45CA5" w:rsidRPr="00E45CA5" w:rsidRDefault="00E45CA5" w:rsidP="00E45CA5">
      <w:pPr>
        <w:jc w:val="both"/>
        <w:rPr>
          <w:rFonts w:ascii="Times New Roman" w:eastAsia="@Arial Unicode MS" w:hAnsi="Times New Roman" w:cs="Times New Roman"/>
          <w:b/>
          <w:bCs/>
          <w:i/>
          <w:iCs/>
          <w:sz w:val="28"/>
          <w:szCs w:val="28"/>
        </w:rPr>
      </w:pPr>
      <w:r w:rsidRPr="00E45CA5">
        <w:rPr>
          <w:rFonts w:ascii="Times New Roman" w:eastAsia="@Arial Unicode MS" w:hAnsi="Times New Roman" w:cs="Times New Roman"/>
          <w:b/>
          <w:bCs/>
          <w:i/>
          <w:iCs/>
          <w:sz w:val="28"/>
          <w:szCs w:val="28"/>
        </w:rPr>
        <w:t xml:space="preserve"> </w:t>
      </w:r>
      <w:r w:rsidRPr="00E45CA5">
        <w:rPr>
          <w:rFonts w:ascii="Times New Roman" w:eastAsia="@Arial Unicode MS" w:hAnsi="Times New Roman" w:cs="Times New Roman"/>
          <w:b/>
          <w:bCs/>
          <w:i/>
          <w:iCs/>
          <w:sz w:val="28"/>
          <w:szCs w:val="28"/>
        </w:rPr>
        <w:tab/>
        <w:t>Изобразительное искусство</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В результате изучения изобразительного искусства на ступени начального общего образования у </w:t>
      </w:r>
      <w:proofErr w:type="gramStart"/>
      <w:r w:rsidRPr="00E45CA5">
        <w:rPr>
          <w:rFonts w:ascii="Times New Roman" w:eastAsia="@Arial Unicode MS" w:hAnsi="Times New Roman" w:cs="Times New Roman"/>
          <w:sz w:val="28"/>
          <w:szCs w:val="28"/>
        </w:rPr>
        <w:t>обучающихся</w:t>
      </w:r>
      <w:proofErr w:type="gramEnd"/>
      <w:r w:rsidRPr="00E45CA5">
        <w:rPr>
          <w:rFonts w:ascii="Times New Roman" w:eastAsia="@Arial Unicode MS" w:hAnsi="Times New Roman" w:cs="Times New Roman"/>
          <w:sz w:val="28"/>
          <w:szCs w:val="28"/>
        </w:rPr>
        <w:t>:</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будут сформированы основы художественной культуры: представление о специфике изобразительного искусства, потребность в художественном </w:t>
      </w:r>
      <w:r w:rsidRPr="00E45CA5">
        <w:rPr>
          <w:rFonts w:ascii="Times New Roman" w:eastAsia="@Arial Unicode MS" w:hAnsi="Times New Roman" w:cs="Times New Roman"/>
          <w:sz w:val="28"/>
          <w:szCs w:val="28"/>
        </w:rPr>
        <w:lastRenderedPageBreak/>
        <w:t>творчестве и в общении с искусством, первоначальные понятия о выразительных возможностях языка искусства;</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E45CA5" w:rsidRPr="00E45CA5" w:rsidRDefault="00E45CA5" w:rsidP="00E45CA5">
      <w:pPr>
        <w:ind w:firstLine="651"/>
        <w:jc w:val="both"/>
        <w:rPr>
          <w:rFonts w:ascii="Times New Roman" w:eastAsia="@Arial Unicode MS" w:hAnsi="Times New Roman" w:cs="Times New Roman"/>
          <w:sz w:val="28"/>
          <w:szCs w:val="28"/>
        </w:rPr>
      </w:pPr>
      <w:proofErr w:type="gramStart"/>
      <w:r w:rsidRPr="00E45CA5">
        <w:rPr>
          <w:rFonts w:ascii="Times New Roman" w:eastAsia="@Arial Unicode MS" w:hAnsi="Times New Roman" w:cs="Times New Roman"/>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roofErr w:type="gramEnd"/>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Обучающиеся: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овладеют практическими умениями и навыками в восприятии произведений пластических искусств и в различных видах художественной </w:t>
      </w:r>
      <w:r w:rsidRPr="00E45CA5">
        <w:rPr>
          <w:rFonts w:ascii="Times New Roman" w:eastAsia="@Arial Unicode MS" w:hAnsi="Times New Roman" w:cs="Times New Roman"/>
          <w:sz w:val="28"/>
          <w:szCs w:val="28"/>
        </w:rPr>
        <w:lastRenderedPageBreak/>
        <w:t>деятельности: графике (рисунке), живописи, скульптуре, архитектуре, художественном конструировании, декоративно-прикладном искусстве;</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E45CA5">
        <w:rPr>
          <w:rFonts w:ascii="Times New Roman" w:eastAsia="@Arial Unicode MS" w:hAnsi="Times New Roman" w:cs="Times New Roman"/>
          <w:sz w:val="28"/>
          <w:szCs w:val="28"/>
        </w:rPr>
        <w:t>ИКТ-средств</w:t>
      </w:r>
      <w:proofErr w:type="gramEnd"/>
      <w:r w:rsidRPr="00E45CA5">
        <w:rPr>
          <w:rFonts w:ascii="Times New Roman" w:eastAsia="@Arial Unicode MS" w:hAnsi="Times New Roman" w:cs="Times New Roman"/>
          <w:sz w:val="28"/>
          <w:szCs w:val="28"/>
        </w:rPr>
        <w:t>;</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получат навыки сотрудничества </w:t>
      </w:r>
      <w:proofErr w:type="gramStart"/>
      <w:r w:rsidRPr="00E45CA5">
        <w:rPr>
          <w:rFonts w:ascii="Times New Roman" w:eastAsia="@Arial Unicode MS" w:hAnsi="Times New Roman" w:cs="Times New Roman"/>
          <w:sz w:val="28"/>
          <w:szCs w:val="28"/>
        </w:rPr>
        <w:t>со</w:t>
      </w:r>
      <w:proofErr w:type="gramEnd"/>
      <w:r w:rsidRPr="00E45CA5">
        <w:rPr>
          <w:rFonts w:ascii="Times New Roman" w:eastAsia="@Arial Unicode MS" w:hAnsi="Times New Roman" w:cs="Times New Roman"/>
          <w:sz w:val="28"/>
          <w:szCs w:val="28"/>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E45CA5" w:rsidRPr="00E45CA5" w:rsidRDefault="00E45CA5" w:rsidP="00E45CA5">
      <w:pPr>
        <w:jc w:val="both"/>
        <w:rPr>
          <w:rFonts w:ascii="Times New Roman" w:eastAsia="@Arial Unicode MS" w:hAnsi="Times New Roman" w:cs="Times New Roman"/>
          <w:sz w:val="28"/>
          <w:szCs w:val="28"/>
        </w:rPr>
      </w:pPr>
    </w:p>
    <w:p w:rsidR="00E45CA5" w:rsidRPr="00E45CA5" w:rsidRDefault="00E45CA5" w:rsidP="00E45CA5">
      <w:pPr>
        <w:ind w:firstLine="651"/>
        <w:jc w:val="both"/>
        <w:rPr>
          <w:rFonts w:ascii="Times New Roman" w:eastAsia="@Arial Unicode MS" w:hAnsi="Times New Roman" w:cs="Times New Roman"/>
          <w:b/>
          <w:bCs/>
          <w:i/>
          <w:iCs/>
          <w:sz w:val="28"/>
          <w:szCs w:val="28"/>
        </w:rPr>
      </w:pPr>
      <w:r w:rsidRPr="00E45CA5">
        <w:rPr>
          <w:rFonts w:ascii="Times New Roman" w:eastAsia="@Arial Unicode MS" w:hAnsi="Times New Roman" w:cs="Times New Roman"/>
          <w:b/>
          <w:bCs/>
          <w:i/>
          <w:iCs/>
          <w:sz w:val="28"/>
          <w:szCs w:val="28"/>
        </w:rPr>
        <w:t>Восприятие искусства и виды художественной деятельности</w:t>
      </w:r>
    </w:p>
    <w:p w:rsidR="00E45CA5" w:rsidRPr="00E45CA5" w:rsidRDefault="00E45CA5" w:rsidP="00E45CA5">
      <w:pPr>
        <w:ind w:firstLine="651"/>
        <w:jc w:val="both"/>
        <w:rPr>
          <w:rFonts w:ascii="Times New Roman" w:eastAsia="@Arial Unicode MS" w:hAnsi="Times New Roman" w:cs="Times New Roman"/>
          <w:sz w:val="28"/>
          <w:szCs w:val="28"/>
          <w:u w:val="single"/>
        </w:rPr>
      </w:pPr>
      <w:r w:rsidRPr="00E45CA5">
        <w:rPr>
          <w:rFonts w:ascii="Times New Roman" w:eastAsia="@Arial Unicode MS" w:hAnsi="Times New Roman" w:cs="Times New Roman"/>
          <w:sz w:val="28"/>
          <w:szCs w:val="28"/>
          <w:u w:val="single"/>
        </w:rPr>
        <w:t>Выпускник научится: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различать основные виды и жанры пластических искусств, понимать их специфику;</w:t>
      </w:r>
    </w:p>
    <w:p w:rsidR="00E45CA5" w:rsidRPr="00E45CA5" w:rsidRDefault="00E45CA5" w:rsidP="00E45CA5">
      <w:pPr>
        <w:ind w:firstLine="651"/>
        <w:jc w:val="both"/>
        <w:rPr>
          <w:rFonts w:ascii="Times New Roman" w:eastAsia="@Arial Unicode MS" w:hAnsi="Times New Roman" w:cs="Times New Roman"/>
          <w:sz w:val="28"/>
          <w:szCs w:val="28"/>
        </w:rPr>
      </w:pPr>
      <w:proofErr w:type="gramStart"/>
      <w:r w:rsidRPr="00E45CA5">
        <w:rPr>
          <w:rFonts w:ascii="Times New Roman" w:eastAsia="@Arial Unicode MS" w:hAnsi="Times New Roman" w:cs="Times New Roman"/>
          <w:sz w:val="28"/>
          <w:szCs w:val="28"/>
        </w:rPr>
        <w:t>эмоционально-ценностно</w:t>
      </w:r>
      <w:proofErr w:type="gramEnd"/>
      <w:r w:rsidRPr="00E45CA5">
        <w:rPr>
          <w:rFonts w:ascii="Times New Roman" w:eastAsia="@Arial Unicode MS" w:hAnsi="Times New Roman" w:cs="Times New Roman"/>
          <w:sz w:val="28"/>
          <w:szCs w:val="28"/>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E45CA5" w:rsidRPr="00E45CA5" w:rsidRDefault="00E45CA5" w:rsidP="00E45CA5">
      <w:pPr>
        <w:ind w:firstLine="651"/>
        <w:jc w:val="both"/>
        <w:rPr>
          <w:rFonts w:ascii="Times New Roman" w:eastAsia="@Arial Unicode MS" w:hAnsi="Times New Roman" w:cs="Times New Roman"/>
          <w:sz w:val="28"/>
          <w:szCs w:val="28"/>
        </w:rPr>
      </w:pPr>
      <w:proofErr w:type="gramStart"/>
      <w:r w:rsidRPr="00E45CA5">
        <w:rPr>
          <w:rFonts w:ascii="Times New Roman" w:eastAsia="@Arial Unicode MS" w:hAnsi="Times New Roman" w:cs="Times New Roman"/>
          <w:sz w:val="28"/>
          <w:szCs w:val="28"/>
        </w:rPr>
        <w:lastRenderedPageBreak/>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roofErr w:type="gramEnd"/>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E45CA5" w:rsidRPr="00E45CA5" w:rsidRDefault="00E45CA5" w:rsidP="00E45CA5">
      <w:pPr>
        <w:jc w:val="both"/>
        <w:rPr>
          <w:rFonts w:ascii="Times New Roman" w:eastAsia="@Arial Unicode MS" w:hAnsi="Times New Roman" w:cs="Times New Roman"/>
          <w:i/>
          <w:iCs/>
          <w:sz w:val="28"/>
          <w:szCs w:val="28"/>
          <w:u w:val="single"/>
        </w:rPr>
      </w:pPr>
      <w:r w:rsidRPr="00E45CA5">
        <w:rPr>
          <w:rFonts w:ascii="Times New Roman" w:eastAsia="@Arial Unicode MS" w:hAnsi="Times New Roman" w:cs="Times New Roman"/>
          <w:i/>
          <w:iCs/>
          <w:sz w:val="28"/>
          <w:szCs w:val="28"/>
          <w:u w:val="single"/>
        </w:rPr>
        <w:t>Выпускник получит возможность научиться:</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видеть проявления прекрасного в произведениях искусства (картины, архитектура, скульптура и т.д. в природе, на улице, в быту);</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E45CA5" w:rsidRPr="00E45CA5" w:rsidRDefault="00E45CA5" w:rsidP="00E45CA5">
      <w:pPr>
        <w:jc w:val="both"/>
        <w:rPr>
          <w:rFonts w:ascii="Times New Roman" w:eastAsia="@Arial Unicode MS" w:hAnsi="Times New Roman" w:cs="Times New Roman"/>
          <w:i/>
          <w:iCs/>
          <w:sz w:val="28"/>
          <w:szCs w:val="28"/>
        </w:rPr>
      </w:pPr>
    </w:p>
    <w:p w:rsidR="00E45CA5" w:rsidRPr="00E45CA5" w:rsidRDefault="00E45CA5" w:rsidP="00E45CA5">
      <w:pPr>
        <w:ind w:firstLine="651"/>
        <w:jc w:val="both"/>
        <w:rPr>
          <w:rFonts w:ascii="Times New Roman" w:eastAsia="@Arial Unicode MS" w:hAnsi="Times New Roman" w:cs="Times New Roman"/>
          <w:b/>
          <w:bCs/>
          <w:i/>
          <w:iCs/>
          <w:sz w:val="28"/>
          <w:szCs w:val="28"/>
        </w:rPr>
      </w:pPr>
      <w:r w:rsidRPr="00E45CA5">
        <w:rPr>
          <w:rFonts w:ascii="Times New Roman" w:eastAsia="@Arial Unicode MS" w:hAnsi="Times New Roman" w:cs="Times New Roman"/>
          <w:b/>
          <w:bCs/>
          <w:i/>
          <w:iCs/>
          <w:sz w:val="28"/>
          <w:szCs w:val="28"/>
        </w:rPr>
        <w:t>Азбука искусства. Как говорит искусство?</w:t>
      </w:r>
    </w:p>
    <w:p w:rsidR="00E45CA5" w:rsidRPr="00E45CA5" w:rsidRDefault="00E45CA5" w:rsidP="00E45CA5">
      <w:pPr>
        <w:ind w:firstLine="651"/>
        <w:jc w:val="both"/>
        <w:rPr>
          <w:rFonts w:ascii="Times New Roman" w:eastAsia="@Arial Unicode MS" w:hAnsi="Times New Roman" w:cs="Times New Roman"/>
          <w:sz w:val="28"/>
          <w:szCs w:val="28"/>
          <w:u w:val="single"/>
        </w:rPr>
      </w:pPr>
      <w:r w:rsidRPr="00E45CA5">
        <w:rPr>
          <w:rFonts w:ascii="Times New Roman" w:eastAsia="@Arial Unicode MS" w:hAnsi="Times New Roman" w:cs="Times New Roman"/>
          <w:sz w:val="28"/>
          <w:szCs w:val="28"/>
          <w:u w:val="single"/>
        </w:rPr>
        <w:t>Выпускник научится: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создавать простые композиции на заданную тему на плоскости и в пространстве;</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E45CA5" w:rsidRPr="00E45CA5" w:rsidRDefault="00E45CA5" w:rsidP="00E45CA5">
      <w:pPr>
        <w:ind w:firstLine="651"/>
        <w:jc w:val="both"/>
        <w:rPr>
          <w:rFonts w:ascii="Times New Roman" w:eastAsia="@Arial Unicode MS" w:hAnsi="Times New Roman" w:cs="Times New Roman"/>
          <w:sz w:val="28"/>
          <w:szCs w:val="28"/>
        </w:rPr>
      </w:pPr>
      <w:proofErr w:type="gramStart"/>
      <w:r w:rsidRPr="00E45CA5">
        <w:rPr>
          <w:rFonts w:ascii="Times New Roman" w:eastAsia="@Arial Unicode MS" w:hAnsi="Times New Roman" w:cs="Times New Roman"/>
          <w:sz w:val="28"/>
          <w:szCs w:val="28"/>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roofErr w:type="gramEnd"/>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создавать средствами живописи, графики, скульптуры, декоративно-прикладного искусства образ человека: передавать на плоскости и в объёме </w:t>
      </w:r>
      <w:r w:rsidRPr="00E45CA5">
        <w:rPr>
          <w:rFonts w:ascii="Times New Roman" w:eastAsia="@Arial Unicode MS" w:hAnsi="Times New Roman" w:cs="Times New Roman"/>
          <w:sz w:val="28"/>
          <w:szCs w:val="28"/>
        </w:rPr>
        <w:lastRenderedPageBreak/>
        <w:t>пропорции лица, фигуры; передавать характерные черты внешнего облика, одежды, украшений человека;</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E45CA5" w:rsidRPr="00E45CA5" w:rsidRDefault="00E45CA5" w:rsidP="00E45CA5">
      <w:pPr>
        <w:ind w:firstLine="651"/>
        <w:jc w:val="both"/>
        <w:rPr>
          <w:rFonts w:ascii="Times New Roman" w:eastAsia="@Arial Unicode MS" w:hAnsi="Times New Roman" w:cs="Times New Roman"/>
          <w:i/>
          <w:iCs/>
          <w:sz w:val="28"/>
          <w:szCs w:val="28"/>
          <w:u w:val="single"/>
        </w:rPr>
      </w:pPr>
      <w:r w:rsidRPr="00E45CA5">
        <w:rPr>
          <w:rFonts w:ascii="Times New Roman" w:eastAsia="@Arial Unicode MS" w:hAnsi="Times New Roman" w:cs="Times New Roman"/>
          <w:i/>
          <w:iCs/>
          <w:sz w:val="28"/>
          <w:szCs w:val="28"/>
          <w:u w:val="single"/>
        </w:rPr>
        <w:t>Выпускник получит возможность научиться:</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w:t>
      </w:r>
      <w:r w:rsidRPr="00E45CA5">
        <w:rPr>
          <w:rFonts w:ascii="Times New Roman" w:eastAsia="@Arial Unicode MS" w:hAnsi="Times New Roman" w:cs="Times New Roman"/>
          <w:i/>
          <w:iCs/>
          <w:sz w:val="28"/>
          <w:szCs w:val="28"/>
        </w:rPr>
        <w:tab/>
        <w:t>передавать разнообразные эмоциональные состояния, используя различные оттенки цвета, при создании живописных композиций на заданные темы;</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выполнять простые рисунки и орнаментальные композиции, используя язык компьютерной графики в программе Paint.</w:t>
      </w:r>
    </w:p>
    <w:p w:rsidR="00E45CA5" w:rsidRPr="00E45CA5" w:rsidRDefault="00E45CA5" w:rsidP="00E45CA5">
      <w:pPr>
        <w:jc w:val="both"/>
        <w:rPr>
          <w:rFonts w:ascii="Times New Roman" w:eastAsia="@Arial Unicode MS" w:hAnsi="Times New Roman" w:cs="Times New Roman"/>
          <w:i/>
          <w:iCs/>
          <w:sz w:val="28"/>
          <w:szCs w:val="28"/>
        </w:rPr>
      </w:pPr>
    </w:p>
    <w:p w:rsidR="00E45CA5" w:rsidRPr="00E45CA5" w:rsidRDefault="00E45CA5" w:rsidP="00E45CA5">
      <w:pPr>
        <w:ind w:firstLine="651"/>
        <w:jc w:val="both"/>
        <w:rPr>
          <w:rFonts w:ascii="Times New Roman" w:eastAsia="@Arial Unicode MS" w:hAnsi="Times New Roman" w:cs="Times New Roman"/>
          <w:b/>
          <w:bCs/>
          <w:i/>
          <w:iCs/>
          <w:sz w:val="28"/>
          <w:szCs w:val="28"/>
        </w:rPr>
      </w:pPr>
      <w:r w:rsidRPr="00E45CA5">
        <w:rPr>
          <w:rFonts w:ascii="Times New Roman" w:eastAsia="@Arial Unicode MS" w:hAnsi="Times New Roman" w:cs="Times New Roman"/>
          <w:b/>
          <w:bCs/>
          <w:i/>
          <w:iCs/>
          <w:sz w:val="28"/>
          <w:szCs w:val="28"/>
        </w:rPr>
        <w:t>Значимые темы искусства. О чём говорит искусство?</w:t>
      </w:r>
    </w:p>
    <w:p w:rsidR="00E45CA5" w:rsidRPr="00E45CA5" w:rsidRDefault="00E45CA5" w:rsidP="00E45CA5">
      <w:pPr>
        <w:ind w:firstLine="651"/>
        <w:jc w:val="both"/>
        <w:rPr>
          <w:rFonts w:ascii="Times New Roman" w:eastAsia="@Arial Unicode MS" w:hAnsi="Times New Roman" w:cs="Times New Roman"/>
          <w:sz w:val="28"/>
          <w:szCs w:val="28"/>
          <w:u w:val="single"/>
        </w:rPr>
      </w:pPr>
      <w:r w:rsidRPr="00E45CA5">
        <w:rPr>
          <w:rFonts w:ascii="Times New Roman" w:eastAsia="@Arial Unicode MS" w:hAnsi="Times New Roman" w:cs="Times New Roman"/>
          <w:sz w:val="28"/>
          <w:szCs w:val="28"/>
          <w:u w:val="single"/>
        </w:rPr>
        <w:t>Выпускник научится: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осознавать значимые темы искусства и отражать их в собственной художественно-творческой деятельности;</w:t>
      </w:r>
    </w:p>
    <w:p w:rsidR="00E45CA5" w:rsidRPr="00E45CA5" w:rsidRDefault="00E45CA5" w:rsidP="00E45CA5">
      <w:pPr>
        <w:ind w:firstLine="651"/>
        <w:jc w:val="both"/>
        <w:rPr>
          <w:rFonts w:ascii="Times New Roman" w:eastAsia="@Arial Unicode MS" w:hAnsi="Times New Roman" w:cs="Times New Roman"/>
          <w:sz w:val="28"/>
          <w:szCs w:val="28"/>
        </w:rPr>
      </w:pPr>
      <w:proofErr w:type="gramStart"/>
      <w:r w:rsidRPr="00E45CA5">
        <w:rPr>
          <w:rFonts w:ascii="Times New Roman" w:eastAsia="@Arial Unicode MS" w:hAnsi="Times New Roman" w:cs="Times New Roman"/>
          <w:sz w:val="28"/>
          <w:szCs w:val="28"/>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w:t>
      </w:r>
      <w:r w:rsidRPr="00E45CA5">
        <w:rPr>
          <w:rFonts w:ascii="Times New Roman" w:eastAsia="@Arial Unicode MS" w:hAnsi="Times New Roman" w:cs="Times New Roman"/>
          <w:sz w:val="28"/>
          <w:szCs w:val="28"/>
        </w:rPr>
        <w:lastRenderedPageBreak/>
        <w:t>и т.д.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roofErr w:type="gramEnd"/>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Выпускник получит возможность научиться:</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видеть, чувствовать и изображать красоту и разнообразие природы, человека, зданий, предметов;</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изображать пейзажи, натюрморты, портреты, выражая к ним своё отношение;</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изображать многофигурные композиции на значимые жизненные темы и участвовать в коллективных работах на эти темы.</w:t>
      </w:r>
    </w:p>
    <w:p w:rsidR="00E45CA5" w:rsidRPr="00E45CA5" w:rsidRDefault="00E45CA5" w:rsidP="00E45CA5">
      <w:pPr>
        <w:jc w:val="both"/>
        <w:rPr>
          <w:rFonts w:ascii="Times New Roman" w:eastAsia="@Arial Unicode MS" w:hAnsi="Times New Roman" w:cs="Times New Roman"/>
          <w:i/>
          <w:iCs/>
          <w:sz w:val="28"/>
          <w:szCs w:val="28"/>
        </w:rPr>
      </w:pPr>
    </w:p>
    <w:p w:rsidR="00E45CA5" w:rsidRPr="00E45CA5" w:rsidRDefault="00E45CA5" w:rsidP="00E45CA5">
      <w:pPr>
        <w:ind w:firstLine="651"/>
        <w:jc w:val="both"/>
        <w:rPr>
          <w:rFonts w:ascii="Times New Roman" w:eastAsia="@Arial Unicode MS" w:hAnsi="Times New Roman" w:cs="Times New Roman"/>
          <w:b/>
          <w:bCs/>
          <w:sz w:val="28"/>
          <w:szCs w:val="28"/>
        </w:rPr>
      </w:pPr>
      <w:r w:rsidRPr="00E45CA5">
        <w:rPr>
          <w:rFonts w:ascii="Times New Roman" w:eastAsia="@Arial Unicode MS" w:hAnsi="Times New Roman" w:cs="Times New Roman"/>
          <w:b/>
          <w:bCs/>
          <w:sz w:val="28"/>
          <w:szCs w:val="28"/>
        </w:rPr>
        <w:t>Технология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В результате изучения курса «Технологии» обучающиеся на ступени начального общего образования:</w:t>
      </w:r>
    </w:p>
    <w:p w:rsidR="00E45CA5" w:rsidRPr="00E45CA5" w:rsidRDefault="00E45CA5" w:rsidP="00E45CA5">
      <w:pPr>
        <w:ind w:firstLine="651"/>
        <w:jc w:val="both"/>
        <w:rPr>
          <w:rFonts w:ascii="Times New Roman" w:eastAsia="@Arial Unicode MS" w:hAnsi="Times New Roman" w:cs="Times New Roman"/>
          <w:sz w:val="28"/>
          <w:szCs w:val="28"/>
        </w:rPr>
      </w:pPr>
      <w:proofErr w:type="gramStart"/>
      <w:r w:rsidRPr="00E45CA5">
        <w:rPr>
          <w:rFonts w:ascii="Times New Roman" w:eastAsia="@Arial Unicode MS" w:hAnsi="Times New Roman" w:cs="Times New Roman"/>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roofErr w:type="gramEnd"/>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получат общее представление о мире профессий, их социальном значении, истории возникновения и развития;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научатся использовать приобретённые знания и умения для творческой самореализации при оформлении своего дома и классной комнаты, при </w:t>
      </w:r>
      <w:r w:rsidRPr="00E45CA5">
        <w:rPr>
          <w:rFonts w:ascii="Times New Roman" w:eastAsia="@Arial Unicode MS" w:hAnsi="Times New Roman" w:cs="Times New Roman"/>
          <w:sz w:val="28"/>
          <w:szCs w:val="28"/>
        </w:rPr>
        <w:lastRenderedPageBreak/>
        <w:t>изготовлении подарков близким и друзьям, игрушечных моделей, художественно-декоративных и других изделий.</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Обучающиеся:</w:t>
      </w:r>
    </w:p>
    <w:p w:rsidR="00E45CA5" w:rsidRPr="00E45CA5" w:rsidRDefault="00E45CA5" w:rsidP="00E45CA5">
      <w:pPr>
        <w:ind w:firstLine="651"/>
        <w:jc w:val="both"/>
        <w:rPr>
          <w:rFonts w:ascii="Times New Roman" w:eastAsia="@Arial Unicode MS" w:hAnsi="Times New Roman" w:cs="Times New Roman"/>
          <w:sz w:val="28"/>
          <w:szCs w:val="28"/>
        </w:rPr>
      </w:pPr>
      <w:proofErr w:type="gramStart"/>
      <w:r w:rsidRPr="00E45CA5">
        <w:rPr>
          <w:rFonts w:ascii="Times New Roman" w:eastAsia="@Arial Unicode MS" w:hAnsi="Times New Roman" w:cs="Times New Roman"/>
          <w:sz w:val="28"/>
          <w:szCs w:val="28"/>
        </w:rPr>
        <w:t>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E45CA5" w:rsidRPr="00E45CA5" w:rsidRDefault="00E45CA5" w:rsidP="00E45CA5">
      <w:pPr>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E45CA5">
        <w:rPr>
          <w:rFonts w:ascii="Times New Roman" w:eastAsia="@Arial Unicode MS" w:hAnsi="Times New Roman" w:cs="Times New Roman"/>
          <w:sz w:val="28"/>
          <w:szCs w:val="28"/>
        </w:rPr>
        <w:noBreakHyphen/>
        <w:t xml:space="preserve"> и видеофрагментами; овладеют приёмами поиска и использования информации, научатся работать с доступными электронными ресурсами;</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lastRenderedPageBreak/>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E45CA5" w:rsidRPr="00E45CA5" w:rsidRDefault="00E45CA5" w:rsidP="00E45CA5">
      <w:pPr>
        <w:jc w:val="both"/>
        <w:rPr>
          <w:rFonts w:ascii="Times New Roman" w:eastAsia="@Arial Unicode MS" w:hAnsi="Times New Roman" w:cs="Times New Roman"/>
          <w:sz w:val="28"/>
          <w:szCs w:val="28"/>
        </w:rPr>
      </w:pPr>
    </w:p>
    <w:p w:rsidR="00E45CA5" w:rsidRPr="00E45CA5" w:rsidRDefault="00E45CA5" w:rsidP="00E45CA5">
      <w:pPr>
        <w:ind w:firstLine="651"/>
        <w:jc w:val="both"/>
        <w:rPr>
          <w:rFonts w:ascii="Times New Roman" w:eastAsia="@Arial Unicode MS" w:hAnsi="Times New Roman" w:cs="Times New Roman"/>
          <w:b/>
          <w:bCs/>
          <w:i/>
          <w:iCs/>
          <w:sz w:val="28"/>
          <w:szCs w:val="28"/>
        </w:rPr>
      </w:pPr>
      <w:r w:rsidRPr="00E45CA5">
        <w:rPr>
          <w:rFonts w:ascii="Times New Roman" w:eastAsia="@Arial Unicode MS" w:hAnsi="Times New Roman" w:cs="Times New Roman"/>
          <w:b/>
          <w:bCs/>
          <w:i/>
          <w:iCs/>
          <w:sz w:val="28"/>
          <w:szCs w:val="28"/>
        </w:rPr>
        <w:t>Общекультурные и общетрудовые компетенции. Основы культуры труда, самообслуживание.</w:t>
      </w:r>
    </w:p>
    <w:p w:rsidR="00E45CA5" w:rsidRPr="00E45CA5" w:rsidRDefault="00E45CA5" w:rsidP="00E45CA5">
      <w:pPr>
        <w:ind w:firstLine="651"/>
        <w:jc w:val="both"/>
        <w:rPr>
          <w:rFonts w:ascii="Times New Roman" w:eastAsia="@Arial Unicode MS" w:hAnsi="Times New Roman" w:cs="Times New Roman"/>
          <w:sz w:val="28"/>
          <w:szCs w:val="28"/>
          <w:u w:val="single"/>
        </w:rPr>
      </w:pPr>
      <w:r w:rsidRPr="00E45CA5">
        <w:rPr>
          <w:rFonts w:ascii="Times New Roman" w:eastAsia="@Arial Unicode MS" w:hAnsi="Times New Roman" w:cs="Times New Roman"/>
          <w:sz w:val="28"/>
          <w:szCs w:val="28"/>
          <w:u w:val="single"/>
        </w:rPr>
        <w:t>Выпускник научится:</w:t>
      </w:r>
    </w:p>
    <w:p w:rsidR="00E45CA5" w:rsidRPr="00E45CA5" w:rsidRDefault="00E45CA5" w:rsidP="00E45CA5">
      <w:pPr>
        <w:ind w:firstLine="651"/>
        <w:jc w:val="both"/>
        <w:rPr>
          <w:rFonts w:ascii="Times New Roman" w:eastAsia="@Arial Unicode MS" w:hAnsi="Times New Roman" w:cs="Times New Roman"/>
          <w:sz w:val="28"/>
          <w:szCs w:val="28"/>
        </w:rPr>
      </w:pPr>
      <w:proofErr w:type="gramStart"/>
      <w:r w:rsidRPr="00E45CA5">
        <w:rPr>
          <w:rFonts w:ascii="Times New Roman" w:eastAsia="@Arial Unicode MS" w:hAnsi="Times New Roman" w:cs="Times New Roman"/>
          <w:sz w:val="28"/>
          <w:szCs w:val="28"/>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выполнять доступные действия по самообслуживанию и доступные виды домашнего труда.</w:t>
      </w:r>
    </w:p>
    <w:p w:rsidR="00E45CA5" w:rsidRPr="00E45CA5" w:rsidRDefault="00E45CA5" w:rsidP="00E45CA5">
      <w:pPr>
        <w:ind w:firstLine="651"/>
        <w:jc w:val="both"/>
        <w:rPr>
          <w:rFonts w:ascii="Times New Roman" w:eastAsia="@Arial Unicode MS" w:hAnsi="Times New Roman" w:cs="Times New Roman"/>
          <w:i/>
          <w:iCs/>
          <w:sz w:val="28"/>
          <w:szCs w:val="28"/>
          <w:u w:val="single"/>
        </w:rPr>
      </w:pPr>
      <w:r w:rsidRPr="00E45CA5">
        <w:rPr>
          <w:rFonts w:ascii="Times New Roman" w:eastAsia="@Arial Unicode MS" w:hAnsi="Times New Roman" w:cs="Times New Roman"/>
          <w:i/>
          <w:iCs/>
          <w:sz w:val="28"/>
          <w:szCs w:val="28"/>
          <w:u w:val="single"/>
        </w:rPr>
        <w:t>Выпускник получит возможность научиться:</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уважительно относиться к труду людей;</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 xml:space="preserve">понимать культурно-историческую ценность традиций, отражённых в предметном мире, в том числе традиций трудовых </w:t>
      </w:r>
      <w:proofErr w:type="gramStart"/>
      <w:r w:rsidRPr="00E45CA5">
        <w:rPr>
          <w:rFonts w:ascii="Times New Roman" w:eastAsia="@Arial Unicode MS" w:hAnsi="Times New Roman" w:cs="Times New Roman"/>
          <w:i/>
          <w:iCs/>
          <w:sz w:val="28"/>
          <w:szCs w:val="28"/>
        </w:rPr>
        <w:t>династий</w:t>
      </w:r>
      <w:proofErr w:type="gramEnd"/>
      <w:r w:rsidRPr="00E45CA5">
        <w:rPr>
          <w:rFonts w:ascii="Times New Roman" w:eastAsia="@Arial Unicode MS" w:hAnsi="Times New Roman" w:cs="Times New Roman"/>
          <w:i/>
          <w:iCs/>
          <w:sz w:val="28"/>
          <w:szCs w:val="28"/>
        </w:rPr>
        <w:t xml:space="preserve"> как своего региона, так и страны, и уважать их;</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E45CA5" w:rsidRPr="00E45CA5" w:rsidRDefault="00E45CA5" w:rsidP="00E45CA5">
      <w:pPr>
        <w:jc w:val="both"/>
        <w:rPr>
          <w:rFonts w:ascii="Times New Roman" w:eastAsia="@Arial Unicode MS" w:hAnsi="Times New Roman" w:cs="Times New Roman"/>
          <w:i/>
          <w:iCs/>
          <w:sz w:val="28"/>
          <w:szCs w:val="28"/>
        </w:rPr>
      </w:pPr>
    </w:p>
    <w:p w:rsidR="00E45CA5" w:rsidRPr="00E45CA5" w:rsidRDefault="00E45CA5" w:rsidP="00E45CA5">
      <w:pPr>
        <w:ind w:firstLine="651"/>
        <w:jc w:val="both"/>
        <w:rPr>
          <w:rFonts w:ascii="Times New Roman" w:eastAsia="@Arial Unicode MS" w:hAnsi="Times New Roman" w:cs="Times New Roman"/>
          <w:b/>
          <w:bCs/>
          <w:i/>
          <w:iCs/>
          <w:sz w:val="28"/>
          <w:szCs w:val="28"/>
        </w:rPr>
      </w:pPr>
      <w:r w:rsidRPr="00E45CA5">
        <w:rPr>
          <w:rFonts w:ascii="Times New Roman" w:eastAsia="@Arial Unicode MS" w:hAnsi="Times New Roman" w:cs="Times New Roman"/>
          <w:b/>
          <w:bCs/>
          <w:i/>
          <w:iCs/>
          <w:sz w:val="28"/>
          <w:szCs w:val="28"/>
        </w:rPr>
        <w:lastRenderedPageBreak/>
        <w:t>Технология ручной обработки материалов. Элементы графической грамоты</w:t>
      </w:r>
    </w:p>
    <w:p w:rsidR="00E45CA5" w:rsidRPr="00E45CA5" w:rsidRDefault="00E45CA5" w:rsidP="00E45CA5">
      <w:pPr>
        <w:ind w:firstLine="651"/>
        <w:jc w:val="both"/>
        <w:rPr>
          <w:rFonts w:ascii="Times New Roman" w:eastAsia="@Arial Unicode MS" w:hAnsi="Times New Roman" w:cs="Times New Roman"/>
          <w:sz w:val="28"/>
          <w:szCs w:val="28"/>
          <w:u w:val="single"/>
        </w:rPr>
      </w:pPr>
      <w:r w:rsidRPr="00E45CA5">
        <w:rPr>
          <w:rFonts w:ascii="Times New Roman" w:eastAsia="@Arial Unicode MS" w:hAnsi="Times New Roman" w:cs="Times New Roman"/>
          <w:sz w:val="28"/>
          <w:szCs w:val="28"/>
          <w:u w:val="single"/>
        </w:rPr>
        <w:t>Выпускник научится: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E45CA5" w:rsidRPr="00E45CA5" w:rsidRDefault="00E45CA5" w:rsidP="00E45CA5">
      <w:pPr>
        <w:ind w:firstLine="651"/>
        <w:jc w:val="both"/>
        <w:rPr>
          <w:rFonts w:ascii="Times New Roman" w:eastAsia="@Arial Unicode MS" w:hAnsi="Times New Roman" w:cs="Times New Roman"/>
          <w:sz w:val="28"/>
          <w:szCs w:val="28"/>
        </w:rPr>
      </w:pPr>
      <w:proofErr w:type="gramStart"/>
      <w:r w:rsidRPr="00E45CA5">
        <w:rPr>
          <w:rFonts w:ascii="Times New Roman" w:eastAsia="@Arial Unicode MS" w:hAnsi="Times New Roman" w:cs="Times New Roman"/>
          <w:sz w:val="28"/>
          <w:szCs w:val="28"/>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E45CA5" w:rsidRPr="00E45CA5" w:rsidRDefault="00E45CA5" w:rsidP="00E45CA5">
      <w:pPr>
        <w:ind w:firstLine="651"/>
        <w:jc w:val="both"/>
        <w:rPr>
          <w:rFonts w:ascii="Times New Roman" w:eastAsia="@Arial Unicode MS" w:hAnsi="Times New Roman" w:cs="Times New Roman"/>
          <w:i/>
          <w:iCs/>
          <w:sz w:val="28"/>
          <w:szCs w:val="28"/>
          <w:u w:val="single"/>
        </w:rPr>
      </w:pPr>
      <w:r w:rsidRPr="00E45CA5">
        <w:rPr>
          <w:rFonts w:ascii="Times New Roman" w:eastAsia="@Arial Unicode MS" w:hAnsi="Times New Roman" w:cs="Times New Roman"/>
          <w:i/>
          <w:iCs/>
          <w:sz w:val="28"/>
          <w:szCs w:val="28"/>
          <w:u w:val="single"/>
        </w:rPr>
        <w:t>Выпускник получит возможность научиться:</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отбирать и выстраивать оптимальную технологическую последовательность реализации собственного или предложенного учителем замысла;</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E45CA5" w:rsidRPr="00E45CA5" w:rsidRDefault="00E45CA5" w:rsidP="00E45CA5">
      <w:pPr>
        <w:jc w:val="both"/>
        <w:rPr>
          <w:rFonts w:ascii="Times New Roman" w:eastAsia="@Arial Unicode MS" w:hAnsi="Times New Roman" w:cs="Times New Roman"/>
          <w:sz w:val="28"/>
          <w:szCs w:val="28"/>
        </w:rPr>
      </w:pPr>
    </w:p>
    <w:p w:rsidR="00E45CA5" w:rsidRPr="00E45CA5" w:rsidRDefault="00E45CA5" w:rsidP="00E45CA5">
      <w:pPr>
        <w:ind w:firstLine="651"/>
        <w:jc w:val="both"/>
        <w:rPr>
          <w:rFonts w:ascii="Times New Roman" w:eastAsia="@Arial Unicode MS" w:hAnsi="Times New Roman" w:cs="Times New Roman"/>
          <w:b/>
          <w:bCs/>
          <w:i/>
          <w:iCs/>
          <w:sz w:val="28"/>
          <w:szCs w:val="28"/>
        </w:rPr>
      </w:pPr>
      <w:r w:rsidRPr="00E45CA5">
        <w:rPr>
          <w:rFonts w:ascii="Times New Roman" w:eastAsia="@Arial Unicode MS" w:hAnsi="Times New Roman" w:cs="Times New Roman"/>
          <w:b/>
          <w:bCs/>
          <w:i/>
          <w:iCs/>
          <w:sz w:val="28"/>
          <w:szCs w:val="28"/>
        </w:rPr>
        <w:t>Конструирование и моделирование</w:t>
      </w:r>
    </w:p>
    <w:p w:rsidR="00E45CA5" w:rsidRPr="00E45CA5" w:rsidRDefault="00E45CA5" w:rsidP="00E45CA5">
      <w:pPr>
        <w:ind w:firstLine="651"/>
        <w:jc w:val="both"/>
        <w:rPr>
          <w:rFonts w:ascii="Times New Roman" w:eastAsia="@Arial Unicode MS" w:hAnsi="Times New Roman" w:cs="Times New Roman"/>
          <w:sz w:val="28"/>
          <w:szCs w:val="28"/>
          <w:u w:val="single"/>
        </w:rPr>
      </w:pPr>
      <w:r w:rsidRPr="00E45CA5">
        <w:rPr>
          <w:rFonts w:ascii="Times New Roman" w:eastAsia="@Arial Unicode MS" w:hAnsi="Times New Roman" w:cs="Times New Roman"/>
          <w:sz w:val="28"/>
          <w:szCs w:val="28"/>
          <w:u w:val="single"/>
        </w:rPr>
        <w:t>Выпускник научится: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анализировать устройство изделия: выделять детали, их форму, определять взаимное расположение, виды соединения деталей;</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lastRenderedPageBreak/>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изготавливать несложные конструкции изделий по рисунку, простейшему чертежу или эскизу, образцу и доступным заданным условиям.</w:t>
      </w:r>
    </w:p>
    <w:p w:rsidR="00E45CA5" w:rsidRPr="00E45CA5" w:rsidRDefault="00E45CA5" w:rsidP="00E45CA5">
      <w:pPr>
        <w:ind w:firstLine="651"/>
        <w:jc w:val="both"/>
        <w:rPr>
          <w:rFonts w:ascii="Times New Roman" w:eastAsia="@Arial Unicode MS" w:hAnsi="Times New Roman" w:cs="Times New Roman"/>
          <w:i/>
          <w:iCs/>
          <w:sz w:val="28"/>
          <w:szCs w:val="28"/>
          <w:u w:val="single"/>
        </w:rPr>
      </w:pPr>
      <w:r w:rsidRPr="00E45CA5">
        <w:rPr>
          <w:rFonts w:ascii="Times New Roman" w:eastAsia="@Arial Unicode MS" w:hAnsi="Times New Roman" w:cs="Times New Roman"/>
          <w:i/>
          <w:iCs/>
          <w:sz w:val="28"/>
          <w:szCs w:val="28"/>
          <w:u w:val="single"/>
        </w:rPr>
        <w:t>Выпускник получит возможность научиться:</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соотносить объёмную конструкцию, основанную на правильных геометрических формах, с изображениями их развёрток;</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E45CA5" w:rsidRPr="00E45CA5" w:rsidRDefault="00E45CA5" w:rsidP="00E45CA5">
      <w:pPr>
        <w:jc w:val="both"/>
        <w:rPr>
          <w:rFonts w:ascii="Times New Roman" w:eastAsia="@Arial Unicode MS" w:hAnsi="Times New Roman" w:cs="Times New Roman"/>
          <w:i/>
          <w:iCs/>
          <w:sz w:val="28"/>
          <w:szCs w:val="28"/>
        </w:rPr>
      </w:pPr>
    </w:p>
    <w:p w:rsidR="00E45CA5" w:rsidRPr="00E45CA5" w:rsidRDefault="00E45CA5" w:rsidP="00E45CA5">
      <w:pPr>
        <w:ind w:firstLine="651"/>
        <w:jc w:val="both"/>
        <w:rPr>
          <w:rFonts w:ascii="Times New Roman" w:eastAsia="@Arial Unicode MS" w:hAnsi="Times New Roman" w:cs="Times New Roman"/>
          <w:b/>
          <w:bCs/>
          <w:i/>
          <w:iCs/>
          <w:sz w:val="28"/>
          <w:szCs w:val="28"/>
        </w:rPr>
      </w:pPr>
      <w:r w:rsidRPr="00E45CA5">
        <w:rPr>
          <w:rFonts w:ascii="Times New Roman" w:eastAsia="@Arial Unicode MS" w:hAnsi="Times New Roman" w:cs="Times New Roman"/>
          <w:b/>
          <w:bCs/>
          <w:i/>
          <w:iCs/>
          <w:sz w:val="28"/>
          <w:szCs w:val="28"/>
        </w:rPr>
        <w:t>Практика работы на компьютере</w:t>
      </w:r>
    </w:p>
    <w:p w:rsidR="00E45CA5" w:rsidRPr="00E45CA5" w:rsidRDefault="00E45CA5" w:rsidP="00E45CA5">
      <w:pPr>
        <w:ind w:firstLine="651"/>
        <w:jc w:val="both"/>
        <w:rPr>
          <w:rFonts w:ascii="Times New Roman" w:eastAsia="@Arial Unicode MS" w:hAnsi="Times New Roman" w:cs="Times New Roman"/>
          <w:sz w:val="28"/>
          <w:szCs w:val="28"/>
          <w:u w:val="single"/>
        </w:rPr>
      </w:pPr>
      <w:r w:rsidRPr="00E45CA5">
        <w:rPr>
          <w:rFonts w:ascii="Times New Roman" w:eastAsia="@Arial Unicode MS" w:hAnsi="Times New Roman" w:cs="Times New Roman"/>
          <w:sz w:val="28"/>
          <w:szCs w:val="28"/>
          <w:u w:val="single"/>
        </w:rPr>
        <w:t>Выпускник научится: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использовать простейшие приёмы работы с готовыми электронными ресурсами: активировать, читать информацию, выполнять задания;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создавать небольшие тексты, иллюстрации к устному рассказу, используя редакторы текстов и презентаций.</w:t>
      </w:r>
    </w:p>
    <w:p w:rsidR="00E45CA5" w:rsidRPr="00E45CA5" w:rsidRDefault="00E45CA5" w:rsidP="00E45CA5">
      <w:pPr>
        <w:ind w:firstLine="651"/>
        <w:jc w:val="both"/>
        <w:rPr>
          <w:rFonts w:ascii="Times New Roman" w:eastAsia="@Arial Unicode MS" w:hAnsi="Times New Roman" w:cs="Times New Roman"/>
          <w:i/>
          <w:iCs/>
          <w:sz w:val="28"/>
          <w:szCs w:val="28"/>
          <w:u w:val="single"/>
        </w:rPr>
      </w:pPr>
      <w:r w:rsidRPr="00E45CA5">
        <w:rPr>
          <w:rFonts w:ascii="Times New Roman" w:eastAsia="@Arial Unicode MS" w:hAnsi="Times New Roman" w:cs="Times New Roman"/>
          <w:i/>
          <w:iCs/>
          <w:sz w:val="28"/>
          <w:szCs w:val="28"/>
          <w:u w:val="single"/>
        </w:rPr>
        <w:t>Выпускник получит возможность научиться:</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r w:rsidRPr="00E45CA5">
        <w:rPr>
          <w:rFonts w:ascii="Times New Roman" w:eastAsia="@Arial Unicode MS" w:hAnsi="Times New Roman" w:cs="Times New Roman"/>
          <w:i/>
          <w:iCs/>
          <w:sz w:val="28"/>
          <w:szCs w:val="28"/>
        </w:rPr>
        <w:tab/>
      </w:r>
      <w:r w:rsidRPr="00E45CA5">
        <w:rPr>
          <w:rFonts w:ascii="Times New Roman" w:eastAsia="@Arial Unicode MS" w:hAnsi="Times New Roman" w:cs="Times New Roman"/>
          <w:i/>
          <w:iCs/>
          <w:sz w:val="28"/>
          <w:szCs w:val="28"/>
        </w:rPr>
        <w:tab/>
      </w:r>
      <w:r w:rsidRPr="00E45CA5">
        <w:rPr>
          <w:rFonts w:ascii="Times New Roman" w:eastAsia="@Arial Unicode MS" w:hAnsi="Times New Roman" w:cs="Times New Roman"/>
          <w:i/>
          <w:iCs/>
          <w:sz w:val="28"/>
          <w:szCs w:val="28"/>
        </w:rPr>
        <w:tab/>
      </w:r>
      <w:r w:rsidRPr="00E45CA5">
        <w:rPr>
          <w:rFonts w:ascii="Times New Roman" w:eastAsia="@Arial Unicode MS" w:hAnsi="Times New Roman" w:cs="Times New Roman"/>
          <w:i/>
          <w:iCs/>
          <w:sz w:val="28"/>
          <w:szCs w:val="28"/>
        </w:rPr>
        <w:tab/>
      </w:r>
      <w:r w:rsidRPr="00E45CA5">
        <w:rPr>
          <w:rFonts w:ascii="Times New Roman" w:eastAsia="@Arial Unicode MS" w:hAnsi="Times New Roman" w:cs="Times New Roman"/>
          <w:i/>
          <w:iCs/>
          <w:sz w:val="28"/>
          <w:szCs w:val="28"/>
        </w:rPr>
        <w:tab/>
      </w:r>
      <w:r w:rsidRPr="00E45CA5">
        <w:rPr>
          <w:rFonts w:ascii="Times New Roman" w:eastAsia="@Arial Unicode MS" w:hAnsi="Times New Roman" w:cs="Times New Roman"/>
          <w:i/>
          <w:iCs/>
          <w:sz w:val="28"/>
          <w:szCs w:val="28"/>
        </w:rPr>
        <w:tab/>
      </w:r>
      <w:r w:rsidRPr="00E45CA5">
        <w:rPr>
          <w:rFonts w:ascii="Times New Roman" w:eastAsia="@Arial Unicode MS" w:hAnsi="Times New Roman" w:cs="Times New Roman"/>
          <w:i/>
          <w:iCs/>
          <w:sz w:val="28"/>
          <w:szCs w:val="28"/>
        </w:rPr>
        <w:tab/>
      </w:r>
      <w:r w:rsidRPr="00E45CA5">
        <w:rPr>
          <w:rFonts w:ascii="Times New Roman" w:eastAsia="@Arial Unicode MS" w:hAnsi="Times New Roman" w:cs="Times New Roman"/>
          <w:i/>
          <w:iCs/>
          <w:sz w:val="28"/>
          <w:szCs w:val="28"/>
        </w:rPr>
        <w:tab/>
      </w:r>
      <w:r w:rsidRPr="00E45CA5">
        <w:rPr>
          <w:rFonts w:ascii="Times New Roman" w:eastAsia="@Arial Unicode MS" w:hAnsi="Times New Roman" w:cs="Times New Roman"/>
          <w:i/>
          <w:iCs/>
          <w:sz w:val="28"/>
          <w:szCs w:val="28"/>
        </w:rPr>
        <w:tab/>
      </w:r>
      <w:r w:rsidRPr="00E45CA5">
        <w:rPr>
          <w:rFonts w:ascii="Times New Roman" w:eastAsia="@Arial Unicode MS" w:hAnsi="Times New Roman" w:cs="Times New Roman"/>
          <w:i/>
          <w:iCs/>
          <w:sz w:val="28"/>
          <w:szCs w:val="28"/>
        </w:rPr>
        <w:tab/>
      </w:r>
    </w:p>
    <w:p w:rsidR="00E45CA5" w:rsidRPr="00E45CA5" w:rsidRDefault="00E45CA5" w:rsidP="00E45CA5">
      <w:pPr>
        <w:ind w:firstLine="651"/>
        <w:jc w:val="both"/>
        <w:rPr>
          <w:rFonts w:ascii="Times New Roman" w:eastAsia="@Arial Unicode MS" w:hAnsi="Times New Roman" w:cs="Times New Roman"/>
          <w:i/>
          <w:iCs/>
          <w:sz w:val="28"/>
          <w:szCs w:val="28"/>
        </w:rPr>
      </w:pP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b/>
          <w:bCs/>
          <w:sz w:val="28"/>
          <w:szCs w:val="28"/>
        </w:rPr>
        <w:t>Физическая культура</w:t>
      </w:r>
    </w:p>
    <w:p w:rsidR="00E45CA5" w:rsidRPr="00E45CA5" w:rsidRDefault="00E45CA5" w:rsidP="00E45CA5">
      <w:pPr>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(для обучающихся, не имеющих противопоказаний для занятий физической культурой или существенных ограничений по нагрузке).</w:t>
      </w:r>
    </w:p>
    <w:p w:rsidR="00E45CA5" w:rsidRPr="00E45CA5" w:rsidRDefault="00E45CA5" w:rsidP="00E45CA5">
      <w:pPr>
        <w:jc w:val="both"/>
        <w:rPr>
          <w:rFonts w:ascii="Times New Roman" w:eastAsia="@Arial Unicode MS" w:hAnsi="Times New Roman" w:cs="Times New Roman"/>
          <w:sz w:val="28"/>
          <w:szCs w:val="28"/>
        </w:rPr>
      </w:pP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В результате </w:t>
      </w:r>
      <w:proofErr w:type="gramStart"/>
      <w:r w:rsidRPr="00E45CA5">
        <w:rPr>
          <w:rFonts w:ascii="Times New Roman" w:eastAsia="@Arial Unicode MS" w:hAnsi="Times New Roman" w:cs="Times New Roman"/>
          <w:sz w:val="28"/>
          <w:szCs w:val="28"/>
        </w:rPr>
        <w:t>обучения</w:t>
      </w:r>
      <w:proofErr w:type="gramEnd"/>
      <w:r w:rsidRPr="00E45CA5">
        <w:rPr>
          <w:rFonts w:ascii="Times New Roman" w:eastAsia="@Arial Unicode MS" w:hAnsi="Times New Roman" w:cs="Times New Roman"/>
          <w:sz w:val="28"/>
          <w:szCs w:val="28"/>
        </w:rPr>
        <w:t xml:space="preserve"> обучающиеся на ступени начального общего образования: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Обучающиеся: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E45CA5" w:rsidRPr="00E45CA5" w:rsidRDefault="00E45CA5" w:rsidP="00E45CA5">
      <w:pPr>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научатся составлять комплексы оздоровительных и общеразвивающих упражнений, использовать простейший спортивный инвентарь и оборудование;</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E45CA5" w:rsidRPr="00E45CA5" w:rsidRDefault="00E45CA5" w:rsidP="00E45CA5">
      <w:pPr>
        <w:ind w:firstLine="651"/>
        <w:jc w:val="both"/>
        <w:rPr>
          <w:rFonts w:ascii="Times New Roman" w:eastAsia="@Arial Unicode MS" w:hAnsi="Times New Roman" w:cs="Times New Roman"/>
          <w:sz w:val="28"/>
          <w:szCs w:val="28"/>
        </w:rPr>
      </w:pPr>
      <w:proofErr w:type="gramStart"/>
      <w:r w:rsidRPr="00E45CA5">
        <w:rPr>
          <w:rFonts w:ascii="Times New Roman" w:eastAsia="@Arial Unicode MS" w:hAnsi="Times New Roman" w:cs="Times New Roman"/>
          <w:sz w:val="28"/>
          <w:szCs w:val="28"/>
        </w:rPr>
        <w:t xml:space="preserve">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w:t>
      </w:r>
      <w:r w:rsidRPr="00E45CA5">
        <w:rPr>
          <w:rFonts w:ascii="Times New Roman" w:eastAsia="@Arial Unicode MS" w:hAnsi="Times New Roman" w:cs="Times New Roman"/>
          <w:sz w:val="28"/>
          <w:szCs w:val="28"/>
        </w:rPr>
        <w:lastRenderedPageBreak/>
        <w:t>и плавать простейшими способами; будут демонстрировать постоянный прирост показателей развития основных физических качеств;</w:t>
      </w:r>
      <w:proofErr w:type="gramEnd"/>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E45CA5" w:rsidRPr="00E45CA5" w:rsidRDefault="00E45CA5" w:rsidP="00E45CA5">
      <w:pPr>
        <w:jc w:val="both"/>
        <w:rPr>
          <w:rFonts w:ascii="Times New Roman" w:eastAsia="@Arial Unicode MS" w:hAnsi="Times New Roman" w:cs="Times New Roman"/>
          <w:sz w:val="28"/>
          <w:szCs w:val="28"/>
        </w:rPr>
      </w:pPr>
    </w:p>
    <w:p w:rsidR="00E45CA5" w:rsidRPr="00E45CA5" w:rsidRDefault="00E45CA5" w:rsidP="00E45CA5">
      <w:pPr>
        <w:jc w:val="both"/>
        <w:rPr>
          <w:rFonts w:ascii="Times New Roman" w:eastAsia="@Arial Unicode MS" w:hAnsi="Times New Roman" w:cs="Times New Roman"/>
          <w:b/>
          <w:bCs/>
          <w:i/>
          <w:iCs/>
          <w:sz w:val="28"/>
          <w:szCs w:val="28"/>
        </w:rPr>
      </w:pPr>
      <w:r w:rsidRPr="00E45CA5">
        <w:rPr>
          <w:rFonts w:ascii="Times New Roman" w:eastAsia="@Arial Unicode MS" w:hAnsi="Times New Roman" w:cs="Times New Roman"/>
          <w:sz w:val="28"/>
          <w:szCs w:val="28"/>
        </w:rPr>
        <w:t xml:space="preserve"> </w:t>
      </w:r>
      <w:r w:rsidRPr="00E45CA5">
        <w:rPr>
          <w:rFonts w:ascii="Times New Roman" w:eastAsia="@Arial Unicode MS" w:hAnsi="Times New Roman" w:cs="Times New Roman"/>
          <w:sz w:val="28"/>
          <w:szCs w:val="28"/>
        </w:rPr>
        <w:tab/>
      </w:r>
      <w:r w:rsidRPr="00E45CA5">
        <w:rPr>
          <w:rFonts w:ascii="Times New Roman" w:eastAsia="@Arial Unicode MS" w:hAnsi="Times New Roman" w:cs="Times New Roman"/>
          <w:b/>
          <w:bCs/>
          <w:i/>
          <w:iCs/>
          <w:sz w:val="28"/>
          <w:szCs w:val="28"/>
        </w:rPr>
        <w:t>Знания о физической культуре</w:t>
      </w:r>
    </w:p>
    <w:p w:rsidR="00E45CA5" w:rsidRPr="00E45CA5" w:rsidRDefault="00E45CA5" w:rsidP="00E45CA5">
      <w:pPr>
        <w:ind w:firstLine="651"/>
        <w:jc w:val="both"/>
        <w:rPr>
          <w:rFonts w:ascii="Times New Roman" w:eastAsia="@Arial Unicode MS" w:hAnsi="Times New Roman" w:cs="Times New Roman"/>
          <w:sz w:val="28"/>
          <w:szCs w:val="28"/>
          <w:u w:val="single"/>
        </w:rPr>
      </w:pPr>
      <w:r w:rsidRPr="00E45CA5">
        <w:rPr>
          <w:rFonts w:ascii="Times New Roman" w:eastAsia="@Arial Unicode MS" w:hAnsi="Times New Roman" w:cs="Times New Roman"/>
          <w:sz w:val="28"/>
          <w:szCs w:val="28"/>
          <w:u w:val="single"/>
        </w:rPr>
        <w:t>Выпускник научится: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раскрывать </w:t>
      </w:r>
      <w:proofErr w:type="gramStart"/>
      <w:r w:rsidRPr="00E45CA5">
        <w:rPr>
          <w:rFonts w:ascii="Times New Roman" w:eastAsia="@Arial Unicode MS" w:hAnsi="Times New Roman" w:cs="Times New Roman"/>
          <w:sz w:val="28"/>
          <w:szCs w:val="28"/>
        </w:rPr>
        <w:t>на примерах (из</w:t>
      </w:r>
      <w:proofErr w:type="gramEnd"/>
      <w:r w:rsidRPr="00E45CA5">
        <w:rPr>
          <w:rFonts w:ascii="Times New Roman" w:eastAsia="@Arial Unicode MS" w:hAnsi="Times New Roman" w:cs="Times New Roman"/>
          <w:sz w:val="28"/>
          <w:szCs w:val="28"/>
        </w:rPr>
        <w:t xml:space="preserve">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E45CA5" w:rsidRPr="00E45CA5" w:rsidRDefault="00E45CA5" w:rsidP="00E45CA5">
      <w:pPr>
        <w:ind w:firstLine="651"/>
        <w:jc w:val="both"/>
        <w:rPr>
          <w:rFonts w:ascii="Times New Roman" w:eastAsia="@Arial Unicode MS" w:hAnsi="Times New Roman" w:cs="Times New Roman"/>
          <w:sz w:val="28"/>
          <w:szCs w:val="28"/>
        </w:rPr>
      </w:pPr>
      <w:proofErr w:type="gramStart"/>
      <w:r w:rsidRPr="00E45CA5">
        <w:rPr>
          <w:rFonts w:ascii="Times New Roman" w:eastAsia="@Arial Unicode MS" w:hAnsi="Times New Roman" w:cs="Times New Roman"/>
          <w:sz w:val="28"/>
          <w:szCs w:val="28"/>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roofErr w:type="gramEnd"/>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E45CA5" w:rsidRPr="00E45CA5" w:rsidRDefault="00E45CA5" w:rsidP="00E45CA5">
      <w:pPr>
        <w:ind w:firstLine="651"/>
        <w:jc w:val="both"/>
        <w:rPr>
          <w:rFonts w:ascii="Times New Roman" w:eastAsia="@Arial Unicode MS" w:hAnsi="Times New Roman" w:cs="Times New Roman"/>
          <w:i/>
          <w:iCs/>
          <w:sz w:val="28"/>
          <w:szCs w:val="28"/>
          <w:u w:val="single"/>
        </w:rPr>
      </w:pPr>
      <w:r w:rsidRPr="00E45CA5">
        <w:rPr>
          <w:rFonts w:ascii="Times New Roman" w:eastAsia="@Arial Unicode MS" w:hAnsi="Times New Roman" w:cs="Times New Roman"/>
          <w:i/>
          <w:iCs/>
          <w:sz w:val="28"/>
          <w:szCs w:val="28"/>
          <w:u w:val="single"/>
        </w:rPr>
        <w:t>Выпускник получит возможность научиться:</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выявлять связь занятий физической культурой с трудовой и оборонной деятельностью;</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E45CA5" w:rsidRPr="00E45CA5" w:rsidRDefault="00E45CA5" w:rsidP="00E45CA5">
      <w:pPr>
        <w:tabs>
          <w:tab w:val="left" w:pos="1320"/>
        </w:tabs>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ab/>
      </w:r>
    </w:p>
    <w:p w:rsidR="00E45CA5" w:rsidRPr="00E45CA5" w:rsidRDefault="00E45CA5" w:rsidP="00E45CA5">
      <w:pPr>
        <w:ind w:firstLine="651"/>
        <w:jc w:val="both"/>
        <w:rPr>
          <w:rFonts w:ascii="Times New Roman" w:eastAsia="@Arial Unicode MS" w:hAnsi="Times New Roman" w:cs="Times New Roman"/>
          <w:b/>
          <w:bCs/>
          <w:i/>
          <w:iCs/>
          <w:sz w:val="28"/>
          <w:szCs w:val="28"/>
        </w:rPr>
      </w:pPr>
      <w:r w:rsidRPr="00E45CA5">
        <w:rPr>
          <w:rFonts w:ascii="Times New Roman" w:eastAsia="@Arial Unicode MS" w:hAnsi="Times New Roman" w:cs="Times New Roman"/>
          <w:b/>
          <w:bCs/>
          <w:i/>
          <w:iCs/>
          <w:sz w:val="28"/>
          <w:szCs w:val="28"/>
        </w:rPr>
        <w:lastRenderedPageBreak/>
        <w:t>Способы физкультурной деятельности</w:t>
      </w:r>
    </w:p>
    <w:p w:rsidR="00E45CA5" w:rsidRPr="00E45CA5" w:rsidRDefault="00E45CA5" w:rsidP="00E45CA5">
      <w:pPr>
        <w:ind w:firstLine="651"/>
        <w:jc w:val="both"/>
        <w:rPr>
          <w:rFonts w:ascii="Times New Roman" w:eastAsia="@Arial Unicode MS" w:hAnsi="Times New Roman" w:cs="Times New Roman"/>
          <w:sz w:val="28"/>
          <w:szCs w:val="28"/>
          <w:u w:val="single"/>
        </w:rPr>
      </w:pPr>
      <w:r w:rsidRPr="00E45CA5">
        <w:rPr>
          <w:rFonts w:ascii="Times New Roman" w:eastAsia="@Arial Unicode MS" w:hAnsi="Times New Roman" w:cs="Times New Roman"/>
          <w:sz w:val="28"/>
          <w:szCs w:val="28"/>
          <w:u w:val="single"/>
        </w:rPr>
        <w:t>Выпускник научится: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отбирать и выполнять комплексы упражнений для утренней зарядки и физкультминуток в соответствии с изученными правилами;</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E45CA5" w:rsidRPr="00E45CA5" w:rsidRDefault="00E45CA5" w:rsidP="00E45CA5">
      <w:pPr>
        <w:ind w:firstLine="651"/>
        <w:jc w:val="both"/>
        <w:rPr>
          <w:rFonts w:ascii="Times New Roman" w:eastAsia="@Arial Unicode MS" w:hAnsi="Times New Roman" w:cs="Times New Roman"/>
          <w:sz w:val="28"/>
          <w:szCs w:val="28"/>
        </w:rPr>
      </w:pPr>
      <w:proofErr w:type="gramStart"/>
      <w:r w:rsidRPr="00E45CA5">
        <w:rPr>
          <w:rFonts w:ascii="Times New Roman" w:eastAsia="@Arial Unicode MS" w:hAnsi="Times New Roman" w:cs="Times New Roman"/>
          <w:sz w:val="28"/>
          <w:szCs w:val="28"/>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roofErr w:type="gramEnd"/>
    </w:p>
    <w:p w:rsidR="00E45CA5" w:rsidRPr="00E45CA5" w:rsidRDefault="00E45CA5" w:rsidP="00E45CA5">
      <w:pPr>
        <w:jc w:val="both"/>
        <w:rPr>
          <w:rFonts w:ascii="Times New Roman" w:eastAsia="@Arial Unicode MS" w:hAnsi="Times New Roman" w:cs="Times New Roman"/>
          <w:i/>
          <w:iCs/>
          <w:sz w:val="28"/>
          <w:szCs w:val="28"/>
        </w:rPr>
      </w:pPr>
    </w:p>
    <w:p w:rsidR="00E45CA5" w:rsidRPr="00E45CA5" w:rsidRDefault="00E45CA5" w:rsidP="00E45CA5">
      <w:pPr>
        <w:ind w:firstLine="651"/>
        <w:jc w:val="both"/>
        <w:rPr>
          <w:rFonts w:ascii="Times New Roman" w:eastAsia="@Arial Unicode MS" w:hAnsi="Times New Roman" w:cs="Times New Roman"/>
          <w:i/>
          <w:iCs/>
          <w:sz w:val="28"/>
          <w:szCs w:val="28"/>
          <w:u w:val="single"/>
        </w:rPr>
      </w:pPr>
      <w:r w:rsidRPr="00E45CA5">
        <w:rPr>
          <w:rFonts w:ascii="Times New Roman" w:eastAsia="@Arial Unicode MS" w:hAnsi="Times New Roman" w:cs="Times New Roman"/>
          <w:i/>
          <w:iCs/>
          <w:sz w:val="28"/>
          <w:szCs w:val="28"/>
          <w:u w:val="single"/>
        </w:rPr>
        <w:t>Выпускник получит возможность научиться:</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целенаправленно отбирать физические упражнения для индивидуальных занятий по развитию физических качеств;</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выполнять простейшие приёмы оказания доврачебной помощи при травмах и ушибах.</w:t>
      </w:r>
    </w:p>
    <w:p w:rsidR="00E45CA5" w:rsidRPr="00E45CA5" w:rsidRDefault="00E45CA5" w:rsidP="00E45CA5">
      <w:pPr>
        <w:jc w:val="both"/>
        <w:rPr>
          <w:rFonts w:ascii="Times New Roman" w:eastAsia="@Arial Unicode MS" w:hAnsi="Times New Roman" w:cs="Times New Roman"/>
          <w:i/>
          <w:iCs/>
          <w:sz w:val="28"/>
          <w:szCs w:val="28"/>
        </w:rPr>
      </w:pPr>
    </w:p>
    <w:p w:rsidR="00E45CA5" w:rsidRPr="00E45CA5" w:rsidRDefault="00E45CA5" w:rsidP="00E45CA5">
      <w:pPr>
        <w:ind w:firstLine="651"/>
        <w:jc w:val="both"/>
        <w:rPr>
          <w:rFonts w:ascii="Times New Roman" w:eastAsia="@Arial Unicode MS" w:hAnsi="Times New Roman" w:cs="Times New Roman"/>
          <w:b/>
          <w:bCs/>
          <w:sz w:val="28"/>
          <w:szCs w:val="28"/>
        </w:rPr>
      </w:pPr>
      <w:r w:rsidRPr="00E45CA5">
        <w:rPr>
          <w:rFonts w:ascii="Times New Roman" w:eastAsia="@Arial Unicode MS" w:hAnsi="Times New Roman" w:cs="Times New Roman"/>
          <w:b/>
          <w:bCs/>
          <w:sz w:val="28"/>
          <w:szCs w:val="28"/>
        </w:rPr>
        <w:t>Физическое совершенствование</w:t>
      </w:r>
    </w:p>
    <w:p w:rsidR="00E45CA5" w:rsidRPr="00E45CA5" w:rsidRDefault="00E45CA5" w:rsidP="00E45CA5">
      <w:pPr>
        <w:ind w:firstLine="651"/>
        <w:jc w:val="both"/>
        <w:rPr>
          <w:rFonts w:ascii="Times New Roman" w:eastAsia="@Arial Unicode MS" w:hAnsi="Times New Roman" w:cs="Times New Roman"/>
          <w:sz w:val="28"/>
          <w:szCs w:val="28"/>
          <w:u w:val="single"/>
        </w:rPr>
      </w:pPr>
      <w:r w:rsidRPr="00E45CA5">
        <w:rPr>
          <w:rFonts w:ascii="Times New Roman" w:eastAsia="@Arial Unicode MS" w:hAnsi="Times New Roman" w:cs="Times New Roman"/>
          <w:sz w:val="28"/>
          <w:szCs w:val="28"/>
          <w:u w:val="single"/>
        </w:rPr>
        <w:t>Выпускник научится:</w:t>
      </w:r>
    </w:p>
    <w:p w:rsidR="00E45CA5" w:rsidRPr="00E45CA5" w:rsidRDefault="00E45CA5" w:rsidP="00E45CA5">
      <w:pPr>
        <w:ind w:firstLine="651"/>
        <w:jc w:val="both"/>
        <w:rPr>
          <w:rFonts w:ascii="Times New Roman" w:eastAsia="@Arial Unicode MS" w:hAnsi="Times New Roman" w:cs="Times New Roman"/>
          <w:sz w:val="28"/>
          <w:szCs w:val="28"/>
        </w:rPr>
      </w:pPr>
      <w:proofErr w:type="gramStart"/>
      <w:r w:rsidRPr="00E45CA5">
        <w:rPr>
          <w:rFonts w:ascii="Times New Roman" w:eastAsia="@Arial Unicode MS" w:hAnsi="Times New Roman" w:cs="Times New Roman"/>
          <w:sz w:val="28"/>
          <w:szCs w:val="28"/>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roofErr w:type="gramEnd"/>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выполнять тестовые упражнения на оценку динамики индивидуального развития основных физических качеств;</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lastRenderedPageBreak/>
        <w:t>выполнять организующие строевые команды и приёмы;</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выполнять акробатические упражнения (кувырки, стойки, перекаты);</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выполнять гимнастические упражнения на спортивных снарядах (низкие перекладина и брусья, напольное гимнастическое бревно);</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выполнять легкоатлетические упражнения (бег, прыжки, метания и броски мяча разного веса и объёма);</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выполнять игровые действия и упражнения из подвижных игр разной функциональной направленности.</w:t>
      </w:r>
    </w:p>
    <w:p w:rsidR="00E45CA5" w:rsidRPr="00E45CA5" w:rsidRDefault="00E45CA5" w:rsidP="00E45CA5">
      <w:pPr>
        <w:jc w:val="both"/>
        <w:rPr>
          <w:rFonts w:ascii="Times New Roman" w:eastAsia="@Arial Unicode MS" w:hAnsi="Times New Roman" w:cs="Times New Roman"/>
          <w:i/>
          <w:iCs/>
          <w:sz w:val="28"/>
          <w:szCs w:val="28"/>
        </w:rPr>
      </w:pPr>
    </w:p>
    <w:p w:rsidR="00E45CA5" w:rsidRPr="00E45CA5" w:rsidRDefault="00E45CA5" w:rsidP="00E45CA5">
      <w:pPr>
        <w:ind w:firstLine="651"/>
        <w:jc w:val="both"/>
        <w:rPr>
          <w:rFonts w:ascii="Times New Roman" w:eastAsia="@Arial Unicode MS" w:hAnsi="Times New Roman" w:cs="Times New Roman"/>
          <w:i/>
          <w:iCs/>
          <w:sz w:val="28"/>
          <w:szCs w:val="28"/>
          <w:u w:val="single"/>
        </w:rPr>
      </w:pPr>
      <w:r w:rsidRPr="00E45CA5">
        <w:rPr>
          <w:rFonts w:ascii="Times New Roman" w:eastAsia="@Arial Unicode MS" w:hAnsi="Times New Roman" w:cs="Times New Roman"/>
          <w:i/>
          <w:iCs/>
          <w:sz w:val="28"/>
          <w:szCs w:val="28"/>
          <w:u w:val="single"/>
        </w:rPr>
        <w:t>Выпускник получит возможность научиться:</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сохранять правильную осанку, оптимальное телосложение;</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выполнять эстетически красиво гимнастические и акробатические комбинации;</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играть в баскетбол, футбол и волейбол по упрощённым правилам;</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выполнять тестовые нормативы по физической подготовке;</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плавать, в том числе спортивными способами;</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выполнять передвижения на лыжах (для снежных регионов России)</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(С учетом жаркого климата часы лыжной подготовки в школе при Посольстве России в Лаосе заменены плаванием).</w:t>
      </w:r>
    </w:p>
    <w:p w:rsidR="00E45CA5" w:rsidRPr="00E45CA5" w:rsidRDefault="00E45CA5" w:rsidP="00E45CA5">
      <w:pPr>
        <w:jc w:val="both"/>
        <w:rPr>
          <w:rFonts w:ascii="Times New Roman" w:eastAsia="@Arial Unicode MS" w:hAnsi="Times New Roman" w:cs="Times New Roman"/>
          <w:i/>
          <w:iCs/>
          <w:sz w:val="28"/>
          <w:szCs w:val="28"/>
        </w:rPr>
      </w:pPr>
    </w:p>
    <w:p w:rsidR="00E45CA5" w:rsidRPr="00E45CA5" w:rsidRDefault="00E45CA5" w:rsidP="00E45CA5">
      <w:pPr>
        <w:autoSpaceDE w:val="0"/>
        <w:autoSpaceDN w:val="0"/>
        <w:adjustRightInd w:val="0"/>
        <w:ind w:firstLine="720"/>
        <w:jc w:val="both"/>
        <w:rPr>
          <w:rFonts w:ascii="Times New Roman" w:hAnsi="Times New Roman" w:cs="Times New Roman"/>
          <w:sz w:val="28"/>
          <w:szCs w:val="28"/>
        </w:rPr>
      </w:pPr>
      <w:r w:rsidRPr="00E45CA5">
        <w:rPr>
          <w:rFonts w:ascii="Times New Roman" w:hAnsi="Times New Roman" w:cs="Times New Roman"/>
          <w:sz w:val="28"/>
          <w:szCs w:val="28"/>
        </w:rPr>
        <w:t xml:space="preserve">УМК «Школа России» в полной мере реализует Требования ФГОС по реализации вышеперечисленных результатов. </w:t>
      </w:r>
    </w:p>
    <w:p w:rsidR="00E45CA5" w:rsidRPr="00E45CA5" w:rsidRDefault="00E45CA5" w:rsidP="00E45CA5">
      <w:pPr>
        <w:autoSpaceDE w:val="0"/>
        <w:autoSpaceDN w:val="0"/>
        <w:adjustRightInd w:val="0"/>
        <w:ind w:firstLine="708"/>
        <w:jc w:val="center"/>
        <w:rPr>
          <w:rFonts w:ascii="Times New Roman" w:hAnsi="Times New Roman" w:cs="Times New Roman"/>
          <w:b/>
          <w:bCs/>
          <w:i/>
          <w:iCs/>
          <w:sz w:val="28"/>
          <w:szCs w:val="28"/>
        </w:rPr>
      </w:pPr>
    </w:p>
    <w:p w:rsidR="00E45CA5" w:rsidRPr="00E45CA5" w:rsidRDefault="00E45CA5" w:rsidP="00E45CA5">
      <w:pPr>
        <w:autoSpaceDE w:val="0"/>
        <w:autoSpaceDN w:val="0"/>
        <w:adjustRightInd w:val="0"/>
        <w:ind w:firstLine="708"/>
        <w:jc w:val="center"/>
        <w:rPr>
          <w:rFonts w:ascii="Times New Roman" w:hAnsi="Times New Roman" w:cs="Times New Roman"/>
          <w:b/>
          <w:bCs/>
          <w:i/>
          <w:iCs/>
          <w:sz w:val="28"/>
          <w:szCs w:val="28"/>
        </w:rPr>
      </w:pPr>
      <w:r w:rsidRPr="00E45CA5">
        <w:rPr>
          <w:rFonts w:ascii="Times New Roman" w:hAnsi="Times New Roman" w:cs="Times New Roman"/>
          <w:b/>
          <w:bCs/>
          <w:i/>
          <w:iCs/>
          <w:sz w:val="28"/>
          <w:szCs w:val="28"/>
        </w:rPr>
        <w:t>Содержание специфики   достижения результатов средствами   УМК «Школа России» на примере отдельных предметных линий.</w:t>
      </w:r>
    </w:p>
    <w:p w:rsidR="00E45CA5" w:rsidRPr="00E45CA5" w:rsidRDefault="00E45CA5" w:rsidP="00E45CA5">
      <w:pPr>
        <w:autoSpaceDE w:val="0"/>
        <w:autoSpaceDN w:val="0"/>
        <w:adjustRightInd w:val="0"/>
        <w:ind w:firstLine="708"/>
        <w:jc w:val="center"/>
        <w:rPr>
          <w:rFonts w:ascii="Times New Roman" w:hAnsi="Times New Roman" w:cs="Times New Roman"/>
          <w:b/>
          <w:bCs/>
          <w:i/>
          <w:iCs/>
          <w:sz w:val="28"/>
          <w:szCs w:val="28"/>
        </w:rPr>
      </w:pPr>
    </w:p>
    <w:p w:rsidR="00E45CA5" w:rsidRPr="00E45CA5" w:rsidRDefault="00E45CA5" w:rsidP="00E45CA5">
      <w:pPr>
        <w:autoSpaceDE w:val="0"/>
        <w:autoSpaceDN w:val="0"/>
        <w:adjustRightInd w:val="0"/>
        <w:ind w:firstLine="708"/>
        <w:jc w:val="center"/>
        <w:rPr>
          <w:rFonts w:ascii="Times New Roman" w:hAnsi="Times New Roman" w:cs="Times New Roman"/>
          <w:b/>
          <w:bCs/>
          <w:iCs/>
          <w:sz w:val="28"/>
          <w:szCs w:val="28"/>
        </w:rPr>
      </w:pPr>
      <w:r w:rsidRPr="00E45CA5">
        <w:rPr>
          <w:rFonts w:ascii="Times New Roman" w:hAnsi="Times New Roman" w:cs="Times New Roman"/>
          <w:b/>
          <w:bCs/>
          <w:iCs/>
          <w:sz w:val="28"/>
          <w:szCs w:val="28"/>
        </w:rPr>
        <w:t>Результаты изучения курса «Русский язык»</w:t>
      </w:r>
    </w:p>
    <w:p w:rsidR="00E45CA5" w:rsidRPr="00E45CA5" w:rsidRDefault="00E45CA5" w:rsidP="00E45CA5">
      <w:pPr>
        <w:jc w:val="center"/>
        <w:rPr>
          <w:rFonts w:ascii="Times New Roman" w:hAnsi="Times New Roman" w:cs="Times New Roman"/>
          <w:i/>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9"/>
        <w:gridCol w:w="3815"/>
        <w:gridCol w:w="2832"/>
      </w:tblGrid>
      <w:tr w:rsidR="00E45CA5" w:rsidRPr="00E45CA5" w:rsidTr="002A3012">
        <w:tc>
          <w:tcPr>
            <w:tcW w:w="2929"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ind w:firstLine="360"/>
              <w:jc w:val="both"/>
              <w:rPr>
                <w:rFonts w:ascii="Times New Roman" w:hAnsi="Times New Roman" w:cs="Times New Roman"/>
                <w:sz w:val="28"/>
                <w:szCs w:val="28"/>
              </w:rPr>
            </w:pPr>
            <w:r w:rsidRPr="00E45CA5">
              <w:rPr>
                <w:rFonts w:ascii="Times New Roman" w:hAnsi="Times New Roman" w:cs="Times New Roman"/>
                <w:b/>
                <w:sz w:val="28"/>
                <w:szCs w:val="28"/>
              </w:rPr>
              <w:lastRenderedPageBreak/>
              <w:t>Личностные результаты</w:t>
            </w:r>
          </w:p>
        </w:tc>
        <w:tc>
          <w:tcPr>
            <w:tcW w:w="3815"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b/>
                <w:sz w:val="28"/>
                <w:szCs w:val="28"/>
              </w:rPr>
            </w:pPr>
            <w:r w:rsidRPr="00E45CA5">
              <w:rPr>
                <w:rFonts w:ascii="Times New Roman" w:hAnsi="Times New Roman" w:cs="Times New Roman"/>
                <w:b/>
                <w:sz w:val="28"/>
                <w:szCs w:val="28"/>
              </w:rPr>
              <w:t>Метапредметные</w:t>
            </w:r>
            <w:r w:rsidRPr="00E45CA5">
              <w:rPr>
                <w:rFonts w:ascii="Times New Roman" w:hAnsi="Times New Roman" w:cs="Times New Roman"/>
                <w:sz w:val="28"/>
                <w:szCs w:val="28"/>
              </w:rPr>
              <w:t xml:space="preserve"> </w:t>
            </w:r>
            <w:r w:rsidRPr="00E45CA5">
              <w:rPr>
                <w:rFonts w:ascii="Times New Roman" w:hAnsi="Times New Roman" w:cs="Times New Roman"/>
                <w:b/>
                <w:sz w:val="28"/>
                <w:szCs w:val="28"/>
              </w:rPr>
              <w:t>результаты</w:t>
            </w:r>
          </w:p>
        </w:tc>
        <w:tc>
          <w:tcPr>
            <w:tcW w:w="2832"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b/>
                <w:sz w:val="28"/>
                <w:szCs w:val="28"/>
              </w:rPr>
            </w:pPr>
            <w:r w:rsidRPr="00E45CA5">
              <w:rPr>
                <w:rFonts w:ascii="Times New Roman" w:hAnsi="Times New Roman" w:cs="Times New Roman"/>
                <w:b/>
                <w:sz w:val="28"/>
                <w:szCs w:val="28"/>
              </w:rPr>
              <w:t>Предметные</w:t>
            </w:r>
            <w:r w:rsidRPr="00E45CA5">
              <w:rPr>
                <w:rFonts w:ascii="Times New Roman" w:hAnsi="Times New Roman" w:cs="Times New Roman"/>
                <w:sz w:val="28"/>
                <w:szCs w:val="28"/>
              </w:rPr>
              <w:t xml:space="preserve"> </w:t>
            </w:r>
            <w:r w:rsidRPr="00E45CA5">
              <w:rPr>
                <w:rFonts w:ascii="Times New Roman" w:hAnsi="Times New Roman" w:cs="Times New Roman"/>
                <w:b/>
                <w:sz w:val="28"/>
                <w:szCs w:val="28"/>
              </w:rPr>
              <w:t>результаты</w:t>
            </w:r>
          </w:p>
        </w:tc>
      </w:tr>
      <w:tr w:rsidR="00E45CA5" w:rsidRPr="00E45CA5" w:rsidTr="002A3012">
        <w:tc>
          <w:tcPr>
            <w:tcW w:w="2929"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rPr>
                <w:rFonts w:ascii="Times New Roman" w:hAnsi="Times New Roman" w:cs="Times New Roman"/>
                <w:iCs/>
                <w:sz w:val="28"/>
                <w:szCs w:val="28"/>
              </w:rPr>
            </w:pPr>
            <w:r w:rsidRPr="00E45CA5">
              <w:rPr>
                <w:rFonts w:ascii="Times New Roman" w:hAnsi="Times New Roman" w:cs="Times New Roman"/>
                <w:sz w:val="28"/>
                <w:szCs w:val="28"/>
              </w:rPr>
              <w:t>1)</w:t>
            </w:r>
            <w:r w:rsidRPr="00E45CA5">
              <w:rPr>
                <w:rFonts w:ascii="Times New Roman" w:hAnsi="Times New Roman" w:cs="Times New Roman"/>
                <w:iCs/>
                <w:sz w:val="28"/>
                <w:szCs w:val="28"/>
              </w:rPr>
              <w:t>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E45CA5" w:rsidRPr="00E45CA5" w:rsidRDefault="00E45CA5" w:rsidP="002A3012">
            <w:pPr>
              <w:rPr>
                <w:rFonts w:ascii="Times New Roman" w:hAnsi="Times New Roman" w:cs="Times New Roman"/>
                <w:iCs/>
                <w:sz w:val="28"/>
                <w:szCs w:val="28"/>
              </w:rPr>
            </w:pPr>
            <w:r w:rsidRPr="00E45CA5">
              <w:rPr>
                <w:rFonts w:ascii="Times New Roman" w:hAnsi="Times New Roman" w:cs="Times New Roman"/>
                <w:sz w:val="28"/>
                <w:szCs w:val="28"/>
              </w:rPr>
              <w:t>2)</w:t>
            </w:r>
            <w:r w:rsidRPr="00E45CA5">
              <w:rPr>
                <w:rFonts w:ascii="Times New Roman" w:hAnsi="Times New Roman" w:cs="Times New Roman"/>
                <w:iCs/>
                <w:sz w:val="28"/>
                <w:szCs w:val="28"/>
              </w:rPr>
              <w:t>Целостный, социально ориентированный взгляд на мир в его органичном единстве и разнообразии природы, народов, культур и религий.</w:t>
            </w:r>
          </w:p>
          <w:p w:rsidR="00E45CA5" w:rsidRPr="00E45CA5" w:rsidRDefault="00E45CA5" w:rsidP="002A3012">
            <w:pPr>
              <w:rPr>
                <w:rFonts w:ascii="Times New Roman" w:hAnsi="Times New Roman" w:cs="Times New Roman"/>
                <w:iCs/>
                <w:sz w:val="28"/>
                <w:szCs w:val="28"/>
              </w:rPr>
            </w:pPr>
            <w:r w:rsidRPr="00E45CA5">
              <w:rPr>
                <w:rFonts w:ascii="Times New Roman" w:hAnsi="Times New Roman" w:cs="Times New Roman"/>
                <w:sz w:val="28"/>
                <w:szCs w:val="28"/>
              </w:rPr>
              <w:t>3)Формирование уважительного отношения к иному мнению, истории и культуре других народов.</w:t>
            </w:r>
          </w:p>
          <w:p w:rsidR="00E45CA5" w:rsidRPr="00E45CA5" w:rsidRDefault="00E45CA5" w:rsidP="002A3012">
            <w:pPr>
              <w:rPr>
                <w:rFonts w:ascii="Times New Roman" w:hAnsi="Times New Roman" w:cs="Times New Roman"/>
                <w:iCs/>
                <w:sz w:val="28"/>
                <w:szCs w:val="28"/>
              </w:rPr>
            </w:pPr>
            <w:r w:rsidRPr="00E45CA5">
              <w:rPr>
                <w:rFonts w:ascii="Times New Roman" w:hAnsi="Times New Roman" w:cs="Times New Roman"/>
                <w:sz w:val="28"/>
                <w:szCs w:val="28"/>
              </w:rPr>
              <w:t>4)</w:t>
            </w:r>
            <w:r w:rsidRPr="00E45CA5">
              <w:rPr>
                <w:rFonts w:ascii="Times New Roman" w:hAnsi="Times New Roman" w:cs="Times New Roman"/>
                <w:iCs/>
                <w:sz w:val="28"/>
                <w:szCs w:val="28"/>
              </w:rPr>
              <w:t xml:space="preserve">Начальные навыки адаптации в </w:t>
            </w:r>
            <w:r w:rsidRPr="00E45CA5">
              <w:rPr>
                <w:rFonts w:ascii="Times New Roman" w:hAnsi="Times New Roman" w:cs="Times New Roman"/>
                <w:iCs/>
                <w:sz w:val="28"/>
                <w:szCs w:val="28"/>
              </w:rPr>
              <w:lastRenderedPageBreak/>
              <w:t>динамично изменяющемся и развивающемся мире.</w:t>
            </w:r>
          </w:p>
          <w:p w:rsidR="00E45CA5" w:rsidRPr="00E45CA5" w:rsidRDefault="00E45CA5" w:rsidP="002A3012">
            <w:pPr>
              <w:rPr>
                <w:rFonts w:ascii="Times New Roman" w:hAnsi="Times New Roman" w:cs="Times New Roman"/>
                <w:iCs/>
                <w:sz w:val="28"/>
                <w:szCs w:val="28"/>
              </w:rPr>
            </w:pPr>
            <w:r w:rsidRPr="00E45CA5">
              <w:rPr>
                <w:rFonts w:ascii="Times New Roman" w:hAnsi="Times New Roman" w:cs="Times New Roman"/>
                <w:sz w:val="28"/>
                <w:szCs w:val="28"/>
              </w:rPr>
              <w:t>5)</w:t>
            </w:r>
            <w:r w:rsidRPr="00E45CA5">
              <w:rPr>
                <w:rFonts w:ascii="Times New Roman" w:hAnsi="Times New Roman" w:cs="Times New Roman"/>
                <w:iCs/>
                <w:sz w:val="28"/>
                <w:szCs w:val="28"/>
              </w:rPr>
              <w:t>Принятие и освоение социальной роли обучающегося, развитие мотивов учебной деятельности и формирование личностного смысла учения.</w:t>
            </w:r>
          </w:p>
          <w:p w:rsidR="00E45CA5" w:rsidRPr="00E45CA5" w:rsidRDefault="00E45CA5" w:rsidP="002A3012">
            <w:pPr>
              <w:rPr>
                <w:rFonts w:ascii="Times New Roman" w:hAnsi="Times New Roman" w:cs="Times New Roman"/>
                <w:iCs/>
                <w:sz w:val="28"/>
                <w:szCs w:val="28"/>
              </w:rPr>
            </w:pPr>
            <w:r w:rsidRPr="00E45CA5">
              <w:rPr>
                <w:rFonts w:ascii="Times New Roman" w:hAnsi="Times New Roman" w:cs="Times New Roman"/>
                <w:sz w:val="28"/>
                <w:szCs w:val="28"/>
              </w:rPr>
              <w:t>6)Развитие самостоятельности</w:t>
            </w:r>
            <w:r w:rsidRPr="00E45CA5">
              <w:rPr>
                <w:rFonts w:ascii="Times New Roman" w:hAnsi="Times New Roman" w:cs="Times New Roman"/>
                <w:iCs/>
                <w:sz w:val="28"/>
                <w:szCs w:val="28"/>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45CA5" w:rsidRPr="00E45CA5" w:rsidRDefault="00E45CA5" w:rsidP="002A3012">
            <w:pPr>
              <w:rPr>
                <w:rFonts w:ascii="Times New Roman" w:hAnsi="Times New Roman" w:cs="Times New Roman"/>
                <w:iCs/>
                <w:sz w:val="28"/>
                <w:szCs w:val="28"/>
              </w:rPr>
            </w:pPr>
            <w:r w:rsidRPr="00E45CA5">
              <w:rPr>
                <w:rFonts w:ascii="Times New Roman" w:hAnsi="Times New Roman" w:cs="Times New Roman"/>
                <w:sz w:val="28"/>
                <w:szCs w:val="28"/>
              </w:rPr>
              <w:t>7)</w:t>
            </w:r>
            <w:r w:rsidRPr="00E45CA5">
              <w:rPr>
                <w:rFonts w:ascii="Times New Roman" w:hAnsi="Times New Roman" w:cs="Times New Roman"/>
                <w:iCs/>
                <w:sz w:val="28"/>
                <w:szCs w:val="28"/>
              </w:rPr>
              <w:t>Эстетические потребности, ценности и чувства.</w:t>
            </w:r>
          </w:p>
          <w:p w:rsidR="00E45CA5" w:rsidRPr="00E45CA5" w:rsidRDefault="00E45CA5" w:rsidP="002A3012">
            <w:pPr>
              <w:rPr>
                <w:rFonts w:ascii="Times New Roman" w:hAnsi="Times New Roman" w:cs="Times New Roman"/>
                <w:sz w:val="28"/>
                <w:szCs w:val="28"/>
              </w:rPr>
            </w:pPr>
            <w:r w:rsidRPr="00E45CA5">
              <w:rPr>
                <w:rFonts w:ascii="Times New Roman" w:hAnsi="Times New Roman" w:cs="Times New Roman"/>
                <w:sz w:val="28"/>
                <w:szCs w:val="28"/>
              </w:rPr>
              <w:t>8)</w:t>
            </w:r>
            <w:r w:rsidRPr="00E45CA5">
              <w:rPr>
                <w:rFonts w:ascii="Times New Roman" w:hAnsi="Times New Roman" w:cs="Times New Roman"/>
                <w:iCs/>
                <w:sz w:val="28"/>
                <w:szCs w:val="28"/>
              </w:rPr>
              <w:t>Этические чувства, доброжелательность и эмоционально-нравственная отзывчивость, понимание и сопереживание чувствам других людей.</w:t>
            </w:r>
          </w:p>
          <w:p w:rsidR="00E45CA5" w:rsidRPr="00E45CA5" w:rsidRDefault="00E45CA5" w:rsidP="002A3012">
            <w:pPr>
              <w:rPr>
                <w:rFonts w:ascii="Times New Roman" w:hAnsi="Times New Roman" w:cs="Times New Roman"/>
                <w:iCs/>
                <w:sz w:val="28"/>
                <w:szCs w:val="28"/>
              </w:rPr>
            </w:pPr>
            <w:r w:rsidRPr="00E45CA5">
              <w:rPr>
                <w:rFonts w:ascii="Times New Roman" w:hAnsi="Times New Roman" w:cs="Times New Roman"/>
                <w:sz w:val="28"/>
                <w:szCs w:val="28"/>
              </w:rPr>
              <w:lastRenderedPageBreak/>
              <w:t>9)Развитие самостоятельности</w:t>
            </w:r>
            <w:r w:rsidRPr="00E45CA5">
              <w:rPr>
                <w:rFonts w:ascii="Times New Roman" w:hAnsi="Times New Roman" w:cs="Times New Roman"/>
                <w:iCs/>
                <w:sz w:val="28"/>
                <w:szCs w:val="28"/>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45CA5" w:rsidRPr="00E45CA5" w:rsidRDefault="00E45CA5" w:rsidP="002A3012">
            <w:pPr>
              <w:rPr>
                <w:rFonts w:ascii="Times New Roman" w:hAnsi="Times New Roman" w:cs="Times New Roman"/>
                <w:iCs/>
                <w:sz w:val="28"/>
                <w:szCs w:val="28"/>
              </w:rPr>
            </w:pPr>
            <w:r w:rsidRPr="00E45CA5">
              <w:rPr>
                <w:rFonts w:ascii="Times New Roman" w:hAnsi="Times New Roman" w:cs="Times New Roman"/>
                <w:sz w:val="28"/>
                <w:szCs w:val="28"/>
              </w:rPr>
              <w:t>10)</w:t>
            </w:r>
            <w:r w:rsidRPr="00E45CA5">
              <w:rPr>
                <w:rFonts w:ascii="Times New Roman" w:hAnsi="Times New Roman" w:cs="Times New Roman"/>
                <w:iCs/>
                <w:sz w:val="28"/>
                <w:szCs w:val="28"/>
              </w:rPr>
              <w:t xml:space="preserve">Навыки сотрудничества </w:t>
            </w:r>
            <w:proofErr w:type="gramStart"/>
            <w:r w:rsidRPr="00E45CA5">
              <w:rPr>
                <w:rFonts w:ascii="Times New Roman" w:hAnsi="Times New Roman" w:cs="Times New Roman"/>
                <w:iCs/>
                <w:sz w:val="28"/>
                <w:szCs w:val="28"/>
              </w:rPr>
              <w:t>со</w:t>
            </w:r>
            <w:proofErr w:type="gramEnd"/>
            <w:r w:rsidRPr="00E45CA5">
              <w:rPr>
                <w:rFonts w:ascii="Times New Roman" w:hAnsi="Times New Roman" w:cs="Times New Roman"/>
                <w:iCs/>
                <w:sz w:val="28"/>
                <w:szCs w:val="28"/>
              </w:rPr>
              <w:t xml:space="preserve"> взрослыми и сверстниками в различных социальных ситуациях, умение не создавать конфликтов и находить выходы из спорных ситуаций.</w:t>
            </w:r>
          </w:p>
          <w:p w:rsidR="00E45CA5" w:rsidRPr="00E45CA5" w:rsidRDefault="00E45CA5" w:rsidP="002A3012">
            <w:pPr>
              <w:rPr>
                <w:rFonts w:ascii="Times New Roman" w:hAnsi="Times New Roman" w:cs="Times New Roman"/>
                <w:iCs/>
                <w:sz w:val="28"/>
                <w:szCs w:val="28"/>
              </w:rPr>
            </w:pPr>
            <w:r w:rsidRPr="00E45CA5">
              <w:rPr>
                <w:rFonts w:ascii="Times New Roman" w:hAnsi="Times New Roman" w:cs="Times New Roman"/>
                <w:sz w:val="28"/>
                <w:szCs w:val="28"/>
              </w:rPr>
              <w:t>11)</w:t>
            </w:r>
            <w:r w:rsidRPr="00E45CA5">
              <w:rPr>
                <w:rFonts w:ascii="Times New Roman" w:hAnsi="Times New Roman" w:cs="Times New Roman"/>
                <w:iCs/>
                <w:sz w:val="28"/>
                <w:szCs w:val="28"/>
              </w:rPr>
              <w:t xml:space="preserve">Установка на безопасный, здоровый образ жизни, мотивация к творческому труду, к работе на результат, </w:t>
            </w:r>
            <w:proofErr w:type="gramStart"/>
            <w:r w:rsidRPr="00E45CA5">
              <w:rPr>
                <w:rFonts w:ascii="Times New Roman" w:hAnsi="Times New Roman" w:cs="Times New Roman"/>
                <w:iCs/>
                <w:sz w:val="28"/>
                <w:szCs w:val="28"/>
              </w:rPr>
              <w:t>бережное</w:t>
            </w:r>
            <w:proofErr w:type="gramEnd"/>
            <w:r w:rsidRPr="00E45CA5">
              <w:rPr>
                <w:rFonts w:ascii="Times New Roman" w:hAnsi="Times New Roman" w:cs="Times New Roman"/>
                <w:iCs/>
                <w:sz w:val="28"/>
                <w:szCs w:val="28"/>
              </w:rPr>
              <w:t xml:space="preserve"> отношению к материальным и духовным ценностям.</w:t>
            </w:r>
          </w:p>
          <w:p w:rsidR="00E45CA5" w:rsidRPr="00E45CA5" w:rsidRDefault="00E45CA5" w:rsidP="002A3012">
            <w:pPr>
              <w:rPr>
                <w:rFonts w:ascii="Times New Roman" w:hAnsi="Times New Roman" w:cs="Times New Roman"/>
                <w:b/>
                <w:sz w:val="28"/>
                <w:szCs w:val="28"/>
              </w:rPr>
            </w:pPr>
          </w:p>
        </w:tc>
        <w:tc>
          <w:tcPr>
            <w:tcW w:w="3815"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rPr>
                <w:rFonts w:ascii="Times New Roman" w:hAnsi="Times New Roman" w:cs="Times New Roman"/>
                <w:sz w:val="28"/>
                <w:szCs w:val="28"/>
              </w:rPr>
            </w:pPr>
            <w:r w:rsidRPr="00E45CA5">
              <w:rPr>
                <w:rFonts w:ascii="Times New Roman" w:hAnsi="Times New Roman" w:cs="Times New Roman"/>
                <w:sz w:val="28"/>
                <w:szCs w:val="28"/>
              </w:rPr>
              <w:lastRenderedPageBreak/>
              <w:t xml:space="preserve">1) Овладение </w:t>
            </w:r>
            <w:r w:rsidRPr="00E45CA5">
              <w:rPr>
                <w:rFonts w:ascii="Times New Roman" w:hAnsi="Times New Roman" w:cs="Times New Roman"/>
                <w:iCs/>
                <w:sz w:val="28"/>
                <w:szCs w:val="28"/>
              </w:rPr>
              <w:t>способностью принимать и сохранять цели и задачи учебной деятельности, поиска средств ее осуществления.</w:t>
            </w:r>
          </w:p>
          <w:p w:rsidR="00E45CA5" w:rsidRPr="00E45CA5" w:rsidRDefault="00E45CA5" w:rsidP="002A3012">
            <w:pPr>
              <w:rPr>
                <w:rFonts w:ascii="Times New Roman" w:hAnsi="Times New Roman" w:cs="Times New Roman"/>
                <w:iCs/>
                <w:sz w:val="28"/>
                <w:szCs w:val="28"/>
              </w:rPr>
            </w:pPr>
            <w:r w:rsidRPr="00E45CA5">
              <w:rPr>
                <w:rFonts w:ascii="Times New Roman" w:hAnsi="Times New Roman" w:cs="Times New Roman"/>
                <w:sz w:val="28"/>
                <w:szCs w:val="28"/>
              </w:rPr>
              <w:t>2)</w:t>
            </w:r>
            <w:r w:rsidRPr="00E45CA5">
              <w:rPr>
                <w:rFonts w:ascii="Times New Roman" w:hAnsi="Times New Roman" w:cs="Times New Roman"/>
                <w:iCs/>
                <w:sz w:val="28"/>
                <w:szCs w:val="28"/>
              </w:rPr>
              <w:t>Способы решения проблем творческого и поискового характера.</w:t>
            </w:r>
          </w:p>
          <w:p w:rsidR="00E45CA5" w:rsidRPr="00E45CA5" w:rsidRDefault="00E45CA5" w:rsidP="002A3012">
            <w:pPr>
              <w:rPr>
                <w:rFonts w:ascii="Times New Roman" w:hAnsi="Times New Roman" w:cs="Times New Roman"/>
                <w:iCs/>
                <w:sz w:val="28"/>
                <w:szCs w:val="28"/>
              </w:rPr>
            </w:pPr>
            <w:r w:rsidRPr="00E45CA5">
              <w:rPr>
                <w:rFonts w:ascii="Times New Roman" w:hAnsi="Times New Roman" w:cs="Times New Roman"/>
                <w:sz w:val="28"/>
                <w:szCs w:val="28"/>
              </w:rPr>
              <w:t>3)</w:t>
            </w:r>
            <w:r w:rsidRPr="00E45CA5">
              <w:rPr>
                <w:rFonts w:ascii="Times New Roman" w:hAnsi="Times New Roman" w:cs="Times New Roman"/>
                <w:iCs/>
                <w:sz w:val="28"/>
                <w:szCs w:val="28"/>
              </w:rPr>
              <w:t>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4)Формирование умения понимать причины успеха/неуспеха учебной деятельности и способности конструктивно действовать даже в ситуации неуспеха.</w:t>
            </w:r>
          </w:p>
          <w:p w:rsidR="00E45CA5" w:rsidRPr="00E45CA5" w:rsidRDefault="00E45CA5" w:rsidP="002A3012">
            <w:pPr>
              <w:rPr>
                <w:rFonts w:ascii="Times New Roman" w:hAnsi="Times New Roman" w:cs="Times New Roman"/>
                <w:sz w:val="28"/>
                <w:szCs w:val="28"/>
              </w:rPr>
            </w:pPr>
            <w:r w:rsidRPr="00E45CA5">
              <w:rPr>
                <w:rFonts w:ascii="Times New Roman" w:hAnsi="Times New Roman" w:cs="Times New Roman"/>
                <w:sz w:val="28"/>
                <w:szCs w:val="28"/>
              </w:rPr>
              <w:t>5)Освоение начальных форм познавательной и личностной рефлексии.</w:t>
            </w:r>
          </w:p>
          <w:p w:rsidR="00E45CA5" w:rsidRPr="00E45CA5" w:rsidRDefault="00E45CA5" w:rsidP="002A3012">
            <w:pPr>
              <w:rPr>
                <w:rFonts w:ascii="Times New Roman" w:hAnsi="Times New Roman" w:cs="Times New Roman"/>
                <w:iCs/>
                <w:sz w:val="28"/>
                <w:szCs w:val="28"/>
              </w:rPr>
            </w:pPr>
            <w:r w:rsidRPr="00E45CA5">
              <w:rPr>
                <w:rFonts w:ascii="Times New Roman" w:hAnsi="Times New Roman" w:cs="Times New Roman"/>
                <w:sz w:val="28"/>
                <w:szCs w:val="28"/>
              </w:rPr>
              <w:t>6)</w:t>
            </w:r>
            <w:r w:rsidRPr="00E45CA5">
              <w:rPr>
                <w:rFonts w:ascii="Times New Roman" w:hAnsi="Times New Roman" w:cs="Times New Roman"/>
                <w:iCs/>
                <w:sz w:val="28"/>
                <w:szCs w:val="28"/>
              </w:rPr>
              <w:t>Использование знаково-символических сре</w:t>
            </w:r>
            <w:proofErr w:type="gramStart"/>
            <w:r w:rsidRPr="00E45CA5">
              <w:rPr>
                <w:rFonts w:ascii="Times New Roman" w:hAnsi="Times New Roman" w:cs="Times New Roman"/>
                <w:iCs/>
                <w:sz w:val="28"/>
                <w:szCs w:val="28"/>
              </w:rPr>
              <w:t>дств пр</w:t>
            </w:r>
            <w:proofErr w:type="gramEnd"/>
            <w:r w:rsidRPr="00E45CA5">
              <w:rPr>
                <w:rFonts w:ascii="Times New Roman" w:hAnsi="Times New Roman" w:cs="Times New Roman"/>
                <w:iCs/>
                <w:sz w:val="28"/>
                <w:szCs w:val="28"/>
              </w:rPr>
              <w:t>едставления информации для создания моделей изучаемых объектов и процессов, схем решения учебных и практических задач.</w:t>
            </w:r>
          </w:p>
          <w:p w:rsidR="00E45CA5" w:rsidRPr="00E45CA5" w:rsidRDefault="00E45CA5" w:rsidP="002A3012">
            <w:pPr>
              <w:rPr>
                <w:rFonts w:ascii="Times New Roman" w:hAnsi="Times New Roman" w:cs="Times New Roman"/>
                <w:sz w:val="28"/>
                <w:szCs w:val="28"/>
              </w:rPr>
            </w:pPr>
            <w:r w:rsidRPr="00E45CA5">
              <w:rPr>
                <w:rFonts w:ascii="Times New Roman" w:hAnsi="Times New Roman" w:cs="Times New Roman"/>
                <w:sz w:val="28"/>
                <w:szCs w:val="28"/>
              </w:rPr>
              <w:t xml:space="preserve">7)Активное использование </w:t>
            </w:r>
            <w:r w:rsidRPr="00E45CA5">
              <w:rPr>
                <w:rFonts w:ascii="Times New Roman" w:hAnsi="Times New Roman" w:cs="Times New Roman"/>
                <w:sz w:val="28"/>
                <w:szCs w:val="28"/>
              </w:rPr>
              <w:lastRenderedPageBreak/>
              <w:t>речевых средств и средств ИКТ для решения коммуникативных и познавательных задач.</w:t>
            </w:r>
          </w:p>
          <w:p w:rsidR="00E45CA5" w:rsidRPr="00E45CA5" w:rsidRDefault="00E45CA5" w:rsidP="002A3012">
            <w:pPr>
              <w:rPr>
                <w:rFonts w:ascii="Times New Roman" w:hAnsi="Times New Roman" w:cs="Times New Roman"/>
                <w:sz w:val="28"/>
                <w:szCs w:val="28"/>
              </w:rPr>
            </w:pPr>
            <w:r w:rsidRPr="00E45CA5">
              <w:rPr>
                <w:rFonts w:ascii="Times New Roman" w:hAnsi="Times New Roman" w:cs="Times New Roman"/>
                <w:sz w:val="28"/>
                <w:szCs w:val="28"/>
              </w:rPr>
              <w:t>8)Использование различных способов поиска (в справочных источниках),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анализировать изображения, звуки, готовить своё выступление и выступать с графическим сопровождением.</w:t>
            </w:r>
          </w:p>
          <w:p w:rsidR="00E45CA5" w:rsidRPr="00E45CA5" w:rsidRDefault="00E45CA5" w:rsidP="002A3012">
            <w:pPr>
              <w:rPr>
                <w:rFonts w:ascii="Times New Roman" w:hAnsi="Times New Roman" w:cs="Times New Roman"/>
                <w:sz w:val="28"/>
                <w:szCs w:val="28"/>
              </w:rPr>
            </w:pPr>
            <w:proofErr w:type="gramStart"/>
            <w:r w:rsidRPr="00E45CA5">
              <w:rPr>
                <w:rFonts w:ascii="Times New Roman" w:hAnsi="Times New Roman" w:cs="Times New Roman"/>
                <w:sz w:val="28"/>
                <w:szCs w:val="28"/>
              </w:rPr>
              <w:t>9)Овладение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E45CA5" w:rsidRPr="00E45CA5" w:rsidRDefault="00E45CA5" w:rsidP="002A3012">
            <w:pPr>
              <w:rPr>
                <w:rFonts w:ascii="Times New Roman" w:hAnsi="Times New Roman" w:cs="Times New Roman"/>
                <w:sz w:val="28"/>
                <w:szCs w:val="28"/>
              </w:rPr>
            </w:pPr>
            <w:r w:rsidRPr="00E45CA5">
              <w:rPr>
                <w:rFonts w:ascii="Times New Roman" w:hAnsi="Times New Roman" w:cs="Times New Roman"/>
                <w:sz w:val="28"/>
                <w:szCs w:val="28"/>
              </w:rPr>
              <w:t>10)</w:t>
            </w:r>
            <w:r w:rsidRPr="00E45CA5">
              <w:rPr>
                <w:rFonts w:ascii="Times New Roman" w:hAnsi="Times New Roman" w:cs="Times New Roman"/>
                <w:iCs/>
                <w:sz w:val="28"/>
                <w:szCs w:val="28"/>
              </w:rPr>
              <w:t xml:space="preserve">Логические действия сравнения, анализа, синтеза, обобщения, классификации по родовидовым признакам, установление аналогий и причинно-следственных связей, построения </w:t>
            </w:r>
            <w:r w:rsidRPr="00E45CA5">
              <w:rPr>
                <w:rFonts w:ascii="Times New Roman" w:hAnsi="Times New Roman" w:cs="Times New Roman"/>
                <w:iCs/>
                <w:sz w:val="28"/>
                <w:szCs w:val="28"/>
              </w:rPr>
              <w:lastRenderedPageBreak/>
              <w:t>рассуждений, отнесения к известным понятиям</w:t>
            </w:r>
            <w:r w:rsidRPr="00E45CA5">
              <w:rPr>
                <w:rFonts w:ascii="Times New Roman" w:hAnsi="Times New Roman" w:cs="Times New Roman"/>
                <w:sz w:val="28"/>
                <w:szCs w:val="28"/>
              </w:rPr>
              <w:t>.</w:t>
            </w:r>
          </w:p>
          <w:p w:rsidR="00E45CA5" w:rsidRPr="00E45CA5" w:rsidRDefault="00E45CA5" w:rsidP="002A3012">
            <w:pPr>
              <w:rPr>
                <w:rFonts w:ascii="Times New Roman" w:hAnsi="Times New Roman" w:cs="Times New Roman"/>
                <w:sz w:val="28"/>
                <w:szCs w:val="28"/>
              </w:rPr>
            </w:pPr>
            <w:r w:rsidRPr="00E45CA5">
              <w:rPr>
                <w:rFonts w:ascii="Times New Roman" w:hAnsi="Times New Roman" w:cs="Times New Roman"/>
                <w:sz w:val="28"/>
                <w:szCs w:val="28"/>
              </w:rPr>
              <w:t>11)Готовность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w:t>
            </w:r>
          </w:p>
          <w:p w:rsidR="00E45CA5" w:rsidRPr="00E45CA5" w:rsidRDefault="00E45CA5" w:rsidP="002A3012">
            <w:pPr>
              <w:rPr>
                <w:rFonts w:ascii="Times New Roman" w:hAnsi="Times New Roman" w:cs="Times New Roman"/>
                <w:sz w:val="28"/>
                <w:szCs w:val="28"/>
              </w:rPr>
            </w:pPr>
            <w:r w:rsidRPr="00E45CA5">
              <w:rPr>
                <w:rFonts w:ascii="Times New Roman" w:hAnsi="Times New Roman" w:cs="Times New Roman"/>
                <w:sz w:val="28"/>
                <w:szCs w:val="28"/>
              </w:rPr>
              <w:t>12)Определение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E45CA5" w:rsidRPr="00E45CA5" w:rsidRDefault="00E45CA5" w:rsidP="002A3012">
            <w:pPr>
              <w:rPr>
                <w:rFonts w:ascii="Times New Roman" w:hAnsi="Times New Roman" w:cs="Times New Roman"/>
                <w:sz w:val="28"/>
                <w:szCs w:val="28"/>
              </w:rPr>
            </w:pPr>
            <w:r w:rsidRPr="00E45CA5">
              <w:rPr>
                <w:rFonts w:ascii="Times New Roman" w:hAnsi="Times New Roman" w:cs="Times New Roman"/>
                <w:sz w:val="28"/>
                <w:szCs w:val="28"/>
              </w:rPr>
              <w:t>13)Готовность конструктивно разрешать конфликты посредством учёта интересов сторон и сотрудничества.</w:t>
            </w:r>
          </w:p>
          <w:p w:rsidR="00E45CA5" w:rsidRPr="00E45CA5" w:rsidRDefault="00E45CA5" w:rsidP="002A3012">
            <w:pPr>
              <w:rPr>
                <w:rFonts w:ascii="Times New Roman" w:hAnsi="Times New Roman" w:cs="Times New Roman"/>
                <w:sz w:val="28"/>
                <w:szCs w:val="28"/>
              </w:rPr>
            </w:pPr>
            <w:r w:rsidRPr="00E45CA5">
              <w:rPr>
                <w:rFonts w:ascii="Times New Roman" w:hAnsi="Times New Roman" w:cs="Times New Roman"/>
                <w:sz w:val="28"/>
                <w:szCs w:val="28"/>
              </w:rPr>
              <w:t>14)Овладение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rsidR="00E45CA5" w:rsidRPr="00E45CA5" w:rsidRDefault="00E45CA5" w:rsidP="002A3012">
            <w:pPr>
              <w:rPr>
                <w:rFonts w:ascii="Times New Roman" w:hAnsi="Times New Roman" w:cs="Times New Roman"/>
                <w:sz w:val="28"/>
                <w:szCs w:val="28"/>
              </w:rPr>
            </w:pPr>
            <w:r w:rsidRPr="00E45CA5">
              <w:rPr>
                <w:rFonts w:ascii="Times New Roman" w:hAnsi="Times New Roman" w:cs="Times New Roman"/>
                <w:sz w:val="28"/>
                <w:szCs w:val="28"/>
              </w:rPr>
              <w:t xml:space="preserve">15)Овладение базовыми предметными и </w:t>
            </w:r>
            <w:r w:rsidRPr="00E45CA5">
              <w:rPr>
                <w:rFonts w:ascii="Times New Roman" w:hAnsi="Times New Roman" w:cs="Times New Roman"/>
                <w:sz w:val="28"/>
                <w:szCs w:val="28"/>
              </w:rPr>
              <w:lastRenderedPageBreak/>
              <w:t>межпредметными понятиями, отражающими существенные связи и отношения между объектами и процессами.</w:t>
            </w:r>
          </w:p>
          <w:p w:rsidR="00E45CA5" w:rsidRPr="00E45CA5" w:rsidRDefault="00E45CA5" w:rsidP="002A3012">
            <w:pPr>
              <w:rPr>
                <w:rFonts w:ascii="Times New Roman" w:hAnsi="Times New Roman" w:cs="Times New Roman"/>
                <w:sz w:val="28"/>
                <w:szCs w:val="28"/>
              </w:rPr>
            </w:pPr>
            <w:r w:rsidRPr="00E45CA5">
              <w:rPr>
                <w:rFonts w:ascii="Times New Roman" w:hAnsi="Times New Roman" w:cs="Times New Roman"/>
                <w:sz w:val="28"/>
                <w:szCs w:val="28"/>
              </w:rPr>
              <w:t>16)Умение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E45CA5" w:rsidRPr="00E45CA5" w:rsidRDefault="00E45CA5" w:rsidP="002A3012">
            <w:pPr>
              <w:rPr>
                <w:rFonts w:ascii="Times New Roman" w:hAnsi="Times New Roman" w:cs="Times New Roman"/>
                <w:b/>
                <w:sz w:val="28"/>
                <w:szCs w:val="28"/>
              </w:rPr>
            </w:pPr>
          </w:p>
        </w:tc>
        <w:tc>
          <w:tcPr>
            <w:tcW w:w="2832"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rPr>
                <w:rFonts w:ascii="Times New Roman" w:hAnsi="Times New Roman" w:cs="Times New Roman"/>
                <w:sz w:val="28"/>
                <w:szCs w:val="28"/>
              </w:rPr>
            </w:pPr>
            <w:r w:rsidRPr="00E45CA5">
              <w:rPr>
                <w:rFonts w:ascii="Times New Roman" w:hAnsi="Times New Roman" w:cs="Times New Roman"/>
                <w:bCs/>
                <w:iCs/>
                <w:sz w:val="28"/>
                <w:szCs w:val="28"/>
              </w:rPr>
              <w:lastRenderedPageBreak/>
              <w:t>1)</w:t>
            </w:r>
            <w:r w:rsidRPr="00E45CA5">
              <w:rPr>
                <w:rFonts w:ascii="Times New Roman" w:hAnsi="Times New Roman" w:cs="Times New Roman"/>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E45CA5" w:rsidRPr="00E45CA5" w:rsidRDefault="00E45CA5" w:rsidP="002A3012">
            <w:pPr>
              <w:rPr>
                <w:rFonts w:ascii="Times New Roman" w:hAnsi="Times New Roman" w:cs="Times New Roman"/>
                <w:sz w:val="28"/>
                <w:szCs w:val="28"/>
              </w:rPr>
            </w:pPr>
            <w:r w:rsidRPr="00E45CA5">
              <w:rPr>
                <w:rFonts w:ascii="Times New Roman" w:hAnsi="Times New Roman" w:cs="Times New Roman"/>
                <w:sz w:val="28"/>
                <w:szCs w:val="28"/>
              </w:rPr>
              <w:t>2)Понимание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E45CA5" w:rsidRPr="00E45CA5" w:rsidRDefault="00E45CA5" w:rsidP="002A3012">
            <w:pPr>
              <w:rPr>
                <w:rFonts w:ascii="Times New Roman" w:hAnsi="Times New Roman" w:cs="Times New Roman"/>
                <w:sz w:val="28"/>
                <w:szCs w:val="28"/>
              </w:rPr>
            </w:pPr>
            <w:r w:rsidRPr="00E45CA5">
              <w:rPr>
                <w:rFonts w:ascii="Times New Roman" w:hAnsi="Times New Roman" w:cs="Times New Roman"/>
                <w:sz w:val="28"/>
                <w:szCs w:val="28"/>
              </w:rPr>
              <w:t xml:space="preserve">3)Сформированность позитивного отношения к правильной устной и письменной речи как показателям общей культуры и </w:t>
            </w:r>
            <w:r w:rsidRPr="00E45CA5">
              <w:rPr>
                <w:rFonts w:ascii="Times New Roman" w:hAnsi="Times New Roman" w:cs="Times New Roman"/>
                <w:sz w:val="28"/>
                <w:szCs w:val="28"/>
              </w:rPr>
              <w:lastRenderedPageBreak/>
              <w:t>гражданской позиции человека;</w:t>
            </w:r>
          </w:p>
          <w:p w:rsidR="00E45CA5" w:rsidRPr="00E45CA5" w:rsidRDefault="00E45CA5" w:rsidP="002A3012">
            <w:pPr>
              <w:rPr>
                <w:rFonts w:ascii="Times New Roman" w:hAnsi="Times New Roman" w:cs="Times New Roman"/>
                <w:sz w:val="28"/>
                <w:szCs w:val="28"/>
              </w:rPr>
            </w:pPr>
            <w:r w:rsidRPr="00E45CA5">
              <w:rPr>
                <w:rFonts w:ascii="Times New Roman" w:hAnsi="Times New Roman" w:cs="Times New Roman"/>
                <w:sz w:val="28"/>
                <w:szCs w:val="28"/>
              </w:rPr>
              <w:t>4)Овладение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E45CA5" w:rsidRPr="00E45CA5" w:rsidRDefault="00E45CA5" w:rsidP="002A3012">
            <w:pPr>
              <w:rPr>
                <w:rFonts w:ascii="Times New Roman" w:hAnsi="Times New Roman" w:cs="Times New Roman"/>
                <w:sz w:val="28"/>
                <w:szCs w:val="28"/>
              </w:rPr>
            </w:pPr>
            <w:r w:rsidRPr="00E45CA5">
              <w:rPr>
                <w:rFonts w:ascii="Times New Roman" w:hAnsi="Times New Roman" w:cs="Times New Roman"/>
                <w:sz w:val="28"/>
                <w:szCs w:val="28"/>
              </w:rPr>
              <w:t>5)Овладение учебными действиями с языковыми единицами и умением использовать знания для решения познавательных, практических и коммуникативных задач.</w:t>
            </w:r>
          </w:p>
          <w:p w:rsidR="00E45CA5" w:rsidRPr="00E45CA5" w:rsidRDefault="00E45CA5" w:rsidP="002A3012">
            <w:pPr>
              <w:rPr>
                <w:rFonts w:ascii="Times New Roman" w:hAnsi="Times New Roman" w:cs="Times New Roman"/>
                <w:b/>
                <w:sz w:val="28"/>
                <w:szCs w:val="28"/>
              </w:rPr>
            </w:pPr>
          </w:p>
        </w:tc>
      </w:tr>
    </w:tbl>
    <w:p w:rsidR="00E45CA5" w:rsidRPr="00E45CA5" w:rsidRDefault="00E45CA5" w:rsidP="00E45CA5">
      <w:pPr>
        <w:ind w:firstLine="360"/>
        <w:jc w:val="both"/>
        <w:rPr>
          <w:rFonts w:ascii="Times New Roman" w:hAnsi="Times New Roman" w:cs="Times New Roman"/>
          <w:b/>
          <w:sz w:val="28"/>
          <w:szCs w:val="28"/>
        </w:rPr>
      </w:pPr>
    </w:p>
    <w:p w:rsidR="00E45CA5" w:rsidRPr="00E45CA5" w:rsidRDefault="00E45CA5" w:rsidP="00E45CA5">
      <w:pPr>
        <w:ind w:firstLine="360"/>
        <w:jc w:val="both"/>
        <w:rPr>
          <w:rFonts w:ascii="Times New Roman" w:hAnsi="Times New Roman" w:cs="Times New Roman"/>
          <w:b/>
          <w:sz w:val="28"/>
          <w:szCs w:val="28"/>
          <w:shd w:val="clear" w:color="auto" w:fill="C0C0C0"/>
        </w:rPr>
      </w:pPr>
      <w:r w:rsidRPr="00E45CA5">
        <w:rPr>
          <w:rFonts w:ascii="Times New Roman" w:hAnsi="Times New Roman" w:cs="Times New Roman"/>
          <w:b/>
          <w:sz w:val="28"/>
          <w:szCs w:val="28"/>
          <w:shd w:val="clear" w:color="auto" w:fill="C0C0C0"/>
        </w:rPr>
        <w:t>Результаты изучения  курса «Литературное чтение»</w:t>
      </w:r>
    </w:p>
    <w:p w:rsidR="00E45CA5" w:rsidRPr="00E45CA5" w:rsidRDefault="00E45CA5" w:rsidP="00E45CA5">
      <w:pPr>
        <w:ind w:firstLine="360"/>
        <w:jc w:val="both"/>
        <w:rPr>
          <w:rFonts w:ascii="Times New Roman" w:hAnsi="Times New Roman" w:cs="Times New Roman"/>
          <w:b/>
          <w:sz w:val="28"/>
          <w:szCs w:val="28"/>
          <w:shd w:val="clear" w:color="auto" w:fill="C0C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E45CA5" w:rsidRPr="00E45CA5" w:rsidTr="002A3012">
        <w:tc>
          <w:tcPr>
            <w:tcW w:w="3190"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b/>
                <w:sz w:val="28"/>
                <w:szCs w:val="28"/>
                <w:shd w:val="clear" w:color="auto" w:fill="C0C0C0"/>
              </w:rPr>
            </w:pPr>
            <w:r w:rsidRPr="00E45CA5">
              <w:rPr>
                <w:rFonts w:ascii="Times New Roman" w:hAnsi="Times New Roman" w:cs="Times New Roman"/>
                <w:b/>
                <w:sz w:val="28"/>
                <w:szCs w:val="28"/>
              </w:rPr>
              <w:t>Личностные результаты</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b/>
                <w:sz w:val="28"/>
                <w:szCs w:val="28"/>
                <w:shd w:val="clear" w:color="auto" w:fill="C0C0C0"/>
              </w:rPr>
            </w:pPr>
            <w:r w:rsidRPr="00E45CA5">
              <w:rPr>
                <w:rFonts w:ascii="Times New Roman" w:hAnsi="Times New Roman" w:cs="Times New Roman"/>
                <w:b/>
                <w:sz w:val="28"/>
                <w:szCs w:val="28"/>
              </w:rPr>
              <w:t>Метапредметные результаты</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tabs>
                <w:tab w:val="left" w:pos="993"/>
              </w:tabs>
              <w:autoSpaceDE w:val="0"/>
              <w:autoSpaceDN w:val="0"/>
              <w:adjustRightInd w:val="0"/>
              <w:ind w:firstLine="567"/>
              <w:jc w:val="both"/>
              <w:rPr>
                <w:rFonts w:ascii="Times New Roman" w:hAnsi="Times New Roman" w:cs="Times New Roman"/>
                <w:b/>
                <w:sz w:val="28"/>
                <w:szCs w:val="28"/>
              </w:rPr>
            </w:pPr>
            <w:r w:rsidRPr="00E45CA5">
              <w:rPr>
                <w:rFonts w:ascii="Times New Roman" w:hAnsi="Times New Roman" w:cs="Times New Roman"/>
                <w:b/>
                <w:sz w:val="28"/>
                <w:szCs w:val="28"/>
              </w:rPr>
              <w:t xml:space="preserve">Предметные результаты </w:t>
            </w:r>
          </w:p>
          <w:p w:rsidR="00E45CA5" w:rsidRPr="00E45CA5" w:rsidRDefault="00E45CA5" w:rsidP="002A3012">
            <w:pPr>
              <w:jc w:val="both"/>
              <w:rPr>
                <w:rFonts w:ascii="Times New Roman" w:hAnsi="Times New Roman" w:cs="Times New Roman"/>
                <w:b/>
                <w:sz w:val="28"/>
                <w:szCs w:val="28"/>
                <w:shd w:val="clear" w:color="auto" w:fill="C0C0C0"/>
              </w:rPr>
            </w:pPr>
          </w:p>
        </w:tc>
      </w:tr>
      <w:tr w:rsidR="00E45CA5" w:rsidRPr="00E45CA5" w:rsidTr="002A3012">
        <w:tc>
          <w:tcPr>
            <w:tcW w:w="3190"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tabs>
                <w:tab w:val="left" w:pos="0"/>
              </w:tabs>
              <w:autoSpaceDE w:val="0"/>
              <w:autoSpaceDN w:val="0"/>
              <w:adjustRightInd w:val="0"/>
              <w:rPr>
                <w:rFonts w:ascii="Times New Roman" w:hAnsi="Times New Roman" w:cs="Times New Roman"/>
                <w:sz w:val="28"/>
                <w:szCs w:val="28"/>
              </w:rPr>
            </w:pPr>
            <w:r w:rsidRPr="00E45CA5">
              <w:rPr>
                <w:rFonts w:ascii="Times New Roman" w:hAnsi="Times New Roman" w:cs="Times New Roman"/>
                <w:sz w:val="28"/>
                <w:szCs w:val="28"/>
              </w:rPr>
              <w:t xml:space="preserve">1)Основа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w:t>
            </w:r>
            <w:r w:rsidRPr="00E45CA5">
              <w:rPr>
                <w:rFonts w:ascii="Times New Roman" w:hAnsi="Times New Roman" w:cs="Times New Roman"/>
                <w:sz w:val="28"/>
                <w:szCs w:val="28"/>
              </w:rPr>
              <w:lastRenderedPageBreak/>
              <w:t>демократические ценностные ориентации.</w:t>
            </w:r>
          </w:p>
          <w:p w:rsidR="00E45CA5" w:rsidRPr="00E45CA5" w:rsidRDefault="00E45CA5" w:rsidP="002A3012">
            <w:pPr>
              <w:rPr>
                <w:rFonts w:ascii="Times New Roman" w:hAnsi="Times New Roman" w:cs="Times New Roman"/>
                <w:sz w:val="28"/>
                <w:szCs w:val="28"/>
              </w:rPr>
            </w:pPr>
            <w:r w:rsidRPr="00E45CA5">
              <w:rPr>
                <w:rFonts w:ascii="Times New Roman" w:hAnsi="Times New Roman" w:cs="Times New Roman"/>
                <w:sz w:val="28"/>
                <w:szCs w:val="28"/>
              </w:rPr>
              <w:t>2)Целостный, социально ориентированный взгляд на мир в его органичном единстве и разнообразии природы, народов, культур и религий.</w:t>
            </w:r>
          </w:p>
          <w:p w:rsidR="00E45CA5" w:rsidRPr="00E45CA5" w:rsidRDefault="00E45CA5" w:rsidP="002A3012">
            <w:pPr>
              <w:tabs>
                <w:tab w:val="left" w:pos="993"/>
                <w:tab w:val="num" w:pos="1134"/>
              </w:tabs>
              <w:autoSpaceDE w:val="0"/>
              <w:autoSpaceDN w:val="0"/>
              <w:adjustRightInd w:val="0"/>
              <w:rPr>
                <w:rFonts w:ascii="Times New Roman" w:hAnsi="Times New Roman" w:cs="Times New Roman"/>
                <w:sz w:val="28"/>
                <w:szCs w:val="28"/>
              </w:rPr>
            </w:pPr>
            <w:r w:rsidRPr="00E45CA5">
              <w:rPr>
                <w:rFonts w:ascii="Times New Roman" w:hAnsi="Times New Roman" w:cs="Times New Roman"/>
                <w:sz w:val="28"/>
                <w:szCs w:val="28"/>
              </w:rPr>
              <w:t>3)Уважительное отношение к иному мнению, истории и культуре других народов.</w:t>
            </w:r>
          </w:p>
          <w:p w:rsidR="00E45CA5" w:rsidRPr="00E45CA5" w:rsidRDefault="00E45CA5" w:rsidP="002A3012">
            <w:pPr>
              <w:tabs>
                <w:tab w:val="left" w:pos="993"/>
                <w:tab w:val="num" w:pos="1134"/>
              </w:tabs>
              <w:autoSpaceDE w:val="0"/>
              <w:autoSpaceDN w:val="0"/>
              <w:adjustRightInd w:val="0"/>
              <w:rPr>
                <w:rFonts w:ascii="Times New Roman" w:hAnsi="Times New Roman" w:cs="Times New Roman"/>
                <w:sz w:val="28"/>
                <w:szCs w:val="28"/>
              </w:rPr>
            </w:pPr>
            <w:r w:rsidRPr="00E45CA5">
              <w:rPr>
                <w:rFonts w:ascii="Times New Roman" w:hAnsi="Times New Roman" w:cs="Times New Roman"/>
                <w:sz w:val="28"/>
                <w:szCs w:val="28"/>
              </w:rPr>
              <w:t>4) Начальные навыки адаптации в динамично изменяющемся и развивающемся мире.</w:t>
            </w:r>
          </w:p>
          <w:p w:rsidR="00E45CA5" w:rsidRPr="00E45CA5" w:rsidRDefault="00E45CA5" w:rsidP="002A3012">
            <w:pPr>
              <w:tabs>
                <w:tab w:val="left" w:pos="993"/>
                <w:tab w:val="num" w:pos="1134"/>
              </w:tabs>
              <w:autoSpaceDE w:val="0"/>
              <w:autoSpaceDN w:val="0"/>
              <w:adjustRightInd w:val="0"/>
              <w:rPr>
                <w:rFonts w:ascii="Times New Roman" w:hAnsi="Times New Roman" w:cs="Times New Roman"/>
                <w:sz w:val="28"/>
                <w:szCs w:val="28"/>
              </w:rPr>
            </w:pPr>
            <w:r w:rsidRPr="00E45CA5">
              <w:rPr>
                <w:rFonts w:ascii="Times New Roman" w:hAnsi="Times New Roman" w:cs="Times New Roman"/>
                <w:sz w:val="28"/>
                <w:szCs w:val="28"/>
              </w:rPr>
              <w:t>5)Самостоятельность и личная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45CA5" w:rsidRPr="00E45CA5" w:rsidRDefault="00E45CA5" w:rsidP="002A3012">
            <w:pPr>
              <w:rPr>
                <w:rFonts w:ascii="Times New Roman" w:hAnsi="Times New Roman" w:cs="Times New Roman"/>
                <w:sz w:val="28"/>
                <w:szCs w:val="28"/>
              </w:rPr>
            </w:pPr>
            <w:r w:rsidRPr="00E45CA5">
              <w:rPr>
                <w:rFonts w:ascii="Times New Roman" w:hAnsi="Times New Roman" w:cs="Times New Roman"/>
                <w:sz w:val="28"/>
                <w:szCs w:val="28"/>
              </w:rPr>
              <w:t>6)Эстетические потребности, ценности и чувства.</w:t>
            </w:r>
          </w:p>
          <w:p w:rsidR="00E45CA5" w:rsidRPr="00E45CA5" w:rsidRDefault="00E45CA5" w:rsidP="002A3012">
            <w:pPr>
              <w:tabs>
                <w:tab w:val="left" w:pos="993"/>
                <w:tab w:val="num" w:pos="1134"/>
              </w:tabs>
              <w:autoSpaceDE w:val="0"/>
              <w:autoSpaceDN w:val="0"/>
              <w:adjustRightInd w:val="0"/>
              <w:rPr>
                <w:rFonts w:ascii="Times New Roman" w:hAnsi="Times New Roman" w:cs="Times New Roman"/>
                <w:sz w:val="28"/>
                <w:szCs w:val="28"/>
              </w:rPr>
            </w:pPr>
            <w:r w:rsidRPr="00E45CA5">
              <w:rPr>
                <w:rFonts w:ascii="Times New Roman" w:hAnsi="Times New Roman" w:cs="Times New Roman"/>
                <w:sz w:val="28"/>
                <w:szCs w:val="28"/>
              </w:rPr>
              <w:t xml:space="preserve">7)Этические чувства, доброжелательность и эмоционально-нравственная </w:t>
            </w:r>
            <w:r w:rsidRPr="00E45CA5">
              <w:rPr>
                <w:rFonts w:ascii="Times New Roman" w:hAnsi="Times New Roman" w:cs="Times New Roman"/>
                <w:sz w:val="28"/>
                <w:szCs w:val="28"/>
              </w:rPr>
              <w:lastRenderedPageBreak/>
              <w:t>отзывчивость, понимание и сопереживание чувствам других людей.</w:t>
            </w:r>
          </w:p>
          <w:p w:rsidR="00E45CA5" w:rsidRPr="00E45CA5" w:rsidRDefault="00E45CA5" w:rsidP="002A3012">
            <w:pPr>
              <w:tabs>
                <w:tab w:val="left" w:pos="993"/>
                <w:tab w:val="num" w:pos="1134"/>
              </w:tabs>
              <w:autoSpaceDE w:val="0"/>
              <w:autoSpaceDN w:val="0"/>
              <w:adjustRightInd w:val="0"/>
              <w:rPr>
                <w:rFonts w:ascii="Times New Roman" w:hAnsi="Times New Roman" w:cs="Times New Roman"/>
                <w:sz w:val="28"/>
                <w:szCs w:val="28"/>
              </w:rPr>
            </w:pPr>
            <w:r w:rsidRPr="00E45CA5">
              <w:rPr>
                <w:rFonts w:ascii="Times New Roman" w:hAnsi="Times New Roman" w:cs="Times New Roman"/>
                <w:sz w:val="28"/>
                <w:szCs w:val="28"/>
              </w:rPr>
              <w:t xml:space="preserve">8)Навыки сотрудничества </w:t>
            </w:r>
            <w:proofErr w:type="gramStart"/>
            <w:r w:rsidRPr="00E45CA5">
              <w:rPr>
                <w:rFonts w:ascii="Times New Roman" w:hAnsi="Times New Roman" w:cs="Times New Roman"/>
                <w:sz w:val="28"/>
                <w:szCs w:val="28"/>
              </w:rPr>
              <w:t>со</w:t>
            </w:r>
            <w:proofErr w:type="gramEnd"/>
            <w:r w:rsidRPr="00E45CA5">
              <w:rPr>
                <w:rFonts w:ascii="Times New Roman" w:hAnsi="Times New Roman" w:cs="Times New Roman"/>
                <w:sz w:val="28"/>
                <w:szCs w:val="28"/>
              </w:rPr>
              <w:t xml:space="preserve"> взрослыми и сверстниками в разных социальных ситуациях, умение не создавать конфликтов и находить выходы из спорных ситуаций.</w:t>
            </w:r>
          </w:p>
          <w:p w:rsidR="00E45CA5" w:rsidRPr="00E45CA5" w:rsidRDefault="00E45CA5" w:rsidP="002A3012">
            <w:pPr>
              <w:rPr>
                <w:rFonts w:ascii="Times New Roman" w:hAnsi="Times New Roman" w:cs="Times New Roman"/>
                <w:sz w:val="28"/>
                <w:szCs w:val="28"/>
              </w:rPr>
            </w:pPr>
            <w:r w:rsidRPr="00E45CA5">
              <w:rPr>
                <w:rFonts w:ascii="Times New Roman" w:hAnsi="Times New Roman" w:cs="Times New Roman"/>
                <w:sz w:val="28"/>
                <w:szCs w:val="28"/>
              </w:rPr>
              <w:t>9)Установка на безопасный, здоровый образ жизни, наличие мотивации к творческому труду, работа на результат, бережное отношению к материальным и духовным ценностям.</w:t>
            </w:r>
          </w:p>
          <w:p w:rsidR="00E45CA5" w:rsidRPr="00E45CA5" w:rsidRDefault="00E45CA5" w:rsidP="002A3012">
            <w:pPr>
              <w:rPr>
                <w:rFonts w:ascii="Times New Roman" w:hAnsi="Times New Roman" w:cs="Times New Roman"/>
                <w:b/>
                <w:sz w:val="28"/>
                <w:szCs w:val="28"/>
                <w:shd w:val="clear" w:color="auto" w:fill="C0C0C0"/>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rPr>
                <w:rFonts w:ascii="Times New Roman" w:hAnsi="Times New Roman" w:cs="Times New Roman"/>
                <w:sz w:val="28"/>
                <w:szCs w:val="28"/>
              </w:rPr>
            </w:pPr>
            <w:r w:rsidRPr="00E45CA5">
              <w:rPr>
                <w:rFonts w:ascii="Times New Roman" w:hAnsi="Times New Roman" w:cs="Times New Roman"/>
                <w:sz w:val="28"/>
                <w:szCs w:val="28"/>
              </w:rPr>
              <w:lastRenderedPageBreak/>
              <w:t>1)Овладение способностью принимать и сохранять цели и задачи учебной деятельности, поиска средств ее осуществления.</w:t>
            </w:r>
          </w:p>
          <w:p w:rsidR="00E45CA5" w:rsidRPr="00E45CA5" w:rsidRDefault="00E45CA5" w:rsidP="002A3012">
            <w:pPr>
              <w:tabs>
                <w:tab w:val="left" w:pos="1134"/>
              </w:tabs>
              <w:autoSpaceDE w:val="0"/>
              <w:autoSpaceDN w:val="0"/>
              <w:adjustRightInd w:val="0"/>
              <w:rPr>
                <w:rFonts w:ascii="Times New Roman" w:hAnsi="Times New Roman" w:cs="Times New Roman"/>
                <w:sz w:val="28"/>
                <w:szCs w:val="28"/>
              </w:rPr>
            </w:pPr>
            <w:r w:rsidRPr="00E45CA5">
              <w:rPr>
                <w:rFonts w:ascii="Times New Roman" w:hAnsi="Times New Roman" w:cs="Times New Roman"/>
                <w:sz w:val="28"/>
                <w:szCs w:val="28"/>
              </w:rPr>
              <w:t>2)Освоение способов решения проблем творческого и поискового характера.</w:t>
            </w:r>
          </w:p>
          <w:p w:rsidR="00E45CA5" w:rsidRPr="00E45CA5" w:rsidRDefault="00E45CA5" w:rsidP="002A3012">
            <w:pPr>
              <w:tabs>
                <w:tab w:val="left" w:pos="993"/>
              </w:tabs>
              <w:autoSpaceDE w:val="0"/>
              <w:autoSpaceDN w:val="0"/>
              <w:adjustRightInd w:val="0"/>
              <w:rPr>
                <w:rFonts w:ascii="Times New Roman" w:hAnsi="Times New Roman" w:cs="Times New Roman"/>
                <w:sz w:val="28"/>
                <w:szCs w:val="28"/>
              </w:rPr>
            </w:pPr>
            <w:r w:rsidRPr="00E45CA5">
              <w:rPr>
                <w:rFonts w:ascii="Times New Roman" w:hAnsi="Times New Roman" w:cs="Times New Roman"/>
                <w:sz w:val="28"/>
                <w:szCs w:val="28"/>
              </w:rPr>
              <w:t xml:space="preserve">3)Формирование умения планировать, </w:t>
            </w:r>
            <w:r w:rsidRPr="00E45CA5">
              <w:rPr>
                <w:rFonts w:ascii="Times New Roman" w:hAnsi="Times New Roman" w:cs="Times New Roman"/>
                <w:sz w:val="28"/>
                <w:szCs w:val="28"/>
              </w:rPr>
              <w:lastRenderedPageBreak/>
              <w:t>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E45CA5" w:rsidRPr="00E45CA5" w:rsidRDefault="00E45CA5" w:rsidP="002A3012">
            <w:pPr>
              <w:tabs>
                <w:tab w:val="left" w:pos="993"/>
              </w:tabs>
              <w:autoSpaceDE w:val="0"/>
              <w:autoSpaceDN w:val="0"/>
              <w:adjustRightInd w:val="0"/>
              <w:rPr>
                <w:rFonts w:ascii="Times New Roman" w:hAnsi="Times New Roman" w:cs="Times New Roman"/>
                <w:sz w:val="28"/>
                <w:szCs w:val="28"/>
              </w:rPr>
            </w:pPr>
            <w:r w:rsidRPr="00E45CA5">
              <w:rPr>
                <w:rFonts w:ascii="Times New Roman" w:hAnsi="Times New Roman" w:cs="Times New Roman"/>
                <w:sz w:val="28"/>
                <w:szCs w:val="28"/>
              </w:rPr>
              <w:t>4)Освоение начальных форм познавательной и личностной рефлексии.</w:t>
            </w:r>
          </w:p>
          <w:p w:rsidR="00E45CA5" w:rsidRPr="00E45CA5" w:rsidRDefault="00E45CA5" w:rsidP="002A3012">
            <w:pPr>
              <w:tabs>
                <w:tab w:val="left" w:pos="993"/>
              </w:tabs>
              <w:autoSpaceDE w:val="0"/>
              <w:autoSpaceDN w:val="0"/>
              <w:adjustRightInd w:val="0"/>
              <w:rPr>
                <w:rFonts w:ascii="Times New Roman" w:hAnsi="Times New Roman" w:cs="Times New Roman"/>
                <w:sz w:val="28"/>
                <w:szCs w:val="28"/>
              </w:rPr>
            </w:pPr>
            <w:r w:rsidRPr="00E45CA5">
              <w:rPr>
                <w:rFonts w:ascii="Times New Roman" w:hAnsi="Times New Roman" w:cs="Times New Roman"/>
                <w:sz w:val="28"/>
                <w:szCs w:val="28"/>
              </w:rPr>
              <w:t>5)Активное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E45CA5" w:rsidRPr="00E45CA5" w:rsidRDefault="00E45CA5" w:rsidP="002A3012">
            <w:pPr>
              <w:tabs>
                <w:tab w:val="left" w:pos="993"/>
              </w:tabs>
              <w:autoSpaceDE w:val="0"/>
              <w:rPr>
                <w:rFonts w:ascii="Times New Roman" w:hAnsi="Times New Roman" w:cs="Times New Roman"/>
                <w:sz w:val="28"/>
                <w:szCs w:val="28"/>
              </w:rPr>
            </w:pPr>
            <w:proofErr w:type="gramStart"/>
            <w:r w:rsidRPr="00E45CA5">
              <w:rPr>
                <w:rFonts w:ascii="Times New Roman" w:hAnsi="Times New Roman" w:cs="Times New Roman"/>
                <w:sz w:val="28"/>
                <w:szCs w:val="28"/>
              </w:rPr>
              <w:t>6)Овладение навыками смыслового чтения текстов различных стилей и жанров в соответствии с поставленными целями и задачами; осознанное построение речевого высказывания в соответствии с задачами коммуникации и создание текстов в устной и письменной формах.</w:t>
            </w:r>
            <w:proofErr w:type="gramEnd"/>
          </w:p>
          <w:p w:rsidR="00E45CA5" w:rsidRPr="00E45CA5" w:rsidRDefault="00E45CA5" w:rsidP="002A3012">
            <w:pPr>
              <w:tabs>
                <w:tab w:val="left" w:pos="993"/>
              </w:tabs>
              <w:autoSpaceDE w:val="0"/>
              <w:rPr>
                <w:rFonts w:ascii="Times New Roman" w:hAnsi="Times New Roman" w:cs="Times New Roman"/>
                <w:sz w:val="28"/>
                <w:szCs w:val="28"/>
              </w:rPr>
            </w:pPr>
            <w:r w:rsidRPr="00E45CA5">
              <w:rPr>
                <w:rFonts w:ascii="Times New Roman" w:hAnsi="Times New Roman" w:cs="Times New Roman"/>
                <w:sz w:val="28"/>
                <w:szCs w:val="28"/>
              </w:rPr>
              <w:t xml:space="preserve">7)Овладение логическими </w:t>
            </w:r>
            <w:r w:rsidRPr="00E45CA5">
              <w:rPr>
                <w:rFonts w:ascii="Times New Roman" w:hAnsi="Times New Roman" w:cs="Times New Roman"/>
                <w:sz w:val="28"/>
                <w:szCs w:val="28"/>
              </w:rPr>
              <w:lastRenderedPageBreak/>
              <w:t>действиями сравнения, анализа, синтеза, обобщения, классификации по родовидовым признакам, установления аналогий и причинно-следственных связей.</w:t>
            </w:r>
          </w:p>
          <w:p w:rsidR="00E45CA5" w:rsidRPr="00E45CA5" w:rsidRDefault="00E45CA5" w:rsidP="002A3012">
            <w:pPr>
              <w:tabs>
                <w:tab w:val="left" w:pos="993"/>
                <w:tab w:val="left" w:pos="7380"/>
              </w:tabs>
              <w:autoSpaceDE w:val="0"/>
              <w:rPr>
                <w:rFonts w:ascii="Times New Roman" w:hAnsi="Times New Roman" w:cs="Times New Roman"/>
                <w:sz w:val="28"/>
                <w:szCs w:val="28"/>
              </w:rPr>
            </w:pPr>
            <w:r w:rsidRPr="00E45CA5">
              <w:rPr>
                <w:rFonts w:ascii="Times New Roman" w:hAnsi="Times New Roman" w:cs="Times New Roman"/>
                <w:sz w:val="28"/>
                <w:szCs w:val="28"/>
              </w:rPr>
              <w:t>8)Готовность слушать собеседника и вести диалог; готовность признавать возможность существования различных точек зрения и права каждого иметь свою; выражать своё мнение и аргументировать свою точку зрения; а также с уважением воспринимать другие точки зрения.</w:t>
            </w:r>
          </w:p>
          <w:p w:rsidR="00E45CA5" w:rsidRPr="00E45CA5" w:rsidRDefault="00E45CA5" w:rsidP="002A3012">
            <w:pPr>
              <w:tabs>
                <w:tab w:val="left" w:pos="993"/>
              </w:tabs>
              <w:autoSpaceDE w:val="0"/>
              <w:autoSpaceDN w:val="0"/>
              <w:adjustRightInd w:val="0"/>
              <w:rPr>
                <w:rFonts w:ascii="Times New Roman" w:hAnsi="Times New Roman" w:cs="Times New Roman"/>
                <w:sz w:val="28"/>
                <w:szCs w:val="28"/>
              </w:rPr>
            </w:pPr>
            <w:r w:rsidRPr="00E45CA5">
              <w:rPr>
                <w:rFonts w:ascii="Times New Roman" w:hAnsi="Times New Roman" w:cs="Times New Roman"/>
                <w:sz w:val="28"/>
                <w:szCs w:val="28"/>
              </w:rPr>
              <w:t>9)Определение общей цели и путей её достижения; умение договариваться о распределении функций и ролей в совместной деятельности; адекватно оценивать собственное поведение и поведение окружающих;</w:t>
            </w:r>
          </w:p>
          <w:p w:rsidR="00E45CA5" w:rsidRPr="00E45CA5" w:rsidRDefault="00E45CA5" w:rsidP="002A3012">
            <w:pPr>
              <w:tabs>
                <w:tab w:val="left" w:pos="993"/>
              </w:tabs>
              <w:autoSpaceDE w:val="0"/>
              <w:autoSpaceDN w:val="0"/>
              <w:adjustRightInd w:val="0"/>
              <w:rPr>
                <w:rFonts w:ascii="Times New Roman" w:hAnsi="Times New Roman" w:cs="Times New Roman"/>
                <w:sz w:val="28"/>
                <w:szCs w:val="28"/>
              </w:rPr>
            </w:pPr>
            <w:r w:rsidRPr="00E45CA5">
              <w:rPr>
                <w:rFonts w:ascii="Times New Roman" w:hAnsi="Times New Roman" w:cs="Times New Roman"/>
                <w:sz w:val="28"/>
                <w:szCs w:val="28"/>
              </w:rPr>
              <w:t xml:space="preserve">10)Готовность конструктивно разрешать конфликты посредством учета </w:t>
            </w:r>
            <w:r w:rsidRPr="00E45CA5">
              <w:rPr>
                <w:rFonts w:ascii="Times New Roman" w:hAnsi="Times New Roman" w:cs="Times New Roman"/>
                <w:sz w:val="28"/>
                <w:szCs w:val="28"/>
              </w:rPr>
              <w:lastRenderedPageBreak/>
              <w:t>интересов сторон и сотрудничества;</w:t>
            </w:r>
          </w:p>
          <w:p w:rsidR="00E45CA5" w:rsidRPr="00E45CA5" w:rsidRDefault="00E45CA5" w:rsidP="002A3012">
            <w:pPr>
              <w:tabs>
                <w:tab w:val="left" w:pos="993"/>
              </w:tabs>
              <w:autoSpaceDE w:val="0"/>
              <w:rPr>
                <w:rFonts w:ascii="Times New Roman" w:hAnsi="Times New Roman" w:cs="Times New Roman"/>
                <w:sz w:val="28"/>
                <w:szCs w:val="28"/>
              </w:rPr>
            </w:pPr>
            <w:r w:rsidRPr="00E45CA5">
              <w:rPr>
                <w:rFonts w:ascii="Times New Roman" w:hAnsi="Times New Roman" w:cs="Times New Roman"/>
                <w:sz w:val="28"/>
                <w:szCs w:val="28"/>
              </w:rPr>
              <w:t>11)Овладение базовыми предметными и межпредметными понятиями, отражающими существенные связи и отношения между объектами и процессами.</w:t>
            </w:r>
          </w:p>
          <w:p w:rsidR="00E45CA5" w:rsidRPr="00E45CA5" w:rsidRDefault="00E45CA5" w:rsidP="002A3012">
            <w:pPr>
              <w:rPr>
                <w:rFonts w:ascii="Times New Roman" w:hAnsi="Times New Roman" w:cs="Times New Roman"/>
                <w:b/>
                <w:sz w:val="28"/>
                <w:szCs w:val="28"/>
                <w:shd w:val="clear" w:color="auto" w:fill="C0C0C0"/>
              </w:rPr>
            </w:pP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tabs>
                <w:tab w:val="left" w:pos="0"/>
              </w:tabs>
              <w:rPr>
                <w:rFonts w:ascii="Times New Roman" w:hAnsi="Times New Roman" w:cs="Times New Roman"/>
                <w:sz w:val="28"/>
                <w:szCs w:val="28"/>
              </w:rPr>
            </w:pPr>
            <w:r w:rsidRPr="00E45CA5">
              <w:rPr>
                <w:rFonts w:ascii="Times New Roman" w:hAnsi="Times New Roman" w:cs="Times New Roman"/>
                <w:sz w:val="28"/>
                <w:szCs w:val="28"/>
              </w:rPr>
              <w:lastRenderedPageBreak/>
              <w:t>1)Понимание литературы как явления национальной и мировой культуры, средства сохранения и передачи нравственных ценностей и традиций;</w:t>
            </w:r>
          </w:p>
          <w:p w:rsidR="00E45CA5" w:rsidRPr="00E45CA5" w:rsidRDefault="00E45CA5" w:rsidP="002A3012">
            <w:pPr>
              <w:autoSpaceDE w:val="0"/>
              <w:rPr>
                <w:rFonts w:ascii="Times New Roman" w:hAnsi="Times New Roman" w:cs="Times New Roman"/>
                <w:sz w:val="28"/>
                <w:szCs w:val="28"/>
              </w:rPr>
            </w:pPr>
            <w:r w:rsidRPr="00E45CA5">
              <w:rPr>
                <w:rFonts w:ascii="Times New Roman" w:hAnsi="Times New Roman" w:cs="Times New Roman"/>
                <w:sz w:val="28"/>
                <w:szCs w:val="28"/>
              </w:rPr>
              <w:t xml:space="preserve">2) Осознание значимости чтения для личного развития; формирование представлений о мире, российской истории и культуре, </w:t>
            </w:r>
            <w:r w:rsidRPr="00E45CA5">
              <w:rPr>
                <w:rFonts w:ascii="Times New Roman" w:hAnsi="Times New Roman" w:cs="Times New Roman"/>
                <w:sz w:val="28"/>
                <w:szCs w:val="28"/>
              </w:rPr>
              <w:lastRenderedPageBreak/>
              <w:t xml:space="preserve">первоначальных этических представлений, понятий о добре и зле, нравственности; успешности </w:t>
            </w:r>
            <w:proofErr w:type="gramStart"/>
            <w:r w:rsidRPr="00E45CA5">
              <w:rPr>
                <w:rFonts w:ascii="Times New Roman" w:hAnsi="Times New Roman" w:cs="Times New Roman"/>
                <w:sz w:val="28"/>
                <w:szCs w:val="28"/>
              </w:rPr>
              <w:t>обучения</w:t>
            </w:r>
            <w:proofErr w:type="gramEnd"/>
            <w:r w:rsidRPr="00E45CA5">
              <w:rPr>
                <w:rFonts w:ascii="Times New Roman" w:hAnsi="Times New Roman" w:cs="Times New Roman"/>
                <w:sz w:val="28"/>
                <w:szCs w:val="28"/>
              </w:rPr>
              <w:t xml:space="preserve"> по всем учебным предметам; формирование потребности в систематическом чтении;</w:t>
            </w:r>
          </w:p>
          <w:p w:rsidR="00E45CA5" w:rsidRPr="00E45CA5" w:rsidRDefault="00E45CA5" w:rsidP="002A3012">
            <w:pPr>
              <w:autoSpaceDE w:val="0"/>
              <w:rPr>
                <w:rFonts w:ascii="Times New Roman" w:hAnsi="Times New Roman" w:cs="Times New Roman"/>
                <w:sz w:val="28"/>
                <w:szCs w:val="28"/>
              </w:rPr>
            </w:pPr>
            <w:r w:rsidRPr="00E45CA5">
              <w:rPr>
                <w:rFonts w:ascii="Times New Roman" w:hAnsi="Times New Roman" w:cs="Times New Roman"/>
                <w:sz w:val="28"/>
                <w:szCs w:val="28"/>
              </w:rPr>
              <w:t>3)Понимание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обсуждении, давать и обосновывать нравственную оценку поступков героев;</w:t>
            </w:r>
          </w:p>
          <w:p w:rsidR="00E45CA5" w:rsidRPr="00E45CA5" w:rsidRDefault="00E45CA5" w:rsidP="002A3012">
            <w:pPr>
              <w:autoSpaceDE w:val="0"/>
              <w:rPr>
                <w:rFonts w:ascii="Times New Roman" w:hAnsi="Times New Roman" w:cs="Times New Roman"/>
                <w:sz w:val="28"/>
                <w:szCs w:val="28"/>
              </w:rPr>
            </w:pPr>
            <w:r w:rsidRPr="00E45CA5">
              <w:rPr>
                <w:rFonts w:ascii="Times New Roman" w:hAnsi="Times New Roman" w:cs="Times New Roman"/>
                <w:sz w:val="28"/>
                <w:szCs w:val="28"/>
              </w:rPr>
              <w:t xml:space="preserve">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w:t>
            </w:r>
            <w:r w:rsidRPr="00E45CA5">
              <w:rPr>
                <w:rFonts w:ascii="Times New Roman" w:hAnsi="Times New Roman" w:cs="Times New Roman"/>
                <w:sz w:val="28"/>
                <w:szCs w:val="28"/>
              </w:rPr>
              <w:lastRenderedPageBreak/>
              <w:t>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E45CA5" w:rsidRPr="00E45CA5" w:rsidRDefault="00E45CA5" w:rsidP="002A3012">
            <w:pPr>
              <w:autoSpaceDE w:val="0"/>
              <w:rPr>
                <w:rFonts w:ascii="Times New Roman" w:hAnsi="Times New Roman" w:cs="Times New Roman"/>
                <w:sz w:val="28"/>
                <w:szCs w:val="28"/>
              </w:rPr>
            </w:pPr>
            <w:r w:rsidRPr="00E45CA5">
              <w:rPr>
                <w:rFonts w:ascii="Times New Roman" w:hAnsi="Times New Roman" w:cs="Times New Roman"/>
                <w:sz w:val="28"/>
                <w:szCs w:val="28"/>
              </w:rPr>
              <w:t>5)Умение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E45CA5" w:rsidRPr="00E45CA5" w:rsidRDefault="00E45CA5" w:rsidP="002A3012">
            <w:pPr>
              <w:rPr>
                <w:rFonts w:ascii="Times New Roman" w:hAnsi="Times New Roman" w:cs="Times New Roman"/>
                <w:b/>
                <w:sz w:val="28"/>
                <w:szCs w:val="28"/>
                <w:shd w:val="clear" w:color="auto" w:fill="C0C0C0"/>
              </w:rPr>
            </w:pPr>
          </w:p>
        </w:tc>
      </w:tr>
    </w:tbl>
    <w:p w:rsidR="00E45CA5" w:rsidRPr="00E45CA5" w:rsidRDefault="00E45CA5" w:rsidP="00E45CA5">
      <w:pPr>
        <w:ind w:firstLine="360"/>
        <w:jc w:val="both"/>
        <w:rPr>
          <w:rFonts w:ascii="Times New Roman" w:hAnsi="Times New Roman" w:cs="Times New Roman"/>
          <w:b/>
          <w:sz w:val="28"/>
          <w:szCs w:val="28"/>
          <w:shd w:val="clear" w:color="auto" w:fill="C0C0C0"/>
        </w:rPr>
      </w:pPr>
    </w:p>
    <w:p w:rsidR="00E45CA5" w:rsidRPr="00E45CA5" w:rsidRDefault="00E45CA5" w:rsidP="00E45CA5">
      <w:pPr>
        <w:ind w:firstLine="540"/>
        <w:jc w:val="both"/>
        <w:rPr>
          <w:rFonts w:ascii="Times New Roman" w:hAnsi="Times New Roman" w:cs="Times New Roman"/>
          <w:b/>
          <w:sz w:val="28"/>
          <w:szCs w:val="28"/>
          <w:shd w:val="clear" w:color="auto" w:fill="C0C0C0"/>
        </w:rPr>
      </w:pPr>
      <w:r w:rsidRPr="00E45CA5">
        <w:rPr>
          <w:rFonts w:ascii="Times New Roman" w:hAnsi="Times New Roman" w:cs="Times New Roman"/>
          <w:b/>
          <w:sz w:val="28"/>
          <w:szCs w:val="28"/>
          <w:shd w:val="clear" w:color="auto" w:fill="C0C0C0"/>
        </w:rPr>
        <w:t>Результаты изучения курса «Математика»</w:t>
      </w:r>
    </w:p>
    <w:p w:rsidR="00E45CA5" w:rsidRPr="00E45CA5" w:rsidRDefault="00E45CA5" w:rsidP="00E45CA5">
      <w:pPr>
        <w:ind w:firstLine="540"/>
        <w:jc w:val="both"/>
        <w:rPr>
          <w:rFonts w:ascii="Times New Roman" w:hAnsi="Times New Roman" w:cs="Times New Roman"/>
          <w:b/>
          <w:sz w:val="28"/>
          <w:szCs w:val="28"/>
          <w:shd w:val="clear" w:color="auto" w:fill="C0C0C0"/>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4196"/>
        <w:gridCol w:w="2803"/>
      </w:tblGrid>
      <w:tr w:rsidR="00E45CA5" w:rsidRPr="00E45CA5" w:rsidTr="002A3012">
        <w:tc>
          <w:tcPr>
            <w:tcW w:w="2808"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ind w:firstLine="540"/>
              <w:jc w:val="both"/>
              <w:rPr>
                <w:rFonts w:ascii="Times New Roman" w:hAnsi="Times New Roman" w:cs="Times New Roman"/>
                <w:b/>
                <w:sz w:val="28"/>
                <w:szCs w:val="28"/>
              </w:rPr>
            </w:pPr>
            <w:r w:rsidRPr="00E45CA5">
              <w:rPr>
                <w:rFonts w:ascii="Times New Roman" w:hAnsi="Times New Roman" w:cs="Times New Roman"/>
                <w:b/>
                <w:sz w:val="28"/>
                <w:szCs w:val="28"/>
              </w:rPr>
              <w:t>Личностные результаты</w:t>
            </w:r>
          </w:p>
        </w:tc>
        <w:tc>
          <w:tcPr>
            <w:tcW w:w="4196"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ind w:firstLine="540"/>
              <w:jc w:val="both"/>
              <w:rPr>
                <w:rFonts w:ascii="Times New Roman" w:hAnsi="Times New Roman" w:cs="Times New Roman"/>
                <w:b/>
                <w:sz w:val="28"/>
                <w:szCs w:val="28"/>
              </w:rPr>
            </w:pPr>
            <w:r w:rsidRPr="00E45CA5">
              <w:rPr>
                <w:rFonts w:ascii="Times New Roman" w:hAnsi="Times New Roman" w:cs="Times New Roman"/>
                <w:b/>
                <w:sz w:val="28"/>
                <w:szCs w:val="28"/>
              </w:rPr>
              <w:t>Метапредметные результаты</w:t>
            </w:r>
          </w:p>
        </w:tc>
        <w:tc>
          <w:tcPr>
            <w:tcW w:w="2803"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ind w:firstLine="540"/>
              <w:jc w:val="both"/>
              <w:rPr>
                <w:rFonts w:ascii="Times New Roman" w:hAnsi="Times New Roman" w:cs="Times New Roman"/>
                <w:sz w:val="28"/>
                <w:szCs w:val="28"/>
              </w:rPr>
            </w:pPr>
            <w:r w:rsidRPr="00E45CA5">
              <w:rPr>
                <w:rFonts w:ascii="Times New Roman" w:hAnsi="Times New Roman" w:cs="Times New Roman"/>
                <w:b/>
                <w:sz w:val="28"/>
                <w:szCs w:val="28"/>
              </w:rPr>
              <w:t>Предметные результаты</w:t>
            </w:r>
            <w:r w:rsidRPr="00E45CA5">
              <w:rPr>
                <w:rFonts w:ascii="Times New Roman" w:hAnsi="Times New Roman" w:cs="Times New Roman"/>
                <w:sz w:val="28"/>
                <w:szCs w:val="28"/>
              </w:rPr>
              <w:t xml:space="preserve"> </w:t>
            </w:r>
          </w:p>
        </w:tc>
      </w:tr>
      <w:tr w:rsidR="00E45CA5" w:rsidRPr="00E45CA5" w:rsidTr="002A3012">
        <w:tc>
          <w:tcPr>
            <w:tcW w:w="2808"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rPr>
                <w:rFonts w:ascii="Times New Roman" w:hAnsi="Times New Roman" w:cs="Times New Roman"/>
                <w:color w:val="000000"/>
                <w:sz w:val="28"/>
                <w:szCs w:val="28"/>
              </w:rPr>
            </w:pPr>
            <w:r w:rsidRPr="00E45CA5">
              <w:rPr>
                <w:rFonts w:ascii="Times New Roman" w:hAnsi="Times New Roman" w:cs="Times New Roman"/>
                <w:color w:val="000000"/>
                <w:sz w:val="28"/>
                <w:szCs w:val="28"/>
              </w:rPr>
              <w:t>1)Чувство гордости за свою Родину, российский народ и историю России;</w:t>
            </w:r>
          </w:p>
          <w:p w:rsidR="00E45CA5" w:rsidRPr="00E45CA5" w:rsidRDefault="00E45CA5" w:rsidP="002A3012">
            <w:pPr>
              <w:rPr>
                <w:rFonts w:ascii="Times New Roman" w:hAnsi="Times New Roman" w:cs="Times New Roman"/>
                <w:color w:val="000000"/>
                <w:sz w:val="28"/>
                <w:szCs w:val="28"/>
              </w:rPr>
            </w:pPr>
            <w:r w:rsidRPr="00E45CA5">
              <w:rPr>
                <w:rFonts w:ascii="Times New Roman" w:hAnsi="Times New Roman" w:cs="Times New Roman"/>
                <w:color w:val="000000"/>
                <w:sz w:val="28"/>
                <w:szCs w:val="28"/>
              </w:rPr>
              <w:t>2)Осознание роли своей страны в мировом развитии; уважительное отношение к семейным ценностям, бережное отношение к окружающему миру.</w:t>
            </w:r>
          </w:p>
          <w:p w:rsidR="00E45CA5" w:rsidRPr="00E45CA5" w:rsidRDefault="00E45CA5" w:rsidP="002A3012">
            <w:pPr>
              <w:rPr>
                <w:rFonts w:ascii="Times New Roman" w:hAnsi="Times New Roman" w:cs="Times New Roman"/>
                <w:color w:val="000000"/>
                <w:sz w:val="28"/>
                <w:szCs w:val="28"/>
              </w:rPr>
            </w:pPr>
            <w:r w:rsidRPr="00E45CA5">
              <w:rPr>
                <w:rFonts w:ascii="Times New Roman" w:hAnsi="Times New Roman" w:cs="Times New Roman"/>
                <w:color w:val="000000"/>
                <w:sz w:val="28"/>
                <w:szCs w:val="28"/>
              </w:rPr>
              <w:t>3)Целостное восприятие окружающего мира.</w:t>
            </w:r>
          </w:p>
          <w:p w:rsidR="00E45CA5" w:rsidRPr="00E45CA5" w:rsidRDefault="00E45CA5" w:rsidP="002A3012">
            <w:pPr>
              <w:rPr>
                <w:rFonts w:ascii="Times New Roman" w:hAnsi="Times New Roman" w:cs="Times New Roman"/>
                <w:color w:val="000000"/>
                <w:sz w:val="28"/>
                <w:szCs w:val="28"/>
              </w:rPr>
            </w:pPr>
            <w:r w:rsidRPr="00E45CA5">
              <w:rPr>
                <w:rFonts w:ascii="Times New Roman" w:hAnsi="Times New Roman" w:cs="Times New Roman"/>
                <w:color w:val="000000"/>
                <w:sz w:val="28"/>
                <w:szCs w:val="28"/>
              </w:rPr>
              <w:lastRenderedPageBreak/>
              <w:t>4)Развитая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E45CA5" w:rsidRPr="00E45CA5" w:rsidRDefault="00E45CA5" w:rsidP="002A3012">
            <w:pPr>
              <w:rPr>
                <w:rFonts w:ascii="Times New Roman" w:hAnsi="Times New Roman" w:cs="Times New Roman"/>
                <w:color w:val="000000"/>
                <w:sz w:val="28"/>
                <w:szCs w:val="28"/>
              </w:rPr>
            </w:pPr>
            <w:r w:rsidRPr="00E45CA5">
              <w:rPr>
                <w:rFonts w:ascii="Times New Roman" w:hAnsi="Times New Roman" w:cs="Times New Roman"/>
                <w:color w:val="000000"/>
                <w:sz w:val="28"/>
                <w:szCs w:val="28"/>
              </w:rPr>
              <w:t>5)Рефлексивная самооценка, умение анализировать свои действия и управлять ими.</w:t>
            </w:r>
          </w:p>
          <w:p w:rsidR="00E45CA5" w:rsidRPr="00E45CA5" w:rsidRDefault="00E45CA5" w:rsidP="002A3012">
            <w:pPr>
              <w:rPr>
                <w:rFonts w:ascii="Times New Roman" w:hAnsi="Times New Roman" w:cs="Times New Roman"/>
                <w:sz w:val="28"/>
                <w:szCs w:val="28"/>
              </w:rPr>
            </w:pPr>
            <w:r w:rsidRPr="00E45CA5">
              <w:rPr>
                <w:rFonts w:ascii="Times New Roman" w:hAnsi="Times New Roman" w:cs="Times New Roman"/>
                <w:sz w:val="28"/>
                <w:szCs w:val="28"/>
              </w:rPr>
              <w:t>6)Навыки сотрудничества с взрослыми и сверстниками.</w:t>
            </w:r>
          </w:p>
          <w:p w:rsidR="00E45CA5" w:rsidRPr="00E45CA5" w:rsidRDefault="00E45CA5" w:rsidP="002A3012">
            <w:pPr>
              <w:rPr>
                <w:rFonts w:ascii="Times New Roman" w:hAnsi="Times New Roman" w:cs="Times New Roman"/>
                <w:color w:val="000000"/>
                <w:sz w:val="28"/>
                <w:szCs w:val="28"/>
              </w:rPr>
            </w:pPr>
            <w:r w:rsidRPr="00E45CA5">
              <w:rPr>
                <w:rFonts w:ascii="Times New Roman" w:hAnsi="Times New Roman" w:cs="Times New Roman"/>
                <w:sz w:val="28"/>
                <w:szCs w:val="28"/>
              </w:rPr>
              <w:t>7)Установка на</w:t>
            </w:r>
            <w:r w:rsidRPr="00E45CA5">
              <w:rPr>
                <w:rFonts w:ascii="Times New Roman" w:hAnsi="Times New Roman" w:cs="Times New Roman"/>
                <w:color w:val="FF0000"/>
                <w:sz w:val="28"/>
                <w:szCs w:val="28"/>
              </w:rPr>
              <w:t xml:space="preserve"> </w:t>
            </w:r>
            <w:r w:rsidRPr="00E45CA5">
              <w:rPr>
                <w:rFonts w:ascii="Times New Roman" w:hAnsi="Times New Roman" w:cs="Times New Roman"/>
                <w:sz w:val="28"/>
                <w:szCs w:val="28"/>
              </w:rPr>
              <w:t xml:space="preserve">здоровый образ жизни, </w:t>
            </w:r>
            <w:r w:rsidRPr="00E45CA5">
              <w:rPr>
                <w:rFonts w:ascii="Times New Roman" w:hAnsi="Times New Roman" w:cs="Times New Roman"/>
                <w:color w:val="000000"/>
                <w:sz w:val="28"/>
                <w:szCs w:val="28"/>
              </w:rPr>
              <w:t>наличие мотивации к творческому труду, к работе на результат.</w:t>
            </w:r>
          </w:p>
          <w:p w:rsidR="00E45CA5" w:rsidRPr="00E45CA5" w:rsidRDefault="00E45CA5" w:rsidP="002A3012">
            <w:pPr>
              <w:rPr>
                <w:rFonts w:ascii="Times New Roman" w:hAnsi="Times New Roman" w:cs="Times New Roman"/>
                <w:b/>
                <w:sz w:val="28"/>
                <w:szCs w:val="28"/>
                <w:shd w:val="clear" w:color="auto" w:fill="C0C0C0"/>
              </w:rPr>
            </w:pPr>
          </w:p>
        </w:tc>
        <w:tc>
          <w:tcPr>
            <w:tcW w:w="4196"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rPr>
                <w:rFonts w:ascii="Times New Roman" w:hAnsi="Times New Roman" w:cs="Times New Roman"/>
                <w:sz w:val="28"/>
                <w:szCs w:val="28"/>
              </w:rPr>
            </w:pPr>
            <w:r w:rsidRPr="00E45CA5">
              <w:rPr>
                <w:rFonts w:ascii="Times New Roman" w:hAnsi="Times New Roman" w:cs="Times New Roman"/>
                <w:sz w:val="28"/>
                <w:szCs w:val="28"/>
              </w:rPr>
              <w:lastRenderedPageBreak/>
              <w:t>1)Способность принимать и сохранять цели и задачи учебной деятельности, находить</w:t>
            </w:r>
            <w:r w:rsidRPr="00E45CA5">
              <w:rPr>
                <w:rFonts w:ascii="Times New Roman" w:hAnsi="Times New Roman" w:cs="Times New Roman"/>
                <w:color w:val="FF0000"/>
                <w:sz w:val="28"/>
                <w:szCs w:val="28"/>
              </w:rPr>
              <w:t xml:space="preserve"> </w:t>
            </w:r>
            <w:r w:rsidRPr="00E45CA5">
              <w:rPr>
                <w:rFonts w:ascii="Times New Roman" w:hAnsi="Times New Roman" w:cs="Times New Roman"/>
                <w:sz w:val="28"/>
                <w:szCs w:val="28"/>
              </w:rPr>
              <w:t>средства и способы её осуществления.</w:t>
            </w:r>
          </w:p>
          <w:p w:rsidR="00E45CA5" w:rsidRPr="00E45CA5" w:rsidRDefault="00E45CA5" w:rsidP="002A3012">
            <w:pPr>
              <w:rPr>
                <w:rFonts w:ascii="Times New Roman" w:hAnsi="Times New Roman" w:cs="Times New Roman"/>
                <w:sz w:val="28"/>
                <w:szCs w:val="28"/>
              </w:rPr>
            </w:pPr>
            <w:r w:rsidRPr="00E45CA5">
              <w:rPr>
                <w:rFonts w:ascii="Times New Roman" w:hAnsi="Times New Roman" w:cs="Times New Roman"/>
                <w:sz w:val="28"/>
                <w:szCs w:val="28"/>
              </w:rPr>
              <w:t>2)Овладение</w:t>
            </w:r>
            <w:r w:rsidRPr="00E45CA5">
              <w:rPr>
                <w:rFonts w:ascii="Times New Roman" w:hAnsi="Times New Roman" w:cs="Times New Roman"/>
                <w:color w:val="FF0000"/>
                <w:sz w:val="28"/>
                <w:szCs w:val="28"/>
              </w:rPr>
              <w:t xml:space="preserve"> </w:t>
            </w:r>
            <w:r w:rsidRPr="00E45CA5">
              <w:rPr>
                <w:rFonts w:ascii="Times New Roman" w:hAnsi="Times New Roman" w:cs="Times New Roman"/>
                <w:sz w:val="28"/>
                <w:szCs w:val="28"/>
              </w:rPr>
              <w:t>способ</w:t>
            </w:r>
            <w:r w:rsidRPr="00E45CA5">
              <w:rPr>
                <w:rFonts w:ascii="Times New Roman" w:hAnsi="Times New Roman" w:cs="Times New Roman"/>
                <w:color w:val="000000"/>
                <w:sz w:val="28"/>
                <w:szCs w:val="28"/>
              </w:rPr>
              <w:t>ами</w:t>
            </w:r>
            <w:r w:rsidRPr="00E45CA5">
              <w:rPr>
                <w:rFonts w:ascii="Times New Roman" w:hAnsi="Times New Roman" w:cs="Times New Roman"/>
                <w:sz w:val="28"/>
                <w:szCs w:val="28"/>
              </w:rPr>
              <w:t xml:space="preserve"> выполнения заданий творческого и поискового характера.</w:t>
            </w:r>
          </w:p>
          <w:p w:rsidR="00E45CA5" w:rsidRPr="00E45CA5" w:rsidRDefault="00E45CA5" w:rsidP="002A3012">
            <w:pPr>
              <w:rPr>
                <w:rFonts w:ascii="Times New Roman" w:hAnsi="Times New Roman" w:cs="Times New Roman"/>
                <w:sz w:val="28"/>
                <w:szCs w:val="28"/>
              </w:rPr>
            </w:pPr>
            <w:r w:rsidRPr="00E45CA5">
              <w:rPr>
                <w:rFonts w:ascii="Times New Roman" w:hAnsi="Times New Roman" w:cs="Times New Roman"/>
                <w:sz w:val="28"/>
                <w:szCs w:val="28"/>
              </w:rPr>
              <w:t>3)Умения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E45CA5" w:rsidRPr="00E45CA5" w:rsidRDefault="00E45CA5" w:rsidP="002A3012">
            <w:pPr>
              <w:rPr>
                <w:rFonts w:ascii="Times New Roman" w:hAnsi="Times New Roman" w:cs="Times New Roman"/>
                <w:sz w:val="28"/>
                <w:szCs w:val="28"/>
              </w:rPr>
            </w:pPr>
            <w:r w:rsidRPr="00E45CA5">
              <w:rPr>
                <w:rFonts w:ascii="Times New Roman" w:hAnsi="Times New Roman" w:cs="Times New Roman"/>
                <w:sz w:val="28"/>
                <w:szCs w:val="28"/>
              </w:rPr>
              <w:lastRenderedPageBreak/>
              <w:t>4)Способность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E45CA5" w:rsidRPr="00E45CA5" w:rsidRDefault="00E45CA5" w:rsidP="002A3012">
            <w:pPr>
              <w:rPr>
                <w:rFonts w:ascii="Times New Roman" w:hAnsi="Times New Roman" w:cs="Times New Roman"/>
                <w:sz w:val="28"/>
                <w:szCs w:val="28"/>
              </w:rPr>
            </w:pPr>
            <w:r w:rsidRPr="00E45CA5">
              <w:rPr>
                <w:rFonts w:ascii="Times New Roman" w:hAnsi="Times New Roman" w:cs="Times New Roman"/>
                <w:sz w:val="28"/>
                <w:szCs w:val="28"/>
              </w:rPr>
              <w:t>5)Использование речевых средств и средств информационных и коммуникационных технологий для решения коммуникативных и познавательных задач.</w:t>
            </w:r>
          </w:p>
          <w:p w:rsidR="00E45CA5" w:rsidRPr="00E45CA5" w:rsidRDefault="00E45CA5" w:rsidP="002A3012">
            <w:pPr>
              <w:rPr>
                <w:rFonts w:ascii="Times New Roman" w:hAnsi="Times New Roman" w:cs="Times New Roman"/>
                <w:sz w:val="28"/>
                <w:szCs w:val="28"/>
              </w:rPr>
            </w:pPr>
            <w:proofErr w:type="gramStart"/>
            <w:r w:rsidRPr="00E45CA5">
              <w:rPr>
                <w:rFonts w:ascii="Times New Roman" w:hAnsi="Times New Roman" w:cs="Times New Roman"/>
                <w:sz w:val="28"/>
                <w:szCs w:val="28"/>
              </w:rPr>
              <w:t>6)Использование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w:t>
            </w:r>
            <w:proofErr w:type="gramEnd"/>
            <w:r w:rsidRPr="00E45CA5">
              <w:rPr>
                <w:rFonts w:ascii="Times New Roman" w:hAnsi="Times New Roman" w:cs="Times New Roman"/>
                <w:sz w:val="28"/>
                <w:szCs w:val="28"/>
              </w:rPr>
              <w:t>- и графическим сопровождением.</w:t>
            </w:r>
          </w:p>
          <w:p w:rsidR="00E45CA5" w:rsidRPr="00E45CA5" w:rsidRDefault="00E45CA5" w:rsidP="002A3012">
            <w:pPr>
              <w:rPr>
                <w:rFonts w:ascii="Times New Roman" w:hAnsi="Times New Roman" w:cs="Times New Roman"/>
                <w:sz w:val="28"/>
                <w:szCs w:val="28"/>
              </w:rPr>
            </w:pPr>
            <w:r w:rsidRPr="00E45CA5">
              <w:rPr>
                <w:rFonts w:ascii="Times New Roman" w:hAnsi="Times New Roman" w:cs="Times New Roman"/>
                <w:sz w:val="28"/>
                <w:szCs w:val="28"/>
              </w:rPr>
              <w:t xml:space="preserve">7)Овладение логическими действиями сравнения, анализа, синтеза, обобщения, </w:t>
            </w:r>
            <w:r w:rsidRPr="00E45CA5">
              <w:rPr>
                <w:rFonts w:ascii="Times New Roman" w:hAnsi="Times New Roman" w:cs="Times New Roman"/>
                <w:sz w:val="28"/>
                <w:szCs w:val="28"/>
              </w:rPr>
              <w:lastRenderedPageBreak/>
              <w:t>классификации по родовидовым признакам, установления</w:t>
            </w:r>
            <w:r w:rsidRPr="00E45CA5">
              <w:rPr>
                <w:rFonts w:ascii="Times New Roman" w:hAnsi="Times New Roman" w:cs="Times New Roman"/>
                <w:sz w:val="28"/>
                <w:szCs w:val="28"/>
              </w:rPr>
              <w:br/>
              <w:t>аналогий и причинно-следственных связей, построения рассуждений, отнесение к известным понятиям.</w:t>
            </w:r>
          </w:p>
          <w:p w:rsidR="00E45CA5" w:rsidRPr="00E45CA5" w:rsidRDefault="00E45CA5" w:rsidP="002A3012">
            <w:pPr>
              <w:rPr>
                <w:rFonts w:ascii="Times New Roman" w:hAnsi="Times New Roman" w:cs="Times New Roman"/>
                <w:sz w:val="28"/>
                <w:szCs w:val="28"/>
              </w:rPr>
            </w:pPr>
            <w:r w:rsidRPr="00E45CA5">
              <w:rPr>
                <w:rFonts w:ascii="Times New Roman" w:hAnsi="Times New Roman" w:cs="Times New Roman"/>
                <w:sz w:val="28"/>
                <w:szCs w:val="28"/>
              </w:rPr>
              <w:t>8)Готовность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E45CA5" w:rsidRPr="00E45CA5" w:rsidRDefault="00E45CA5" w:rsidP="002A3012">
            <w:pPr>
              <w:rPr>
                <w:rFonts w:ascii="Times New Roman" w:hAnsi="Times New Roman" w:cs="Times New Roman"/>
                <w:sz w:val="28"/>
                <w:szCs w:val="28"/>
              </w:rPr>
            </w:pPr>
            <w:r w:rsidRPr="00E45CA5">
              <w:rPr>
                <w:rFonts w:ascii="Times New Roman" w:hAnsi="Times New Roman" w:cs="Times New Roman"/>
                <w:sz w:val="28"/>
                <w:szCs w:val="28"/>
              </w:rPr>
              <w:t>9)Определение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E45CA5" w:rsidRPr="00E45CA5" w:rsidRDefault="00E45CA5" w:rsidP="002A3012">
            <w:pPr>
              <w:rPr>
                <w:rFonts w:ascii="Times New Roman" w:hAnsi="Times New Roman" w:cs="Times New Roman"/>
                <w:sz w:val="28"/>
                <w:szCs w:val="28"/>
              </w:rPr>
            </w:pPr>
            <w:r w:rsidRPr="00E45CA5">
              <w:rPr>
                <w:rFonts w:ascii="Times New Roman" w:hAnsi="Times New Roman" w:cs="Times New Roman"/>
                <w:sz w:val="28"/>
                <w:szCs w:val="28"/>
              </w:rPr>
              <w:t>10)Готовность конструктивно разрешать конфликты посредством учёта интересов сторон и сотрудничества.</w:t>
            </w:r>
          </w:p>
          <w:p w:rsidR="00E45CA5" w:rsidRPr="00E45CA5" w:rsidRDefault="00E45CA5" w:rsidP="002A3012">
            <w:pPr>
              <w:rPr>
                <w:rFonts w:ascii="Times New Roman" w:hAnsi="Times New Roman" w:cs="Times New Roman"/>
                <w:sz w:val="28"/>
                <w:szCs w:val="28"/>
              </w:rPr>
            </w:pPr>
            <w:r w:rsidRPr="00E45CA5">
              <w:rPr>
                <w:rFonts w:ascii="Times New Roman" w:hAnsi="Times New Roman" w:cs="Times New Roman"/>
                <w:sz w:val="28"/>
                <w:szCs w:val="28"/>
              </w:rPr>
              <w:t>11)Овладение начальными сведениями о сущности и особенностях объектов и процессов в соответствии с содержанием учебного предмета «математика».</w:t>
            </w:r>
          </w:p>
          <w:p w:rsidR="00E45CA5" w:rsidRPr="00E45CA5" w:rsidRDefault="00E45CA5" w:rsidP="002A3012">
            <w:pPr>
              <w:rPr>
                <w:rFonts w:ascii="Times New Roman" w:hAnsi="Times New Roman" w:cs="Times New Roman"/>
                <w:sz w:val="28"/>
                <w:szCs w:val="28"/>
              </w:rPr>
            </w:pPr>
            <w:r w:rsidRPr="00E45CA5">
              <w:rPr>
                <w:rFonts w:ascii="Times New Roman" w:hAnsi="Times New Roman" w:cs="Times New Roman"/>
                <w:sz w:val="28"/>
                <w:szCs w:val="28"/>
              </w:rPr>
              <w:t xml:space="preserve">12)Овладение базовыми </w:t>
            </w:r>
            <w:r w:rsidRPr="00E45CA5">
              <w:rPr>
                <w:rFonts w:ascii="Times New Roman" w:hAnsi="Times New Roman" w:cs="Times New Roman"/>
                <w:sz w:val="28"/>
                <w:szCs w:val="28"/>
              </w:rPr>
              <w:lastRenderedPageBreak/>
              <w:t>предметными и межпредметными понятиями, отражающими существенные связи и отношения между объектами и процессами.</w:t>
            </w:r>
          </w:p>
          <w:p w:rsidR="00E45CA5" w:rsidRPr="00E45CA5" w:rsidRDefault="00E45CA5" w:rsidP="002A3012">
            <w:pPr>
              <w:rPr>
                <w:rFonts w:ascii="Times New Roman" w:hAnsi="Times New Roman" w:cs="Times New Roman"/>
                <w:sz w:val="28"/>
                <w:szCs w:val="28"/>
              </w:rPr>
            </w:pPr>
            <w:r w:rsidRPr="00E45CA5">
              <w:rPr>
                <w:rFonts w:ascii="Times New Roman" w:hAnsi="Times New Roman" w:cs="Times New Roman"/>
                <w:sz w:val="28"/>
                <w:szCs w:val="28"/>
              </w:rPr>
              <w:t>13)Умение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tc>
        <w:tc>
          <w:tcPr>
            <w:tcW w:w="2803"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rPr>
                <w:rFonts w:ascii="Times New Roman" w:hAnsi="Times New Roman" w:cs="Times New Roman"/>
                <w:sz w:val="28"/>
                <w:szCs w:val="28"/>
              </w:rPr>
            </w:pPr>
            <w:r w:rsidRPr="00E45CA5">
              <w:rPr>
                <w:rFonts w:ascii="Times New Roman" w:hAnsi="Times New Roman" w:cs="Times New Roman"/>
                <w:sz w:val="28"/>
                <w:szCs w:val="28"/>
              </w:rPr>
              <w:lastRenderedPageBreak/>
              <w:t>1)Использование приобретенных математических знаний для описания и объяснения окружающих предметов, процессов, явлений, а также</w:t>
            </w:r>
            <w:r w:rsidRPr="00E45CA5">
              <w:rPr>
                <w:rFonts w:ascii="Times New Roman" w:hAnsi="Times New Roman" w:cs="Times New Roman"/>
                <w:sz w:val="28"/>
                <w:szCs w:val="28"/>
              </w:rPr>
              <w:br/>
              <w:t>оценки их количественных и пространственных отношений.</w:t>
            </w:r>
          </w:p>
          <w:p w:rsidR="00E45CA5" w:rsidRPr="00E45CA5" w:rsidRDefault="00E45CA5" w:rsidP="002A3012">
            <w:pPr>
              <w:rPr>
                <w:rFonts w:ascii="Times New Roman" w:hAnsi="Times New Roman" w:cs="Times New Roman"/>
                <w:sz w:val="28"/>
                <w:szCs w:val="28"/>
              </w:rPr>
            </w:pPr>
            <w:r w:rsidRPr="00E45CA5">
              <w:rPr>
                <w:rFonts w:ascii="Times New Roman" w:hAnsi="Times New Roman" w:cs="Times New Roman"/>
                <w:sz w:val="28"/>
                <w:szCs w:val="28"/>
              </w:rPr>
              <w:t xml:space="preserve">2)Овладение основами логического и алгоритмического </w:t>
            </w:r>
            <w:r w:rsidRPr="00E45CA5">
              <w:rPr>
                <w:rFonts w:ascii="Times New Roman" w:hAnsi="Times New Roman" w:cs="Times New Roman"/>
                <w:sz w:val="28"/>
                <w:szCs w:val="28"/>
              </w:rPr>
              <w:lastRenderedPageBreak/>
              <w:t>мышления,</w:t>
            </w:r>
            <w:r w:rsidRPr="00E45CA5">
              <w:rPr>
                <w:rFonts w:ascii="Times New Roman" w:hAnsi="Times New Roman" w:cs="Times New Roman"/>
                <w:sz w:val="28"/>
                <w:szCs w:val="28"/>
              </w:rPr>
              <w:br/>
              <w:t>пространственного воображения и математической речи, основами счета,</w:t>
            </w:r>
            <w:r w:rsidRPr="00E45CA5">
              <w:rPr>
                <w:rFonts w:ascii="Times New Roman" w:hAnsi="Times New Roman" w:cs="Times New Roman"/>
                <w:color w:val="FF0000"/>
                <w:sz w:val="28"/>
                <w:szCs w:val="28"/>
              </w:rPr>
              <w:t xml:space="preserve"> </w:t>
            </w:r>
            <w:r w:rsidRPr="00E45CA5">
              <w:rPr>
                <w:rFonts w:ascii="Times New Roman" w:hAnsi="Times New Roman" w:cs="Times New Roman"/>
                <w:sz w:val="28"/>
                <w:szCs w:val="28"/>
              </w:rPr>
              <w:t>измерений, прикидки результата</w:t>
            </w:r>
            <w:r w:rsidRPr="00E45CA5">
              <w:rPr>
                <w:rFonts w:ascii="Times New Roman" w:hAnsi="Times New Roman" w:cs="Times New Roman"/>
                <w:color w:val="FF0000"/>
                <w:sz w:val="28"/>
                <w:szCs w:val="28"/>
              </w:rPr>
              <w:t xml:space="preserve"> </w:t>
            </w:r>
            <w:r w:rsidRPr="00E45CA5">
              <w:rPr>
                <w:rFonts w:ascii="Times New Roman" w:hAnsi="Times New Roman" w:cs="Times New Roman"/>
                <w:sz w:val="28"/>
                <w:szCs w:val="28"/>
              </w:rPr>
              <w:t>и его оценки, наглядного представления данных в разной форме (таблицы, схемы, диаграммы),</w:t>
            </w:r>
            <w:r w:rsidRPr="00E45CA5">
              <w:rPr>
                <w:rFonts w:ascii="Times New Roman" w:hAnsi="Times New Roman" w:cs="Times New Roman"/>
                <w:color w:val="548DD4"/>
                <w:sz w:val="28"/>
                <w:szCs w:val="28"/>
              </w:rPr>
              <w:t xml:space="preserve"> </w:t>
            </w:r>
            <w:r w:rsidRPr="00E45CA5">
              <w:rPr>
                <w:rFonts w:ascii="Times New Roman" w:hAnsi="Times New Roman" w:cs="Times New Roman"/>
                <w:sz w:val="28"/>
                <w:szCs w:val="28"/>
              </w:rPr>
              <w:t>записи и выполнения алгоритмов.</w:t>
            </w:r>
          </w:p>
          <w:p w:rsidR="00E45CA5" w:rsidRPr="00E45CA5" w:rsidRDefault="00E45CA5" w:rsidP="002A3012">
            <w:pPr>
              <w:rPr>
                <w:rFonts w:ascii="Times New Roman" w:hAnsi="Times New Roman" w:cs="Times New Roman"/>
                <w:sz w:val="28"/>
                <w:szCs w:val="28"/>
              </w:rPr>
            </w:pPr>
            <w:r w:rsidRPr="00E45CA5">
              <w:rPr>
                <w:rFonts w:ascii="Times New Roman" w:hAnsi="Times New Roman" w:cs="Times New Roman"/>
                <w:sz w:val="28"/>
                <w:szCs w:val="28"/>
              </w:rPr>
              <w:t>3)Приобретение начального опыта применения математических знаний для решения учебно-познавательных и учебно-практических задач.</w:t>
            </w:r>
          </w:p>
          <w:p w:rsidR="00E45CA5" w:rsidRPr="00E45CA5" w:rsidRDefault="00E45CA5" w:rsidP="002A3012">
            <w:pPr>
              <w:rPr>
                <w:rFonts w:ascii="Times New Roman" w:hAnsi="Times New Roman" w:cs="Times New Roman"/>
                <w:sz w:val="28"/>
                <w:szCs w:val="28"/>
              </w:rPr>
            </w:pPr>
            <w:r w:rsidRPr="00E45CA5">
              <w:rPr>
                <w:rFonts w:ascii="Times New Roman" w:hAnsi="Times New Roman" w:cs="Times New Roman"/>
                <w:sz w:val="28"/>
                <w:szCs w:val="28"/>
              </w:rPr>
              <w:t xml:space="preserve">4)Умения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w:t>
            </w:r>
            <w:r w:rsidRPr="00E45CA5">
              <w:rPr>
                <w:rFonts w:ascii="Times New Roman" w:hAnsi="Times New Roman" w:cs="Times New Roman"/>
                <w:sz w:val="28"/>
                <w:szCs w:val="28"/>
              </w:rPr>
              <w:lastRenderedPageBreak/>
              <w:t>фигуры, работать с таблицами, схемами, графиками и диаграммами, цепочками, представлять, анализировать и интерпретировать данные.</w:t>
            </w:r>
          </w:p>
          <w:p w:rsidR="00E45CA5" w:rsidRPr="00E45CA5" w:rsidRDefault="00E45CA5" w:rsidP="002A3012">
            <w:pPr>
              <w:rPr>
                <w:rFonts w:ascii="Times New Roman" w:hAnsi="Times New Roman" w:cs="Times New Roman"/>
                <w:sz w:val="28"/>
                <w:szCs w:val="28"/>
              </w:rPr>
            </w:pPr>
            <w:r w:rsidRPr="00E45CA5">
              <w:rPr>
                <w:rFonts w:ascii="Times New Roman" w:hAnsi="Times New Roman" w:cs="Times New Roman"/>
                <w:sz w:val="28"/>
                <w:szCs w:val="28"/>
              </w:rPr>
              <w:t xml:space="preserve">5)Приобретение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ее на принтере). </w:t>
            </w:r>
          </w:p>
          <w:p w:rsidR="00E45CA5" w:rsidRPr="00E45CA5" w:rsidRDefault="00E45CA5" w:rsidP="002A3012">
            <w:pPr>
              <w:rPr>
                <w:rFonts w:ascii="Times New Roman" w:hAnsi="Times New Roman" w:cs="Times New Roman"/>
                <w:b/>
                <w:sz w:val="28"/>
                <w:szCs w:val="28"/>
                <w:shd w:val="clear" w:color="auto" w:fill="C0C0C0"/>
              </w:rPr>
            </w:pPr>
          </w:p>
        </w:tc>
      </w:tr>
    </w:tbl>
    <w:p w:rsidR="00E45CA5" w:rsidRPr="00E45CA5" w:rsidRDefault="00E45CA5" w:rsidP="00E45CA5">
      <w:pPr>
        <w:ind w:firstLine="540"/>
        <w:jc w:val="both"/>
        <w:rPr>
          <w:rFonts w:ascii="Times New Roman" w:hAnsi="Times New Roman" w:cs="Times New Roman"/>
          <w:b/>
          <w:sz w:val="28"/>
          <w:szCs w:val="28"/>
          <w:shd w:val="clear" w:color="auto" w:fill="C0C0C0"/>
        </w:rPr>
      </w:pPr>
    </w:p>
    <w:p w:rsidR="00E45CA5" w:rsidRPr="00E45CA5" w:rsidRDefault="00E45CA5" w:rsidP="00E45CA5">
      <w:pPr>
        <w:ind w:firstLine="540"/>
        <w:jc w:val="both"/>
        <w:rPr>
          <w:rFonts w:ascii="Times New Roman" w:hAnsi="Times New Roman" w:cs="Times New Roman"/>
          <w:b/>
          <w:sz w:val="28"/>
          <w:szCs w:val="28"/>
        </w:rPr>
      </w:pPr>
    </w:p>
    <w:p w:rsidR="00E45CA5" w:rsidRPr="00E45CA5" w:rsidRDefault="00E45CA5" w:rsidP="00E45CA5">
      <w:pPr>
        <w:ind w:firstLine="540"/>
        <w:jc w:val="both"/>
        <w:rPr>
          <w:rFonts w:ascii="Times New Roman" w:hAnsi="Times New Roman" w:cs="Times New Roman"/>
          <w:b/>
          <w:sz w:val="28"/>
          <w:szCs w:val="28"/>
          <w:shd w:val="clear" w:color="auto" w:fill="C0C0C0"/>
        </w:rPr>
      </w:pPr>
      <w:r w:rsidRPr="00E45CA5">
        <w:rPr>
          <w:rFonts w:ascii="Times New Roman" w:hAnsi="Times New Roman" w:cs="Times New Roman"/>
          <w:b/>
          <w:sz w:val="28"/>
          <w:szCs w:val="28"/>
          <w:shd w:val="clear" w:color="auto" w:fill="C0C0C0"/>
        </w:rPr>
        <w:t>Результаты изучения курса «Окружающий мир»</w:t>
      </w:r>
    </w:p>
    <w:p w:rsidR="00E45CA5" w:rsidRPr="00E45CA5" w:rsidRDefault="00E45CA5" w:rsidP="00E45CA5">
      <w:pPr>
        <w:ind w:firstLine="540"/>
        <w:jc w:val="both"/>
        <w:rPr>
          <w:rFonts w:ascii="Times New Roman" w:hAnsi="Times New Roman" w:cs="Times New Roman"/>
          <w:b/>
          <w:sz w:val="28"/>
          <w:szCs w:val="28"/>
          <w:shd w:val="clear" w:color="auto" w:fill="C0C0C0"/>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9"/>
        <w:gridCol w:w="3529"/>
        <w:gridCol w:w="3394"/>
      </w:tblGrid>
      <w:tr w:rsidR="00E45CA5" w:rsidRPr="00E45CA5" w:rsidTr="002A3012">
        <w:trPr>
          <w:trHeight w:val="602"/>
        </w:trPr>
        <w:tc>
          <w:tcPr>
            <w:tcW w:w="2829"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b/>
                <w:sz w:val="28"/>
                <w:szCs w:val="28"/>
              </w:rPr>
            </w:pPr>
            <w:r w:rsidRPr="00E45CA5">
              <w:rPr>
                <w:rFonts w:ascii="Times New Roman" w:hAnsi="Times New Roman" w:cs="Times New Roman"/>
                <w:b/>
                <w:sz w:val="28"/>
                <w:szCs w:val="28"/>
              </w:rPr>
              <w:t>Личностные результаты</w:t>
            </w:r>
          </w:p>
        </w:tc>
        <w:tc>
          <w:tcPr>
            <w:tcW w:w="3529"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ind w:firstLine="567"/>
              <w:jc w:val="both"/>
              <w:rPr>
                <w:rFonts w:ascii="Times New Roman" w:hAnsi="Times New Roman" w:cs="Times New Roman"/>
                <w:sz w:val="28"/>
                <w:szCs w:val="28"/>
              </w:rPr>
            </w:pPr>
            <w:r w:rsidRPr="00E45CA5">
              <w:rPr>
                <w:rFonts w:ascii="Times New Roman" w:hAnsi="Times New Roman" w:cs="Times New Roman"/>
                <w:b/>
                <w:bCs/>
                <w:sz w:val="28"/>
                <w:szCs w:val="28"/>
              </w:rPr>
              <w:t>Метапредметные результаты</w:t>
            </w:r>
          </w:p>
        </w:tc>
        <w:tc>
          <w:tcPr>
            <w:tcW w:w="3394"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ind w:firstLine="567"/>
              <w:jc w:val="both"/>
              <w:rPr>
                <w:rFonts w:ascii="Times New Roman" w:hAnsi="Times New Roman" w:cs="Times New Roman"/>
                <w:b/>
                <w:sz w:val="28"/>
                <w:szCs w:val="28"/>
              </w:rPr>
            </w:pPr>
            <w:r w:rsidRPr="00E45CA5">
              <w:rPr>
                <w:rFonts w:ascii="Times New Roman" w:hAnsi="Times New Roman" w:cs="Times New Roman"/>
                <w:b/>
                <w:bCs/>
                <w:sz w:val="28"/>
                <w:szCs w:val="28"/>
              </w:rPr>
              <w:t>Предметные результаты</w:t>
            </w:r>
          </w:p>
        </w:tc>
      </w:tr>
      <w:tr w:rsidR="00E45CA5" w:rsidRPr="00E45CA5" w:rsidTr="002A3012">
        <w:tc>
          <w:tcPr>
            <w:tcW w:w="2829"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rPr>
                <w:rFonts w:ascii="Times New Roman" w:hAnsi="Times New Roman" w:cs="Times New Roman"/>
                <w:sz w:val="28"/>
                <w:szCs w:val="28"/>
              </w:rPr>
            </w:pPr>
            <w:r w:rsidRPr="00E45CA5">
              <w:rPr>
                <w:rFonts w:ascii="Times New Roman" w:hAnsi="Times New Roman" w:cs="Times New Roman"/>
                <w:sz w:val="28"/>
                <w:szCs w:val="28"/>
              </w:rPr>
              <w:t>1)</w:t>
            </w:r>
            <w:r w:rsidRPr="00E45CA5">
              <w:rPr>
                <w:rFonts w:ascii="Times New Roman" w:hAnsi="Times New Roman" w:cs="Times New Roman"/>
                <w:iCs/>
                <w:sz w:val="28"/>
                <w:szCs w:val="28"/>
              </w:rPr>
              <w:t xml:space="preserve">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w:t>
            </w:r>
            <w:r w:rsidRPr="00E45CA5">
              <w:rPr>
                <w:rFonts w:ascii="Times New Roman" w:hAnsi="Times New Roman" w:cs="Times New Roman"/>
                <w:iCs/>
                <w:sz w:val="28"/>
                <w:szCs w:val="28"/>
              </w:rPr>
              <w:lastRenderedPageBreak/>
              <w:t>гуманистические и демократические ценностные ориентации.</w:t>
            </w:r>
          </w:p>
          <w:p w:rsidR="00E45CA5" w:rsidRPr="00E45CA5" w:rsidRDefault="00E45CA5" w:rsidP="002A3012">
            <w:pPr>
              <w:rPr>
                <w:rFonts w:ascii="Times New Roman" w:hAnsi="Times New Roman" w:cs="Times New Roman"/>
                <w:iCs/>
                <w:sz w:val="28"/>
                <w:szCs w:val="28"/>
              </w:rPr>
            </w:pPr>
            <w:r w:rsidRPr="00E45CA5">
              <w:rPr>
                <w:rFonts w:ascii="Times New Roman" w:hAnsi="Times New Roman" w:cs="Times New Roman"/>
                <w:sz w:val="28"/>
                <w:szCs w:val="28"/>
              </w:rPr>
              <w:t>2)</w:t>
            </w:r>
            <w:r w:rsidRPr="00E45CA5">
              <w:rPr>
                <w:rFonts w:ascii="Times New Roman" w:hAnsi="Times New Roman" w:cs="Times New Roman"/>
                <w:iCs/>
                <w:sz w:val="28"/>
                <w:szCs w:val="28"/>
              </w:rPr>
              <w:t>Целостный, социально ориентированный взгляд на мир в его органичном единстве и разнообразии природы, народов, культур и религий.</w:t>
            </w:r>
          </w:p>
          <w:p w:rsidR="00E45CA5" w:rsidRPr="00E45CA5" w:rsidRDefault="00E45CA5" w:rsidP="002A3012">
            <w:pPr>
              <w:rPr>
                <w:rFonts w:ascii="Times New Roman" w:hAnsi="Times New Roman" w:cs="Times New Roman"/>
                <w:iCs/>
                <w:sz w:val="28"/>
                <w:szCs w:val="28"/>
              </w:rPr>
            </w:pPr>
            <w:r w:rsidRPr="00E45CA5">
              <w:rPr>
                <w:rFonts w:ascii="Times New Roman" w:hAnsi="Times New Roman" w:cs="Times New Roman"/>
                <w:sz w:val="28"/>
                <w:szCs w:val="28"/>
              </w:rPr>
              <w:t>3)</w:t>
            </w:r>
            <w:r w:rsidRPr="00E45CA5">
              <w:rPr>
                <w:rFonts w:ascii="Times New Roman" w:hAnsi="Times New Roman" w:cs="Times New Roman"/>
                <w:iCs/>
                <w:sz w:val="28"/>
                <w:szCs w:val="28"/>
              </w:rPr>
              <w:t>Уважительное отношение к иному мнению, истории и культуре других народов.</w:t>
            </w:r>
          </w:p>
          <w:p w:rsidR="00E45CA5" w:rsidRPr="00E45CA5" w:rsidRDefault="00E45CA5" w:rsidP="002A3012">
            <w:pPr>
              <w:rPr>
                <w:rFonts w:ascii="Times New Roman" w:hAnsi="Times New Roman" w:cs="Times New Roman"/>
                <w:iCs/>
                <w:sz w:val="28"/>
                <w:szCs w:val="28"/>
              </w:rPr>
            </w:pPr>
            <w:r w:rsidRPr="00E45CA5">
              <w:rPr>
                <w:rFonts w:ascii="Times New Roman" w:hAnsi="Times New Roman" w:cs="Times New Roman"/>
                <w:sz w:val="28"/>
                <w:szCs w:val="28"/>
              </w:rPr>
              <w:t>4)</w:t>
            </w:r>
            <w:r w:rsidRPr="00E45CA5">
              <w:rPr>
                <w:rFonts w:ascii="Times New Roman" w:hAnsi="Times New Roman" w:cs="Times New Roman"/>
                <w:iCs/>
                <w:sz w:val="28"/>
                <w:szCs w:val="28"/>
              </w:rPr>
              <w:t>Начальные навыки адаптации в динамично изменяющемся и развивающемся мире.</w:t>
            </w:r>
          </w:p>
          <w:p w:rsidR="00E45CA5" w:rsidRPr="00E45CA5" w:rsidRDefault="00E45CA5" w:rsidP="002A3012">
            <w:pPr>
              <w:rPr>
                <w:rFonts w:ascii="Times New Roman" w:hAnsi="Times New Roman" w:cs="Times New Roman"/>
                <w:sz w:val="28"/>
                <w:szCs w:val="28"/>
              </w:rPr>
            </w:pPr>
            <w:r w:rsidRPr="00E45CA5">
              <w:rPr>
                <w:rFonts w:ascii="Times New Roman" w:hAnsi="Times New Roman" w:cs="Times New Roman"/>
                <w:sz w:val="28"/>
                <w:szCs w:val="28"/>
              </w:rPr>
              <w:t>5)</w:t>
            </w:r>
            <w:r w:rsidRPr="00E45CA5">
              <w:rPr>
                <w:rFonts w:ascii="Times New Roman" w:hAnsi="Times New Roman" w:cs="Times New Roman"/>
                <w:iCs/>
                <w:sz w:val="28"/>
                <w:szCs w:val="28"/>
              </w:rPr>
              <w:t>Принятие и освоение социальной роли обучающегося, развитие мотивов учебной деятельности и формирование личностного смысла учения.</w:t>
            </w:r>
          </w:p>
          <w:p w:rsidR="00E45CA5" w:rsidRPr="00E45CA5" w:rsidRDefault="00E45CA5" w:rsidP="002A3012">
            <w:pPr>
              <w:rPr>
                <w:rFonts w:ascii="Times New Roman" w:hAnsi="Times New Roman" w:cs="Times New Roman"/>
                <w:iCs/>
                <w:sz w:val="28"/>
                <w:szCs w:val="28"/>
              </w:rPr>
            </w:pPr>
            <w:r w:rsidRPr="00E45CA5">
              <w:rPr>
                <w:rFonts w:ascii="Times New Roman" w:hAnsi="Times New Roman" w:cs="Times New Roman"/>
                <w:sz w:val="28"/>
                <w:szCs w:val="28"/>
              </w:rPr>
              <w:t>6)</w:t>
            </w:r>
            <w:r w:rsidRPr="00E45CA5">
              <w:rPr>
                <w:rFonts w:ascii="Times New Roman" w:hAnsi="Times New Roman" w:cs="Times New Roman"/>
                <w:iCs/>
                <w:sz w:val="28"/>
                <w:szCs w:val="28"/>
              </w:rPr>
              <w:t xml:space="preserve">Самостоятельность и личная ответственность за свои поступки на </w:t>
            </w:r>
            <w:r w:rsidRPr="00E45CA5">
              <w:rPr>
                <w:rFonts w:ascii="Times New Roman" w:hAnsi="Times New Roman" w:cs="Times New Roman"/>
                <w:iCs/>
                <w:sz w:val="28"/>
                <w:szCs w:val="28"/>
              </w:rPr>
              <w:lastRenderedPageBreak/>
              <w:t>основе представлений о нравственных нормах, социальной справедливости и свободе.</w:t>
            </w:r>
          </w:p>
          <w:p w:rsidR="00E45CA5" w:rsidRPr="00E45CA5" w:rsidRDefault="00E45CA5" w:rsidP="002A3012">
            <w:pPr>
              <w:rPr>
                <w:rFonts w:ascii="Times New Roman" w:hAnsi="Times New Roman" w:cs="Times New Roman"/>
                <w:iCs/>
                <w:sz w:val="28"/>
                <w:szCs w:val="28"/>
              </w:rPr>
            </w:pPr>
            <w:r w:rsidRPr="00E45CA5">
              <w:rPr>
                <w:rFonts w:ascii="Times New Roman" w:hAnsi="Times New Roman" w:cs="Times New Roman"/>
                <w:sz w:val="28"/>
                <w:szCs w:val="28"/>
              </w:rPr>
              <w:t>7)</w:t>
            </w:r>
            <w:r w:rsidRPr="00E45CA5">
              <w:rPr>
                <w:rFonts w:ascii="Times New Roman" w:hAnsi="Times New Roman" w:cs="Times New Roman"/>
                <w:iCs/>
                <w:sz w:val="28"/>
                <w:szCs w:val="28"/>
              </w:rPr>
              <w:t>Эстетические потребности, ценности и чувства.</w:t>
            </w:r>
          </w:p>
          <w:p w:rsidR="00E45CA5" w:rsidRPr="00E45CA5" w:rsidRDefault="00E45CA5" w:rsidP="002A3012">
            <w:pPr>
              <w:rPr>
                <w:rFonts w:ascii="Times New Roman" w:hAnsi="Times New Roman" w:cs="Times New Roman"/>
                <w:sz w:val="28"/>
                <w:szCs w:val="28"/>
              </w:rPr>
            </w:pPr>
            <w:r w:rsidRPr="00E45CA5">
              <w:rPr>
                <w:rFonts w:ascii="Times New Roman" w:hAnsi="Times New Roman" w:cs="Times New Roman"/>
                <w:sz w:val="28"/>
                <w:szCs w:val="28"/>
              </w:rPr>
              <w:t>8)</w:t>
            </w:r>
            <w:r w:rsidRPr="00E45CA5">
              <w:rPr>
                <w:rFonts w:ascii="Times New Roman" w:hAnsi="Times New Roman" w:cs="Times New Roman"/>
                <w:iCs/>
                <w:sz w:val="28"/>
                <w:szCs w:val="28"/>
              </w:rPr>
              <w:t>Этические чувства, доброжелательность и эмоционально-нравственную отзывчивость, понимание и сопереживание чувствам других людей.</w:t>
            </w:r>
          </w:p>
          <w:p w:rsidR="00E45CA5" w:rsidRPr="00E45CA5" w:rsidRDefault="00E45CA5" w:rsidP="002A3012">
            <w:pPr>
              <w:rPr>
                <w:rFonts w:ascii="Times New Roman" w:hAnsi="Times New Roman" w:cs="Times New Roman"/>
                <w:iCs/>
                <w:sz w:val="28"/>
                <w:szCs w:val="28"/>
              </w:rPr>
            </w:pPr>
            <w:r w:rsidRPr="00E45CA5">
              <w:rPr>
                <w:rFonts w:ascii="Times New Roman" w:hAnsi="Times New Roman" w:cs="Times New Roman"/>
                <w:sz w:val="28"/>
                <w:szCs w:val="28"/>
              </w:rPr>
              <w:t>9)</w:t>
            </w:r>
            <w:r w:rsidRPr="00E45CA5">
              <w:rPr>
                <w:rFonts w:ascii="Times New Roman" w:hAnsi="Times New Roman" w:cs="Times New Roman"/>
                <w:iCs/>
                <w:sz w:val="28"/>
                <w:szCs w:val="28"/>
              </w:rPr>
              <w:t xml:space="preserve">Навыки сотрудничества </w:t>
            </w:r>
            <w:proofErr w:type="gramStart"/>
            <w:r w:rsidRPr="00E45CA5">
              <w:rPr>
                <w:rFonts w:ascii="Times New Roman" w:hAnsi="Times New Roman" w:cs="Times New Roman"/>
                <w:iCs/>
                <w:sz w:val="28"/>
                <w:szCs w:val="28"/>
              </w:rPr>
              <w:t>со</w:t>
            </w:r>
            <w:proofErr w:type="gramEnd"/>
            <w:r w:rsidRPr="00E45CA5">
              <w:rPr>
                <w:rFonts w:ascii="Times New Roman" w:hAnsi="Times New Roman" w:cs="Times New Roman"/>
                <w:iCs/>
                <w:sz w:val="28"/>
                <w:szCs w:val="28"/>
              </w:rPr>
              <w:t xml:space="preserve"> взрослыми и сверстниками в различных социальных ситуациях, умение не создавать конфликтов и находить выходы из спорных ситуаций.</w:t>
            </w:r>
          </w:p>
          <w:p w:rsidR="00E45CA5" w:rsidRPr="00E45CA5" w:rsidRDefault="00E45CA5" w:rsidP="002A3012">
            <w:pPr>
              <w:rPr>
                <w:rFonts w:ascii="Times New Roman" w:hAnsi="Times New Roman" w:cs="Times New Roman"/>
                <w:iCs/>
                <w:sz w:val="28"/>
                <w:szCs w:val="28"/>
              </w:rPr>
            </w:pPr>
            <w:r w:rsidRPr="00E45CA5">
              <w:rPr>
                <w:rFonts w:ascii="Times New Roman" w:hAnsi="Times New Roman" w:cs="Times New Roman"/>
                <w:sz w:val="28"/>
                <w:szCs w:val="28"/>
              </w:rPr>
              <w:t>10)</w:t>
            </w:r>
            <w:r w:rsidRPr="00E45CA5">
              <w:rPr>
                <w:rFonts w:ascii="Times New Roman" w:hAnsi="Times New Roman" w:cs="Times New Roman"/>
                <w:iCs/>
                <w:sz w:val="28"/>
                <w:szCs w:val="28"/>
              </w:rPr>
              <w:t xml:space="preserve">Установка на безопасный, здоровый образ жизни, мотивация к творческому труду, работе на результат, бережному отношению к </w:t>
            </w:r>
            <w:r w:rsidRPr="00E45CA5">
              <w:rPr>
                <w:rFonts w:ascii="Times New Roman" w:hAnsi="Times New Roman" w:cs="Times New Roman"/>
                <w:iCs/>
                <w:sz w:val="28"/>
                <w:szCs w:val="28"/>
              </w:rPr>
              <w:lastRenderedPageBreak/>
              <w:t>материальным и духовным ценностям.</w:t>
            </w:r>
          </w:p>
          <w:p w:rsidR="00E45CA5" w:rsidRPr="00E45CA5" w:rsidRDefault="00E45CA5" w:rsidP="002A3012">
            <w:pPr>
              <w:rPr>
                <w:rFonts w:ascii="Times New Roman" w:hAnsi="Times New Roman" w:cs="Times New Roman"/>
                <w:b/>
                <w:sz w:val="28"/>
                <w:szCs w:val="28"/>
              </w:rPr>
            </w:pPr>
          </w:p>
        </w:tc>
        <w:tc>
          <w:tcPr>
            <w:tcW w:w="3529"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rPr>
                <w:rFonts w:ascii="Times New Roman" w:hAnsi="Times New Roman" w:cs="Times New Roman"/>
                <w:sz w:val="28"/>
                <w:szCs w:val="28"/>
              </w:rPr>
            </w:pPr>
            <w:r w:rsidRPr="00E45CA5">
              <w:rPr>
                <w:rFonts w:ascii="Times New Roman" w:hAnsi="Times New Roman" w:cs="Times New Roman"/>
                <w:sz w:val="28"/>
                <w:szCs w:val="28"/>
              </w:rPr>
              <w:lastRenderedPageBreak/>
              <w:t>1)С</w:t>
            </w:r>
            <w:r w:rsidRPr="00E45CA5">
              <w:rPr>
                <w:rFonts w:ascii="Times New Roman" w:hAnsi="Times New Roman" w:cs="Times New Roman"/>
                <w:iCs/>
                <w:sz w:val="28"/>
                <w:szCs w:val="28"/>
              </w:rPr>
              <w:t>пособность принимать и сохранять цели и задачи учебной деятельности, поиска средств ее осуществления.</w:t>
            </w:r>
            <w:r w:rsidRPr="00E45CA5">
              <w:rPr>
                <w:rFonts w:ascii="Times New Roman" w:hAnsi="Times New Roman" w:cs="Times New Roman"/>
                <w:sz w:val="28"/>
                <w:szCs w:val="28"/>
              </w:rPr>
              <w:t xml:space="preserve"> </w:t>
            </w:r>
          </w:p>
          <w:p w:rsidR="00E45CA5" w:rsidRPr="00E45CA5" w:rsidRDefault="00E45CA5" w:rsidP="002A3012">
            <w:pPr>
              <w:rPr>
                <w:rFonts w:ascii="Times New Roman" w:hAnsi="Times New Roman" w:cs="Times New Roman"/>
                <w:iCs/>
                <w:sz w:val="28"/>
                <w:szCs w:val="28"/>
              </w:rPr>
            </w:pPr>
            <w:r w:rsidRPr="00E45CA5">
              <w:rPr>
                <w:rFonts w:ascii="Times New Roman" w:hAnsi="Times New Roman" w:cs="Times New Roman"/>
                <w:sz w:val="28"/>
                <w:szCs w:val="28"/>
              </w:rPr>
              <w:t>2)О</w:t>
            </w:r>
            <w:r w:rsidRPr="00E45CA5">
              <w:rPr>
                <w:rFonts w:ascii="Times New Roman" w:hAnsi="Times New Roman" w:cs="Times New Roman"/>
                <w:iCs/>
                <w:sz w:val="28"/>
                <w:szCs w:val="28"/>
              </w:rPr>
              <w:t>своение способов решения проблем творческого и поискового характера.</w:t>
            </w:r>
          </w:p>
          <w:p w:rsidR="00E45CA5" w:rsidRPr="00E45CA5" w:rsidRDefault="00E45CA5" w:rsidP="002A3012">
            <w:pPr>
              <w:rPr>
                <w:rFonts w:ascii="Times New Roman" w:hAnsi="Times New Roman" w:cs="Times New Roman"/>
                <w:iCs/>
                <w:sz w:val="28"/>
                <w:szCs w:val="28"/>
              </w:rPr>
            </w:pPr>
            <w:r w:rsidRPr="00E45CA5">
              <w:rPr>
                <w:rFonts w:ascii="Times New Roman" w:hAnsi="Times New Roman" w:cs="Times New Roman"/>
                <w:sz w:val="28"/>
                <w:szCs w:val="28"/>
              </w:rPr>
              <w:t>3)У</w:t>
            </w:r>
            <w:r w:rsidRPr="00E45CA5">
              <w:rPr>
                <w:rFonts w:ascii="Times New Roman" w:hAnsi="Times New Roman" w:cs="Times New Roman"/>
                <w:iCs/>
                <w:sz w:val="28"/>
                <w:szCs w:val="28"/>
              </w:rPr>
              <w:t xml:space="preserve">мение планировать, контролировать и оценивать учебные действия в соответствии с поставленной задачей и условиями ее реализации; </w:t>
            </w:r>
            <w:r w:rsidRPr="00E45CA5">
              <w:rPr>
                <w:rFonts w:ascii="Times New Roman" w:hAnsi="Times New Roman" w:cs="Times New Roman"/>
                <w:iCs/>
                <w:sz w:val="28"/>
                <w:szCs w:val="28"/>
              </w:rPr>
              <w:lastRenderedPageBreak/>
              <w:t>определять наиболее эффективные способы достижения результата.</w:t>
            </w:r>
          </w:p>
          <w:p w:rsidR="00E45CA5" w:rsidRPr="00E45CA5" w:rsidRDefault="00E45CA5" w:rsidP="002A3012">
            <w:pPr>
              <w:rPr>
                <w:rFonts w:ascii="Times New Roman" w:hAnsi="Times New Roman" w:cs="Times New Roman"/>
                <w:iCs/>
                <w:sz w:val="28"/>
                <w:szCs w:val="28"/>
              </w:rPr>
            </w:pPr>
            <w:r w:rsidRPr="00E45CA5">
              <w:rPr>
                <w:rFonts w:ascii="Times New Roman" w:hAnsi="Times New Roman" w:cs="Times New Roman"/>
                <w:sz w:val="28"/>
                <w:szCs w:val="28"/>
              </w:rPr>
              <w:t>4)У</w:t>
            </w:r>
            <w:r w:rsidRPr="00E45CA5">
              <w:rPr>
                <w:rFonts w:ascii="Times New Roman" w:hAnsi="Times New Roman" w:cs="Times New Roman"/>
                <w:iCs/>
                <w:sz w:val="28"/>
                <w:szCs w:val="28"/>
              </w:rPr>
              <w:t xml:space="preserve">мение понимать причины успеха/неуспеха учебной деятельности и способность конструктивно действовать даже в ситуациях неуспеха, </w:t>
            </w:r>
            <w:r w:rsidRPr="00E45CA5">
              <w:rPr>
                <w:rFonts w:ascii="Times New Roman" w:hAnsi="Times New Roman" w:cs="Times New Roman"/>
                <w:sz w:val="28"/>
                <w:szCs w:val="28"/>
              </w:rPr>
              <w:t xml:space="preserve">достижения успешного результата. В качестве примера можно привести задание в теме </w:t>
            </w:r>
          </w:p>
          <w:p w:rsidR="00E45CA5" w:rsidRPr="00E45CA5" w:rsidRDefault="00E45CA5" w:rsidP="002A3012">
            <w:pPr>
              <w:rPr>
                <w:rFonts w:ascii="Times New Roman" w:hAnsi="Times New Roman" w:cs="Times New Roman"/>
                <w:iCs/>
                <w:sz w:val="28"/>
                <w:szCs w:val="28"/>
              </w:rPr>
            </w:pPr>
            <w:r w:rsidRPr="00E45CA5">
              <w:rPr>
                <w:rFonts w:ascii="Times New Roman" w:hAnsi="Times New Roman" w:cs="Times New Roman"/>
                <w:sz w:val="28"/>
                <w:szCs w:val="28"/>
              </w:rPr>
              <w:t>5)О</w:t>
            </w:r>
            <w:r w:rsidRPr="00E45CA5">
              <w:rPr>
                <w:rFonts w:ascii="Times New Roman" w:hAnsi="Times New Roman" w:cs="Times New Roman"/>
                <w:iCs/>
                <w:sz w:val="28"/>
                <w:szCs w:val="28"/>
              </w:rPr>
              <w:t>своение начальных форм познавательной и личностной рефлексии.</w:t>
            </w:r>
          </w:p>
          <w:p w:rsidR="00E45CA5" w:rsidRPr="00E45CA5" w:rsidRDefault="00E45CA5" w:rsidP="002A3012">
            <w:pPr>
              <w:rPr>
                <w:rFonts w:ascii="Times New Roman" w:hAnsi="Times New Roman" w:cs="Times New Roman"/>
                <w:iCs/>
                <w:sz w:val="28"/>
                <w:szCs w:val="28"/>
              </w:rPr>
            </w:pPr>
            <w:r w:rsidRPr="00E45CA5">
              <w:rPr>
                <w:rFonts w:ascii="Times New Roman" w:hAnsi="Times New Roman" w:cs="Times New Roman"/>
                <w:sz w:val="28"/>
                <w:szCs w:val="28"/>
              </w:rPr>
              <w:t>6)С</w:t>
            </w:r>
            <w:r w:rsidRPr="00E45CA5">
              <w:rPr>
                <w:rFonts w:ascii="Times New Roman" w:hAnsi="Times New Roman" w:cs="Times New Roman"/>
                <w:iCs/>
                <w:sz w:val="28"/>
                <w:szCs w:val="28"/>
              </w:rPr>
              <w:t>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E45CA5" w:rsidRPr="00E45CA5" w:rsidRDefault="00E45CA5" w:rsidP="002A3012">
            <w:pPr>
              <w:rPr>
                <w:rFonts w:ascii="Times New Roman" w:hAnsi="Times New Roman" w:cs="Times New Roman"/>
                <w:iCs/>
                <w:sz w:val="28"/>
                <w:szCs w:val="28"/>
              </w:rPr>
            </w:pPr>
            <w:r w:rsidRPr="00E45CA5">
              <w:rPr>
                <w:rFonts w:ascii="Times New Roman" w:hAnsi="Times New Roman" w:cs="Times New Roman"/>
                <w:sz w:val="28"/>
                <w:szCs w:val="28"/>
              </w:rPr>
              <w:t>7)А</w:t>
            </w:r>
            <w:r w:rsidRPr="00E45CA5">
              <w:rPr>
                <w:rFonts w:ascii="Times New Roman" w:hAnsi="Times New Roman" w:cs="Times New Roman"/>
                <w:iCs/>
                <w:sz w:val="28"/>
                <w:szCs w:val="28"/>
              </w:rPr>
              <w:t>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E45CA5" w:rsidRPr="00E45CA5" w:rsidRDefault="00E45CA5" w:rsidP="002A3012">
            <w:pPr>
              <w:rPr>
                <w:rFonts w:ascii="Times New Roman" w:hAnsi="Times New Roman" w:cs="Times New Roman"/>
                <w:sz w:val="28"/>
                <w:szCs w:val="28"/>
              </w:rPr>
            </w:pPr>
            <w:r w:rsidRPr="00E45CA5">
              <w:rPr>
                <w:rFonts w:ascii="Times New Roman" w:hAnsi="Times New Roman" w:cs="Times New Roman"/>
                <w:sz w:val="28"/>
                <w:szCs w:val="28"/>
              </w:rPr>
              <w:t>8)О</w:t>
            </w:r>
            <w:r w:rsidRPr="00E45CA5">
              <w:rPr>
                <w:rFonts w:ascii="Times New Roman" w:hAnsi="Times New Roman" w:cs="Times New Roman"/>
                <w:iCs/>
                <w:sz w:val="28"/>
                <w:szCs w:val="28"/>
              </w:rPr>
              <w:t xml:space="preserve">владение </w:t>
            </w:r>
            <w:proofErr w:type="gramStart"/>
            <w:r w:rsidRPr="00E45CA5">
              <w:rPr>
                <w:rFonts w:ascii="Times New Roman" w:hAnsi="Times New Roman" w:cs="Times New Roman"/>
                <w:iCs/>
                <w:sz w:val="28"/>
                <w:szCs w:val="28"/>
              </w:rPr>
              <w:t>логическими</w:t>
            </w:r>
            <w:proofErr w:type="gramEnd"/>
            <w:r w:rsidRPr="00E45CA5">
              <w:rPr>
                <w:rFonts w:ascii="Times New Roman" w:hAnsi="Times New Roman" w:cs="Times New Roman"/>
                <w:iCs/>
                <w:sz w:val="28"/>
                <w:szCs w:val="28"/>
              </w:rPr>
              <w:t xml:space="preserve"> действия сравнения, анализа, синтеза, </w:t>
            </w:r>
            <w:r w:rsidRPr="00E45CA5">
              <w:rPr>
                <w:rFonts w:ascii="Times New Roman" w:hAnsi="Times New Roman" w:cs="Times New Roman"/>
                <w:iCs/>
                <w:sz w:val="28"/>
                <w:szCs w:val="28"/>
              </w:rPr>
              <w:lastRenderedPageBreak/>
              <w:t>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E45CA5">
              <w:rPr>
                <w:rFonts w:ascii="Times New Roman" w:hAnsi="Times New Roman" w:cs="Times New Roman"/>
                <w:sz w:val="28"/>
                <w:szCs w:val="28"/>
              </w:rPr>
              <w:t>.</w:t>
            </w:r>
          </w:p>
          <w:p w:rsidR="00E45CA5" w:rsidRPr="00E45CA5" w:rsidRDefault="00E45CA5" w:rsidP="002A3012">
            <w:pPr>
              <w:ind w:firstLine="567"/>
              <w:rPr>
                <w:rFonts w:ascii="Times New Roman" w:hAnsi="Times New Roman" w:cs="Times New Roman"/>
                <w:b/>
                <w:sz w:val="28"/>
                <w:szCs w:val="28"/>
              </w:rPr>
            </w:pPr>
          </w:p>
        </w:tc>
        <w:tc>
          <w:tcPr>
            <w:tcW w:w="3394"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rPr>
                <w:rFonts w:ascii="Times New Roman" w:hAnsi="Times New Roman" w:cs="Times New Roman"/>
                <w:iCs/>
                <w:sz w:val="28"/>
                <w:szCs w:val="28"/>
              </w:rPr>
            </w:pPr>
            <w:r w:rsidRPr="00E45CA5">
              <w:rPr>
                <w:rFonts w:ascii="Times New Roman" w:hAnsi="Times New Roman" w:cs="Times New Roman"/>
                <w:sz w:val="28"/>
                <w:szCs w:val="28"/>
              </w:rPr>
              <w:lastRenderedPageBreak/>
              <w:t>1)П</w:t>
            </w:r>
            <w:r w:rsidRPr="00E45CA5">
              <w:rPr>
                <w:rFonts w:ascii="Times New Roman" w:hAnsi="Times New Roman" w:cs="Times New Roman"/>
                <w:iCs/>
                <w:sz w:val="28"/>
                <w:szCs w:val="28"/>
              </w:rPr>
              <w:t>онимание особой роли России в мировой истории, воспитание чувства гордости за национальные свершения, открытия, победы.</w:t>
            </w:r>
          </w:p>
          <w:p w:rsidR="00E45CA5" w:rsidRPr="00E45CA5" w:rsidRDefault="00E45CA5" w:rsidP="002A3012">
            <w:pPr>
              <w:rPr>
                <w:rFonts w:ascii="Times New Roman" w:hAnsi="Times New Roman" w:cs="Times New Roman"/>
                <w:iCs/>
                <w:sz w:val="28"/>
                <w:szCs w:val="28"/>
              </w:rPr>
            </w:pPr>
            <w:r w:rsidRPr="00E45CA5">
              <w:rPr>
                <w:rFonts w:ascii="Times New Roman" w:hAnsi="Times New Roman" w:cs="Times New Roman"/>
                <w:sz w:val="28"/>
                <w:szCs w:val="28"/>
              </w:rPr>
              <w:t>2)У</w:t>
            </w:r>
            <w:r w:rsidRPr="00E45CA5">
              <w:rPr>
                <w:rFonts w:ascii="Times New Roman" w:hAnsi="Times New Roman" w:cs="Times New Roman"/>
                <w:iCs/>
                <w:sz w:val="28"/>
                <w:szCs w:val="28"/>
              </w:rPr>
              <w:t>важительное отношение к России, родному краю, своей семье, истории, культуре, природе нашей страны, ее современной жизни.</w:t>
            </w:r>
          </w:p>
          <w:p w:rsidR="00E45CA5" w:rsidRPr="00E45CA5" w:rsidRDefault="00E45CA5" w:rsidP="002A3012">
            <w:pPr>
              <w:rPr>
                <w:rFonts w:ascii="Times New Roman" w:hAnsi="Times New Roman" w:cs="Times New Roman"/>
                <w:iCs/>
                <w:sz w:val="28"/>
                <w:szCs w:val="28"/>
              </w:rPr>
            </w:pPr>
            <w:r w:rsidRPr="00E45CA5">
              <w:rPr>
                <w:rFonts w:ascii="Times New Roman" w:hAnsi="Times New Roman" w:cs="Times New Roman"/>
                <w:sz w:val="28"/>
                <w:szCs w:val="28"/>
              </w:rPr>
              <w:t>3)О</w:t>
            </w:r>
            <w:r w:rsidRPr="00E45CA5">
              <w:rPr>
                <w:rFonts w:ascii="Times New Roman" w:hAnsi="Times New Roman" w:cs="Times New Roman"/>
                <w:iCs/>
                <w:sz w:val="28"/>
                <w:szCs w:val="28"/>
              </w:rPr>
              <w:t xml:space="preserve">сознание целостности окружающего мира, освоение основ </w:t>
            </w:r>
            <w:r w:rsidRPr="00E45CA5">
              <w:rPr>
                <w:rFonts w:ascii="Times New Roman" w:hAnsi="Times New Roman" w:cs="Times New Roman"/>
                <w:iCs/>
                <w:sz w:val="28"/>
                <w:szCs w:val="28"/>
              </w:rPr>
              <w:lastRenderedPageBreak/>
              <w:t>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E45CA5" w:rsidRPr="00E45CA5" w:rsidRDefault="00E45CA5" w:rsidP="002A3012">
            <w:pPr>
              <w:rPr>
                <w:rFonts w:ascii="Times New Roman" w:hAnsi="Times New Roman" w:cs="Times New Roman"/>
                <w:iCs/>
                <w:sz w:val="28"/>
                <w:szCs w:val="28"/>
              </w:rPr>
            </w:pPr>
            <w:r w:rsidRPr="00E45CA5">
              <w:rPr>
                <w:rFonts w:ascii="Times New Roman" w:hAnsi="Times New Roman" w:cs="Times New Roman"/>
                <w:sz w:val="28"/>
                <w:szCs w:val="28"/>
              </w:rPr>
              <w:t>4)О</w:t>
            </w:r>
            <w:r w:rsidRPr="00E45CA5">
              <w:rPr>
                <w:rFonts w:ascii="Times New Roman" w:hAnsi="Times New Roman" w:cs="Times New Roman"/>
                <w:iCs/>
                <w:sz w:val="28"/>
                <w:szCs w:val="28"/>
              </w:rPr>
              <w:t>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E45CA5" w:rsidRPr="00E45CA5" w:rsidRDefault="00E45CA5" w:rsidP="002A3012">
            <w:pPr>
              <w:rPr>
                <w:rFonts w:ascii="Times New Roman" w:hAnsi="Times New Roman" w:cs="Times New Roman"/>
                <w:iCs/>
                <w:sz w:val="28"/>
                <w:szCs w:val="28"/>
              </w:rPr>
            </w:pPr>
            <w:r w:rsidRPr="00E45CA5">
              <w:rPr>
                <w:rFonts w:ascii="Times New Roman" w:hAnsi="Times New Roman" w:cs="Times New Roman"/>
                <w:sz w:val="28"/>
                <w:szCs w:val="28"/>
              </w:rPr>
              <w:t>5)Н</w:t>
            </w:r>
            <w:r w:rsidRPr="00E45CA5">
              <w:rPr>
                <w:rFonts w:ascii="Times New Roman" w:hAnsi="Times New Roman" w:cs="Times New Roman"/>
                <w:iCs/>
                <w:sz w:val="28"/>
                <w:szCs w:val="28"/>
              </w:rPr>
              <w:t>авыки установления и выявления причинно-следственных связей в окружающем мире.</w:t>
            </w:r>
          </w:p>
          <w:p w:rsidR="00E45CA5" w:rsidRPr="00E45CA5" w:rsidRDefault="00E45CA5" w:rsidP="002A3012">
            <w:pPr>
              <w:rPr>
                <w:rFonts w:ascii="Times New Roman" w:hAnsi="Times New Roman" w:cs="Times New Roman"/>
                <w:b/>
                <w:sz w:val="28"/>
                <w:szCs w:val="28"/>
              </w:rPr>
            </w:pPr>
          </w:p>
        </w:tc>
      </w:tr>
    </w:tbl>
    <w:p w:rsidR="00E45CA5" w:rsidRPr="00E45CA5" w:rsidRDefault="00E45CA5" w:rsidP="00E45CA5">
      <w:pPr>
        <w:jc w:val="both"/>
        <w:rPr>
          <w:rFonts w:ascii="Times New Roman" w:hAnsi="Times New Roman" w:cs="Times New Roman"/>
          <w:b/>
          <w:bCs/>
          <w:sz w:val="28"/>
          <w:szCs w:val="28"/>
        </w:rPr>
      </w:pPr>
      <w:r w:rsidRPr="00E45CA5">
        <w:rPr>
          <w:rFonts w:ascii="Times New Roman" w:hAnsi="Times New Roman" w:cs="Times New Roman"/>
          <w:sz w:val="28"/>
          <w:szCs w:val="28"/>
        </w:rPr>
        <w:lastRenderedPageBreak/>
        <w:t xml:space="preserve">     </w:t>
      </w:r>
    </w:p>
    <w:p w:rsidR="00E45CA5" w:rsidRPr="00E45CA5" w:rsidRDefault="00E45CA5" w:rsidP="00E45CA5">
      <w:pPr>
        <w:jc w:val="both"/>
        <w:rPr>
          <w:rFonts w:ascii="Times New Roman" w:hAnsi="Times New Roman" w:cs="Times New Roman"/>
          <w:b/>
          <w:bCs/>
          <w:sz w:val="28"/>
          <w:szCs w:val="28"/>
        </w:rPr>
      </w:pPr>
      <w:r w:rsidRPr="00E45CA5">
        <w:rPr>
          <w:rFonts w:ascii="Times New Roman" w:hAnsi="Times New Roman" w:cs="Times New Roman"/>
          <w:b/>
          <w:bCs/>
          <w:sz w:val="28"/>
          <w:szCs w:val="28"/>
        </w:rPr>
        <w:t>РАЗДЕЛ 3.</w:t>
      </w:r>
    </w:p>
    <w:p w:rsidR="00E45CA5" w:rsidRPr="00E45CA5" w:rsidRDefault="00E45CA5" w:rsidP="00E45CA5">
      <w:pPr>
        <w:jc w:val="both"/>
        <w:rPr>
          <w:rFonts w:ascii="Times New Roman" w:hAnsi="Times New Roman" w:cs="Times New Roman"/>
          <w:b/>
          <w:bCs/>
          <w:sz w:val="28"/>
          <w:szCs w:val="28"/>
        </w:rPr>
      </w:pPr>
      <w:r w:rsidRPr="00E45CA5">
        <w:rPr>
          <w:rFonts w:ascii="Times New Roman" w:hAnsi="Times New Roman" w:cs="Times New Roman"/>
          <w:b/>
          <w:bCs/>
          <w:sz w:val="28"/>
          <w:szCs w:val="28"/>
        </w:rPr>
        <w:t>УЧЕБНЫЙ ПЛАН НАЧАЛЬНОГО ОБЩЕГО ОБРАЗОВАНИЯ</w:t>
      </w:r>
    </w:p>
    <w:p w:rsidR="00E45CA5" w:rsidRPr="00E45CA5" w:rsidRDefault="00E45CA5" w:rsidP="00E45CA5">
      <w:pPr>
        <w:pStyle w:val="11"/>
        <w:rPr>
          <w:bCs/>
          <w:color w:val="000000"/>
          <w:szCs w:val="28"/>
        </w:rPr>
      </w:pPr>
      <w:r w:rsidRPr="00E45CA5">
        <w:rPr>
          <w:szCs w:val="28"/>
        </w:rPr>
        <w:t>Переход на федеральный государственный образовательный стандарт начального общего образования (ФГОС НОО)  в ГОУ СОШ при Посольстве России в Лаосе осуществляется поэтапно:</w:t>
      </w:r>
    </w:p>
    <w:p w:rsidR="00E45CA5" w:rsidRPr="00E45CA5" w:rsidRDefault="00E45CA5" w:rsidP="00E45CA5">
      <w:pPr>
        <w:pStyle w:val="11"/>
        <w:rPr>
          <w:bCs/>
          <w:color w:val="00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E45CA5" w:rsidRPr="00E45CA5" w:rsidTr="002A3012">
        <w:tc>
          <w:tcPr>
            <w:tcW w:w="3190"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widowControl w:val="0"/>
              <w:autoSpaceDE w:val="0"/>
              <w:autoSpaceDN w:val="0"/>
              <w:adjustRightInd w:val="0"/>
              <w:spacing w:line="360" w:lineRule="auto"/>
              <w:jc w:val="center"/>
              <w:rPr>
                <w:rFonts w:ascii="Times New Roman" w:hAnsi="Times New Roman" w:cs="Times New Roman"/>
                <w:bCs/>
                <w:color w:val="000000"/>
                <w:sz w:val="28"/>
                <w:szCs w:val="28"/>
              </w:rPr>
            </w:pPr>
            <w:r w:rsidRPr="00E45CA5">
              <w:rPr>
                <w:rFonts w:ascii="Times New Roman" w:hAnsi="Times New Roman" w:cs="Times New Roman"/>
                <w:bCs/>
                <w:color w:val="000000"/>
                <w:sz w:val="28"/>
                <w:szCs w:val="28"/>
              </w:rPr>
              <w:t>Учебный год</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widowControl w:val="0"/>
              <w:autoSpaceDE w:val="0"/>
              <w:autoSpaceDN w:val="0"/>
              <w:adjustRightInd w:val="0"/>
              <w:spacing w:line="360" w:lineRule="auto"/>
              <w:jc w:val="center"/>
              <w:rPr>
                <w:rFonts w:ascii="Times New Roman" w:hAnsi="Times New Roman" w:cs="Times New Roman"/>
                <w:bCs/>
                <w:color w:val="000000"/>
                <w:sz w:val="28"/>
                <w:szCs w:val="28"/>
              </w:rPr>
            </w:pPr>
            <w:r w:rsidRPr="00E45CA5">
              <w:rPr>
                <w:rFonts w:ascii="Times New Roman" w:hAnsi="Times New Roman" w:cs="Times New Roman"/>
                <w:bCs/>
                <w:color w:val="000000"/>
                <w:sz w:val="28"/>
                <w:szCs w:val="28"/>
              </w:rPr>
              <w:t>ФГОС - стандарты второго поколения</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widowControl w:val="0"/>
              <w:autoSpaceDE w:val="0"/>
              <w:autoSpaceDN w:val="0"/>
              <w:adjustRightInd w:val="0"/>
              <w:spacing w:line="360" w:lineRule="auto"/>
              <w:jc w:val="center"/>
              <w:rPr>
                <w:rFonts w:ascii="Times New Roman" w:hAnsi="Times New Roman" w:cs="Times New Roman"/>
                <w:bCs/>
                <w:color w:val="000000"/>
                <w:sz w:val="28"/>
                <w:szCs w:val="28"/>
              </w:rPr>
            </w:pPr>
            <w:r w:rsidRPr="00E45CA5">
              <w:rPr>
                <w:rFonts w:ascii="Times New Roman" w:hAnsi="Times New Roman" w:cs="Times New Roman"/>
                <w:bCs/>
                <w:color w:val="000000"/>
                <w:sz w:val="28"/>
                <w:szCs w:val="28"/>
              </w:rPr>
              <w:t>ГОС – стандарты первого поколения</w:t>
            </w:r>
          </w:p>
        </w:tc>
      </w:tr>
      <w:tr w:rsidR="00E45CA5" w:rsidRPr="00E45CA5" w:rsidTr="002A3012">
        <w:tc>
          <w:tcPr>
            <w:tcW w:w="3190"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widowControl w:val="0"/>
              <w:autoSpaceDE w:val="0"/>
              <w:autoSpaceDN w:val="0"/>
              <w:adjustRightInd w:val="0"/>
              <w:spacing w:line="360" w:lineRule="auto"/>
              <w:jc w:val="center"/>
              <w:rPr>
                <w:rFonts w:ascii="Times New Roman" w:hAnsi="Times New Roman" w:cs="Times New Roman"/>
                <w:bCs/>
                <w:color w:val="000000"/>
                <w:sz w:val="28"/>
                <w:szCs w:val="28"/>
              </w:rPr>
            </w:pPr>
            <w:r w:rsidRPr="00E45CA5">
              <w:rPr>
                <w:rFonts w:ascii="Times New Roman" w:hAnsi="Times New Roman" w:cs="Times New Roman"/>
                <w:bCs/>
                <w:color w:val="000000"/>
                <w:sz w:val="28"/>
                <w:szCs w:val="28"/>
              </w:rPr>
              <w:t>2011-2012 учебный год</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widowControl w:val="0"/>
              <w:autoSpaceDE w:val="0"/>
              <w:autoSpaceDN w:val="0"/>
              <w:adjustRightInd w:val="0"/>
              <w:spacing w:line="360" w:lineRule="auto"/>
              <w:jc w:val="center"/>
              <w:rPr>
                <w:rFonts w:ascii="Times New Roman" w:hAnsi="Times New Roman" w:cs="Times New Roman"/>
                <w:bCs/>
                <w:color w:val="000000"/>
                <w:sz w:val="28"/>
                <w:szCs w:val="28"/>
              </w:rPr>
            </w:pPr>
            <w:r w:rsidRPr="00E45CA5">
              <w:rPr>
                <w:rFonts w:ascii="Times New Roman" w:hAnsi="Times New Roman" w:cs="Times New Roman"/>
                <w:bCs/>
                <w:color w:val="000000"/>
                <w:sz w:val="28"/>
                <w:szCs w:val="28"/>
              </w:rPr>
              <w:t>1 класс</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widowControl w:val="0"/>
              <w:autoSpaceDE w:val="0"/>
              <w:autoSpaceDN w:val="0"/>
              <w:adjustRightInd w:val="0"/>
              <w:spacing w:line="360" w:lineRule="auto"/>
              <w:jc w:val="center"/>
              <w:rPr>
                <w:rFonts w:ascii="Times New Roman" w:hAnsi="Times New Roman" w:cs="Times New Roman"/>
                <w:bCs/>
                <w:color w:val="000000"/>
                <w:sz w:val="28"/>
                <w:szCs w:val="28"/>
              </w:rPr>
            </w:pPr>
            <w:r w:rsidRPr="00E45CA5">
              <w:rPr>
                <w:rFonts w:ascii="Times New Roman" w:hAnsi="Times New Roman" w:cs="Times New Roman"/>
                <w:bCs/>
                <w:color w:val="000000"/>
                <w:sz w:val="28"/>
                <w:szCs w:val="28"/>
              </w:rPr>
              <w:t>2,3,4 классы</w:t>
            </w:r>
          </w:p>
        </w:tc>
      </w:tr>
      <w:tr w:rsidR="00E45CA5" w:rsidRPr="00E45CA5" w:rsidTr="002A3012">
        <w:tc>
          <w:tcPr>
            <w:tcW w:w="3190"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widowControl w:val="0"/>
              <w:autoSpaceDE w:val="0"/>
              <w:autoSpaceDN w:val="0"/>
              <w:adjustRightInd w:val="0"/>
              <w:spacing w:line="360" w:lineRule="auto"/>
              <w:jc w:val="center"/>
              <w:rPr>
                <w:rFonts w:ascii="Times New Roman" w:hAnsi="Times New Roman" w:cs="Times New Roman"/>
                <w:bCs/>
                <w:color w:val="000000"/>
                <w:sz w:val="28"/>
                <w:szCs w:val="28"/>
              </w:rPr>
            </w:pPr>
            <w:r w:rsidRPr="00E45CA5">
              <w:rPr>
                <w:rFonts w:ascii="Times New Roman" w:hAnsi="Times New Roman" w:cs="Times New Roman"/>
                <w:bCs/>
                <w:color w:val="000000"/>
                <w:sz w:val="28"/>
                <w:szCs w:val="28"/>
              </w:rPr>
              <w:t>2012-2013 учебный год</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widowControl w:val="0"/>
              <w:autoSpaceDE w:val="0"/>
              <w:autoSpaceDN w:val="0"/>
              <w:adjustRightInd w:val="0"/>
              <w:spacing w:line="360" w:lineRule="auto"/>
              <w:jc w:val="center"/>
              <w:rPr>
                <w:rFonts w:ascii="Times New Roman" w:hAnsi="Times New Roman" w:cs="Times New Roman"/>
                <w:bCs/>
                <w:color w:val="000000"/>
                <w:sz w:val="28"/>
                <w:szCs w:val="28"/>
              </w:rPr>
            </w:pPr>
            <w:r w:rsidRPr="00E45CA5">
              <w:rPr>
                <w:rFonts w:ascii="Times New Roman" w:hAnsi="Times New Roman" w:cs="Times New Roman"/>
                <w:bCs/>
                <w:color w:val="000000"/>
                <w:sz w:val="28"/>
                <w:szCs w:val="28"/>
              </w:rPr>
              <w:t>1 и 2 классы</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widowControl w:val="0"/>
              <w:autoSpaceDE w:val="0"/>
              <w:autoSpaceDN w:val="0"/>
              <w:adjustRightInd w:val="0"/>
              <w:spacing w:line="360" w:lineRule="auto"/>
              <w:jc w:val="center"/>
              <w:rPr>
                <w:rFonts w:ascii="Times New Roman" w:hAnsi="Times New Roman" w:cs="Times New Roman"/>
                <w:bCs/>
                <w:color w:val="000000"/>
                <w:sz w:val="28"/>
                <w:szCs w:val="28"/>
              </w:rPr>
            </w:pPr>
            <w:r w:rsidRPr="00E45CA5">
              <w:rPr>
                <w:rFonts w:ascii="Times New Roman" w:hAnsi="Times New Roman" w:cs="Times New Roman"/>
                <w:bCs/>
                <w:color w:val="000000"/>
                <w:sz w:val="28"/>
                <w:szCs w:val="28"/>
              </w:rPr>
              <w:t>3 и 4 классы</w:t>
            </w:r>
          </w:p>
        </w:tc>
      </w:tr>
      <w:tr w:rsidR="00E45CA5" w:rsidRPr="00E45CA5" w:rsidTr="002A3012">
        <w:tc>
          <w:tcPr>
            <w:tcW w:w="3190"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widowControl w:val="0"/>
              <w:autoSpaceDE w:val="0"/>
              <w:autoSpaceDN w:val="0"/>
              <w:adjustRightInd w:val="0"/>
              <w:spacing w:line="360" w:lineRule="auto"/>
              <w:jc w:val="center"/>
              <w:rPr>
                <w:rFonts w:ascii="Times New Roman" w:hAnsi="Times New Roman" w:cs="Times New Roman"/>
                <w:bCs/>
                <w:color w:val="000000"/>
                <w:sz w:val="28"/>
                <w:szCs w:val="28"/>
              </w:rPr>
            </w:pPr>
            <w:r w:rsidRPr="00E45CA5">
              <w:rPr>
                <w:rFonts w:ascii="Times New Roman" w:hAnsi="Times New Roman" w:cs="Times New Roman"/>
                <w:bCs/>
                <w:color w:val="000000"/>
                <w:sz w:val="28"/>
                <w:szCs w:val="28"/>
              </w:rPr>
              <w:t>2013-2014 учебный год</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widowControl w:val="0"/>
              <w:autoSpaceDE w:val="0"/>
              <w:autoSpaceDN w:val="0"/>
              <w:adjustRightInd w:val="0"/>
              <w:spacing w:line="360" w:lineRule="auto"/>
              <w:jc w:val="center"/>
              <w:rPr>
                <w:rFonts w:ascii="Times New Roman" w:hAnsi="Times New Roman" w:cs="Times New Roman"/>
                <w:bCs/>
                <w:color w:val="000000"/>
                <w:sz w:val="28"/>
                <w:szCs w:val="28"/>
              </w:rPr>
            </w:pPr>
            <w:r w:rsidRPr="00E45CA5">
              <w:rPr>
                <w:rFonts w:ascii="Times New Roman" w:hAnsi="Times New Roman" w:cs="Times New Roman"/>
                <w:bCs/>
                <w:color w:val="000000"/>
                <w:sz w:val="28"/>
                <w:szCs w:val="28"/>
              </w:rPr>
              <w:t>1,2,3 классы</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widowControl w:val="0"/>
              <w:autoSpaceDE w:val="0"/>
              <w:autoSpaceDN w:val="0"/>
              <w:adjustRightInd w:val="0"/>
              <w:spacing w:line="360" w:lineRule="auto"/>
              <w:jc w:val="center"/>
              <w:rPr>
                <w:rFonts w:ascii="Times New Roman" w:hAnsi="Times New Roman" w:cs="Times New Roman"/>
                <w:bCs/>
                <w:color w:val="000000"/>
                <w:sz w:val="28"/>
                <w:szCs w:val="28"/>
              </w:rPr>
            </w:pPr>
            <w:r w:rsidRPr="00E45CA5">
              <w:rPr>
                <w:rFonts w:ascii="Times New Roman" w:hAnsi="Times New Roman" w:cs="Times New Roman"/>
                <w:bCs/>
                <w:color w:val="000000"/>
                <w:sz w:val="28"/>
                <w:szCs w:val="28"/>
              </w:rPr>
              <w:t>4 классы</w:t>
            </w:r>
          </w:p>
        </w:tc>
      </w:tr>
      <w:tr w:rsidR="00E45CA5" w:rsidRPr="00E45CA5" w:rsidTr="002A3012">
        <w:tc>
          <w:tcPr>
            <w:tcW w:w="3190"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widowControl w:val="0"/>
              <w:autoSpaceDE w:val="0"/>
              <w:autoSpaceDN w:val="0"/>
              <w:adjustRightInd w:val="0"/>
              <w:spacing w:line="360" w:lineRule="auto"/>
              <w:jc w:val="center"/>
              <w:rPr>
                <w:rFonts w:ascii="Times New Roman" w:hAnsi="Times New Roman" w:cs="Times New Roman"/>
                <w:bCs/>
                <w:color w:val="000000"/>
                <w:sz w:val="28"/>
                <w:szCs w:val="28"/>
              </w:rPr>
            </w:pPr>
            <w:r w:rsidRPr="00E45CA5">
              <w:rPr>
                <w:rFonts w:ascii="Times New Roman" w:hAnsi="Times New Roman" w:cs="Times New Roman"/>
                <w:bCs/>
                <w:color w:val="000000"/>
                <w:sz w:val="28"/>
                <w:szCs w:val="28"/>
              </w:rPr>
              <w:t>2014-2015 учебный год</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widowControl w:val="0"/>
              <w:autoSpaceDE w:val="0"/>
              <w:autoSpaceDN w:val="0"/>
              <w:adjustRightInd w:val="0"/>
              <w:spacing w:line="360" w:lineRule="auto"/>
              <w:jc w:val="center"/>
              <w:rPr>
                <w:rFonts w:ascii="Times New Roman" w:hAnsi="Times New Roman" w:cs="Times New Roman"/>
                <w:bCs/>
                <w:color w:val="000000"/>
                <w:sz w:val="28"/>
                <w:szCs w:val="28"/>
              </w:rPr>
            </w:pPr>
            <w:r w:rsidRPr="00E45CA5">
              <w:rPr>
                <w:rFonts w:ascii="Times New Roman" w:hAnsi="Times New Roman" w:cs="Times New Roman"/>
                <w:bCs/>
                <w:color w:val="000000"/>
                <w:sz w:val="28"/>
                <w:szCs w:val="28"/>
              </w:rPr>
              <w:t>1,2,3,4 классы</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widowControl w:val="0"/>
              <w:autoSpaceDE w:val="0"/>
              <w:autoSpaceDN w:val="0"/>
              <w:adjustRightInd w:val="0"/>
              <w:spacing w:line="360" w:lineRule="auto"/>
              <w:jc w:val="center"/>
              <w:rPr>
                <w:rFonts w:ascii="Times New Roman" w:hAnsi="Times New Roman" w:cs="Times New Roman"/>
                <w:bCs/>
                <w:color w:val="000000"/>
                <w:sz w:val="28"/>
                <w:szCs w:val="28"/>
              </w:rPr>
            </w:pPr>
            <w:r w:rsidRPr="00E45CA5">
              <w:rPr>
                <w:rFonts w:ascii="Times New Roman" w:hAnsi="Times New Roman" w:cs="Times New Roman"/>
                <w:bCs/>
                <w:color w:val="000000"/>
                <w:sz w:val="28"/>
                <w:szCs w:val="28"/>
              </w:rPr>
              <w:t>-</w:t>
            </w:r>
          </w:p>
        </w:tc>
      </w:tr>
    </w:tbl>
    <w:p w:rsidR="00E45CA5" w:rsidRDefault="00E45CA5" w:rsidP="004A76E2">
      <w:pPr>
        <w:rPr>
          <w:rFonts w:ascii="Times New Roman" w:hAnsi="Times New Roman" w:cs="Times New Roman"/>
          <w:b/>
          <w:bCs/>
          <w:sz w:val="28"/>
          <w:szCs w:val="28"/>
        </w:rPr>
      </w:pPr>
    </w:p>
    <w:p w:rsidR="004A76E2" w:rsidRDefault="004A76E2" w:rsidP="004A76E2">
      <w:pPr>
        <w:pStyle w:val="af6"/>
        <w:rPr>
          <w:b w:val="0"/>
          <w:bCs/>
          <w:sz w:val="28"/>
          <w:szCs w:val="28"/>
        </w:rPr>
      </w:pPr>
      <w:r>
        <w:rPr>
          <w:b w:val="0"/>
          <w:bCs/>
          <w:sz w:val="28"/>
          <w:szCs w:val="28"/>
        </w:rPr>
        <w:tab/>
      </w:r>
    </w:p>
    <w:p w:rsidR="004A76E2" w:rsidRDefault="004A76E2" w:rsidP="004A76E2">
      <w:pPr>
        <w:pStyle w:val="af6"/>
        <w:rPr>
          <w:b w:val="0"/>
          <w:bCs/>
          <w:sz w:val="28"/>
          <w:szCs w:val="28"/>
        </w:rPr>
      </w:pPr>
    </w:p>
    <w:p w:rsidR="004A76E2" w:rsidRDefault="004A76E2" w:rsidP="004A76E2">
      <w:pPr>
        <w:pStyle w:val="af6"/>
        <w:rPr>
          <w:b w:val="0"/>
          <w:bCs/>
          <w:sz w:val="28"/>
          <w:szCs w:val="28"/>
        </w:rPr>
      </w:pPr>
    </w:p>
    <w:p w:rsidR="004A76E2" w:rsidRDefault="004A76E2" w:rsidP="004A76E2">
      <w:pPr>
        <w:pStyle w:val="af6"/>
        <w:rPr>
          <w:b w:val="0"/>
          <w:bCs/>
          <w:sz w:val="28"/>
          <w:szCs w:val="28"/>
        </w:rPr>
      </w:pPr>
    </w:p>
    <w:p w:rsidR="004A76E2" w:rsidRDefault="004A76E2" w:rsidP="004A76E2">
      <w:pPr>
        <w:pStyle w:val="af6"/>
        <w:rPr>
          <w:b w:val="0"/>
          <w:bCs/>
          <w:sz w:val="28"/>
          <w:szCs w:val="28"/>
        </w:rPr>
      </w:pPr>
    </w:p>
    <w:p w:rsidR="004A76E2" w:rsidRDefault="004A76E2" w:rsidP="004A76E2">
      <w:pPr>
        <w:pStyle w:val="af6"/>
        <w:rPr>
          <w:b w:val="0"/>
          <w:bCs/>
          <w:sz w:val="28"/>
          <w:szCs w:val="28"/>
        </w:rPr>
      </w:pPr>
    </w:p>
    <w:p w:rsidR="004A76E2" w:rsidRDefault="004A76E2" w:rsidP="004A76E2">
      <w:pPr>
        <w:pStyle w:val="af6"/>
        <w:rPr>
          <w:b w:val="0"/>
          <w:bCs/>
          <w:sz w:val="28"/>
          <w:szCs w:val="28"/>
        </w:rPr>
      </w:pPr>
    </w:p>
    <w:p w:rsidR="004A76E2" w:rsidRDefault="004A76E2" w:rsidP="004A76E2">
      <w:pPr>
        <w:pStyle w:val="af6"/>
        <w:rPr>
          <w:b w:val="0"/>
          <w:bCs/>
          <w:sz w:val="28"/>
          <w:szCs w:val="28"/>
        </w:rPr>
      </w:pPr>
    </w:p>
    <w:p w:rsidR="004A76E2" w:rsidRDefault="004A76E2" w:rsidP="004A76E2">
      <w:pPr>
        <w:pStyle w:val="af6"/>
        <w:rPr>
          <w:b w:val="0"/>
          <w:bCs/>
          <w:sz w:val="28"/>
          <w:szCs w:val="28"/>
        </w:rPr>
      </w:pPr>
    </w:p>
    <w:p w:rsidR="004A76E2" w:rsidRDefault="004A76E2" w:rsidP="004A76E2">
      <w:pPr>
        <w:pStyle w:val="af6"/>
        <w:rPr>
          <w:b w:val="0"/>
          <w:bCs/>
          <w:sz w:val="28"/>
          <w:szCs w:val="28"/>
        </w:rPr>
      </w:pPr>
    </w:p>
    <w:p w:rsidR="004A76E2" w:rsidRDefault="004A76E2" w:rsidP="004A76E2">
      <w:pPr>
        <w:pStyle w:val="af6"/>
        <w:rPr>
          <w:b w:val="0"/>
          <w:bCs/>
          <w:sz w:val="28"/>
          <w:szCs w:val="28"/>
        </w:rPr>
      </w:pPr>
    </w:p>
    <w:p w:rsidR="004A76E2" w:rsidRDefault="004A76E2" w:rsidP="004A76E2">
      <w:pPr>
        <w:pStyle w:val="af6"/>
        <w:rPr>
          <w:b w:val="0"/>
          <w:bCs/>
          <w:sz w:val="28"/>
          <w:szCs w:val="28"/>
        </w:rPr>
      </w:pPr>
    </w:p>
    <w:p w:rsidR="004A76E2" w:rsidRDefault="004A76E2" w:rsidP="004A76E2">
      <w:pPr>
        <w:pStyle w:val="af6"/>
        <w:rPr>
          <w:b w:val="0"/>
          <w:bCs/>
          <w:sz w:val="28"/>
          <w:szCs w:val="28"/>
        </w:rPr>
      </w:pPr>
    </w:p>
    <w:p w:rsidR="004A76E2" w:rsidRDefault="004A76E2" w:rsidP="004A76E2">
      <w:pPr>
        <w:pStyle w:val="af6"/>
        <w:rPr>
          <w:b w:val="0"/>
          <w:bCs/>
          <w:sz w:val="28"/>
          <w:szCs w:val="28"/>
        </w:rPr>
      </w:pPr>
    </w:p>
    <w:p w:rsidR="004A76E2" w:rsidRDefault="004A76E2" w:rsidP="004A76E2">
      <w:pPr>
        <w:pStyle w:val="af6"/>
        <w:rPr>
          <w:b w:val="0"/>
          <w:bCs/>
          <w:sz w:val="28"/>
          <w:szCs w:val="28"/>
        </w:rPr>
      </w:pPr>
    </w:p>
    <w:p w:rsidR="004A76E2" w:rsidRPr="005C2EAA" w:rsidRDefault="004A76E2" w:rsidP="004A76E2">
      <w:pPr>
        <w:pStyle w:val="af6"/>
        <w:rPr>
          <w:szCs w:val="18"/>
        </w:rPr>
      </w:pPr>
      <w:r w:rsidRPr="005C2EAA">
        <w:rPr>
          <w:szCs w:val="18"/>
        </w:rPr>
        <w:lastRenderedPageBreak/>
        <w:t>Учебный план</w:t>
      </w:r>
    </w:p>
    <w:p w:rsidR="004A76E2" w:rsidRPr="005C2EAA" w:rsidRDefault="004A76E2" w:rsidP="004A76E2">
      <w:pPr>
        <w:pStyle w:val="af6"/>
        <w:rPr>
          <w:szCs w:val="18"/>
        </w:rPr>
      </w:pPr>
      <w:r w:rsidRPr="005C2EAA">
        <w:rPr>
          <w:szCs w:val="18"/>
        </w:rPr>
        <w:t>средней школы при Посольстве России в Лаосе</w:t>
      </w:r>
    </w:p>
    <w:p w:rsidR="004A76E2" w:rsidRPr="005C2EAA" w:rsidRDefault="004A76E2" w:rsidP="004A76E2">
      <w:pPr>
        <w:pStyle w:val="af6"/>
        <w:rPr>
          <w:szCs w:val="18"/>
        </w:rPr>
      </w:pPr>
      <w:r w:rsidRPr="005C2EAA">
        <w:rPr>
          <w:szCs w:val="18"/>
        </w:rPr>
        <w:t>на 2013-2014 учебный год</w:t>
      </w:r>
    </w:p>
    <w:p w:rsidR="004A76E2" w:rsidRDefault="004A76E2" w:rsidP="004A76E2">
      <w:pPr>
        <w:pStyle w:val="af6"/>
        <w:rPr>
          <w:sz w:val="20"/>
        </w:rPr>
      </w:pPr>
    </w:p>
    <w:tbl>
      <w:tblPr>
        <w:tblW w:w="9815"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1746"/>
        <w:gridCol w:w="2017"/>
        <w:gridCol w:w="538"/>
        <w:gridCol w:w="538"/>
        <w:gridCol w:w="538"/>
        <w:gridCol w:w="538"/>
        <w:gridCol w:w="538"/>
        <w:gridCol w:w="538"/>
        <w:gridCol w:w="538"/>
        <w:gridCol w:w="672"/>
        <w:gridCol w:w="538"/>
        <w:gridCol w:w="538"/>
        <w:gridCol w:w="538"/>
      </w:tblGrid>
      <w:tr w:rsidR="004A76E2" w:rsidRPr="00375B32" w:rsidTr="008F2323">
        <w:trPr>
          <w:cantSplit/>
          <w:trHeight w:val="358"/>
        </w:trPr>
        <w:tc>
          <w:tcPr>
            <w:tcW w:w="1746" w:type="dxa"/>
            <w:vMerge w:val="restart"/>
            <w:vAlign w:val="center"/>
          </w:tcPr>
          <w:p w:rsidR="004A76E2" w:rsidRPr="00375B32" w:rsidRDefault="004A76E2" w:rsidP="008F2323">
            <w:pPr>
              <w:spacing w:after="0"/>
              <w:jc w:val="center"/>
              <w:rPr>
                <w:rFonts w:ascii="Times New Roman" w:hAnsi="Times New Roman" w:cs="Times New Roman"/>
                <w:b/>
                <w:sz w:val="16"/>
              </w:rPr>
            </w:pPr>
            <w:r w:rsidRPr="00375B32">
              <w:rPr>
                <w:rFonts w:ascii="Times New Roman" w:hAnsi="Times New Roman" w:cs="Times New Roman"/>
                <w:b/>
                <w:sz w:val="16"/>
              </w:rPr>
              <w:t>Образовательные области</w:t>
            </w:r>
          </w:p>
        </w:tc>
        <w:tc>
          <w:tcPr>
            <w:tcW w:w="2017" w:type="dxa"/>
            <w:vMerge w:val="restart"/>
            <w:vAlign w:val="center"/>
          </w:tcPr>
          <w:p w:rsidR="004A76E2" w:rsidRPr="00375B32" w:rsidRDefault="004A76E2" w:rsidP="008F2323">
            <w:pPr>
              <w:spacing w:after="0"/>
              <w:jc w:val="center"/>
              <w:rPr>
                <w:rFonts w:ascii="Times New Roman" w:hAnsi="Times New Roman" w:cs="Times New Roman"/>
                <w:b/>
                <w:sz w:val="16"/>
              </w:rPr>
            </w:pPr>
            <w:r w:rsidRPr="00375B32">
              <w:rPr>
                <w:rFonts w:ascii="Times New Roman" w:hAnsi="Times New Roman" w:cs="Times New Roman"/>
                <w:b/>
                <w:sz w:val="16"/>
              </w:rPr>
              <w:t>Образовательные компоненты</w:t>
            </w:r>
          </w:p>
        </w:tc>
        <w:tc>
          <w:tcPr>
            <w:tcW w:w="2152" w:type="dxa"/>
            <w:gridSpan w:val="4"/>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sz w:val="16"/>
              </w:rPr>
            </w:pPr>
            <w:r w:rsidRPr="00375B32">
              <w:rPr>
                <w:rFonts w:ascii="Times New Roman" w:hAnsi="Times New Roman" w:cs="Times New Roman"/>
                <w:b/>
                <w:sz w:val="16"/>
              </w:rPr>
              <w:t>I ступень</w:t>
            </w:r>
          </w:p>
        </w:tc>
        <w:tc>
          <w:tcPr>
            <w:tcW w:w="2824" w:type="dxa"/>
            <w:gridSpan w:val="5"/>
            <w:tcBorders>
              <w:left w:val="thinThickSmallGap" w:sz="18" w:space="0" w:color="auto"/>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sz w:val="16"/>
              </w:rPr>
            </w:pPr>
            <w:r w:rsidRPr="00375B32">
              <w:rPr>
                <w:rFonts w:ascii="Times New Roman" w:hAnsi="Times New Roman" w:cs="Times New Roman"/>
                <w:b/>
                <w:sz w:val="16"/>
              </w:rPr>
              <w:t>II ступень</w:t>
            </w:r>
          </w:p>
        </w:tc>
        <w:tc>
          <w:tcPr>
            <w:tcW w:w="1076" w:type="dxa"/>
            <w:gridSpan w:val="2"/>
            <w:tcBorders>
              <w:left w:val="thinThickSmallGap" w:sz="18" w:space="0" w:color="auto"/>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sz w:val="16"/>
              </w:rPr>
            </w:pPr>
            <w:r w:rsidRPr="00375B32">
              <w:rPr>
                <w:rFonts w:ascii="Times New Roman" w:hAnsi="Times New Roman" w:cs="Times New Roman"/>
                <w:b/>
                <w:sz w:val="16"/>
              </w:rPr>
              <w:t>III ступень</w:t>
            </w:r>
          </w:p>
        </w:tc>
      </w:tr>
      <w:tr w:rsidR="004A76E2" w:rsidRPr="00375B32" w:rsidTr="008F2323">
        <w:trPr>
          <w:cantSplit/>
          <w:trHeight w:val="396"/>
        </w:trPr>
        <w:tc>
          <w:tcPr>
            <w:tcW w:w="1746" w:type="dxa"/>
            <w:vMerge/>
          </w:tcPr>
          <w:p w:rsidR="004A76E2" w:rsidRPr="00375B32" w:rsidRDefault="004A76E2" w:rsidP="008F2323">
            <w:pPr>
              <w:spacing w:after="0"/>
              <w:rPr>
                <w:rFonts w:ascii="Times New Roman" w:hAnsi="Times New Roman" w:cs="Times New Roman"/>
                <w:b/>
                <w:sz w:val="16"/>
              </w:rPr>
            </w:pPr>
          </w:p>
        </w:tc>
        <w:tc>
          <w:tcPr>
            <w:tcW w:w="2017" w:type="dxa"/>
            <w:vMerge/>
          </w:tcPr>
          <w:p w:rsidR="004A76E2" w:rsidRPr="00375B32" w:rsidRDefault="004A76E2" w:rsidP="008F2323">
            <w:pPr>
              <w:spacing w:after="0"/>
              <w:rPr>
                <w:rFonts w:ascii="Times New Roman" w:hAnsi="Times New Roman" w:cs="Times New Roman"/>
                <w:b/>
                <w:sz w:val="16"/>
              </w:rPr>
            </w:pPr>
          </w:p>
        </w:tc>
        <w:tc>
          <w:tcPr>
            <w:tcW w:w="538" w:type="dxa"/>
            <w:vAlign w:val="center"/>
          </w:tcPr>
          <w:p w:rsidR="004A76E2" w:rsidRPr="00375B32" w:rsidRDefault="004A76E2" w:rsidP="008F2323">
            <w:pPr>
              <w:spacing w:after="0"/>
              <w:jc w:val="center"/>
              <w:rPr>
                <w:rFonts w:ascii="Times New Roman" w:hAnsi="Times New Roman" w:cs="Times New Roman"/>
                <w:b/>
                <w:sz w:val="16"/>
              </w:rPr>
            </w:pPr>
            <w:r w:rsidRPr="00375B32">
              <w:rPr>
                <w:rFonts w:ascii="Times New Roman" w:hAnsi="Times New Roman" w:cs="Times New Roman"/>
                <w:b/>
                <w:sz w:val="16"/>
              </w:rPr>
              <w:t>I</w:t>
            </w:r>
          </w:p>
        </w:tc>
        <w:tc>
          <w:tcPr>
            <w:tcW w:w="538" w:type="dxa"/>
            <w:vAlign w:val="center"/>
          </w:tcPr>
          <w:p w:rsidR="004A76E2" w:rsidRPr="00375B32" w:rsidRDefault="004A76E2" w:rsidP="008F2323">
            <w:pPr>
              <w:spacing w:after="0"/>
              <w:jc w:val="center"/>
              <w:rPr>
                <w:rFonts w:ascii="Times New Roman" w:hAnsi="Times New Roman" w:cs="Times New Roman"/>
                <w:b/>
                <w:sz w:val="16"/>
              </w:rPr>
            </w:pPr>
            <w:r w:rsidRPr="00375B32">
              <w:rPr>
                <w:rFonts w:ascii="Times New Roman" w:hAnsi="Times New Roman" w:cs="Times New Roman"/>
                <w:b/>
                <w:sz w:val="16"/>
              </w:rPr>
              <w:t>II</w:t>
            </w: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sz w:val="16"/>
              </w:rPr>
            </w:pPr>
            <w:r w:rsidRPr="00375B32">
              <w:rPr>
                <w:rFonts w:ascii="Times New Roman" w:hAnsi="Times New Roman" w:cs="Times New Roman"/>
                <w:b/>
                <w:sz w:val="16"/>
              </w:rPr>
              <w:t>III</w:t>
            </w:r>
          </w:p>
        </w:tc>
        <w:tc>
          <w:tcPr>
            <w:tcW w:w="538" w:type="dxa"/>
            <w:tcBorders>
              <w:left w:val="thinThickSmallGap" w:sz="18" w:space="0" w:color="auto"/>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sz w:val="16"/>
              </w:rPr>
            </w:pPr>
            <w:r w:rsidRPr="00375B32">
              <w:rPr>
                <w:rFonts w:ascii="Times New Roman" w:hAnsi="Times New Roman" w:cs="Times New Roman"/>
                <w:b/>
                <w:sz w:val="16"/>
              </w:rPr>
              <w:t>IV</w:t>
            </w:r>
          </w:p>
        </w:tc>
        <w:tc>
          <w:tcPr>
            <w:tcW w:w="538" w:type="dxa"/>
            <w:tcBorders>
              <w:left w:val="thinThickSmallGap" w:sz="18" w:space="0" w:color="auto"/>
            </w:tcBorders>
            <w:vAlign w:val="center"/>
          </w:tcPr>
          <w:p w:rsidR="004A76E2" w:rsidRPr="00375B32" w:rsidRDefault="004A76E2" w:rsidP="008F2323">
            <w:pPr>
              <w:spacing w:after="0"/>
              <w:jc w:val="center"/>
              <w:rPr>
                <w:rFonts w:ascii="Times New Roman" w:hAnsi="Times New Roman" w:cs="Times New Roman"/>
                <w:b/>
                <w:sz w:val="16"/>
              </w:rPr>
            </w:pPr>
            <w:r w:rsidRPr="00375B32">
              <w:rPr>
                <w:rFonts w:ascii="Times New Roman" w:hAnsi="Times New Roman" w:cs="Times New Roman"/>
                <w:b/>
                <w:sz w:val="16"/>
              </w:rPr>
              <w:t>V</w:t>
            </w:r>
          </w:p>
        </w:tc>
        <w:tc>
          <w:tcPr>
            <w:tcW w:w="538" w:type="dxa"/>
            <w:vAlign w:val="center"/>
          </w:tcPr>
          <w:p w:rsidR="004A76E2" w:rsidRPr="00375B32" w:rsidRDefault="004A76E2" w:rsidP="008F2323">
            <w:pPr>
              <w:spacing w:after="0"/>
              <w:jc w:val="center"/>
              <w:rPr>
                <w:rFonts w:ascii="Times New Roman" w:hAnsi="Times New Roman" w:cs="Times New Roman"/>
                <w:b/>
                <w:sz w:val="16"/>
              </w:rPr>
            </w:pPr>
            <w:r w:rsidRPr="00375B32">
              <w:rPr>
                <w:rFonts w:ascii="Times New Roman" w:hAnsi="Times New Roman" w:cs="Times New Roman"/>
                <w:b/>
                <w:sz w:val="16"/>
              </w:rPr>
              <w:t>VI</w:t>
            </w:r>
          </w:p>
        </w:tc>
        <w:tc>
          <w:tcPr>
            <w:tcW w:w="538" w:type="dxa"/>
            <w:vAlign w:val="center"/>
          </w:tcPr>
          <w:p w:rsidR="004A76E2" w:rsidRPr="00375B32" w:rsidRDefault="004A76E2" w:rsidP="008F2323">
            <w:pPr>
              <w:spacing w:after="0"/>
              <w:jc w:val="center"/>
              <w:rPr>
                <w:rFonts w:ascii="Times New Roman" w:hAnsi="Times New Roman" w:cs="Times New Roman"/>
                <w:b/>
                <w:sz w:val="16"/>
              </w:rPr>
            </w:pPr>
            <w:r w:rsidRPr="00375B32">
              <w:rPr>
                <w:rFonts w:ascii="Times New Roman" w:hAnsi="Times New Roman" w:cs="Times New Roman"/>
                <w:b/>
                <w:sz w:val="16"/>
              </w:rPr>
              <w:t>VII</w:t>
            </w:r>
          </w:p>
        </w:tc>
        <w:tc>
          <w:tcPr>
            <w:tcW w:w="672" w:type="dxa"/>
            <w:vAlign w:val="center"/>
          </w:tcPr>
          <w:p w:rsidR="004A76E2" w:rsidRPr="00375B32" w:rsidRDefault="004A76E2" w:rsidP="008F2323">
            <w:pPr>
              <w:spacing w:after="0"/>
              <w:jc w:val="center"/>
              <w:rPr>
                <w:rFonts w:ascii="Times New Roman" w:hAnsi="Times New Roman" w:cs="Times New Roman"/>
                <w:b/>
                <w:sz w:val="16"/>
              </w:rPr>
            </w:pPr>
            <w:r w:rsidRPr="00375B32">
              <w:rPr>
                <w:rFonts w:ascii="Times New Roman" w:hAnsi="Times New Roman" w:cs="Times New Roman"/>
                <w:b/>
                <w:sz w:val="16"/>
              </w:rPr>
              <w:t>VIII</w:t>
            </w: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sz w:val="16"/>
              </w:rPr>
            </w:pPr>
            <w:r w:rsidRPr="00375B32">
              <w:rPr>
                <w:rFonts w:ascii="Times New Roman" w:hAnsi="Times New Roman" w:cs="Times New Roman"/>
                <w:b/>
                <w:sz w:val="16"/>
              </w:rPr>
              <w:t>IX</w:t>
            </w:r>
          </w:p>
        </w:tc>
        <w:tc>
          <w:tcPr>
            <w:tcW w:w="538" w:type="dxa"/>
            <w:tcBorders>
              <w:left w:val="thinThickSmallGap" w:sz="18" w:space="0" w:color="auto"/>
            </w:tcBorders>
            <w:vAlign w:val="center"/>
          </w:tcPr>
          <w:p w:rsidR="004A76E2" w:rsidRPr="00375B32" w:rsidRDefault="004A76E2" w:rsidP="008F2323">
            <w:pPr>
              <w:spacing w:after="0"/>
              <w:jc w:val="center"/>
              <w:rPr>
                <w:rFonts w:ascii="Times New Roman" w:hAnsi="Times New Roman" w:cs="Times New Roman"/>
                <w:b/>
                <w:sz w:val="16"/>
              </w:rPr>
            </w:pPr>
            <w:r w:rsidRPr="00375B32">
              <w:rPr>
                <w:rFonts w:ascii="Times New Roman" w:hAnsi="Times New Roman" w:cs="Times New Roman"/>
                <w:b/>
                <w:sz w:val="16"/>
              </w:rPr>
              <w:t>X</w:t>
            </w: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sz w:val="16"/>
              </w:rPr>
            </w:pPr>
            <w:r w:rsidRPr="00375B32">
              <w:rPr>
                <w:rFonts w:ascii="Times New Roman" w:hAnsi="Times New Roman" w:cs="Times New Roman"/>
                <w:b/>
                <w:sz w:val="16"/>
              </w:rPr>
              <w:t>XI</w:t>
            </w:r>
          </w:p>
        </w:tc>
      </w:tr>
      <w:tr w:rsidR="004A76E2" w:rsidRPr="00375B32" w:rsidTr="008F2323">
        <w:trPr>
          <w:cantSplit/>
          <w:trHeight w:val="233"/>
        </w:trPr>
        <w:tc>
          <w:tcPr>
            <w:tcW w:w="9815" w:type="dxa"/>
            <w:gridSpan w:val="13"/>
            <w:tcBorders>
              <w:right w:val="thinThickSmallGap" w:sz="18" w:space="0" w:color="auto"/>
            </w:tcBorders>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Федеральный компонент</w:t>
            </w:r>
          </w:p>
        </w:tc>
      </w:tr>
      <w:tr w:rsidR="004A76E2" w:rsidRPr="00375B32" w:rsidTr="008F2323">
        <w:trPr>
          <w:cantSplit/>
          <w:trHeight w:val="233"/>
        </w:trPr>
        <w:tc>
          <w:tcPr>
            <w:tcW w:w="1746" w:type="dxa"/>
            <w:vMerge w:val="restart"/>
            <w:vAlign w:val="center"/>
          </w:tcPr>
          <w:p w:rsidR="004A76E2" w:rsidRPr="00D75415" w:rsidRDefault="004A76E2" w:rsidP="008F2323">
            <w:pPr>
              <w:spacing w:after="0"/>
              <w:rPr>
                <w:rFonts w:ascii="Times New Roman" w:hAnsi="Times New Roman" w:cs="Times New Roman"/>
                <w:b/>
                <w:bCs/>
                <w:color w:val="000000" w:themeColor="text1"/>
                <w:sz w:val="16"/>
              </w:rPr>
            </w:pPr>
          </w:p>
          <w:p w:rsidR="004A76E2" w:rsidRPr="00D75415" w:rsidRDefault="004A76E2" w:rsidP="008F2323">
            <w:pPr>
              <w:pStyle w:val="1"/>
              <w:spacing w:before="0"/>
              <w:rPr>
                <w:rFonts w:ascii="Times New Roman" w:hAnsi="Times New Roman"/>
                <w:color w:val="000000" w:themeColor="text1"/>
                <w:sz w:val="16"/>
                <w:szCs w:val="22"/>
              </w:rPr>
            </w:pPr>
            <w:r w:rsidRPr="00D75415">
              <w:rPr>
                <w:rFonts w:ascii="Times New Roman" w:hAnsi="Times New Roman"/>
                <w:color w:val="000000" w:themeColor="text1"/>
                <w:sz w:val="16"/>
                <w:szCs w:val="22"/>
              </w:rPr>
              <w:t>Филология</w:t>
            </w:r>
          </w:p>
        </w:tc>
        <w:tc>
          <w:tcPr>
            <w:tcW w:w="2017" w:type="dxa"/>
            <w:vAlign w:val="center"/>
          </w:tcPr>
          <w:p w:rsidR="004A76E2" w:rsidRPr="00375B32" w:rsidRDefault="004A76E2" w:rsidP="008F2323">
            <w:pPr>
              <w:spacing w:after="0"/>
              <w:rPr>
                <w:rFonts w:ascii="Times New Roman" w:hAnsi="Times New Roman" w:cs="Times New Roman"/>
                <w:b/>
                <w:bCs/>
                <w:sz w:val="16"/>
              </w:rPr>
            </w:pPr>
            <w:r w:rsidRPr="00375B32">
              <w:rPr>
                <w:rFonts w:ascii="Times New Roman" w:hAnsi="Times New Roman" w:cs="Times New Roman"/>
                <w:b/>
                <w:bCs/>
                <w:sz w:val="16"/>
              </w:rPr>
              <w:t>Русский язык</w:t>
            </w:r>
          </w:p>
        </w:tc>
        <w:tc>
          <w:tcPr>
            <w:tcW w:w="538" w:type="dxa"/>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3++</w:t>
            </w:r>
          </w:p>
        </w:tc>
        <w:tc>
          <w:tcPr>
            <w:tcW w:w="538" w:type="dxa"/>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3++</w:t>
            </w: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3++</w:t>
            </w:r>
          </w:p>
        </w:tc>
        <w:tc>
          <w:tcPr>
            <w:tcW w:w="538" w:type="dxa"/>
            <w:tcBorders>
              <w:left w:val="thinThickSmallGap" w:sz="18" w:space="0" w:color="auto"/>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3++</w:t>
            </w:r>
          </w:p>
        </w:tc>
        <w:tc>
          <w:tcPr>
            <w:tcW w:w="538" w:type="dxa"/>
            <w:tcBorders>
              <w:lef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6</w:t>
            </w:r>
          </w:p>
        </w:tc>
        <w:tc>
          <w:tcPr>
            <w:tcW w:w="538" w:type="dxa"/>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6</w:t>
            </w:r>
          </w:p>
        </w:tc>
        <w:tc>
          <w:tcPr>
            <w:tcW w:w="538" w:type="dxa"/>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4+</w:t>
            </w:r>
          </w:p>
        </w:tc>
        <w:tc>
          <w:tcPr>
            <w:tcW w:w="672" w:type="dxa"/>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3</w:t>
            </w: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2</w:t>
            </w:r>
          </w:p>
        </w:tc>
        <w:tc>
          <w:tcPr>
            <w:tcW w:w="538" w:type="dxa"/>
            <w:tcBorders>
              <w:lef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1</w:t>
            </w: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1</w:t>
            </w:r>
          </w:p>
        </w:tc>
      </w:tr>
      <w:tr w:rsidR="004A76E2" w:rsidRPr="00375B32" w:rsidTr="008F2323">
        <w:trPr>
          <w:cantSplit/>
          <w:trHeight w:val="140"/>
        </w:trPr>
        <w:tc>
          <w:tcPr>
            <w:tcW w:w="1746" w:type="dxa"/>
            <w:vMerge/>
            <w:vAlign w:val="center"/>
          </w:tcPr>
          <w:p w:rsidR="004A76E2" w:rsidRPr="00D75415" w:rsidRDefault="004A76E2" w:rsidP="008F2323">
            <w:pPr>
              <w:spacing w:after="0"/>
              <w:rPr>
                <w:rFonts w:ascii="Times New Roman" w:hAnsi="Times New Roman" w:cs="Times New Roman"/>
                <w:b/>
                <w:bCs/>
                <w:color w:val="000000" w:themeColor="text1"/>
                <w:sz w:val="16"/>
              </w:rPr>
            </w:pPr>
          </w:p>
        </w:tc>
        <w:tc>
          <w:tcPr>
            <w:tcW w:w="2017" w:type="dxa"/>
            <w:vAlign w:val="center"/>
          </w:tcPr>
          <w:p w:rsidR="004A76E2" w:rsidRPr="00375B32" w:rsidRDefault="004A76E2" w:rsidP="008F2323">
            <w:pPr>
              <w:spacing w:after="0"/>
              <w:rPr>
                <w:rFonts w:ascii="Times New Roman" w:hAnsi="Times New Roman" w:cs="Times New Roman"/>
                <w:b/>
                <w:bCs/>
                <w:sz w:val="16"/>
              </w:rPr>
            </w:pPr>
            <w:r w:rsidRPr="00375B32">
              <w:rPr>
                <w:rFonts w:ascii="Times New Roman" w:hAnsi="Times New Roman" w:cs="Times New Roman"/>
                <w:b/>
                <w:bCs/>
                <w:sz w:val="16"/>
              </w:rPr>
              <w:t>Литература, чтение</w:t>
            </w:r>
          </w:p>
        </w:tc>
        <w:tc>
          <w:tcPr>
            <w:tcW w:w="538" w:type="dxa"/>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2++</w:t>
            </w:r>
          </w:p>
        </w:tc>
        <w:tc>
          <w:tcPr>
            <w:tcW w:w="538" w:type="dxa"/>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2++</w:t>
            </w: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2+</w:t>
            </w:r>
          </w:p>
        </w:tc>
        <w:tc>
          <w:tcPr>
            <w:tcW w:w="538" w:type="dxa"/>
            <w:tcBorders>
              <w:left w:val="thinThickSmallGap" w:sz="18" w:space="0" w:color="auto"/>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2</w:t>
            </w:r>
          </w:p>
        </w:tc>
        <w:tc>
          <w:tcPr>
            <w:tcW w:w="538" w:type="dxa"/>
            <w:tcBorders>
              <w:lef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2+</w:t>
            </w:r>
          </w:p>
        </w:tc>
        <w:tc>
          <w:tcPr>
            <w:tcW w:w="538" w:type="dxa"/>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2</w:t>
            </w:r>
          </w:p>
        </w:tc>
        <w:tc>
          <w:tcPr>
            <w:tcW w:w="538" w:type="dxa"/>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2</w:t>
            </w:r>
          </w:p>
        </w:tc>
        <w:tc>
          <w:tcPr>
            <w:tcW w:w="672" w:type="dxa"/>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2</w:t>
            </w: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3</w:t>
            </w:r>
          </w:p>
        </w:tc>
        <w:tc>
          <w:tcPr>
            <w:tcW w:w="538" w:type="dxa"/>
            <w:tcBorders>
              <w:lef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3+</w:t>
            </w: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3+</w:t>
            </w:r>
          </w:p>
        </w:tc>
      </w:tr>
      <w:tr w:rsidR="004A76E2" w:rsidRPr="00375B32" w:rsidTr="008F2323">
        <w:trPr>
          <w:cantSplit/>
          <w:trHeight w:val="140"/>
        </w:trPr>
        <w:tc>
          <w:tcPr>
            <w:tcW w:w="1746" w:type="dxa"/>
            <w:vMerge/>
            <w:vAlign w:val="center"/>
          </w:tcPr>
          <w:p w:rsidR="004A76E2" w:rsidRPr="00D75415" w:rsidRDefault="004A76E2" w:rsidP="008F2323">
            <w:pPr>
              <w:spacing w:after="0"/>
              <w:rPr>
                <w:rFonts w:ascii="Times New Roman" w:hAnsi="Times New Roman" w:cs="Times New Roman"/>
                <w:b/>
                <w:bCs/>
                <w:color w:val="000000" w:themeColor="text1"/>
                <w:sz w:val="16"/>
              </w:rPr>
            </w:pPr>
          </w:p>
        </w:tc>
        <w:tc>
          <w:tcPr>
            <w:tcW w:w="2017" w:type="dxa"/>
            <w:vAlign w:val="center"/>
          </w:tcPr>
          <w:p w:rsidR="004A76E2" w:rsidRPr="00375B32" w:rsidRDefault="004A76E2" w:rsidP="008F2323">
            <w:pPr>
              <w:spacing w:after="0"/>
              <w:rPr>
                <w:rFonts w:ascii="Times New Roman" w:hAnsi="Times New Roman" w:cs="Times New Roman"/>
                <w:b/>
                <w:bCs/>
                <w:sz w:val="16"/>
              </w:rPr>
            </w:pPr>
            <w:r w:rsidRPr="00375B32">
              <w:rPr>
                <w:rFonts w:ascii="Times New Roman" w:hAnsi="Times New Roman" w:cs="Times New Roman"/>
                <w:b/>
                <w:bCs/>
                <w:sz w:val="16"/>
              </w:rPr>
              <w:t>Английский язык</w:t>
            </w:r>
          </w:p>
        </w:tc>
        <w:tc>
          <w:tcPr>
            <w:tcW w:w="538" w:type="dxa"/>
            <w:vAlign w:val="center"/>
          </w:tcPr>
          <w:p w:rsidR="004A76E2" w:rsidRPr="00375B32" w:rsidRDefault="004A76E2" w:rsidP="008F2323">
            <w:pPr>
              <w:spacing w:after="0"/>
              <w:jc w:val="center"/>
              <w:rPr>
                <w:rFonts w:ascii="Times New Roman" w:hAnsi="Times New Roman" w:cs="Times New Roman"/>
                <w:b/>
                <w:bCs/>
                <w:sz w:val="16"/>
              </w:rPr>
            </w:pPr>
          </w:p>
        </w:tc>
        <w:tc>
          <w:tcPr>
            <w:tcW w:w="538" w:type="dxa"/>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2</w:t>
            </w: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2</w:t>
            </w:r>
          </w:p>
        </w:tc>
        <w:tc>
          <w:tcPr>
            <w:tcW w:w="538" w:type="dxa"/>
            <w:tcBorders>
              <w:left w:val="thinThickSmallGap" w:sz="18" w:space="0" w:color="auto"/>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2</w:t>
            </w:r>
          </w:p>
        </w:tc>
        <w:tc>
          <w:tcPr>
            <w:tcW w:w="538" w:type="dxa"/>
            <w:tcBorders>
              <w:lef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3</w:t>
            </w:r>
          </w:p>
        </w:tc>
        <w:tc>
          <w:tcPr>
            <w:tcW w:w="538" w:type="dxa"/>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3</w:t>
            </w:r>
          </w:p>
        </w:tc>
        <w:tc>
          <w:tcPr>
            <w:tcW w:w="538" w:type="dxa"/>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3</w:t>
            </w:r>
          </w:p>
        </w:tc>
        <w:tc>
          <w:tcPr>
            <w:tcW w:w="672" w:type="dxa"/>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3</w:t>
            </w: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3</w:t>
            </w:r>
          </w:p>
        </w:tc>
        <w:tc>
          <w:tcPr>
            <w:tcW w:w="538" w:type="dxa"/>
            <w:tcBorders>
              <w:lef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3</w:t>
            </w: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3</w:t>
            </w:r>
          </w:p>
        </w:tc>
      </w:tr>
      <w:tr w:rsidR="004A76E2" w:rsidRPr="00375B32" w:rsidTr="008F2323">
        <w:trPr>
          <w:cantSplit/>
          <w:trHeight w:val="233"/>
        </w:trPr>
        <w:tc>
          <w:tcPr>
            <w:tcW w:w="1746" w:type="dxa"/>
            <w:vMerge w:val="restart"/>
            <w:vAlign w:val="center"/>
          </w:tcPr>
          <w:p w:rsidR="004A76E2" w:rsidRPr="00D75415" w:rsidRDefault="004A76E2" w:rsidP="008F2323">
            <w:pPr>
              <w:pStyle w:val="1"/>
              <w:spacing w:before="0"/>
              <w:rPr>
                <w:rFonts w:ascii="Times New Roman" w:hAnsi="Times New Roman"/>
                <w:color w:val="000000" w:themeColor="text1"/>
                <w:sz w:val="16"/>
                <w:szCs w:val="22"/>
              </w:rPr>
            </w:pPr>
          </w:p>
          <w:p w:rsidR="004A76E2" w:rsidRPr="00D75415" w:rsidRDefault="004A76E2" w:rsidP="008F2323">
            <w:pPr>
              <w:pStyle w:val="1"/>
              <w:spacing w:before="0"/>
              <w:rPr>
                <w:rFonts w:ascii="Times New Roman" w:hAnsi="Times New Roman"/>
                <w:color w:val="000000" w:themeColor="text1"/>
                <w:sz w:val="16"/>
                <w:szCs w:val="22"/>
              </w:rPr>
            </w:pPr>
          </w:p>
          <w:p w:rsidR="004A76E2" w:rsidRPr="00D75415" w:rsidRDefault="004A76E2" w:rsidP="008F2323">
            <w:pPr>
              <w:pStyle w:val="1"/>
              <w:spacing w:before="0"/>
              <w:rPr>
                <w:rFonts w:ascii="Times New Roman" w:hAnsi="Times New Roman"/>
                <w:color w:val="000000" w:themeColor="text1"/>
                <w:sz w:val="16"/>
                <w:szCs w:val="22"/>
              </w:rPr>
            </w:pPr>
            <w:r w:rsidRPr="00D75415">
              <w:rPr>
                <w:rFonts w:ascii="Times New Roman" w:hAnsi="Times New Roman"/>
                <w:color w:val="000000" w:themeColor="text1"/>
                <w:sz w:val="16"/>
                <w:szCs w:val="22"/>
              </w:rPr>
              <w:t>Математика и информатика</w:t>
            </w:r>
          </w:p>
        </w:tc>
        <w:tc>
          <w:tcPr>
            <w:tcW w:w="2017" w:type="dxa"/>
            <w:vAlign w:val="center"/>
          </w:tcPr>
          <w:p w:rsidR="004A76E2" w:rsidRPr="00375B32" w:rsidRDefault="004A76E2" w:rsidP="008F2323">
            <w:pPr>
              <w:spacing w:after="0"/>
              <w:rPr>
                <w:rFonts w:ascii="Times New Roman" w:hAnsi="Times New Roman" w:cs="Times New Roman"/>
                <w:b/>
                <w:bCs/>
                <w:sz w:val="16"/>
              </w:rPr>
            </w:pPr>
            <w:r w:rsidRPr="00375B32">
              <w:rPr>
                <w:rFonts w:ascii="Times New Roman" w:hAnsi="Times New Roman" w:cs="Times New Roman"/>
                <w:b/>
                <w:bCs/>
                <w:sz w:val="16"/>
              </w:rPr>
              <w:t>Математика</w:t>
            </w:r>
          </w:p>
        </w:tc>
        <w:tc>
          <w:tcPr>
            <w:tcW w:w="538" w:type="dxa"/>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4</w:t>
            </w:r>
          </w:p>
        </w:tc>
        <w:tc>
          <w:tcPr>
            <w:tcW w:w="538" w:type="dxa"/>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4</w:t>
            </w: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4</w:t>
            </w:r>
          </w:p>
        </w:tc>
        <w:tc>
          <w:tcPr>
            <w:tcW w:w="538" w:type="dxa"/>
            <w:tcBorders>
              <w:left w:val="thinThickSmallGap" w:sz="18" w:space="0" w:color="auto"/>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4</w:t>
            </w:r>
          </w:p>
        </w:tc>
        <w:tc>
          <w:tcPr>
            <w:tcW w:w="538" w:type="dxa"/>
            <w:tcBorders>
              <w:lef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5</w:t>
            </w:r>
          </w:p>
        </w:tc>
        <w:tc>
          <w:tcPr>
            <w:tcW w:w="538" w:type="dxa"/>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5</w:t>
            </w:r>
          </w:p>
        </w:tc>
        <w:tc>
          <w:tcPr>
            <w:tcW w:w="538" w:type="dxa"/>
            <w:vAlign w:val="center"/>
          </w:tcPr>
          <w:p w:rsidR="004A76E2" w:rsidRPr="00375B32" w:rsidRDefault="004A76E2" w:rsidP="008F2323">
            <w:pPr>
              <w:spacing w:after="0"/>
              <w:jc w:val="center"/>
              <w:rPr>
                <w:rFonts w:ascii="Times New Roman" w:hAnsi="Times New Roman" w:cs="Times New Roman"/>
                <w:b/>
                <w:bCs/>
                <w:sz w:val="16"/>
              </w:rPr>
            </w:pPr>
          </w:p>
        </w:tc>
        <w:tc>
          <w:tcPr>
            <w:tcW w:w="672" w:type="dxa"/>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lef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r>
      <w:tr w:rsidR="004A76E2" w:rsidRPr="00375B32" w:rsidTr="008F2323">
        <w:trPr>
          <w:cantSplit/>
          <w:trHeight w:val="140"/>
        </w:trPr>
        <w:tc>
          <w:tcPr>
            <w:tcW w:w="1746" w:type="dxa"/>
            <w:vMerge/>
            <w:vAlign w:val="center"/>
          </w:tcPr>
          <w:p w:rsidR="004A76E2" w:rsidRPr="00D75415" w:rsidRDefault="004A76E2" w:rsidP="008F2323">
            <w:pPr>
              <w:spacing w:after="0"/>
              <w:rPr>
                <w:rFonts w:ascii="Times New Roman" w:hAnsi="Times New Roman" w:cs="Times New Roman"/>
                <w:b/>
                <w:bCs/>
                <w:color w:val="000000" w:themeColor="text1"/>
                <w:sz w:val="16"/>
              </w:rPr>
            </w:pPr>
          </w:p>
        </w:tc>
        <w:tc>
          <w:tcPr>
            <w:tcW w:w="2017" w:type="dxa"/>
            <w:vAlign w:val="center"/>
          </w:tcPr>
          <w:p w:rsidR="004A76E2" w:rsidRPr="00375B32" w:rsidRDefault="004A76E2" w:rsidP="008F2323">
            <w:pPr>
              <w:spacing w:after="0"/>
              <w:rPr>
                <w:rFonts w:ascii="Times New Roman" w:hAnsi="Times New Roman" w:cs="Times New Roman"/>
                <w:b/>
                <w:bCs/>
                <w:sz w:val="16"/>
              </w:rPr>
            </w:pPr>
            <w:r w:rsidRPr="00375B32">
              <w:rPr>
                <w:rFonts w:ascii="Times New Roman" w:hAnsi="Times New Roman" w:cs="Times New Roman"/>
                <w:b/>
                <w:bCs/>
                <w:sz w:val="16"/>
              </w:rPr>
              <w:t>Алгебра</w:t>
            </w:r>
          </w:p>
        </w:tc>
        <w:tc>
          <w:tcPr>
            <w:tcW w:w="538" w:type="dxa"/>
            <w:vAlign w:val="center"/>
          </w:tcPr>
          <w:p w:rsidR="004A76E2" w:rsidRPr="00375B32" w:rsidRDefault="004A76E2" w:rsidP="008F2323">
            <w:pPr>
              <w:spacing w:after="0"/>
              <w:jc w:val="center"/>
              <w:rPr>
                <w:rFonts w:ascii="Times New Roman" w:hAnsi="Times New Roman" w:cs="Times New Roman"/>
                <w:b/>
                <w:bCs/>
                <w:sz w:val="16"/>
              </w:rPr>
            </w:pPr>
          </w:p>
        </w:tc>
        <w:tc>
          <w:tcPr>
            <w:tcW w:w="538" w:type="dxa"/>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left w:val="thinThickSmallGap" w:sz="18" w:space="0" w:color="auto"/>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lef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c>
          <w:tcPr>
            <w:tcW w:w="538" w:type="dxa"/>
            <w:vAlign w:val="center"/>
          </w:tcPr>
          <w:p w:rsidR="004A76E2" w:rsidRPr="00375B32" w:rsidRDefault="004A76E2" w:rsidP="008F2323">
            <w:pPr>
              <w:spacing w:after="0"/>
              <w:jc w:val="center"/>
              <w:rPr>
                <w:rFonts w:ascii="Times New Roman" w:hAnsi="Times New Roman" w:cs="Times New Roman"/>
                <w:b/>
                <w:bCs/>
                <w:sz w:val="16"/>
              </w:rPr>
            </w:pPr>
          </w:p>
        </w:tc>
        <w:tc>
          <w:tcPr>
            <w:tcW w:w="538" w:type="dxa"/>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3</w:t>
            </w:r>
          </w:p>
        </w:tc>
        <w:tc>
          <w:tcPr>
            <w:tcW w:w="672" w:type="dxa"/>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3</w:t>
            </w: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3</w:t>
            </w:r>
          </w:p>
        </w:tc>
        <w:tc>
          <w:tcPr>
            <w:tcW w:w="538" w:type="dxa"/>
            <w:tcBorders>
              <w:lef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2+</w:t>
            </w: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2+</w:t>
            </w:r>
          </w:p>
        </w:tc>
      </w:tr>
      <w:tr w:rsidR="004A76E2" w:rsidRPr="00375B32" w:rsidTr="008F2323">
        <w:trPr>
          <w:cantSplit/>
          <w:trHeight w:val="140"/>
        </w:trPr>
        <w:tc>
          <w:tcPr>
            <w:tcW w:w="1746" w:type="dxa"/>
            <w:vMerge/>
            <w:vAlign w:val="center"/>
          </w:tcPr>
          <w:p w:rsidR="004A76E2" w:rsidRPr="00D75415" w:rsidRDefault="004A76E2" w:rsidP="008F2323">
            <w:pPr>
              <w:spacing w:after="0"/>
              <w:rPr>
                <w:rFonts w:ascii="Times New Roman" w:hAnsi="Times New Roman" w:cs="Times New Roman"/>
                <w:b/>
                <w:bCs/>
                <w:color w:val="000000" w:themeColor="text1"/>
                <w:sz w:val="16"/>
              </w:rPr>
            </w:pPr>
          </w:p>
        </w:tc>
        <w:tc>
          <w:tcPr>
            <w:tcW w:w="2017" w:type="dxa"/>
            <w:vAlign w:val="center"/>
          </w:tcPr>
          <w:p w:rsidR="004A76E2" w:rsidRPr="00375B32" w:rsidRDefault="004A76E2" w:rsidP="008F2323">
            <w:pPr>
              <w:spacing w:after="0"/>
              <w:rPr>
                <w:rFonts w:ascii="Times New Roman" w:hAnsi="Times New Roman" w:cs="Times New Roman"/>
                <w:b/>
                <w:bCs/>
                <w:sz w:val="16"/>
              </w:rPr>
            </w:pPr>
            <w:r w:rsidRPr="00375B32">
              <w:rPr>
                <w:rFonts w:ascii="Times New Roman" w:hAnsi="Times New Roman" w:cs="Times New Roman"/>
                <w:b/>
                <w:bCs/>
                <w:sz w:val="16"/>
              </w:rPr>
              <w:t>Геометрия</w:t>
            </w:r>
          </w:p>
        </w:tc>
        <w:tc>
          <w:tcPr>
            <w:tcW w:w="538" w:type="dxa"/>
            <w:vAlign w:val="center"/>
          </w:tcPr>
          <w:p w:rsidR="004A76E2" w:rsidRPr="00375B32" w:rsidRDefault="004A76E2" w:rsidP="008F2323">
            <w:pPr>
              <w:spacing w:after="0"/>
              <w:jc w:val="center"/>
              <w:rPr>
                <w:rFonts w:ascii="Times New Roman" w:hAnsi="Times New Roman" w:cs="Times New Roman"/>
                <w:b/>
                <w:bCs/>
                <w:sz w:val="16"/>
              </w:rPr>
            </w:pPr>
          </w:p>
        </w:tc>
        <w:tc>
          <w:tcPr>
            <w:tcW w:w="538" w:type="dxa"/>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left w:val="thinThickSmallGap" w:sz="18" w:space="0" w:color="auto"/>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lef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c>
          <w:tcPr>
            <w:tcW w:w="538" w:type="dxa"/>
            <w:vAlign w:val="center"/>
          </w:tcPr>
          <w:p w:rsidR="004A76E2" w:rsidRPr="00375B32" w:rsidRDefault="004A76E2" w:rsidP="008F2323">
            <w:pPr>
              <w:spacing w:after="0"/>
              <w:jc w:val="center"/>
              <w:rPr>
                <w:rFonts w:ascii="Times New Roman" w:hAnsi="Times New Roman" w:cs="Times New Roman"/>
                <w:b/>
                <w:bCs/>
                <w:sz w:val="16"/>
              </w:rPr>
            </w:pPr>
          </w:p>
        </w:tc>
        <w:tc>
          <w:tcPr>
            <w:tcW w:w="538" w:type="dxa"/>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2</w:t>
            </w:r>
          </w:p>
        </w:tc>
        <w:tc>
          <w:tcPr>
            <w:tcW w:w="672" w:type="dxa"/>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2</w:t>
            </w: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2</w:t>
            </w:r>
          </w:p>
        </w:tc>
        <w:tc>
          <w:tcPr>
            <w:tcW w:w="538" w:type="dxa"/>
            <w:tcBorders>
              <w:lef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2</w:t>
            </w: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2</w:t>
            </w:r>
          </w:p>
        </w:tc>
      </w:tr>
      <w:tr w:rsidR="004A76E2" w:rsidRPr="00375B32" w:rsidTr="008F2323">
        <w:trPr>
          <w:cantSplit/>
          <w:trHeight w:val="140"/>
        </w:trPr>
        <w:tc>
          <w:tcPr>
            <w:tcW w:w="1746" w:type="dxa"/>
            <w:vMerge/>
            <w:vAlign w:val="center"/>
          </w:tcPr>
          <w:p w:rsidR="004A76E2" w:rsidRPr="00D75415" w:rsidRDefault="004A76E2" w:rsidP="008F2323">
            <w:pPr>
              <w:spacing w:after="0"/>
              <w:rPr>
                <w:rFonts w:ascii="Times New Roman" w:hAnsi="Times New Roman" w:cs="Times New Roman"/>
                <w:b/>
                <w:bCs/>
                <w:color w:val="000000" w:themeColor="text1"/>
                <w:sz w:val="16"/>
              </w:rPr>
            </w:pPr>
          </w:p>
        </w:tc>
        <w:tc>
          <w:tcPr>
            <w:tcW w:w="2017" w:type="dxa"/>
            <w:vAlign w:val="center"/>
          </w:tcPr>
          <w:p w:rsidR="004A76E2" w:rsidRPr="00375B32" w:rsidRDefault="004A76E2" w:rsidP="008F2323">
            <w:pPr>
              <w:spacing w:after="0"/>
              <w:rPr>
                <w:rFonts w:ascii="Times New Roman" w:hAnsi="Times New Roman" w:cs="Times New Roman"/>
                <w:b/>
                <w:bCs/>
                <w:sz w:val="16"/>
              </w:rPr>
            </w:pPr>
            <w:r w:rsidRPr="00375B32">
              <w:rPr>
                <w:rFonts w:ascii="Times New Roman" w:hAnsi="Times New Roman" w:cs="Times New Roman"/>
                <w:b/>
                <w:bCs/>
                <w:sz w:val="16"/>
              </w:rPr>
              <w:t>Информатика</w:t>
            </w:r>
            <w:r>
              <w:rPr>
                <w:rFonts w:ascii="Times New Roman" w:hAnsi="Times New Roman" w:cs="Times New Roman"/>
                <w:b/>
                <w:bCs/>
                <w:sz w:val="16"/>
              </w:rPr>
              <w:t xml:space="preserve"> и ИКТ</w:t>
            </w:r>
          </w:p>
        </w:tc>
        <w:tc>
          <w:tcPr>
            <w:tcW w:w="538" w:type="dxa"/>
            <w:vAlign w:val="center"/>
          </w:tcPr>
          <w:p w:rsidR="004A76E2" w:rsidRPr="00375B32" w:rsidRDefault="004A76E2" w:rsidP="008F2323">
            <w:pPr>
              <w:spacing w:after="0"/>
              <w:jc w:val="center"/>
              <w:rPr>
                <w:rFonts w:ascii="Times New Roman" w:hAnsi="Times New Roman" w:cs="Times New Roman"/>
                <w:b/>
                <w:bCs/>
                <w:sz w:val="16"/>
              </w:rPr>
            </w:pPr>
          </w:p>
        </w:tc>
        <w:tc>
          <w:tcPr>
            <w:tcW w:w="538" w:type="dxa"/>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left w:val="thinThickSmallGap" w:sz="18" w:space="0" w:color="auto"/>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lef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c>
          <w:tcPr>
            <w:tcW w:w="538" w:type="dxa"/>
            <w:vAlign w:val="center"/>
          </w:tcPr>
          <w:p w:rsidR="004A76E2" w:rsidRPr="00375B32" w:rsidRDefault="004A76E2" w:rsidP="008F2323">
            <w:pPr>
              <w:spacing w:after="0"/>
              <w:jc w:val="center"/>
              <w:rPr>
                <w:rFonts w:ascii="Times New Roman" w:hAnsi="Times New Roman" w:cs="Times New Roman"/>
                <w:b/>
                <w:bCs/>
                <w:sz w:val="16"/>
              </w:rPr>
            </w:pPr>
          </w:p>
        </w:tc>
        <w:tc>
          <w:tcPr>
            <w:tcW w:w="538" w:type="dxa"/>
            <w:vAlign w:val="center"/>
          </w:tcPr>
          <w:p w:rsidR="004A76E2" w:rsidRPr="00375B32" w:rsidRDefault="004A76E2" w:rsidP="008F2323">
            <w:pPr>
              <w:spacing w:after="0"/>
              <w:jc w:val="center"/>
              <w:rPr>
                <w:rFonts w:ascii="Times New Roman" w:hAnsi="Times New Roman" w:cs="Times New Roman"/>
                <w:b/>
                <w:bCs/>
                <w:sz w:val="16"/>
              </w:rPr>
            </w:pPr>
          </w:p>
        </w:tc>
        <w:tc>
          <w:tcPr>
            <w:tcW w:w="672" w:type="dxa"/>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1</w:t>
            </w: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2</w:t>
            </w:r>
          </w:p>
        </w:tc>
        <w:tc>
          <w:tcPr>
            <w:tcW w:w="538" w:type="dxa"/>
            <w:tcBorders>
              <w:lef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1</w:t>
            </w: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1</w:t>
            </w:r>
          </w:p>
        </w:tc>
      </w:tr>
      <w:tr w:rsidR="004A76E2" w:rsidRPr="00375B32" w:rsidTr="008F2323">
        <w:trPr>
          <w:cantSplit/>
          <w:trHeight w:val="233"/>
        </w:trPr>
        <w:tc>
          <w:tcPr>
            <w:tcW w:w="1746" w:type="dxa"/>
            <w:vMerge w:val="restart"/>
            <w:vAlign w:val="center"/>
          </w:tcPr>
          <w:p w:rsidR="004A76E2" w:rsidRPr="00D75415" w:rsidRDefault="004A76E2" w:rsidP="008F2323">
            <w:pPr>
              <w:pStyle w:val="1"/>
              <w:spacing w:before="0"/>
              <w:rPr>
                <w:rFonts w:ascii="Times New Roman" w:hAnsi="Times New Roman"/>
                <w:color w:val="000000" w:themeColor="text1"/>
                <w:sz w:val="16"/>
                <w:szCs w:val="22"/>
              </w:rPr>
            </w:pPr>
          </w:p>
          <w:p w:rsidR="004A76E2" w:rsidRPr="00D75415" w:rsidRDefault="004A76E2" w:rsidP="008F2323">
            <w:pPr>
              <w:pStyle w:val="1"/>
              <w:spacing w:before="0"/>
              <w:rPr>
                <w:rFonts w:ascii="Times New Roman" w:hAnsi="Times New Roman"/>
                <w:color w:val="000000" w:themeColor="text1"/>
                <w:sz w:val="16"/>
                <w:szCs w:val="22"/>
              </w:rPr>
            </w:pPr>
            <w:r w:rsidRPr="00D75415">
              <w:rPr>
                <w:rFonts w:ascii="Times New Roman" w:hAnsi="Times New Roman"/>
                <w:color w:val="000000" w:themeColor="text1"/>
                <w:sz w:val="16"/>
                <w:szCs w:val="22"/>
              </w:rPr>
              <w:t>Обществознание</w:t>
            </w:r>
          </w:p>
        </w:tc>
        <w:tc>
          <w:tcPr>
            <w:tcW w:w="2017" w:type="dxa"/>
            <w:vAlign w:val="center"/>
          </w:tcPr>
          <w:p w:rsidR="004A76E2" w:rsidRPr="00375B32" w:rsidRDefault="004A76E2" w:rsidP="008F2323">
            <w:pPr>
              <w:spacing w:after="0"/>
              <w:rPr>
                <w:rFonts w:ascii="Times New Roman" w:hAnsi="Times New Roman" w:cs="Times New Roman"/>
                <w:b/>
                <w:bCs/>
                <w:sz w:val="16"/>
              </w:rPr>
            </w:pPr>
            <w:r w:rsidRPr="00375B32">
              <w:rPr>
                <w:rFonts w:ascii="Times New Roman" w:hAnsi="Times New Roman" w:cs="Times New Roman"/>
                <w:b/>
                <w:bCs/>
                <w:sz w:val="16"/>
              </w:rPr>
              <w:t>История</w:t>
            </w:r>
          </w:p>
        </w:tc>
        <w:tc>
          <w:tcPr>
            <w:tcW w:w="538" w:type="dxa"/>
            <w:vAlign w:val="center"/>
          </w:tcPr>
          <w:p w:rsidR="004A76E2" w:rsidRPr="00375B32" w:rsidRDefault="004A76E2" w:rsidP="008F2323">
            <w:pPr>
              <w:spacing w:after="0"/>
              <w:jc w:val="center"/>
              <w:rPr>
                <w:rFonts w:ascii="Times New Roman" w:hAnsi="Times New Roman" w:cs="Times New Roman"/>
                <w:b/>
                <w:bCs/>
                <w:sz w:val="16"/>
              </w:rPr>
            </w:pPr>
          </w:p>
        </w:tc>
        <w:tc>
          <w:tcPr>
            <w:tcW w:w="538" w:type="dxa"/>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left w:val="thinThickSmallGap" w:sz="18" w:space="0" w:color="auto"/>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lef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2</w:t>
            </w:r>
          </w:p>
        </w:tc>
        <w:tc>
          <w:tcPr>
            <w:tcW w:w="538" w:type="dxa"/>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2</w:t>
            </w:r>
          </w:p>
        </w:tc>
        <w:tc>
          <w:tcPr>
            <w:tcW w:w="538" w:type="dxa"/>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2</w:t>
            </w:r>
          </w:p>
        </w:tc>
        <w:tc>
          <w:tcPr>
            <w:tcW w:w="672" w:type="dxa"/>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2</w:t>
            </w: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2+</w:t>
            </w:r>
          </w:p>
        </w:tc>
        <w:tc>
          <w:tcPr>
            <w:tcW w:w="538" w:type="dxa"/>
            <w:tcBorders>
              <w:lef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2</w:t>
            </w: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2</w:t>
            </w:r>
          </w:p>
        </w:tc>
      </w:tr>
      <w:tr w:rsidR="004A76E2" w:rsidRPr="00375B32" w:rsidTr="008F2323">
        <w:trPr>
          <w:cantSplit/>
          <w:trHeight w:val="140"/>
        </w:trPr>
        <w:tc>
          <w:tcPr>
            <w:tcW w:w="1746" w:type="dxa"/>
            <w:vMerge/>
            <w:vAlign w:val="center"/>
          </w:tcPr>
          <w:p w:rsidR="004A76E2" w:rsidRPr="00D75415" w:rsidRDefault="004A76E2" w:rsidP="008F2323">
            <w:pPr>
              <w:spacing w:after="0"/>
              <w:rPr>
                <w:rFonts w:ascii="Times New Roman" w:hAnsi="Times New Roman" w:cs="Times New Roman"/>
                <w:b/>
                <w:bCs/>
                <w:color w:val="000000" w:themeColor="text1"/>
                <w:sz w:val="16"/>
              </w:rPr>
            </w:pPr>
          </w:p>
        </w:tc>
        <w:tc>
          <w:tcPr>
            <w:tcW w:w="2017" w:type="dxa"/>
            <w:vAlign w:val="center"/>
          </w:tcPr>
          <w:p w:rsidR="004A76E2" w:rsidRPr="00375B32" w:rsidRDefault="004A76E2" w:rsidP="008F2323">
            <w:pPr>
              <w:spacing w:after="0"/>
              <w:rPr>
                <w:rFonts w:ascii="Times New Roman" w:hAnsi="Times New Roman" w:cs="Times New Roman"/>
                <w:b/>
                <w:bCs/>
                <w:sz w:val="16"/>
              </w:rPr>
            </w:pPr>
            <w:r w:rsidRPr="00375B32">
              <w:rPr>
                <w:rFonts w:ascii="Times New Roman" w:hAnsi="Times New Roman" w:cs="Times New Roman"/>
                <w:b/>
                <w:bCs/>
                <w:sz w:val="16"/>
              </w:rPr>
              <w:t>Обществознание</w:t>
            </w:r>
          </w:p>
        </w:tc>
        <w:tc>
          <w:tcPr>
            <w:tcW w:w="538" w:type="dxa"/>
            <w:vAlign w:val="center"/>
          </w:tcPr>
          <w:p w:rsidR="004A76E2" w:rsidRPr="00375B32" w:rsidRDefault="004A76E2" w:rsidP="008F2323">
            <w:pPr>
              <w:spacing w:after="0"/>
              <w:jc w:val="center"/>
              <w:rPr>
                <w:rFonts w:ascii="Times New Roman" w:hAnsi="Times New Roman" w:cs="Times New Roman"/>
                <w:b/>
                <w:bCs/>
                <w:sz w:val="16"/>
              </w:rPr>
            </w:pPr>
          </w:p>
        </w:tc>
        <w:tc>
          <w:tcPr>
            <w:tcW w:w="538" w:type="dxa"/>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left w:val="thinThickSmallGap" w:sz="18" w:space="0" w:color="auto"/>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lef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w:t>
            </w:r>
          </w:p>
        </w:tc>
        <w:tc>
          <w:tcPr>
            <w:tcW w:w="538" w:type="dxa"/>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1</w:t>
            </w:r>
          </w:p>
        </w:tc>
        <w:tc>
          <w:tcPr>
            <w:tcW w:w="538" w:type="dxa"/>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1</w:t>
            </w:r>
          </w:p>
        </w:tc>
        <w:tc>
          <w:tcPr>
            <w:tcW w:w="672" w:type="dxa"/>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1</w:t>
            </w: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1</w:t>
            </w:r>
          </w:p>
        </w:tc>
        <w:tc>
          <w:tcPr>
            <w:tcW w:w="538" w:type="dxa"/>
            <w:tcBorders>
              <w:lef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2</w:t>
            </w: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2</w:t>
            </w:r>
          </w:p>
        </w:tc>
      </w:tr>
      <w:tr w:rsidR="004A76E2" w:rsidRPr="00375B32" w:rsidTr="008F2323">
        <w:trPr>
          <w:cantSplit/>
          <w:trHeight w:val="233"/>
        </w:trPr>
        <w:tc>
          <w:tcPr>
            <w:tcW w:w="1746" w:type="dxa"/>
            <w:vMerge w:val="restart"/>
            <w:vAlign w:val="center"/>
          </w:tcPr>
          <w:p w:rsidR="004A76E2" w:rsidRPr="00D75415" w:rsidRDefault="004A76E2" w:rsidP="008F2323">
            <w:pPr>
              <w:spacing w:after="0"/>
              <w:rPr>
                <w:rFonts w:ascii="Times New Roman" w:hAnsi="Times New Roman" w:cs="Times New Roman"/>
                <w:b/>
                <w:bCs/>
                <w:color w:val="000000" w:themeColor="text1"/>
                <w:sz w:val="16"/>
              </w:rPr>
            </w:pPr>
          </w:p>
          <w:p w:rsidR="004A76E2" w:rsidRPr="00D75415" w:rsidRDefault="004A76E2" w:rsidP="008F2323">
            <w:pPr>
              <w:pStyle w:val="1"/>
              <w:spacing w:before="0"/>
              <w:rPr>
                <w:rFonts w:ascii="Times New Roman" w:hAnsi="Times New Roman"/>
                <w:color w:val="000000" w:themeColor="text1"/>
                <w:sz w:val="16"/>
                <w:szCs w:val="22"/>
              </w:rPr>
            </w:pPr>
          </w:p>
          <w:p w:rsidR="004A76E2" w:rsidRPr="00D75415" w:rsidRDefault="004A76E2" w:rsidP="008F2323">
            <w:pPr>
              <w:pStyle w:val="1"/>
              <w:rPr>
                <w:rFonts w:ascii="Times New Roman" w:hAnsi="Times New Roman"/>
                <w:color w:val="000000" w:themeColor="text1"/>
                <w:sz w:val="16"/>
                <w:szCs w:val="22"/>
              </w:rPr>
            </w:pPr>
            <w:r w:rsidRPr="00D75415">
              <w:rPr>
                <w:rFonts w:ascii="Times New Roman" w:hAnsi="Times New Roman"/>
                <w:color w:val="000000" w:themeColor="text1"/>
                <w:sz w:val="16"/>
                <w:szCs w:val="22"/>
              </w:rPr>
              <w:t>Естествознание</w:t>
            </w:r>
          </w:p>
        </w:tc>
        <w:tc>
          <w:tcPr>
            <w:tcW w:w="2017" w:type="dxa"/>
            <w:vAlign w:val="center"/>
          </w:tcPr>
          <w:p w:rsidR="004A76E2" w:rsidRPr="00375B32" w:rsidRDefault="004A76E2" w:rsidP="008F2323">
            <w:pPr>
              <w:spacing w:after="0"/>
              <w:rPr>
                <w:rFonts w:ascii="Times New Roman" w:hAnsi="Times New Roman" w:cs="Times New Roman"/>
                <w:b/>
                <w:bCs/>
                <w:sz w:val="16"/>
              </w:rPr>
            </w:pPr>
            <w:r w:rsidRPr="00375B32">
              <w:rPr>
                <w:rFonts w:ascii="Times New Roman" w:hAnsi="Times New Roman" w:cs="Times New Roman"/>
                <w:b/>
                <w:bCs/>
                <w:sz w:val="16"/>
              </w:rPr>
              <w:t>География</w:t>
            </w:r>
          </w:p>
        </w:tc>
        <w:tc>
          <w:tcPr>
            <w:tcW w:w="538" w:type="dxa"/>
            <w:vAlign w:val="center"/>
          </w:tcPr>
          <w:p w:rsidR="004A76E2" w:rsidRPr="00375B32" w:rsidRDefault="004A76E2" w:rsidP="008F2323">
            <w:pPr>
              <w:spacing w:after="0"/>
              <w:jc w:val="center"/>
              <w:rPr>
                <w:rFonts w:ascii="Times New Roman" w:hAnsi="Times New Roman" w:cs="Times New Roman"/>
                <w:b/>
                <w:bCs/>
                <w:sz w:val="16"/>
              </w:rPr>
            </w:pPr>
          </w:p>
        </w:tc>
        <w:tc>
          <w:tcPr>
            <w:tcW w:w="538" w:type="dxa"/>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left w:val="thinThickSmallGap" w:sz="18" w:space="0" w:color="auto"/>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lef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c>
          <w:tcPr>
            <w:tcW w:w="538" w:type="dxa"/>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1+</w:t>
            </w:r>
          </w:p>
        </w:tc>
        <w:tc>
          <w:tcPr>
            <w:tcW w:w="538" w:type="dxa"/>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2</w:t>
            </w:r>
          </w:p>
        </w:tc>
        <w:tc>
          <w:tcPr>
            <w:tcW w:w="672" w:type="dxa"/>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2</w:t>
            </w: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2</w:t>
            </w:r>
          </w:p>
        </w:tc>
        <w:tc>
          <w:tcPr>
            <w:tcW w:w="538" w:type="dxa"/>
            <w:tcBorders>
              <w:lef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1</w:t>
            </w: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1</w:t>
            </w:r>
          </w:p>
        </w:tc>
      </w:tr>
      <w:tr w:rsidR="004A76E2" w:rsidRPr="00375B32" w:rsidTr="008F2323">
        <w:trPr>
          <w:cantSplit/>
          <w:trHeight w:val="140"/>
        </w:trPr>
        <w:tc>
          <w:tcPr>
            <w:tcW w:w="1746" w:type="dxa"/>
            <w:vMerge/>
            <w:vAlign w:val="center"/>
          </w:tcPr>
          <w:p w:rsidR="004A76E2" w:rsidRPr="00D75415" w:rsidRDefault="004A76E2" w:rsidP="008F2323">
            <w:pPr>
              <w:pStyle w:val="1"/>
              <w:spacing w:before="0"/>
              <w:rPr>
                <w:rFonts w:ascii="Times New Roman" w:hAnsi="Times New Roman"/>
                <w:color w:val="000000" w:themeColor="text1"/>
                <w:sz w:val="16"/>
                <w:szCs w:val="22"/>
              </w:rPr>
            </w:pPr>
          </w:p>
        </w:tc>
        <w:tc>
          <w:tcPr>
            <w:tcW w:w="2017" w:type="dxa"/>
            <w:vAlign w:val="center"/>
          </w:tcPr>
          <w:p w:rsidR="004A76E2" w:rsidRPr="00375B32" w:rsidRDefault="004A76E2" w:rsidP="008F2323">
            <w:pPr>
              <w:spacing w:after="0"/>
              <w:rPr>
                <w:rFonts w:ascii="Times New Roman" w:hAnsi="Times New Roman" w:cs="Times New Roman"/>
                <w:b/>
                <w:bCs/>
                <w:sz w:val="16"/>
              </w:rPr>
            </w:pPr>
            <w:r w:rsidRPr="00375B32">
              <w:rPr>
                <w:rFonts w:ascii="Times New Roman" w:hAnsi="Times New Roman" w:cs="Times New Roman"/>
                <w:b/>
                <w:bCs/>
                <w:sz w:val="16"/>
              </w:rPr>
              <w:t>Физика</w:t>
            </w:r>
          </w:p>
        </w:tc>
        <w:tc>
          <w:tcPr>
            <w:tcW w:w="538" w:type="dxa"/>
            <w:vAlign w:val="center"/>
          </w:tcPr>
          <w:p w:rsidR="004A76E2" w:rsidRPr="00375B32" w:rsidRDefault="004A76E2" w:rsidP="008F2323">
            <w:pPr>
              <w:spacing w:after="0"/>
              <w:jc w:val="center"/>
              <w:rPr>
                <w:rFonts w:ascii="Times New Roman" w:hAnsi="Times New Roman" w:cs="Times New Roman"/>
                <w:b/>
                <w:bCs/>
                <w:sz w:val="16"/>
              </w:rPr>
            </w:pPr>
          </w:p>
        </w:tc>
        <w:tc>
          <w:tcPr>
            <w:tcW w:w="538" w:type="dxa"/>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left w:val="thinThickSmallGap" w:sz="18" w:space="0" w:color="auto"/>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lef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c>
          <w:tcPr>
            <w:tcW w:w="538" w:type="dxa"/>
            <w:vAlign w:val="center"/>
          </w:tcPr>
          <w:p w:rsidR="004A76E2" w:rsidRPr="00375B32" w:rsidRDefault="004A76E2" w:rsidP="008F2323">
            <w:pPr>
              <w:spacing w:after="0"/>
              <w:jc w:val="center"/>
              <w:rPr>
                <w:rFonts w:ascii="Times New Roman" w:hAnsi="Times New Roman" w:cs="Times New Roman"/>
                <w:b/>
                <w:bCs/>
                <w:sz w:val="16"/>
              </w:rPr>
            </w:pPr>
          </w:p>
        </w:tc>
        <w:tc>
          <w:tcPr>
            <w:tcW w:w="538" w:type="dxa"/>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2</w:t>
            </w:r>
          </w:p>
        </w:tc>
        <w:tc>
          <w:tcPr>
            <w:tcW w:w="672" w:type="dxa"/>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2</w:t>
            </w: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2</w:t>
            </w:r>
          </w:p>
        </w:tc>
        <w:tc>
          <w:tcPr>
            <w:tcW w:w="538" w:type="dxa"/>
            <w:tcBorders>
              <w:lef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2</w:t>
            </w: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2+</w:t>
            </w:r>
          </w:p>
        </w:tc>
      </w:tr>
      <w:tr w:rsidR="004A76E2" w:rsidRPr="00375B32" w:rsidTr="008F2323">
        <w:trPr>
          <w:cantSplit/>
          <w:trHeight w:val="140"/>
        </w:trPr>
        <w:tc>
          <w:tcPr>
            <w:tcW w:w="1746" w:type="dxa"/>
            <w:vMerge/>
            <w:vAlign w:val="center"/>
          </w:tcPr>
          <w:p w:rsidR="004A76E2" w:rsidRPr="00D75415" w:rsidRDefault="004A76E2" w:rsidP="008F2323">
            <w:pPr>
              <w:spacing w:after="0"/>
              <w:rPr>
                <w:rFonts w:ascii="Times New Roman" w:hAnsi="Times New Roman" w:cs="Times New Roman"/>
                <w:b/>
                <w:bCs/>
                <w:color w:val="000000" w:themeColor="text1"/>
                <w:sz w:val="16"/>
              </w:rPr>
            </w:pPr>
          </w:p>
        </w:tc>
        <w:tc>
          <w:tcPr>
            <w:tcW w:w="2017" w:type="dxa"/>
            <w:vAlign w:val="center"/>
          </w:tcPr>
          <w:p w:rsidR="004A76E2" w:rsidRPr="00375B32" w:rsidRDefault="004A76E2" w:rsidP="008F2323">
            <w:pPr>
              <w:spacing w:after="0"/>
              <w:rPr>
                <w:rFonts w:ascii="Times New Roman" w:hAnsi="Times New Roman" w:cs="Times New Roman"/>
                <w:b/>
                <w:bCs/>
                <w:sz w:val="16"/>
              </w:rPr>
            </w:pPr>
            <w:r w:rsidRPr="00375B32">
              <w:rPr>
                <w:rFonts w:ascii="Times New Roman" w:hAnsi="Times New Roman" w:cs="Times New Roman"/>
                <w:b/>
                <w:bCs/>
                <w:sz w:val="16"/>
              </w:rPr>
              <w:t>Химия</w:t>
            </w:r>
          </w:p>
        </w:tc>
        <w:tc>
          <w:tcPr>
            <w:tcW w:w="538" w:type="dxa"/>
            <w:vAlign w:val="center"/>
          </w:tcPr>
          <w:p w:rsidR="004A76E2" w:rsidRPr="00375B32" w:rsidRDefault="004A76E2" w:rsidP="008F2323">
            <w:pPr>
              <w:spacing w:after="0"/>
              <w:jc w:val="center"/>
              <w:rPr>
                <w:rFonts w:ascii="Times New Roman" w:hAnsi="Times New Roman" w:cs="Times New Roman"/>
                <w:b/>
                <w:bCs/>
                <w:sz w:val="16"/>
              </w:rPr>
            </w:pPr>
          </w:p>
        </w:tc>
        <w:tc>
          <w:tcPr>
            <w:tcW w:w="538" w:type="dxa"/>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left w:val="thinThickSmallGap" w:sz="18" w:space="0" w:color="auto"/>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lef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c>
          <w:tcPr>
            <w:tcW w:w="538" w:type="dxa"/>
            <w:vAlign w:val="center"/>
          </w:tcPr>
          <w:p w:rsidR="004A76E2" w:rsidRPr="00375B32" w:rsidRDefault="004A76E2" w:rsidP="008F2323">
            <w:pPr>
              <w:spacing w:after="0"/>
              <w:jc w:val="center"/>
              <w:rPr>
                <w:rFonts w:ascii="Times New Roman" w:hAnsi="Times New Roman" w:cs="Times New Roman"/>
                <w:b/>
                <w:bCs/>
                <w:sz w:val="16"/>
              </w:rPr>
            </w:pPr>
          </w:p>
        </w:tc>
        <w:tc>
          <w:tcPr>
            <w:tcW w:w="538" w:type="dxa"/>
            <w:vAlign w:val="center"/>
          </w:tcPr>
          <w:p w:rsidR="004A76E2" w:rsidRPr="00375B32" w:rsidRDefault="004A76E2" w:rsidP="008F2323">
            <w:pPr>
              <w:spacing w:after="0"/>
              <w:jc w:val="center"/>
              <w:rPr>
                <w:rFonts w:ascii="Times New Roman" w:hAnsi="Times New Roman" w:cs="Times New Roman"/>
                <w:b/>
                <w:bCs/>
                <w:sz w:val="16"/>
              </w:rPr>
            </w:pPr>
          </w:p>
        </w:tc>
        <w:tc>
          <w:tcPr>
            <w:tcW w:w="672" w:type="dxa"/>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2</w:t>
            </w: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2</w:t>
            </w:r>
          </w:p>
        </w:tc>
        <w:tc>
          <w:tcPr>
            <w:tcW w:w="538" w:type="dxa"/>
            <w:tcBorders>
              <w:lef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1+</w:t>
            </w: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1+</w:t>
            </w:r>
          </w:p>
        </w:tc>
      </w:tr>
      <w:tr w:rsidR="004A76E2" w:rsidRPr="00375B32" w:rsidTr="008F2323">
        <w:trPr>
          <w:cantSplit/>
          <w:trHeight w:val="140"/>
        </w:trPr>
        <w:tc>
          <w:tcPr>
            <w:tcW w:w="1746" w:type="dxa"/>
            <w:vMerge/>
            <w:vAlign w:val="center"/>
          </w:tcPr>
          <w:p w:rsidR="004A76E2" w:rsidRPr="00D75415" w:rsidRDefault="004A76E2" w:rsidP="008F2323">
            <w:pPr>
              <w:spacing w:after="0"/>
              <w:rPr>
                <w:rFonts w:ascii="Times New Roman" w:hAnsi="Times New Roman" w:cs="Times New Roman"/>
                <w:b/>
                <w:bCs/>
                <w:color w:val="000000" w:themeColor="text1"/>
                <w:sz w:val="16"/>
              </w:rPr>
            </w:pPr>
          </w:p>
        </w:tc>
        <w:tc>
          <w:tcPr>
            <w:tcW w:w="2017" w:type="dxa"/>
            <w:vAlign w:val="center"/>
          </w:tcPr>
          <w:p w:rsidR="004A76E2" w:rsidRPr="00375B32" w:rsidRDefault="004A76E2" w:rsidP="008F2323">
            <w:pPr>
              <w:spacing w:after="0"/>
              <w:rPr>
                <w:rFonts w:ascii="Times New Roman" w:hAnsi="Times New Roman" w:cs="Times New Roman"/>
                <w:b/>
                <w:bCs/>
                <w:sz w:val="16"/>
              </w:rPr>
            </w:pPr>
            <w:r w:rsidRPr="00375B32">
              <w:rPr>
                <w:rFonts w:ascii="Times New Roman" w:hAnsi="Times New Roman" w:cs="Times New Roman"/>
                <w:b/>
                <w:bCs/>
                <w:sz w:val="16"/>
              </w:rPr>
              <w:t>Биология</w:t>
            </w:r>
          </w:p>
        </w:tc>
        <w:tc>
          <w:tcPr>
            <w:tcW w:w="538" w:type="dxa"/>
            <w:vAlign w:val="center"/>
          </w:tcPr>
          <w:p w:rsidR="004A76E2" w:rsidRPr="00375B32" w:rsidRDefault="004A76E2" w:rsidP="008F2323">
            <w:pPr>
              <w:spacing w:after="0"/>
              <w:jc w:val="center"/>
              <w:rPr>
                <w:rFonts w:ascii="Times New Roman" w:hAnsi="Times New Roman" w:cs="Times New Roman"/>
                <w:b/>
                <w:bCs/>
                <w:sz w:val="16"/>
              </w:rPr>
            </w:pPr>
          </w:p>
        </w:tc>
        <w:tc>
          <w:tcPr>
            <w:tcW w:w="538" w:type="dxa"/>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left w:val="thinThickSmallGap" w:sz="18" w:space="0" w:color="auto"/>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lef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c>
          <w:tcPr>
            <w:tcW w:w="538" w:type="dxa"/>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1+</w:t>
            </w:r>
          </w:p>
        </w:tc>
        <w:tc>
          <w:tcPr>
            <w:tcW w:w="538" w:type="dxa"/>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2</w:t>
            </w:r>
          </w:p>
        </w:tc>
        <w:tc>
          <w:tcPr>
            <w:tcW w:w="672" w:type="dxa"/>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2</w:t>
            </w: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2</w:t>
            </w:r>
          </w:p>
        </w:tc>
        <w:tc>
          <w:tcPr>
            <w:tcW w:w="538" w:type="dxa"/>
            <w:tcBorders>
              <w:lef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1</w:t>
            </w: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1+</w:t>
            </w:r>
          </w:p>
        </w:tc>
      </w:tr>
      <w:tr w:rsidR="004A76E2" w:rsidRPr="00375B32" w:rsidTr="008F2323">
        <w:trPr>
          <w:cantSplit/>
          <w:trHeight w:val="140"/>
        </w:trPr>
        <w:tc>
          <w:tcPr>
            <w:tcW w:w="1746" w:type="dxa"/>
            <w:vMerge/>
            <w:vAlign w:val="center"/>
          </w:tcPr>
          <w:p w:rsidR="004A76E2" w:rsidRPr="00D75415" w:rsidRDefault="004A76E2" w:rsidP="008F2323">
            <w:pPr>
              <w:spacing w:after="0"/>
              <w:rPr>
                <w:rFonts w:ascii="Times New Roman" w:hAnsi="Times New Roman" w:cs="Times New Roman"/>
                <w:b/>
                <w:bCs/>
                <w:color w:val="000000" w:themeColor="text1"/>
                <w:sz w:val="16"/>
              </w:rPr>
            </w:pPr>
          </w:p>
        </w:tc>
        <w:tc>
          <w:tcPr>
            <w:tcW w:w="2017" w:type="dxa"/>
            <w:vAlign w:val="center"/>
          </w:tcPr>
          <w:p w:rsidR="004A76E2" w:rsidRPr="00375B32" w:rsidRDefault="004A76E2" w:rsidP="008F2323">
            <w:pPr>
              <w:spacing w:after="0" w:line="240" w:lineRule="auto"/>
              <w:rPr>
                <w:rFonts w:ascii="Times New Roman" w:hAnsi="Times New Roman" w:cs="Times New Roman"/>
                <w:b/>
                <w:bCs/>
                <w:sz w:val="16"/>
              </w:rPr>
            </w:pPr>
            <w:r w:rsidRPr="00375B32">
              <w:rPr>
                <w:rFonts w:ascii="Times New Roman" w:hAnsi="Times New Roman" w:cs="Times New Roman"/>
                <w:b/>
                <w:bCs/>
                <w:sz w:val="16"/>
              </w:rPr>
              <w:t>Окружающий мир, природоведение</w:t>
            </w:r>
          </w:p>
        </w:tc>
        <w:tc>
          <w:tcPr>
            <w:tcW w:w="538" w:type="dxa"/>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2</w:t>
            </w:r>
          </w:p>
        </w:tc>
        <w:tc>
          <w:tcPr>
            <w:tcW w:w="538" w:type="dxa"/>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2</w:t>
            </w: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2</w:t>
            </w:r>
          </w:p>
        </w:tc>
        <w:tc>
          <w:tcPr>
            <w:tcW w:w="538" w:type="dxa"/>
            <w:tcBorders>
              <w:left w:val="thinThickSmallGap" w:sz="18" w:space="0" w:color="auto"/>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2</w:t>
            </w:r>
          </w:p>
        </w:tc>
        <w:tc>
          <w:tcPr>
            <w:tcW w:w="538" w:type="dxa"/>
            <w:tcBorders>
              <w:lef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2</w:t>
            </w:r>
          </w:p>
        </w:tc>
        <w:tc>
          <w:tcPr>
            <w:tcW w:w="538" w:type="dxa"/>
            <w:vAlign w:val="center"/>
          </w:tcPr>
          <w:p w:rsidR="004A76E2" w:rsidRPr="00375B32" w:rsidRDefault="004A76E2" w:rsidP="008F2323">
            <w:pPr>
              <w:spacing w:after="0"/>
              <w:jc w:val="center"/>
              <w:rPr>
                <w:rFonts w:ascii="Times New Roman" w:hAnsi="Times New Roman" w:cs="Times New Roman"/>
                <w:b/>
                <w:bCs/>
                <w:sz w:val="16"/>
              </w:rPr>
            </w:pPr>
          </w:p>
        </w:tc>
        <w:tc>
          <w:tcPr>
            <w:tcW w:w="538" w:type="dxa"/>
            <w:vAlign w:val="center"/>
          </w:tcPr>
          <w:p w:rsidR="004A76E2" w:rsidRPr="00375B32" w:rsidRDefault="004A76E2" w:rsidP="008F2323">
            <w:pPr>
              <w:spacing w:after="0"/>
              <w:jc w:val="center"/>
              <w:rPr>
                <w:rFonts w:ascii="Times New Roman" w:hAnsi="Times New Roman" w:cs="Times New Roman"/>
                <w:b/>
                <w:bCs/>
                <w:sz w:val="16"/>
              </w:rPr>
            </w:pPr>
          </w:p>
        </w:tc>
        <w:tc>
          <w:tcPr>
            <w:tcW w:w="672" w:type="dxa"/>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lef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r>
      <w:tr w:rsidR="004A76E2" w:rsidRPr="00375B32" w:rsidTr="008F2323">
        <w:trPr>
          <w:cantSplit/>
          <w:trHeight w:val="233"/>
        </w:trPr>
        <w:tc>
          <w:tcPr>
            <w:tcW w:w="1746" w:type="dxa"/>
            <w:vMerge w:val="restart"/>
            <w:vAlign w:val="center"/>
          </w:tcPr>
          <w:p w:rsidR="004A76E2" w:rsidRPr="00D75415" w:rsidRDefault="004A76E2" w:rsidP="008F2323">
            <w:pPr>
              <w:pStyle w:val="1"/>
              <w:spacing w:before="0"/>
              <w:rPr>
                <w:rFonts w:ascii="Times New Roman" w:hAnsi="Times New Roman"/>
                <w:color w:val="000000" w:themeColor="text1"/>
                <w:sz w:val="16"/>
                <w:szCs w:val="22"/>
              </w:rPr>
            </w:pPr>
          </w:p>
          <w:p w:rsidR="004A76E2" w:rsidRPr="00D75415" w:rsidRDefault="004A76E2" w:rsidP="008F2323">
            <w:pPr>
              <w:pStyle w:val="1"/>
              <w:spacing w:before="0"/>
              <w:rPr>
                <w:rFonts w:ascii="Times New Roman" w:hAnsi="Times New Roman"/>
                <w:color w:val="000000" w:themeColor="text1"/>
                <w:sz w:val="16"/>
                <w:szCs w:val="22"/>
              </w:rPr>
            </w:pPr>
            <w:r w:rsidRPr="00D75415">
              <w:rPr>
                <w:rFonts w:ascii="Times New Roman" w:hAnsi="Times New Roman"/>
                <w:color w:val="000000" w:themeColor="text1"/>
                <w:sz w:val="16"/>
                <w:szCs w:val="22"/>
              </w:rPr>
              <w:t>Искусство</w:t>
            </w:r>
          </w:p>
        </w:tc>
        <w:tc>
          <w:tcPr>
            <w:tcW w:w="2017" w:type="dxa"/>
            <w:vAlign w:val="center"/>
          </w:tcPr>
          <w:p w:rsidR="004A76E2" w:rsidRPr="00375B32" w:rsidRDefault="004A76E2" w:rsidP="008F2323">
            <w:pPr>
              <w:spacing w:after="0"/>
              <w:rPr>
                <w:rFonts w:ascii="Times New Roman" w:hAnsi="Times New Roman" w:cs="Times New Roman"/>
                <w:b/>
                <w:bCs/>
                <w:sz w:val="16"/>
              </w:rPr>
            </w:pPr>
            <w:r w:rsidRPr="00375B32">
              <w:rPr>
                <w:rFonts w:ascii="Times New Roman" w:hAnsi="Times New Roman" w:cs="Times New Roman"/>
                <w:b/>
                <w:bCs/>
                <w:sz w:val="16"/>
              </w:rPr>
              <w:t>ИЗО</w:t>
            </w:r>
          </w:p>
        </w:tc>
        <w:tc>
          <w:tcPr>
            <w:tcW w:w="538" w:type="dxa"/>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1</w:t>
            </w:r>
          </w:p>
        </w:tc>
        <w:tc>
          <w:tcPr>
            <w:tcW w:w="538" w:type="dxa"/>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1</w:t>
            </w: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1</w:t>
            </w:r>
          </w:p>
        </w:tc>
        <w:tc>
          <w:tcPr>
            <w:tcW w:w="538" w:type="dxa"/>
            <w:tcBorders>
              <w:left w:val="thinThickSmallGap" w:sz="18" w:space="0" w:color="auto"/>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1</w:t>
            </w:r>
          </w:p>
        </w:tc>
        <w:tc>
          <w:tcPr>
            <w:tcW w:w="538" w:type="dxa"/>
            <w:tcBorders>
              <w:lef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1</w:t>
            </w:r>
          </w:p>
        </w:tc>
        <w:tc>
          <w:tcPr>
            <w:tcW w:w="538" w:type="dxa"/>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1</w:t>
            </w:r>
          </w:p>
        </w:tc>
        <w:tc>
          <w:tcPr>
            <w:tcW w:w="538" w:type="dxa"/>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1</w:t>
            </w:r>
          </w:p>
        </w:tc>
        <w:tc>
          <w:tcPr>
            <w:tcW w:w="672" w:type="dxa"/>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lef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r>
      <w:tr w:rsidR="004A76E2" w:rsidRPr="00375B32" w:rsidTr="008F2323">
        <w:trPr>
          <w:cantSplit/>
          <w:trHeight w:val="140"/>
        </w:trPr>
        <w:tc>
          <w:tcPr>
            <w:tcW w:w="1746" w:type="dxa"/>
            <w:vMerge/>
            <w:vAlign w:val="center"/>
          </w:tcPr>
          <w:p w:rsidR="004A76E2" w:rsidRPr="00375B32" w:rsidRDefault="004A76E2" w:rsidP="008F2323">
            <w:pPr>
              <w:spacing w:after="0"/>
              <w:rPr>
                <w:rFonts w:ascii="Times New Roman" w:hAnsi="Times New Roman" w:cs="Times New Roman"/>
                <w:b/>
                <w:bCs/>
                <w:sz w:val="16"/>
              </w:rPr>
            </w:pPr>
          </w:p>
        </w:tc>
        <w:tc>
          <w:tcPr>
            <w:tcW w:w="2017" w:type="dxa"/>
            <w:vAlign w:val="center"/>
          </w:tcPr>
          <w:p w:rsidR="004A76E2" w:rsidRPr="00375B32" w:rsidRDefault="004A76E2" w:rsidP="008F2323">
            <w:pPr>
              <w:spacing w:after="0"/>
              <w:rPr>
                <w:rFonts w:ascii="Times New Roman" w:hAnsi="Times New Roman" w:cs="Times New Roman"/>
                <w:b/>
                <w:bCs/>
                <w:sz w:val="16"/>
              </w:rPr>
            </w:pPr>
            <w:r w:rsidRPr="00375B32">
              <w:rPr>
                <w:rFonts w:ascii="Times New Roman" w:hAnsi="Times New Roman" w:cs="Times New Roman"/>
                <w:b/>
                <w:bCs/>
                <w:sz w:val="16"/>
              </w:rPr>
              <w:t>Музыка</w:t>
            </w:r>
          </w:p>
        </w:tc>
        <w:tc>
          <w:tcPr>
            <w:tcW w:w="538" w:type="dxa"/>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1</w:t>
            </w:r>
          </w:p>
        </w:tc>
        <w:tc>
          <w:tcPr>
            <w:tcW w:w="538" w:type="dxa"/>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1</w:t>
            </w: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1</w:t>
            </w:r>
          </w:p>
        </w:tc>
        <w:tc>
          <w:tcPr>
            <w:tcW w:w="538" w:type="dxa"/>
            <w:tcBorders>
              <w:left w:val="thinThickSmallGap" w:sz="18" w:space="0" w:color="auto"/>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1</w:t>
            </w:r>
          </w:p>
        </w:tc>
        <w:tc>
          <w:tcPr>
            <w:tcW w:w="538" w:type="dxa"/>
            <w:tcBorders>
              <w:lef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1</w:t>
            </w:r>
          </w:p>
        </w:tc>
        <w:tc>
          <w:tcPr>
            <w:tcW w:w="538" w:type="dxa"/>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1</w:t>
            </w:r>
          </w:p>
        </w:tc>
        <w:tc>
          <w:tcPr>
            <w:tcW w:w="538" w:type="dxa"/>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1</w:t>
            </w:r>
          </w:p>
        </w:tc>
        <w:tc>
          <w:tcPr>
            <w:tcW w:w="672" w:type="dxa"/>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1</w:t>
            </w: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lef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r>
      <w:tr w:rsidR="004A76E2" w:rsidRPr="00375B32" w:rsidTr="008F2323">
        <w:trPr>
          <w:cantSplit/>
          <w:trHeight w:val="140"/>
        </w:trPr>
        <w:tc>
          <w:tcPr>
            <w:tcW w:w="1746" w:type="dxa"/>
            <w:vMerge/>
            <w:vAlign w:val="center"/>
          </w:tcPr>
          <w:p w:rsidR="004A76E2" w:rsidRPr="00375B32" w:rsidRDefault="004A76E2" w:rsidP="008F2323">
            <w:pPr>
              <w:spacing w:after="0"/>
              <w:rPr>
                <w:rFonts w:ascii="Times New Roman" w:hAnsi="Times New Roman" w:cs="Times New Roman"/>
                <w:b/>
                <w:bCs/>
                <w:sz w:val="16"/>
              </w:rPr>
            </w:pPr>
          </w:p>
        </w:tc>
        <w:tc>
          <w:tcPr>
            <w:tcW w:w="2017" w:type="dxa"/>
            <w:vAlign w:val="center"/>
          </w:tcPr>
          <w:p w:rsidR="004A76E2" w:rsidRPr="00375B32" w:rsidRDefault="004A76E2" w:rsidP="008F2323">
            <w:pPr>
              <w:spacing w:after="0"/>
              <w:rPr>
                <w:rFonts w:ascii="Times New Roman" w:hAnsi="Times New Roman" w:cs="Times New Roman"/>
                <w:b/>
                <w:bCs/>
                <w:sz w:val="16"/>
              </w:rPr>
            </w:pPr>
            <w:r w:rsidRPr="00375B32">
              <w:rPr>
                <w:rFonts w:ascii="Times New Roman" w:hAnsi="Times New Roman" w:cs="Times New Roman"/>
                <w:b/>
                <w:bCs/>
                <w:sz w:val="16"/>
              </w:rPr>
              <w:t xml:space="preserve">МХК </w:t>
            </w:r>
          </w:p>
        </w:tc>
        <w:tc>
          <w:tcPr>
            <w:tcW w:w="538" w:type="dxa"/>
            <w:vAlign w:val="center"/>
          </w:tcPr>
          <w:p w:rsidR="004A76E2" w:rsidRPr="00375B32" w:rsidRDefault="004A76E2" w:rsidP="008F2323">
            <w:pPr>
              <w:spacing w:after="0"/>
              <w:jc w:val="center"/>
              <w:rPr>
                <w:rFonts w:ascii="Times New Roman" w:hAnsi="Times New Roman" w:cs="Times New Roman"/>
                <w:b/>
                <w:bCs/>
                <w:sz w:val="16"/>
              </w:rPr>
            </w:pPr>
          </w:p>
        </w:tc>
        <w:tc>
          <w:tcPr>
            <w:tcW w:w="538" w:type="dxa"/>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left w:val="thinThickSmallGap" w:sz="18" w:space="0" w:color="auto"/>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lef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c>
          <w:tcPr>
            <w:tcW w:w="538" w:type="dxa"/>
            <w:vAlign w:val="center"/>
          </w:tcPr>
          <w:p w:rsidR="004A76E2" w:rsidRPr="00375B32" w:rsidRDefault="004A76E2" w:rsidP="008F2323">
            <w:pPr>
              <w:spacing w:after="0"/>
              <w:jc w:val="center"/>
              <w:rPr>
                <w:rFonts w:ascii="Times New Roman" w:hAnsi="Times New Roman" w:cs="Times New Roman"/>
                <w:b/>
                <w:bCs/>
                <w:sz w:val="16"/>
              </w:rPr>
            </w:pPr>
          </w:p>
        </w:tc>
        <w:tc>
          <w:tcPr>
            <w:tcW w:w="538" w:type="dxa"/>
            <w:vAlign w:val="center"/>
          </w:tcPr>
          <w:p w:rsidR="004A76E2" w:rsidRPr="00375B32" w:rsidRDefault="004A76E2" w:rsidP="008F2323">
            <w:pPr>
              <w:spacing w:after="0"/>
              <w:jc w:val="center"/>
              <w:rPr>
                <w:rFonts w:ascii="Times New Roman" w:hAnsi="Times New Roman" w:cs="Times New Roman"/>
                <w:b/>
                <w:bCs/>
                <w:sz w:val="16"/>
              </w:rPr>
            </w:pPr>
          </w:p>
        </w:tc>
        <w:tc>
          <w:tcPr>
            <w:tcW w:w="672" w:type="dxa"/>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lef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1</w:t>
            </w: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1</w:t>
            </w:r>
          </w:p>
        </w:tc>
      </w:tr>
      <w:tr w:rsidR="004A76E2" w:rsidRPr="00375B32" w:rsidTr="008F2323">
        <w:trPr>
          <w:cantSplit/>
          <w:trHeight w:val="140"/>
        </w:trPr>
        <w:tc>
          <w:tcPr>
            <w:tcW w:w="1746" w:type="dxa"/>
            <w:vMerge/>
            <w:vAlign w:val="center"/>
          </w:tcPr>
          <w:p w:rsidR="004A76E2" w:rsidRPr="00375B32" w:rsidRDefault="004A76E2" w:rsidP="008F2323">
            <w:pPr>
              <w:spacing w:after="0"/>
              <w:rPr>
                <w:rFonts w:ascii="Times New Roman" w:hAnsi="Times New Roman" w:cs="Times New Roman"/>
                <w:b/>
                <w:bCs/>
                <w:sz w:val="16"/>
              </w:rPr>
            </w:pPr>
          </w:p>
        </w:tc>
        <w:tc>
          <w:tcPr>
            <w:tcW w:w="2017" w:type="dxa"/>
            <w:vAlign w:val="center"/>
          </w:tcPr>
          <w:p w:rsidR="004A76E2" w:rsidRPr="00375B32" w:rsidRDefault="004A76E2" w:rsidP="008F2323">
            <w:pPr>
              <w:spacing w:after="0"/>
              <w:rPr>
                <w:rFonts w:ascii="Times New Roman" w:hAnsi="Times New Roman" w:cs="Times New Roman"/>
                <w:b/>
                <w:bCs/>
                <w:sz w:val="16"/>
              </w:rPr>
            </w:pPr>
            <w:r>
              <w:rPr>
                <w:rFonts w:ascii="Times New Roman" w:hAnsi="Times New Roman" w:cs="Times New Roman"/>
                <w:b/>
                <w:bCs/>
                <w:sz w:val="16"/>
              </w:rPr>
              <w:t>Искусство</w:t>
            </w:r>
          </w:p>
        </w:tc>
        <w:tc>
          <w:tcPr>
            <w:tcW w:w="538" w:type="dxa"/>
            <w:vAlign w:val="center"/>
          </w:tcPr>
          <w:p w:rsidR="004A76E2" w:rsidRPr="00375B32" w:rsidRDefault="004A76E2" w:rsidP="008F2323">
            <w:pPr>
              <w:spacing w:after="0"/>
              <w:jc w:val="center"/>
              <w:rPr>
                <w:rFonts w:ascii="Times New Roman" w:hAnsi="Times New Roman" w:cs="Times New Roman"/>
                <w:b/>
                <w:bCs/>
                <w:sz w:val="16"/>
              </w:rPr>
            </w:pPr>
          </w:p>
        </w:tc>
        <w:tc>
          <w:tcPr>
            <w:tcW w:w="538" w:type="dxa"/>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left w:val="thinThickSmallGap" w:sz="18" w:space="0" w:color="auto"/>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lef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c>
          <w:tcPr>
            <w:tcW w:w="538" w:type="dxa"/>
            <w:vAlign w:val="center"/>
          </w:tcPr>
          <w:p w:rsidR="004A76E2" w:rsidRPr="00375B32" w:rsidRDefault="004A76E2" w:rsidP="008F2323">
            <w:pPr>
              <w:spacing w:after="0"/>
              <w:jc w:val="center"/>
              <w:rPr>
                <w:rFonts w:ascii="Times New Roman" w:hAnsi="Times New Roman" w:cs="Times New Roman"/>
                <w:b/>
                <w:bCs/>
                <w:sz w:val="16"/>
              </w:rPr>
            </w:pPr>
          </w:p>
        </w:tc>
        <w:tc>
          <w:tcPr>
            <w:tcW w:w="538" w:type="dxa"/>
            <w:vAlign w:val="center"/>
          </w:tcPr>
          <w:p w:rsidR="004A76E2" w:rsidRPr="00375B32" w:rsidRDefault="004A76E2" w:rsidP="008F2323">
            <w:pPr>
              <w:spacing w:after="0"/>
              <w:jc w:val="center"/>
              <w:rPr>
                <w:rFonts w:ascii="Times New Roman" w:hAnsi="Times New Roman" w:cs="Times New Roman"/>
                <w:b/>
                <w:bCs/>
                <w:sz w:val="16"/>
              </w:rPr>
            </w:pPr>
          </w:p>
        </w:tc>
        <w:tc>
          <w:tcPr>
            <w:tcW w:w="672" w:type="dxa"/>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1</w:t>
            </w:r>
          </w:p>
        </w:tc>
        <w:tc>
          <w:tcPr>
            <w:tcW w:w="538" w:type="dxa"/>
            <w:tcBorders>
              <w:lef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r>
      <w:tr w:rsidR="004A76E2" w:rsidRPr="00375B32" w:rsidTr="008F2323">
        <w:trPr>
          <w:cantSplit/>
          <w:trHeight w:val="537"/>
        </w:trPr>
        <w:tc>
          <w:tcPr>
            <w:tcW w:w="1746" w:type="dxa"/>
            <w:vAlign w:val="center"/>
          </w:tcPr>
          <w:p w:rsidR="004A76E2" w:rsidRPr="00375B32" w:rsidRDefault="004A76E2" w:rsidP="008F2323">
            <w:pPr>
              <w:spacing w:after="0"/>
              <w:rPr>
                <w:rFonts w:ascii="Times New Roman" w:hAnsi="Times New Roman" w:cs="Times New Roman"/>
                <w:b/>
                <w:bCs/>
                <w:sz w:val="16"/>
              </w:rPr>
            </w:pPr>
            <w:r w:rsidRPr="00375B32">
              <w:rPr>
                <w:rFonts w:ascii="Times New Roman" w:hAnsi="Times New Roman" w:cs="Times New Roman"/>
                <w:b/>
                <w:bCs/>
                <w:sz w:val="16"/>
              </w:rPr>
              <w:t>Основы духовно-нравственной культуры народов России</w:t>
            </w:r>
          </w:p>
        </w:tc>
        <w:tc>
          <w:tcPr>
            <w:tcW w:w="2017" w:type="dxa"/>
            <w:vAlign w:val="center"/>
          </w:tcPr>
          <w:p w:rsidR="004A76E2" w:rsidRPr="00375B32" w:rsidRDefault="004A76E2" w:rsidP="008F2323">
            <w:pPr>
              <w:spacing w:after="0"/>
              <w:rPr>
                <w:rFonts w:ascii="Times New Roman" w:hAnsi="Times New Roman" w:cs="Times New Roman"/>
                <w:b/>
                <w:bCs/>
                <w:sz w:val="16"/>
              </w:rPr>
            </w:pPr>
            <w:r w:rsidRPr="00375B32">
              <w:rPr>
                <w:rFonts w:ascii="Times New Roman" w:hAnsi="Times New Roman" w:cs="Times New Roman"/>
                <w:b/>
                <w:bCs/>
                <w:sz w:val="16"/>
              </w:rPr>
              <w:t>Основы  религиозных культур и светской этики</w:t>
            </w:r>
          </w:p>
        </w:tc>
        <w:tc>
          <w:tcPr>
            <w:tcW w:w="538" w:type="dxa"/>
            <w:vAlign w:val="center"/>
          </w:tcPr>
          <w:p w:rsidR="004A76E2" w:rsidRPr="00375B32" w:rsidRDefault="004A76E2" w:rsidP="008F2323">
            <w:pPr>
              <w:spacing w:after="0"/>
              <w:jc w:val="center"/>
              <w:rPr>
                <w:rFonts w:ascii="Times New Roman" w:hAnsi="Times New Roman" w:cs="Times New Roman"/>
                <w:b/>
                <w:bCs/>
                <w:sz w:val="16"/>
              </w:rPr>
            </w:pPr>
          </w:p>
        </w:tc>
        <w:tc>
          <w:tcPr>
            <w:tcW w:w="538" w:type="dxa"/>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left w:val="thinThickSmallGap" w:sz="18" w:space="0" w:color="auto"/>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1</w:t>
            </w:r>
          </w:p>
        </w:tc>
        <w:tc>
          <w:tcPr>
            <w:tcW w:w="538" w:type="dxa"/>
            <w:tcBorders>
              <w:lef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c>
          <w:tcPr>
            <w:tcW w:w="538" w:type="dxa"/>
            <w:vAlign w:val="center"/>
          </w:tcPr>
          <w:p w:rsidR="004A76E2" w:rsidRPr="00375B32" w:rsidRDefault="004A76E2" w:rsidP="008F2323">
            <w:pPr>
              <w:spacing w:after="0"/>
              <w:jc w:val="center"/>
              <w:rPr>
                <w:rFonts w:ascii="Times New Roman" w:hAnsi="Times New Roman" w:cs="Times New Roman"/>
                <w:b/>
                <w:bCs/>
                <w:sz w:val="16"/>
              </w:rPr>
            </w:pPr>
          </w:p>
        </w:tc>
        <w:tc>
          <w:tcPr>
            <w:tcW w:w="538" w:type="dxa"/>
            <w:vAlign w:val="center"/>
          </w:tcPr>
          <w:p w:rsidR="004A76E2" w:rsidRPr="00375B32" w:rsidRDefault="004A76E2" w:rsidP="008F2323">
            <w:pPr>
              <w:spacing w:after="0"/>
              <w:jc w:val="center"/>
              <w:rPr>
                <w:rFonts w:ascii="Times New Roman" w:hAnsi="Times New Roman" w:cs="Times New Roman"/>
                <w:b/>
                <w:bCs/>
                <w:sz w:val="16"/>
              </w:rPr>
            </w:pPr>
          </w:p>
        </w:tc>
        <w:tc>
          <w:tcPr>
            <w:tcW w:w="672" w:type="dxa"/>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lef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r>
      <w:tr w:rsidR="004A76E2" w:rsidRPr="00375B32" w:rsidTr="008F2323">
        <w:trPr>
          <w:cantSplit/>
          <w:trHeight w:val="348"/>
        </w:trPr>
        <w:tc>
          <w:tcPr>
            <w:tcW w:w="1746" w:type="dxa"/>
            <w:vMerge w:val="restart"/>
            <w:vAlign w:val="center"/>
          </w:tcPr>
          <w:p w:rsidR="004A76E2" w:rsidRPr="00375B32" w:rsidRDefault="004A76E2" w:rsidP="008F2323">
            <w:pPr>
              <w:spacing w:after="0"/>
              <w:rPr>
                <w:rFonts w:ascii="Times New Roman" w:hAnsi="Times New Roman" w:cs="Times New Roman"/>
                <w:b/>
                <w:bCs/>
                <w:sz w:val="16"/>
              </w:rPr>
            </w:pPr>
            <w:r w:rsidRPr="00375B32">
              <w:rPr>
                <w:rFonts w:ascii="Times New Roman" w:hAnsi="Times New Roman" w:cs="Times New Roman"/>
                <w:b/>
                <w:bCs/>
                <w:sz w:val="16"/>
              </w:rPr>
              <w:t>Физическая культура</w:t>
            </w:r>
          </w:p>
        </w:tc>
        <w:tc>
          <w:tcPr>
            <w:tcW w:w="2017" w:type="dxa"/>
            <w:vAlign w:val="center"/>
          </w:tcPr>
          <w:p w:rsidR="004A76E2" w:rsidRPr="00375B32" w:rsidRDefault="004A76E2" w:rsidP="008F2323">
            <w:pPr>
              <w:spacing w:after="0"/>
              <w:rPr>
                <w:rFonts w:ascii="Times New Roman" w:hAnsi="Times New Roman" w:cs="Times New Roman"/>
                <w:b/>
                <w:bCs/>
                <w:sz w:val="16"/>
              </w:rPr>
            </w:pPr>
            <w:r w:rsidRPr="00375B32">
              <w:rPr>
                <w:rFonts w:ascii="Times New Roman" w:hAnsi="Times New Roman" w:cs="Times New Roman"/>
                <w:b/>
                <w:bCs/>
                <w:sz w:val="16"/>
              </w:rPr>
              <w:t>Физическая культура</w:t>
            </w:r>
          </w:p>
        </w:tc>
        <w:tc>
          <w:tcPr>
            <w:tcW w:w="538" w:type="dxa"/>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3</w:t>
            </w:r>
          </w:p>
        </w:tc>
        <w:tc>
          <w:tcPr>
            <w:tcW w:w="538" w:type="dxa"/>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3</w:t>
            </w: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3</w:t>
            </w:r>
          </w:p>
        </w:tc>
        <w:tc>
          <w:tcPr>
            <w:tcW w:w="538" w:type="dxa"/>
            <w:tcBorders>
              <w:left w:val="thinThickSmallGap" w:sz="18" w:space="0" w:color="auto"/>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3</w:t>
            </w:r>
          </w:p>
        </w:tc>
        <w:tc>
          <w:tcPr>
            <w:tcW w:w="538" w:type="dxa"/>
            <w:tcBorders>
              <w:lef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3</w:t>
            </w:r>
          </w:p>
        </w:tc>
        <w:tc>
          <w:tcPr>
            <w:tcW w:w="538" w:type="dxa"/>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3</w:t>
            </w:r>
          </w:p>
        </w:tc>
        <w:tc>
          <w:tcPr>
            <w:tcW w:w="538" w:type="dxa"/>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3</w:t>
            </w:r>
          </w:p>
        </w:tc>
        <w:tc>
          <w:tcPr>
            <w:tcW w:w="672" w:type="dxa"/>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3</w:t>
            </w: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3</w:t>
            </w:r>
          </w:p>
        </w:tc>
        <w:tc>
          <w:tcPr>
            <w:tcW w:w="538" w:type="dxa"/>
            <w:tcBorders>
              <w:lef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3</w:t>
            </w: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3</w:t>
            </w:r>
          </w:p>
        </w:tc>
      </w:tr>
      <w:tr w:rsidR="004A76E2" w:rsidRPr="00375B32" w:rsidTr="008F2323">
        <w:trPr>
          <w:cantSplit/>
          <w:trHeight w:val="140"/>
        </w:trPr>
        <w:tc>
          <w:tcPr>
            <w:tcW w:w="1746" w:type="dxa"/>
            <w:vMerge/>
            <w:vAlign w:val="center"/>
          </w:tcPr>
          <w:p w:rsidR="004A76E2" w:rsidRPr="00375B32" w:rsidRDefault="004A76E2" w:rsidP="008F2323">
            <w:pPr>
              <w:spacing w:after="0"/>
              <w:rPr>
                <w:rFonts w:ascii="Times New Roman" w:hAnsi="Times New Roman" w:cs="Times New Roman"/>
                <w:b/>
                <w:bCs/>
                <w:sz w:val="16"/>
              </w:rPr>
            </w:pPr>
          </w:p>
        </w:tc>
        <w:tc>
          <w:tcPr>
            <w:tcW w:w="2017" w:type="dxa"/>
            <w:vAlign w:val="center"/>
          </w:tcPr>
          <w:p w:rsidR="004A76E2" w:rsidRPr="00375B32" w:rsidRDefault="004A76E2" w:rsidP="008F2323">
            <w:pPr>
              <w:spacing w:after="0"/>
              <w:rPr>
                <w:rFonts w:ascii="Times New Roman" w:hAnsi="Times New Roman" w:cs="Times New Roman"/>
                <w:b/>
                <w:bCs/>
                <w:sz w:val="16"/>
              </w:rPr>
            </w:pPr>
            <w:r w:rsidRPr="00375B32">
              <w:rPr>
                <w:rFonts w:ascii="Times New Roman" w:hAnsi="Times New Roman" w:cs="Times New Roman"/>
                <w:b/>
                <w:bCs/>
                <w:sz w:val="16"/>
              </w:rPr>
              <w:t>ОБЖ</w:t>
            </w:r>
          </w:p>
        </w:tc>
        <w:tc>
          <w:tcPr>
            <w:tcW w:w="538" w:type="dxa"/>
            <w:vAlign w:val="center"/>
          </w:tcPr>
          <w:p w:rsidR="004A76E2" w:rsidRPr="00375B32" w:rsidRDefault="004A76E2" w:rsidP="008F2323">
            <w:pPr>
              <w:spacing w:after="0"/>
              <w:jc w:val="center"/>
              <w:rPr>
                <w:rFonts w:ascii="Times New Roman" w:hAnsi="Times New Roman" w:cs="Times New Roman"/>
                <w:b/>
                <w:bCs/>
                <w:sz w:val="16"/>
              </w:rPr>
            </w:pPr>
          </w:p>
        </w:tc>
        <w:tc>
          <w:tcPr>
            <w:tcW w:w="538" w:type="dxa"/>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left w:val="thinThickSmallGap" w:sz="18" w:space="0" w:color="auto"/>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lef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c>
          <w:tcPr>
            <w:tcW w:w="538" w:type="dxa"/>
            <w:vAlign w:val="center"/>
          </w:tcPr>
          <w:p w:rsidR="004A76E2" w:rsidRPr="00375B32" w:rsidRDefault="004A76E2" w:rsidP="008F2323">
            <w:pPr>
              <w:spacing w:after="0"/>
              <w:jc w:val="center"/>
              <w:rPr>
                <w:rFonts w:ascii="Times New Roman" w:hAnsi="Times New Roman" w:cs="Times New Roman"/>
                <w:b/>
                <w:bCs/>
                <w:sz w:val="16"/>
              </w:rPr>
            </w:pPr>
          </w:p>
        </w:tc>
        <w:tc>
          <w:tcPr>
            <w:tcW w:w="538" w:type="dxa"/>
            <w:vAlign w:val="center"/>
          </w:tcPr>
          <w:p w:rsidR="004A76E2" w:rsidRPr="00375B32" w:rsidRDefault="004A76E2" w:rsidP="008F2323">
            <w:pPr>
              <w:spacing w:after="0"/>
              <w:jc w:val="center"/>
              <w:rPr>
                <w:rFonts w:ascii="Times New Roman" w:hAnsi="Times New Roman" w:cs="Times New Roman"/>
                <w:b/>
                <w:bCs/>
                <w:sz w:val="16"/>
              </w:rPr>
            </w:pPr>
          </w:p>
        </w:tc>
        <w:tc>
          <w:tcPr>
            <w:tcW w:w="672" w:type="dxa"/>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1</w:t>
            </w: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lef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1</w:t>
            </w: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r>
      <w:tr w:rsidR="004A76E2" w:rsidRPr="00375B32" w:rsidTr="008F2323">
        <w:trPr>
          <w:cantSplit/>
          <w:trHeight w:val="233"/>
        </w:trPr>
        <w:tc>
          <w:tcPr>
            <w:tcW w:w="1746" w:type="dxa"/>
            <w:vMerge w:val="restart"/>
            <w:vAlign w:val="center"/>
          </w:tcPr>
          <w:p w:rsidR="004A76E2" w:rsidRPr="00375B32" w:rsidRDefault="004A76E2" w:rsidP="008F2323">
            <w:pPr>
              <w:spacing w:after="0"/>
              <w:rPr>
                <w:rFonts w:ascii="Times New Roman" w:hAnsi="Times New Roman" w:cs="Times New Roman"/>
                <w:b/>
                <w:bCs/>
                <w:sz w:val="16"/>
              </w:rPr>
            </w:pPr>
            <w:r w:rsidRPr="00375B32">
              <w:rPr>
                <w:rFonts w:ascii="Times New Roman" w:hAnsi="Times New Roman" w:cs="Times New Roman"/>
                <w:b/>
                <w:bCs/>
                <w:sz w:val="16"/>
              </w:rPr>
              <w:t>Технология</w:t>
            </w:r>
          </w:p>
        </w:tc>
        <w:tc>
          <w:tcPr>
            <w:tcW w:w="2017" w:type="dxa"/>
            <w:vAlign w:val="center"/>
          </w:tcPr>
          <w:p w:rsidR="004A76E2" w:rsidRPr="00375B32" w:rsidRDefault="004A76E2" w:rsidP="008F2323">
            <w:pPr>
              <w:spacing w:after="0"/>
              <w:rPr>
                <w:rFonts w:ascii="Times New Roman" w:hAnsi="Times New Roman" w:cs="Times New Roman"/>
                <w:b/>
                <w:bCs/>
                <w:sz w:val="16"/>
              </w:rPr>
            </w:pPr>
            <w:r>
              <w:rPr>
                <w:rFonts w:ascii="Times New Roman" w:hAnsi="Times New Roman" w:cs="Times New Roman"/>
                <w:b/>
                <w:bCs/>
                <w:sz w:val="16"/>
              </w:rPr>
              <w:t>Трудовое обучение</w:t>
            </w:r>
          </w:p>
        </w:tc>
        <w:tc>
          <w:tcPr>
            <w:tcW w:w="538" w:type="dxa"/>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1</w:t>
            </w:r>
          </w:p>
        </w:tc>
        <w:tc>
          <w:tcPr>
            <w:tcW w:w="538" w:type="dxa"/>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1</w:t>
            </w: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2</w:t>
            </w:r>
          </w:p>
        </w:tc>
        <w:tc>
          <w:tcPr>
            <w:tcW w:w="538" w:type="dxa"/>
            <w:tcBorders>
              <w:left w:val="thinThickSmallGap" w:sz="18" w:space="0" w:color="auto"/>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2</w:t>
            </w:r>
          </w:p>
        </w:tc>
        <w:tc>
          <w:tcPr>
            <w:tcW w:w="538" w:type="dxa"/>
            <w:tcBorders>
              <w:lef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c>
          <w:tcPr>
            <w:tcW w:w="538" w:type="dxa"/>
            <w:vAlign w:val="center"/>
          </w:tcPr>
          <w:p w:rsidR="004A76E2" w:rsidRPr="00375B32" w:rsidRDefault="004A76E2" w:rsidP="008F2323">
            <w:pPr>
              <w:spacing w:after="0"/>
              <w:jc w:val="center"/>
              <w:rPr>
                <w:rFonts w:ascii="Times New Roman" w:hAnsi="Times New Roman" w:cs="Times New Roman"/>
                <w:b/>
                <w:bCs/>
                <w:sz w:val="16"/>
              </w:rPr>
            </w:pPr>
          </w:p>
        </w:tc>
        <w:tc>
          <w:tcPr>
            <w:tcW w:w="538" w:type="dxa"/>
            <w:vAlign w:val="center"/>
          </w:tcPr>
          <w:p w:rsidR="004A76E2" w:rsidRPr="00375B32" w:rsidRDefault="004A76E2" w:rsidP="008F2323">
            <w:pPr>
              <w:spacing w:after="0"/>
              <w:jc w:val="center"/>
              <w:rPr>
                <w:rFonts w:ascii="Times New Roman" w:hAnsi="Times New Roman" w:cs="Times New Roman"/>
                <w:b/>
                <w:bCs/>
                <w:sz w:val="16"/>
              </w:rPr>
            </w:pPr>
          </w:p>
        </w:tc>
        <w:tc>
          <w:tcPr>
            <w:tcW w:w="672" w:type="dxa"/>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lef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r>
      <w:tr w:rsidR="004A76E2" w:rsidRPr="00375B32" w:rsidTr="008F2323">
        <w:trPr>
          <w:cantSplit/>
          <w:trHeight w:val="140"/>
        </w:trPr>
        <w:tc>
          <w:tcPr>
            <w:tcW w:w="1746" w:type="dxa"/>
            <w:vMerge/>
          </w:tcPr>
          <w:p w:rsidR="004A76E2" w:rsidRPr="00375B32" w:rsidRDefault="004A76E2" w:rsidP="008F2323">
            <w:pPr>
              <w:spacing w:after="0"/>
              <w:rPr>
                <w:rFonts w:ascii="Times New Roman" w:hAnsi="Times New Roman" w:cs="Times New Roman"/>
                <w:b/>
                <w:bCs/>
                <w:sz w:val="16"/>
              </w:rPr>
            </w:pPr>
          </w:p>
        </w:tc>
        <w:tc>
          <w:tcPr>
            <w:tcW w:w="2017" w:type="dxa"/>
            <w:vAlign w:val="center"/>
          </w:tcPr>
          <w:p w:rsidR="004A76E2" w:rsidRPr="00375B32" w:rsidRDefault="004A76E2" w:rsidP="008F2323">
            <w:pPr>
              <w:spacing w:after="0"/>
              <w:rPr>
                <w:rFonts w:ascii="Times New Roman" w:hAnsi="Times New Roman" w:cs="Times New Roman"/>
                <w:b/>
                <w:bCs/>
                <w:sz w:val="16"/>
              </w:rPr>
            </w:pPr>
            <w:r>
              <w:rPr>
                <w:rFonts w:ascii="Times New Roman" w:hAnsi="Times New Roman" w:cs="Times New Roman"/>
                <w:b/>
                <w:bCs/>
                <w:sz w:val="16"/>
              </w:rPr>
              <w:t>Технология</w:t>
            </w:r>
          </w:p>
        </w:tc>
        <w:tc>
          <w:tcPr>
            <w:tcW w:w="538" w:type="dxa"/>
            <w:vAlign w:val="center"/>
          </w:tcPr>
          <w:p w:rsidR="004A76E2" w:rsidRPr="00375B32" w:rsidRDefault="004A76E2" w:rsidP="008F2323">
            <w:pPr>
              <w:spacing w:after="0"/>
              <w:jc w:val="center"/>
              <w:rPr>
                <w:rFonts w:ascii="Times New Roman" w:hAnsi="Times New Roman" w:cs="Times New Roman"/>
                <w:b/>
                <w:bCs/>
                <w:sz w:val="16"/>
              </w:rPr>
            </w:pPr>
          </w:p>
        </w:tc>
        <w:tc>
          <w:tcPr>
            <w:tcW w:w="538" w:type="dxa"/>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left w:val="thinThickSmallGap" w:sz="18" w:space="0" w:color="auto"/>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lef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2</w:t>
            </w:r>
          </w:p>
        </w:tc>
        <w:tc>
          <w:tcPr>
            <w:tcW w:w="538" w:type="dxa"/>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2</w:t>
            </w:r>
          </w:p>
        </w:tc>
        <w:tc>
          <w:tcPr>
            <w:tcW w:w="538" w:type="dxa"/>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2</w:t>
            </w:r>
          </w:p>
        </w:tc>
        <w:tc>
          <w:tcPr>
            <w:tcW w:w="672" w:type="dxa"/>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1</w:t>
            </w: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w:t>
            </w:r>
          </w:p>
        </w:tc>
        <w:tc>
          <w:tcPr>
            <w:tcW w:w="538" w:type="dxa"/>
            <w:tcBorders>
              <w:lef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1+</w:t>
            </w: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1+</w:t>
            </w:r>
          </w:p>
        </w:tc>
      </w:tr>
      <w:tr w:rsidR="004A76E2" w:rsidRPr="00375B32" w:rsidTr="008F2323">
        <w:trPr>
          <w:cantSplit/>
          <w:trHeight w:val="233"/>
        </w:trPr>
        <w:tc>
          <w:tcPr>
            <w:tcW w:w="3763" w:type="dxa"/>
            <w:gridSpan w:val="2"/>
          </w:tcPr>
          <w:p w:rsidR="004A76E2" w:rsidRPr="00375B32" w:rsidRDefault="004A76E2" w:rsidP="008F2323">
            <w:pPr>
              <w:spacing w:after="0"/>
              <w:jc w:val="right"/>
              <w:rPr>
                <w:rFonts w:ascii="Times New Roman" w:hAnsi="Times New Roman" w:cs="Times New Roman"/>
                <w:b/>
                <w:bCs/>
                <w:sz w:val="16"/>
              </w:rPr>
            </w:pPr>
            <w:r w:rsidRPr="00375B32">
              <w:rPr>
                <w:rFonts w:ascii="Times New Roman" w:hAnsi="Times New Roman" w:cs="Times New Roman"/>
                <w:b/>
                <w:bCs/>
                <w:sz w:val="16"/>
              </w:rPr>
              <w:t>Итого</w:t>
            </w:r>
          </w:p>
        </w:tc>
        <w:tc>
          <w:tcPr>
            <w:tcW w:w="538" w:type="dxa"/>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17</w:t>
            </w:r>
          </w:p>
        </w:tc>
        <w:tc>
          <w:tcPr>
            <w:tcW w:w="538" w:type="dxa"/>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19</w:t>
            </w: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20</w:t>
            </w:r>
          </w:p>
        </w:tc>
        <w:tc>
          <w:tcPr>
            <w:tcW w:w="538" w:type="dxa"/>
            <w:tcBorders>
              <w:left w:val="thinThickSmallGap" w:sz="18" w:space="0" w:color="auto"/>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20</w:t>
            </w:r>
          </w:p>
        </w:tc>
        <w:tc>
          <w:tcPr>
            <w:tcW w:w="538" w:type="dxa"/>
            <w:tcBorders>
              <w:lef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27</w:t>
            </w:r>
          </w:p>
        </w:tc>
        <w:tc>
          <w:tcPr>
            <w:tcW w:w="538" w:type="dxa"/>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28</w:t>
            </w:r>
          </w:p>
        </w:tc>
        <w:tc>
          <w:tcPr>
            <w:tcW w:w="538" w:type="dxa"/>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30</w:t>
            </w:r>
          </w:p>
        </w:tc>
        <w:tc>
          <w:tcPr>
            <w:tcW w:w="672" w:type="dxa"/>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31</w:t>
            </w: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30</w:t>
            </w:r>
          </w:p>
        </w:tc>
        <w:tc>
          <w:tcPr>
            <w:tcW w:w="538" w:type="dxa"/>
            <w:tcBorders>
              <w:lef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27</w:t>
            </w: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26</w:t>
            </w:r>
          </w:p>
        </w:tc>
      </w:tr>
      <w:tr w:rsidR="004A76E2" w:rsidRPr="00375B32" w:rsidTr="008F2323">
        <w:trPr>
          <w:cantSplit/>
          <w:trHeight w:val="404"/>
        </w:trPr>
        <w:tc>
          <w:tcPr>
            <w:tcW w:w="9815" w:type="dxa"/>
            <w:gridSpan w:val="13"/>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Компонент образовательного учреждения</w:t>
            </w:r>
          </w:p>
        </w:tc>
      </w:tr>
      <w:tr w:rsidR="004A76E2" w:rsidRPr="00375B32" w:rsidTr="008F2323">
        <w:trPr>
          <w:cantSplit/>
          <w:trHeight w:val="233"/>
        </w:trPr>
        <w:tc>
          <w:tcPr>
            <w:tcW w:w="3763" w:type="dxa"/>
            <w:gridSpan w:val="2"/>
          </w:tcPr>
          <w:p w:rsidR="004A76E2" w:rsidRPr="00375B32" w:rsidRDefault="004A76E2" w:rsidP="008F2323">
            <w:pPr>
              <w:spacing w:after="0"/>
              <w:ind w:firstLine="1877"/>
              <w:rPr>
                <w:rFonts w:ascii="Times New Roman" w:hAnsi="Times New Roman" w:cs="Times New Roman"/>
                <w:b/>
                <w:bCs/>
                <w:sz w:val="16"/>
              </w:rPr>
            </w:pPr>
            <w:r w:rsidRPr="00375B32">
              <w:rPr>
                <w:rFonts w:ascii="Times New Roman" w:hAnsi="Times New Roman" w:cs="Times New Roman"/>
                <w:b/>
                <w:bCs/>
                <w:sz w:val="16"/>
              </w:rPr>
              <w:t>Русский язык</w:t>
            </w:r>
          </w:p>
        </w:tc>
        <w:tc>
          <w:tcPr>
            <w:tcW w:w="538" w:type="dxa"/>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2</w:t>
            </w:r>
          </w:p>
        </w:tc>
        <w:tc>
          <w:tcPr>
            <w:tcW w:w="538" w:type="dxa"/>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2</w:t>
            </w: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2</w:t>
            </w:r>
          </w:p>
        </w:tc>
        <w:tc>
          <w:tcPr>
            <w:tcW w:w="538" w:type="dxa"/>
            <w:tcBorders>
              <w:left w:val="thinThickSmallGap" w:sz="18" w:space="0" w:color="auto"/>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2</w:t>
            </w:r>
          </w:p>
        </w:tc>
        <w:tc>
          <w:tcPr>
            <w:tcW w:w="538" w:type="dxa"/>
            <w:tcBorders>
              <w:lef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c>
          <w:tcPr>
            <w:tcW w:w="538" w:type="dxa"/>
            <w:vAlign w:val="center"/>
          </w:tcPr>
          <w:p w:rsidR="004A76E2" w:rsidRPr="00375B32" w:rsidRDefault="004A76E2" w:rsidP="008F2323">
            <w:pPr>
              <w:spacing w:after="0"/>
              <w:jc w:val="center"/>
              <w:rPr>
                <w:rFonts w:ascii="Times New Roman" w:hAnsi="Times New Roman" w:cs="Times New Roman"/>
                <w:b/>
                <w:bCs/>
                <w:sz w:val="16"/>
              </w:rPr>
            </w:pPr>
          </w:p>
        </w:tc>
        <w:tc>
          <w:tcPr>
            <w:tcW w:w="538" w:type="dxa"/>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1</w:t>
            </w:r>
          </w:p>
        </w:tc>
        <w:tc>
          <w:tcPr>
            <w:tcW w:w="672" w:type="dxa"/>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lef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r>
      <w:tr w:rsidR="004A76E2" w:rsidRPr="00375B32" w:rsidTr="008F2323">
        <w:trPr>
          <w:cantSplit/>
          <w:trHeight w:val="233"/>
        </w:trPr>
        <w:tc>
          <w:tcPr>
            <w:tcW w:w="3763" w:type="dxa"/>
            <w:gridSpan w:val="2"/>
          </w:tcPr>
          <w:p w:rsidR="004A76E2" w:rsidRPr="00375B32" w:rsidRDefault="004A76E2" w:rsidP="008F2323">
            <w:pPr>
              <w:spacing w:after="0"/>
              <w:ind w:firstLine="1877"/>
              <w:rPr>
                <w:rFonts w:ascii="Times New Roman" w:hAnsi="Times New Roman" w:cs="Times New Roman"/>
                <w:b/>
                <w:bCs/>
                <w:sz w:val="16"/>
              </w:rPr>
            </w:pPr>
            <w:r w:rsidRPr="00375B32">
              <w:rPr>
                <w:rFonts w:ascii="Times New Roman" w:hAnsi="Times New Roman" w:cs="Times New Roman"/>
                <w:b/>
                <w:bCs/>
                <w:sz w:val="16"/>
              </w:rPr>
              <w:t>Литература, чтение</w:t>
            </w:r>
          </w:p>
        </w:tc>
        <w:tc>
          <w:tcPr>
            <w:tcW w:w="538" w:type="dxa"/>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2</w:t>
            </w:r>
          </w:p>
        </w:tc>
        <w:tc>
          <w:tcPr>
            <w:tcW w:w="538" w:type="dxa"/>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2</w:t>
            </w: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1</w:t>
            </w:r>
          </w:p>
        </w:tc>
        <w:tc>
          <w:tcPr>
            <w:tcW w:w="538" w:type="dxa"/>
            <w:tcBorders>
              <w:left w:val="thinThickSmallGap" w:sz="18" w:space="0" w:color="auto"/>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lef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1</w:t>
            </w:r>
          </w:p>
        </w:tc>
        <w:tc>
          <w:tcPr>
            <w:tcW w:w="538" w:type="dxa"/>
            <w:vAlign w:val="center"/>
          </w:tcPr>
          <w:p w:rsidR="004A76E2" w:rsidRPr="00375B32" w:rsidRDefault="004A76E2" w:rsidP="008F2323">
            <w:pPr>
              <w:spacing w:after="0"/>
              <w:jc w:val="center"/>
              <w:rPr>
                <w:rFonts w:ascii="Times New Roman" w:hAnsi="Times New Roman" w:cs="Times New Roman"/>
                <w:b/>
                <w:bCs/>
                <w:sz w:val="16"/>
              </w:rPr>
            </w:pPr>
          </w:p>
        </w:tc>
        <w:tc>
          <w:tcPr>
            <w:tcW w:w="538" w:type="dxa"/>
            <w:vAlign w:val="center"/>
          </w:tcPr>
          <w:p w:rsidR="004A76E2" w:rsidRPr="00375B32" w:rsidRDefault="004A76E2" w:rsidP="008F2323">
            <w:pPr>
              <w:spacing w:after="0"/>
              <w:jc w:val="center"/>
              <w:rPr>
                <w:rFonts w:ascii="Times New Roman" w:hAnsi="Times New Roman" w:cs="Times New Roman"/>
                <w:b/>
                <w:bCs/>
                <w:sz w:val="16"/>
              </w:rPr>
            </w:pPr>
          </w:p>
        </w:tc>
        <w:tc>
          <w:tcPr>
            <w:tcW w:w="672" w:type="dxa"/>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lef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1</w:t>
            </w: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1</w:t>
            </w:r>
          </w:p>
        </w:tc>
      </w:tr>
      <w:tr w:rsidR="004A76E2" w:rsidRPr="00375B32" w:rsidTr="008F2323">
        <w:trPr>
          <w:cantSplit/>
          <w:trHeight w:val="233"/>
        </w:trPr>
        <w:tc>
          <w:tcPr>
            <w:tcW w:w="3763" w:type="dxa"/>
            <w:gridSpan w:val="2"/>
          </w:tcPr>
          <w:p w:rsidR="004A76E2" w:rsidRPr="00375B32" w:rsidRDefault="004A76E2" w:rsidP="008F2323">
            <w:pPr>
              <w:spacing w:after="0"/>
              <w:ind w:firstLine="1877"/>
              <w:rPr>
                <w:rFonts w:ascii="Times New Roman" w:hAnsi="Times New Roman" w:cs="Times New Roman"/>
                <w:b/>
                <w:bCs/>
                <w:sz w:val="16"/>
              </w:rPr>
            </w:pPr>
            <w:r w:rsidRPr="00375B32">
              <w:rPr>
                <w:rFonts w:ascii="Times New Roman" w:hAnsi="Times New Roman" w:cs="Times New Roman"/>
                <w:b/>
                <w:bCs/>
                <w:sz w:val="16"/>
              </w:rPr>
              <w:t>Математика</w:t>
            </w:r>
          </w:p>
        </w:tc>
        <w:tc>
          <w:tcPr>
            <w:tcW w:w="538" w:type="dxa"/>
            <w:vAlign w:val="center"/>
          </w:tcPr>
          <w:p w:rsidR="004A76E2" w:rsidRPr="00375B32" w:rsidRDefault="004A76E2" w:rsidP="008F2323">
            <w:pPr>
              <w:spacing w:after="0"/>
              <w:jc w:val="center"/>
              <w:rPr>
                <w:rFonts w:ascii="Times New Roman" w:hAnsi="Times New Roman" w:cs="Times New Roman"/>
                <w:b/>
                <w:bCs/>
                <w:sz w:val="16"/>
              </w:rPr>
            </w:pPr>
          </w:p>
        </w:tc>
        <w:tc>
          <w:tcPr>
            <w:tcW w:w="538" w:type="dxa"/>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left w:val="thinThickSmallGap" w:sz="18" w:space="0" w:color="auto"/>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lef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c>
          <w:tcPr>
            <w:tcW w:w="538" w:type="dxa"/>
            <w:vAlign w:val="center"/>
          </w:tcPr>
          <w:p w:rsidR="004A76E2" w:rsidRPr="00375B32" w:rsidRDefault="004A76E2" w:rsidP="008F2323">
            <w:pPr>
              <w:spacing w:after="0"/>
              <w:jc w:val="center"/>
              <w:rPr>
                <w:rFonts w:ascii="Times New Roman" w:hAnsi="Times New Roman" w:cs="Times New Roman"/>
                <w:b/>
                <w:bCs/>
                <w:sz w:val="16"/>
              </w:rPr>
            </w:pPr>
          </w:p>
        </w:tc>
        <w:tc>
          <w:tcPr>
            <w:tcW w:w="538" w:type="dxa"/>
            <w:vAlign w:val="center"/>
          </w:tcPr>
          <w:p w:rsidR="004A76E2" w:rsidRPr="00375B32" w:rsidRDefault="004A76E2" w:rsidP="008F2323">
            <w:pPr>
              <w:spacing w:after="0"/>
              <w:jc w:val="center"/>
              <w:rPr>
                <w:rFonts w:ascii="Times New Roman" w:hAnsi="Times New Roman" w:cs="Times New Roman"/>
                <w:b/>
                <w:bCs/>
                <w:sz w:val="16"/>
              </w:rPr>
            </w:pPr>
          </w:p>
        </w:tc>
        <w:tc>
          <w:tcPr>
            <w:tcW w:w="672" w:type="dxa"/>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lef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1</w:t>
            </w: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1</w:t>
            </w:r>
          </w:p>
        </w:tc>
      </w:tr>
      <w:tr w:rsidR="004A76E2" w:rsidRPr="00375B32" w:rsidTr="008F2323">
        <w:trPr>
          <w:cantSplit/>
          <w:trHeight w:val="233"/>
        </w:trPr>
        <w:tc>
          <w:tcPr>
            <w:tcW w:w="3763" w:type="dxa"/>
            <w:gridSpan w:val="2"/>
          </w:tcPr>
          <w:p w:rsidR="004A76E2" w:rsidRPr="00375B32" w:rsidRDefault="004A76E2" w:rsidP="008F2323">
            <w:pPr>
              <w:spacing w:after="0"/>
              <w:ind w:firstLine="1877"/>
              <w:rPr>
                <w:rFonts w:ascii="Times New Roman" w:hAnsi="Times New Roman" w:cs="Times New Roman"/>
                <w:b/>
                <w:bCs/>
                <w:sz w:val="16"/>
              </w:rPr>
            </w:pPr>
            <w:r w:rsidRPr="00375B32">
              <w:rPr>
                <w:rFonts w:ascii="Times New Roman" w:hAnsi="Times New Roman" w:cs="Times New Roman"/>
                <w:b/>
                <w:bCs/>
                <w:sz w:val="16"/>
              </w:rPr>
              <w:t>География</w:t>
            </w:r>
          </w:p>
        </w:tc>
        <w:tc>
          <w:tcPr>
            <w:tcW w:w="538" w:type="dxa"/>
            <w:vAlign w:val="center"/>
          </w:tcPr>
          <w:p w:rsidR="004A76E2" w:rsidRPr="00375B32" w:rsidRDefault="004A76E2" w:rsidP="008F2323">
            <w:pPr>
              <w:spacing w:after="0"/>
              <w:jc w:val="center"/>
              <w:rPr>
                <w:rFonts w:ascii="Times New Roman" w:hAnsi="Times New Roman" w:cs="Times New Roman"/>
                <w:b/>
                <w:bCs/>
                <w:sz w:val="16"/>
              </w:rPr>
            </w:pPr>
          </w:p>
        </w:tc>
        <w:tc>
          <w:tcPr>
            <w:tcW w:w="538" w:type="dxa"/>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left w:val="thinThickSmallGap" w:sz="18" w:space="0" w:color="auto"/>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lef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c>
          <w:tcPr>
            <w:tcW w:w="538" w:type="dxa"/>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1</w:t>
            </w:r>
          </w:p>
        </w:tc>
        <w:tc>
          <w:tcPr>
            <w:tcW w:w="538" w:type="dxa"/>
            <w:vAlign w:val="center"/>
          </w:tcPr>
          <w:p w:rsidR="004A76E2" w:rsidRPr="00375B32" w:rsidRDefault="004A76E2" w:rsidP="008F2323">
            <w:pPr>
              <w:spacing w:after="0"/>
              <w:jc w:val="center"/>
              <w:rPr>
                <w:rFonts w:ascii="Times New Roman" w:hAnsi="Times New Roman" w:cs="Times New Roman"/>
                <w:b/>
                <w:bCs/>
                <w:sz w:val="16"/>
              </w:rPr>
            </w:pPr>
          </w:p>
        </w:tc>
        <w:tc>
          <w:tcPr>
            <w:tcW w:w="672" w:type="dxa"/>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lef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r>
      <w:tr w:rsidR="004A76E2" w:rsidRPr="00375B32" w:rsidTr="008F2323">
        <w:trPr>
          <w:cantSplit/>
          <w:trHeight w:val="233"/>
        </w:trPr>
        <w:tc>
          <w:tcPr>
            <w:tcW w:w="3763" w:type="dxa"/>
            <w:gridSpan w:val="2"/>
          </w:tcPr>
          <w:p w:rsidR="004A76E2" w:rsidRPr="00375B32" w:rsidRDefault="004A76E2" w:rsidP="008F2323">
            <w:pPr>
              <w:spacing w:after="0"/>
              <w:ind w:firstLine="1877"/>
              <w:rPr>
                <w:rFonts w:ascii="Times New Roman" w:hAnsi="Times New Roman" w:cs="Times New Roman"/>
                <w:b/>
                <w:bCs/>
                <w:sz w:val="16"/>
              </w:rPr>
            </w:pPr>
            <w:r w:rsidRPr="00375B32">
              <w:rPr>
                <w:rFonts w:ascii="Times New Roman" w:hAnsi="Times New Roman" w:cs="Times New Roman"/>
                <w:b/>
                <w:bCs/>
                <w:sz w:val="16"/>
              </w:rPr>
              <w:t>Химия</w:t>
            </w:r>
          </w:p>
        </w:tc>
        <w:tc>
          <w:tcPr>
            <w:tcW w:w="538" w:type="dxa"/>
            <w:vAlign w:val="center"/>
          </w:tcPr>
          <w:p w:rsidR="004A76E2" w:rsidRPr="00375B32" w:rsidRDefault="004A76E2" w:rsidP="008F2323">
            <w:pPr>
              <w:spacing w:after="0"/>
              <w:jc w:val="center"/>
              <w:rPr>
                <w:rFonts w:ascii="Times New Roman" w:hAnsi="Times New Roman" w:cs="Times New Roman"/>
                <w:b/>
                <w:bCs/>
                <w:sz w:val="16"/>
              </w:rPr>
            </w:pPr>
          </w:p>
        </w:tc>
        <w:tc>
          <w:tcPr>
            <w:tcW w:w="538" w:type="dxa"/>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left w:val="thinThickSmallGap" w:sz="18" w:space="0" w:color="auto"/>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lef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c>
          <w:tcPr>
            <w:tcW w:w="538" w:type="dxa"/>
            <w:vAlign w:val="center"/>
          </w:tcPr>
          <w:p w:rsidR="004A76E2" w:rsidRPr="00375B32" w:rsidRDefault="004A76E2" w:rsidP="008F2323">
            <w:pPr>
              <w:spacing w:after="0"/>
              <w:jc w:val="center"/>
              <w:rPr>
                <w:rFonts w:ascii="Times New Roman" w:hAnsi="Times New Roman" w:cs="Times New Roman"/>
                <w:b/>
                <w:bCs/>
                <w:sz w:val="16"/>
              </w:rPr>
            </w:pPr>
          </w:p>
        </w:tc>
        <w:tc>
          <w:tcPr>
            <w:tcW w:w="538" w:type="dxa"/>
            <w:vAlign w:val="center"/>
          </w:tcPr>
          <w:p w:rsidR="004A76E2" w:rsidRPr="00375B32" w:rsidRDefault="004A76E2" w:rsidP="008F2323">
            <w:pPr>
              <w:spacing w:after="0"/>
              <w:jc w:val="center"/>
              <w:rPr>
                <w:rFonts w:ascii="Times New Roman" w:hAnsi="Times New Roman" w:cs="Times New Roman"/>
                <w:b/>
                <w:bCs/>
                <w:sz w:val="16"/>
              </w:rPr>
            </w:pPr>
          </w:p>
        </w:tc>
        <w:tc>
          <w:tcPr>
            <w:tcW w:w="672" w:type="dxa"/>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lef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1</w:t>
            </w: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1</w:t>
            </w:r>
          </w:p>
        </w:tc>
      </w:tr>
      <w:tr w:rsidR="004A76E2" w:rsidRPr="00375B32" w:rsidTr="008F2323">
        <w:trPr>
          <w:cantSplit/>
          <w:trHeight w:val="233"/>
        </w:trPr>
        <w:tc>
          <w:tcPr>
            <w:tcW w:w="3763" w:type="dxa"/>
            <w:gridSpan w:val="2"/>
          </w:tcPr>
          <w:p w:rsidR="004A76E2" w:rsidRPr="00375B32" w:rsidRDefault="004A76E2" w:rsidP="008F2323">
            <w:pPr>
              <w:spacing w:after="0"/>
              <w:ind w:firstLine="1877"/>
              <w:rPr>
                <w:rFonts w:ascii="Times New Roman" w:hAnsi="Times New Roman" w:cs="Times New Roman"/>
                <w:b/>
                <w:bCs/>
                <w:sz w:val="16"/>
              </w:rPr>
            </w:pPr>
            <w:r w:rsidRPr="00375B32">
              <w:rPr>
                <w:rFonts w:ascii="Times New Roman" w:hAnsi="Times New Roman" w:cs="Times New Roman"/>
                <w:b/>
                <w:bCs/>
                <w:sz w:val="16"/>
              </w:rPr>
              <w:t>Физика</w:t>
            </w:r>
          </w:p>
        </w:tc>
        <w:tc>
          <w:tcPr>
            <w:tcW w:w="538" w:type="dxa"/>
            <w:vAlign w:val="center"/>
          </w:tcPr>
          <w:p w:rsidR="004A76E2" w:rsidRPr="00375B32" w:rsidRDefault="004A76E2" w:rsidP="008F2323">
            <w:pPr>
              <w:spacing w:after="0"/>
              <w:jc w:val="center"/>
              <w:rPr>
                <w:rFonts w:ascii="Times New Roman" w:hAnsi="Times New Roman" w:cs="Times New Roman"/>
                <w:b/>
                <w:bCs/>
                <w:sz w:val="16"/>
              </w:rPr>
            </w:pPr>
          </w:p>
        </w:tc>
        <w:tc>
          <w:tcPr>
            <w:tcW w:w="538" w:type="dxa"/>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left w:val="thinThickSmallGap" w:sz="18" w:space="0" w:color="auto"/>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lef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c>
          <w:tcPr>
            <w:tcW w:w="538" w:type="dxa"/>
            <w:vAlign w:val="center"/>
          </w:tcPr>
          <w:p w:rsidR="004A76E2" w:rsidRPr="00375B32" w:rsidRDefault="004A76E2" w:rsidP="008F2323">
            <w:pPr>
              <w:spacing w:after="0"/>
              <w:jc w:val="center"/>
              <w:rPr>
                <w:rFonts w:ascii="Times New Roman" w:hAnsi="Times New Roman" w:cs="Times New Roman"/>
                <w:b/>
                <w:bCs/>
                <w:sz w:val="16"/>
              </w:rPr>
            </w:pPr>
          </w:p>
        </w:tc>
        <w:tc>
          <w:tcPr>
            <w:tcW w:w="538" w:type="dxa"/>
            <w:vAlign w:val="center"/>
          </w:tcPr>
          <w:p w:rsidR="004A76E2" w:rsidRPr="00375B32" w:rsidRDefault="004A76E2" w:rsidP="008F2323">
            <w:pPr>
              <w:spacing w:after="0"/>
              <w:jc w:val="center"/>
              <w:rPr>
                <w:rFonts w:ascii="Times New Roman" w:hAnsi="Times New Roman" w:cs="Times New Roman"/>
                <w:b/>
                <w:bCs/>
                <w:sz w:val="16"/>
              </w:rPr>
            </w:pPr>
          </w:p>
        </w:tc>
        <w:tc>
          <w:tcPr>
            <w:tcW w:w="672" w:type="dxa"/>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lef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1</w:t>
            </w:r>
          </w:p>
        </w:tc>
      </w:tr>
      <w:tr w:rsidR="004A76E2" w:rsidRPr="00375B32" w:rsidTr="008F2323">
        <w:trPr>
          <w:cantSplit/>
          <w:trHeight w:val="233"/>
        </w:trPr>
        <w:tc>
          <w:tcPr>
            <w:tcW w:w="3763" w:type="dxa"/>
            <w:gridSpan w:val="2"/>
          </w:tcPr>
          <w:p w:rsidR="004A76E2" w:rsidRPr="00375B32" w:rsidRDefault="004A76E2" w:rsidP="008F2323">
            <w:pPr>
              <w:spacing w:after="0"/>
              <w:ind w:firstLine="1877"/>
              <w:rPr>
                <w:rFonts w:ascii="Times New Roman" w:hAnsi="Times New Roman" w:cs="Times New Roman"/>
                <w:b/>
                <w:bCs/>
                <w:sz w:val="16"/>
              </w:rPr>
            </w:pPr>
            <w:r w:rsidRPr="00375B32">
              <w:rPr>
                <w:rFonts w:ascii="Times New Roman" w:hAnsi="Times New Roman" w:cs="Times New Roman"/>
                <w:b/>
                <w:bCs/>
                <w:sz w:val="16"/>
              </w:rPr>
              <w:t>История</w:t>
            </w:r>
          </w:p>
        </w:tc>
        <w:tc>
          <w:tcPr>
            <w:tcW w:w="538" w:type="dxa"/>
            <w:vAlign w:val="center"/>
          </w:tcPr>
          <w:p w:rsidR="004A76E2" w:rsidRPr="00375B32" w:rsidRDefault="004A76E2" w:rsidP="008F2323">
            <w:pPr>
              <w:spacing w:after="0"/>
              <w:jc w:val="center"/>
              <w:rPr>
                <w:rFonts w:ascii="Times New Roman" w:hAnsi="Times New Roman" w:cs="Times New Roman"/>
                <w:b/>
                <w:bCs/>
                <w:sz w:val="16"/>
              </w:rPr>
            </w:pPr>
          </w:p>
        </w:tc>
        <w:tc>
          <w:tcPr>
            <w:tcW w:w="538" w:type="dxa"/>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left w:val="thinThickSmallGap" w:sz="18" w:space="0" w:color="auto"/>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lef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c>
          <w:tcPr>
            <w:tcW w:w="538" w:type="dxa"/>
            <w:vAlign w:val="center"/>
          </w:tcPr>
          <w:p w:rsidR="004A76E2" w:rsidRPr="00375B32" w:rsidRDefault="004A76E2" w:rsidP="008F2323">
            <w:pPr>
              <w:spacing w:after="0"/>
              <w:jc w:val="center"/>
              <w:rPr>
                <w:rFonts w:ascii="Times New Roman" w:hAnsi="Times New Roman" w:cs="Times New Roman"/>
                <w:b/>
                <w:bCs/>
                <w:sz w:val="16"/>
              </w:rPr>
            </w:pPr>
          </w:p>
        </w:tc>
        <w:tc>
          <w:tcPr>
            <w:tcW w:w="538" w:type="dxa"/>
            <w:vAlign w:val="center"/>
          </w:tcPr>
          <w:p w:rsidR="004A76E2" w:rsidRPr="00375B32" w:rsidRDefault="004A76E2" w:rsidP="008F2323">
            <w:pPr>
              <w:spacing w:after="0"/>
              <w:jc w:val="center"/>
              <w:rPr>
                <w:rFonts w:ascii="Times New Roman" w:hAnsi="Times New Roman" w:cs="Times New Roman"/>
                <w:b/>
                <w:bCs/>
                <w:sz w:val="16"/>
              </w:rPr>
            </w:pPr>
          </w:p>
        </w:tc>
        <w:tc>
          <w:tcPr>
            <w:tcW w:w="672" w:type="dxa"/>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1</w:t>
            </w:r>
          </w:p>
        </w:tc>
        <w:tc>
          <w:tcPr>
            <w:tcW w:w="538" w:type="dxa"/>
            <w:tcBorders>
              <w:lef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r>
      <w:tr w:rsidR="004A76E2" w:rsidRPr="00375B32" w:rsidTr="008F2323">
        <w:trPr>
          <w:cantSplit/>
          <w:trHeight w:val="233"/>
        </w:trPr>
        <w:tc>
          <w:tcPr>
            <w:tcW w:w="3763" w:type="dxa"/>
            <w:gridSpan w:val="2"/>
          </w:tcPr>
          <w:p w:rsidR="004A76E2" w:rsidRPr="00375B32" w:rsidRDefault="004A76E2" w:rsidP="008F2323">
            <w:pPr>
              <w:spacing w:after="0"/>
              <w:ind w:firstLine="1877"/>
              <w:rPr>
                <w:rFonts w:ascii="Times New Roman" w:hAnsi="Times New Roman" w:cs="Times New Roman"/>
                <w:b/>
                <w:bCs/>
                <w:sz w:val="16"/>
              </w:rPr>
            </w:pPr>
            <w:r w:rsidRPr="00375B32">
              <w:rPr>
                <w:rFonts w:ascii="Times New Roman" w:hAnsi="Times New Roman" w:cs="Times New Roman"/>
                <w:b/>
                <w:bCs/>
                <w:sz w:val="16"/>
              </w:rPr>
              <w:t>Обществознание</w:t>
            </w:r>
          </w:p>
        </w:tc>
        <w:tc>
          <w:tcPr>
            <w:tcW w:w="538" w:type="dxa"/>
            <w:vAlign w:val="center"/>
          </w:tcPr>
          <w:p w:rsidR="004A76E2" w:rsidRPr="00375B32" w:rsidRDefault="004A76E2" w:rsidP="008F2323">
            <w:pPr>
              <w:spacing w:after="0"/>
              <w:jc w:val="center"/>
              <w:rPr>
                <w:rFonts w:ascii="Times New Roman" w:hAnsi="Times New Roman" w:cs="Times New Roman"/>
                <w:b/>
                <w:bCs/>
                <w:sz w:val="16"/>
              </w:rPr>
            </w:pPr>
          </w:p>
        </w:tc>
        <w:tc>
          <w:tcPr>
            <w:tcW w:w="538" w:type="dxa"/>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left w:val="thinThickSmallGap" w:sz="18" w:space="0" w:color="auto"/>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lef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1</w:t>
            </w:r>
          </w:p>
        </w:tc>
        <w:tc>
          <w:tcPr>
            <w:tcW w:w="538" w:type="dxa"/>
            <w:vAlign w:val="center"/>
          </w:tcPr>
          <w:p w:rsidR="004A76E2" w:rsidRPr="00375B32" w:rsidRDefault="004A76E2" w:rsidP="008F2323">
            <w:pPr>
              <w:spacing w:after="0"/>
              <w:jc w:val="center"/>
              <w:rPr>
                <w:rFonts w:ascii="Times New Roman" w:hAnsi="Times New Roman" w:cs="Times New Roman"/>
                <w:b/>
                <w:bCs/>
                <w:sz w:val="16"/>
              </w:rPr>
            </w:pPr>
          </w:p>
        </w:tc>
        <w:tc>
          <w:tcPr>
            <w:tcW w:w="538" w:type="dxa"/>
            <w:vAlign w:val="center"/>
          </w:tcPr>
          <w:p w:rsidR="004A76E2" w:rsidRPr="00375B32" w:rsidRDefault="004A76E2" w:rsidP="008F2323">
            <w:pPr>
              <w:spacing w:after="0"/>
              <w:jc w:val="center"/>
              <w:rPr>
                <w:rFonts w:ascii="Times New Roman" w:hAnsi="Times New Roman" w:cs="Times New Roman"/>
                <w:b/>
                <w:bCs/>
                <w:sz w:val="16"/>
              </w:rPr>
            </w:pPr>
          </w:p>
        </w:tc>
        <w:tc>
          <w:tcPr>
            <w:tcW w:w="672" w:type="dxa"/>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lef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r>
      <w:tr w:rsidR="004A76E2" w:rsidRPr="00375B32" w:rsidTr="008F2323">
        <w:trPr>
          <w:cantSplit/>
          <w:trHeight w:val="233"/>
        </w:trPr>
        <w:tc>
          <w:tcPr>
            <w:tcW w:w="3763" w:type="dxa"/>
            <w:gridSpan w:val="2"/>
          </w:tcPr>
          <w:p w:rsidR="004A76E2" w:rsidRPr="00375B32" w:rsidRDefault="004A76E2" w:rsidP="008F2323">
            <w:pPr>
              <w:spacing w:after="0"/>
              <w:ind w:firstLine="1877"/>
              <w:rPr>
                <w:rFonts w:ascii="Times New Roman" w:hAnsi="Times New Roman" w:cs="Times New Roman"/>
                <w:b/>
                <w:bCs/>
                <w:sz w:val="16"/>
              </w:rPr>
            </w:pPr>
            <w:r w:rsidRPr="00375B32">
              <w:rPr>
                <w:rFonts w:ascii="Times New Roman" w:hAnsi="Times New Roman" w:cs="Times New Roman"/>
                <w:b/>
                <w:bCs/>
                <w:sz w:val="16"/>
              </w:rPr>
              <w:t>Биология</w:t>
            </w:r>
          </w:p>
        </w:tc>
        <w:tc>
          <w:tcPr>
            <w:tcW w:w="538" w:type="dxa"/>
            <w:vAlign w:val="center"/>
          </w:tcPr>
          <w:p w:rsidR="004A76E2" w:rsidRPr="00375B32" w:rsidRDefault="004A76E2" w:rsidP="008F2323">
            <w:pPr>
              <w:spacing w:after="0"/>
              <w:jc w:val="center"/>
              <w:rPr>
                <w:rFonts w:ascii="Times New Roman" w:hAnsi="Times New Roman" w:cs="Times New Roman"/>
                <w:b/>
                <w:bCs/>
                <w:sz w:val="16"/>
              </w:rPr>
            </w:pPr>
          </w:p>
        </w:tc>
        <w:tc>
          <w:tcPr>
            <w:tcW w:w="538" w:type="dxa"/>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left w:val="thinThickSmallGap" w:sz="18" w:space="0" w:color="auto"/>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lef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c>
          <w:tcPr>
            <w:tcW w:w="538" w:type="dxa"/>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1</w:t>
            </w:r>
          </w:p>
        </w:tc>
        <w:tc>
          <w:tcPr>
            <w:tcW w:w="538" w:type="dxa"/>
            <w:vAlign w:val="center"/>
          </w:tcPr>
          <w:p w:rsidR="004A76E2" w:rsidRPr="00375B32" w:rsidRDefault="004A76E2" w:rsidP="008F2323">
            <w:pPr>
              <w:spacing w:after="0"/>
              <w:jc w:val="center"/>
              <w:rPr>
                <w:rFonts w:ascii="Times New Roman" w:hAnsi="Times New Roman" w:cs="Times New Roman"/>
                <w:b/>
                <w:bCs/>
                <w:sz w:val="16"/>
              </w:rPr>
            </w:pPr>
          </w:p>
        </w:tc>
        <w:tc>
          <w:tcPr>
            <w:tcW w:w="672" w:type="dxa"/>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lef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1</w:t>
            </w:r>
          </w:p>
        </w:tc>
      </w:tr>
      <w:tr w:rsidR="004A76E2" w:rsidRPr="00375B32" w:rsidTr="008F2323">
        <w:trPr>
          <w:cantSplit/>
          <w:trHeight w:val="233"/>
        </w:trPr>
        <w:tc>
          <w:tcPr>
            <w:tcW w:w="3763" w:type="dxa"/>
            <w:gridSpan w:val="2"/>
          </w:tcPr>
          <w:p w:rsidR="004A76E2" w:rsidRPr="00375B32" w:rsidRDefault="004A76E2" w:rsidP="008F2323">
            <w:pPr>
              <w:spacing w:after="0"/>
              <w:ind w:firstLine="1877"/>
              <w:rPr>
                <w:rFonts w:ascii="Times New Roman" w:hAnsi="Times New Roman" w:cs="Times New Roman"/>
                <w:b/>
                <w:bCs/>
                <w:sz w:val="16"/>
              </w:rPr>
            </w:pPr>
            <w:r w:rsidRPr="00375B32">
              <w:rPr>
                <w:rFonts w:ascii="Times New Roman" w:hAnsi="Times New Roman" w:cs="Times New Roman"/>
                <w:b/>
                <w:bCs/>
                <w:sz w:val="16"/>
              </w:rPr>
              <w:t>Технология</w:t>
            </w:r>
          </w:p>
        </w:tc>
        <w:tc>
          <w:tcPr>
            <w:tcW w:w="538" w:type="dxa"/>
            <w:vAlign w:val="center"/>
          </w:tcPr>
          <w:p w:rsidR="004A76E2" w:rsidRPr="00375B32" w:rsidRDefault="004A76E2" w:rsidP="008F2323">
            <w:pPr>
              <w:spacing w:after="0"/>
              <w:jc w:val="center"/>
              <w:rPr>
                <w:rFonts w:ascii="Times New Roman" w:hAnsi="Times New Roman" w:cs="Times New Roman"/>
                <w:b/>
                <w:bCs/>
                <w:sz w:val="16"/>
              </w:rPr>
            </w:pPr>
          </w:p>
        </w:tc>
        <w:tc>
          <w:tcPr>
            <w:tcW w:w="538" w:type="dxa"/>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left w:val="thinThickSmallGap" w:sz="18" w:space="0" w:color="auto"/>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lef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c>
          <w:tcPr>
            <w:tcW w:w="538" w:type="dxa"/>
            <w:vAlign w:val="center"/>
          </w:tcPr>
          <w:p w:rsidR="004A76E2" w:rsidRPr="00375B32" w:rsidRDefault="004A76E2" w:rsidP="008F2323">
            <w:pPr>
              <w:spacing w:after="0"/>
              <w:jc w:val="center"/>
              <w:rPr>
                <w:rFonts w:ascii="Times New Roman" w:hAnsi="Times New Roman" w:cs="Times New Roman"/>
                <w:b/>
                <w:bCs/>
                <w:sz w:val="16"/>
              </w:rPr>
            </w:pPr>
          </w:p>
        </w:tc>
        <w:tc>
          <w:tcPr>
            <w:tcW w:w="538" w:type="dxa"/>
            <w:vAlign w:val="center"/>
          </w:tcPr>
          <w:p w:rsidR="004A76E2" w:rsidRPr="00375B32" w:rsidRDefault="004A76E2" w:rsidP="008F2323">
            <w:pPr>
              <w:spacing w:after="0"/>
              <w:jc w:val="center"/>
              <w:rPr>
                <w:rFonts w:ascii="Times New Roman" w:hAnsi="Times New Roman" w:cs="Times New Roman"/>
                <w:b/>
                <w:bCs/>
                <w:sz w:val="16"/>
              </w:rPr>
            </w:pPr>
          </w:p>
        </w:tc>
        <w:tc>
          <w:tcPr>
            <w:tcW w:w="672" w:type="dxa"/>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1</w:t>
            </w:r>
          </w:p>
        </w:tc>
        <w:tc>
          <w:tcPr>
            <w:tcW w:w="538" w:type="dxa"/>
            <w:tcBorders>
              <w:lef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1</w:t>
            </w: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1</w:t>
            </w:r>
          </w:p>
        </w:tc>
      </w:tr>
      <w:tr w:rsidR="004A76E2" w:rsidRPr="00375B32" w:rsidTr="008F2323">
        <w:trPr>
          <w:cantSplit/>
          <w:trHeight w:val="233"/>
        </w:trPr>
        <w:tc>
          <w:tcPr>
            <w:tcW w:w="3763" w:type="dxa"/>
            <w:gridSpan w:val="2"/>
          </w:tcPr>
          <w:p w:rsidR="004A76E2" w:rsidRPr="00375B32" w:rsidRDefault="004A76E2" w:rsidP="008F2323">
            <w:pPr>
              <w:spacing w:after="0"/>
              <w:rPr>
                <w:rFonts w:ascii="Times New Roman" w:hAnsi="Times New Roman" w:cs="Times New Roman"/>
                <w:b/>
                <w:bCs/>
                <w:sz w:val="16"/>
              </w:rPr>
            </w:pPr>
          </w:p>
        </w:tc>
        <w:tc>
          <w:tcPr>
            <w:tcW w:w="538" w:type="dxa"/>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4</w:t>
            </w:r>
          </w:p>
        </w:tc>
        <w:tc>
          <w:tcPr>
            <w:tcW w:w="538" w:type="dxa"/>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4</w:t>
            </w: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3</w:t>
            </w:r>
          </w:p>
        </w:tc>
        <w:tc>
          <w:tcPr>
            <w:tcW w:w="538" w:type="dxa"/>
            <w:tcBorders>
              <w:left w:val="thinThickSmallGap" w:sz="18" w:space="0" w:color="auto"/>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2</w:t>
            </w:r>
          </w:p>
        </w:tc>
        <w:tc>
          <w:tcPr>
            <w:tcW w:w="538" w:type="dxa"/>
            <w:tcBorders>
              <w:lef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2</w:t>
            </w:r>
          </w:p>
        </w:tc>
        <w:tc>
          <w:tcPr>
            <w:tcW w:w="538" w:type="dxa"/>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2</w:t>
            </w:r>
          </w:p>
        </w:tc>
        <w:tc>
          <w:tcPr>
            <w:tcW w:w="538" w:type="dxa"/>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1</w:t>
            </w:r>
          </w:p>
        </w:tc>
        <w:tc>
          <w:tcPr>
            <w:tcW w:w="672" w:type="dxa"/>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2</w:t>
            </w:r>
          </w:p>
        </w:tc>
        <w:tc>
          <w:tcPr>
            <w:tcW w:w="538" w:type="dxa"/>
            <w:tcBorders>
              <w:lef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4</w:t>
            </w: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6</w:t>
            </w:r>
          </w:p>
        </w:tc>
      </w:tr>
      <w:tr w:rsidR="004A76E2" w:rsidRPr="00375B32" w:rsidTr="008F2323">
        <w:trPr>
          <w:cantSplit/>
          <w:trHeight w:val="233"/>
        </w:trPr>
        <w:tc>
          <w:tcPr>
            <w:tcW w:w="3763" w:type="dxa"/>
            <w:gridSpan w:val="2"/>
          </w:tcPr>
          <w:p w:rsidR="004A76E2" w:rsidRPr="00375B32" w:rsidRDefault="004A76E2" w:rsidP="008F2323">
            <w:pPr>
              <w:spacing w:after="0"/>
              <w:jc w:val="right"/>
              <w:rPr>
                <w:rFonts w:ascii="Times New Roman" w:hAnsi="Times New Roman" w:cs="Times New Roman"/>
                <w:b/>
                <w:bCs/>
                <w:sz w:val="16"/>
              </w:rPr>
            </w:pPr>
            <w:r w:rsidRPr="00375B32">
              <w:rPr>
                <w:rFonts w:ascii="Times New Roman" w:hAnsi="Times New Roman" w:cs="Times New Roman"/>
                <w:b/>
                <w:bCs/>
                <w:sz w:val="16"/>
              </w:rPr>
              <w:t>Итого</w:t>
            </w:r>
          </w:p>
        </w:tc>
        <w:tc>
          <w:tcPr>
            <w:tcW w:w="538" w:type="dxa"/>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21</w:t>
            </w:r>
          </w:p>
        </w:tc>
        <w:tc>
          <w:tcPr>
            <w:tcW w:w="538" w:type="dxa"/>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23</w:t>
            </w: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23</w:t>
            </w:r>
          </w:p>
        </w:tc>
        <w:tc>
          <w:tcPr>
            <w:tcW w:w="538" w:type="dxa"/>
            <w:tcBorders>
              <w:left w:val="thinThickSmallGap" w:sz="18" w:space="0" w:color="auto"/>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23</w:t>
            </w:r>
          </w:p>
        </w:tc>
        <w:tc>
          <w:tcPr>
            <w:tcW w:w="538" w:type="dxa"/>
            <w:tcBorders>
              <w:lef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29</w:t>
            </w:r>
          </w:p>
        </w:tc>
        <w:tc>
          <w:tcPr>
            <w:tcW w:w="538" w:type="dxa"/>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30</w:t>
            </w:r>
          </w:p>
        </w:tc>
        <w:tc>
          <w:tcPr>
            <w:tcW w:w="538" w:type="dxa"/>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31</w:t>
            </w:r>
          </w:p>
        </w:tc>
        <w:tc>
          <w:tcPr>
            <w:tcW w:w="672" w:type="dxa"/>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31</w:t>
            </w: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32</w:t>
            </w:r>
          </w:p>
        </w:tc>
        <w:tc>
          <w:tcPr>
            <w:tcW w:w="538" w:type="dxa"/>
            <w:tcBorders>
              <w:lef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31</w:t>
            </w: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32</w:t>
            </w:r>
          </w:p>
        </w:tc>
      </w:tr>
      <w:tr w:rsidR="004A76E2" w:rsidRPr="00375B32" w:rsidTr="008F2323">
        <w:trPr>
          <w:cantSplit/>
          <w:trHeight w:val="468"/>
        </w:trPr>
        <w:tc>
          <w:tcPr>
            <w:tcW w:w="3763" w:type="dxa"/>
            <w:gridSpan w:val="2"/>
          </w:tcPr>
          <w:p w:rsidR="004A76E2" w:rsidRPr="00375B32" w:rsidRDefault="004A76E2" w:rsidP="008F2323">
            <w:pPr>
              <w:spacing w:after="0"/>
              <w:rPr>
                <w:rFonts w:ascii="Times New Roman" w:hAnsi="Times New Roman" w:cs="Times New Roman"/>
                <w:b/>
                <w:bCs/>
                <w:sz w:val="16"/>
              </w:rPr>
            </w:pPr>
            <w:r w:rsidRPr="00375B32">
              <w:rPr>
                <w:rFonts w:ascii="Times New Roman" w:hAnsi="Times New Roman" w:cs="Times New Roman"/>
                <w:b/>
                <w:bCs/>
                <w:sz w:val="16"/>
              </w:rPr>
              <w:t>Факультативы, внеурочная деятельность, экстернат</w:t>
            </w:r>
          </w:p>
        </w:tc>
        <w:tc>
          <w:tcPr>
            <w:tcW w:w="538" w:type="dxa"/>
            <w:vAlign w:val="center"/>
          </w:tcPr>
          <w:p w:rsidR="004A76E2" w:rsidRPr="00375B32" w:rsidRDefault="004A76E2" w:rsidP="008F2323">
            <w:pPr>
              <w:spacing w:after="0"/>
              <w:jc w:val="center"/>
              <w:rPr>
                <w:rFonts w:ascii="Times New Roman" w:hAnsi="Times New Roman" w:cs="Times New Roman"/>
                <w:b/>
                <w:bCs/>
                <w:sz w:val="16"/>
              </w:rPr>
            </w:pPr>
          </w:p>
        </w:tc>
        <w:tc>
          <w:tcPr>
            <w:tcW w:w="538" w:type="dxa"/>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left w:val="thinThickSmallGap" w:sz="18" w:space="0" w:color="auto"/>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lef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c>
          <w:tcPr>
            <w:tcW w:w="538" w:type="dxa"/>
            <w:vAlign w:val="center"/>
          </w:tcPr>
          <w:p w:rsidR="004A76E2" w:rsidRPr="00375B32" w:rsidRDefault="004A76E2" w:rsidP="008F2323">
            <w:pPr>
              <w:spacing w:after="0"/>
              <w:jc w:val="center"/>
              <w:rPr>
                <w:rFonts w:ascii="Times New Roman" w:hAnsi="Times New Roman" w:cs="Times New Roman"/>
                <w:b/>
                <w:bCs/>
                <w:sz w:val="16"/>
              </w:rPr>
            </w:pPr>
          </w:p>
        </w:tc>
        <w:tc>
          <w:tcPr>
            <w:tcW w:w="538" w:type="dxa"/>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1</w:t>
            </w:r>
          </w:p>
        </w:tc>
        <w:tc>
          <w:tcPr>
            <w:tcW w:w="672" w:type="dxa"/>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2</w:t>
            </w: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1</w:t>
            </w:r>
          </w:p>
        </w:tc>
        <w:tc>
          <w:tcPr>
            <w:tcW w:w="538" w:type="dxa"/>
            <w:tcBorders>
              <w:lef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3</w:t>
            </w: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2</w:t>
            </w:r>
          </w:p>
        </w:tc>
      </w:tr>
      <w:tr w:rsidR="004A76E2" w:rsidRPr="00375B32" w:rsidTr="008F2323">
        <w:trPr>
          <w:cantSplit/>
          <w:trHeight w:val="78"/>
        </w:trPr>
        <w:tc>
          <w:tcPr>
            <w:tcW w:w="3763" w:type="dxa"/>
            <w:gridSpan w:val="2"/>
          </w:tcPr>
          <w:p w:rsidR="004A76E2" w:rsidRPr="00375B32" w:rsidRDefault="004A76E2" w:rsidP="008F2323">
            <w:pPr>
              <w:spacing w:after="0"/>
              <w:rPr>
                <w:rFonts w:ascii="Times New Roman" w:hAnsi="Times New Roman" w:cs="Times New Roman"/>
                <w:b/>
                <w:bCs/>
                <w:sz w:val="16"/>
              </w:rPr>
            </w:pPr>
            <w:r w:rsidRPr="00375B32">
              <w:rPr>
                <w:rFonts w:ascii="Times New Roman" w:hAnsi="Times New Roman" w:cs="Times New Roman"/>
                <w:b/>
                <w:bCs/>
                <w:sz w:val="16"/>
              </w:rPr>
              <w:t>Максимально допустимая нагрузка</w:t>
            </w:r>
          </w:p>
        </w:tc>
        <w:tc>
          <w:tcPr>
            <w:tcW w:w="538" w:type="dxa"/>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21</w:t>
            </w:r>
          </w:p>
        </w:tc>
        <w:tc>
          <w:tcPr>
            <w:tcW w:w="538" w:type="dxa"/>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23</w:t>
            </w: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23</w:t>
            </w:r>
          </w:p>
        </w:tc>
        <w:tc>
          <w:tcPr>
            <w:tcW w:w="538" w:type="dxa"/>
            <w:tcBorders>
              <w:left w:val="thinThickSmallGap" w:sz="18" w:space="0" w:color="auto"/>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23</w:t>
            </w:r>
          </w:p>
        </w:tc>
        <w:tc>
          <w:tcPr>
            <w:tcW w:w="538" w:type="dxa"/>
            <w:tcBorders>
              <w:lef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29</w:t>
            </w:r>
          </w:p>
        </w:tc>
        <w:tc>
          <w:tcPr>
            <w:tcW w:w="538" w:type="dxa"/>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30</w:t>
            </w:r>
          </w:p>
        </w:tc>
        <w:tc>
          <w:tcPr>
            <w:tcW w:w="538" w:type="dxa"/>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32</w:t>
            </w:r>
          </w:p>
        </w:tc>
        <w:tc>
          <w:tcPr>
            <w:tcW w:w="672" w:type="dxa"/>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33</w:t>
            </w: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33</w:t>
            </w:r>
          </w:p>
        </w:tc>
        <w:tc>
          <w:tcPr>
            <w:tcW w:w="538" w:type="dxa"/>
            <w:tcBorders>
              <w:lef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34</w:t>
            </w: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sidRPr="00375B32">
              <w:rPr>
                <w:rFonts w:ascii="Times New Roman" w:hAnsi="Times New Roman" w:cs="Times New Roman"/>
                <w:b/>
                <w:bCs/>
                <w:sz w:val="16"/>
              </w:rPr>
              <w:t>34</w:t>
            </w:r>
          </w:p>
        </w:tc>
      </w:tr>
      <w:tr w:rsidR="004A76E2" w:rsidRPr="00375B32" w:rsidTr="008F2323">
        <w:trPr>
          <w:cantSplit/>
          <w:trHeight w:val="78"/>
        </w:trPr>
        <w:tc>
          <w:tcPr>
            <w:tcW w:w="3763" w:type="dxa"/>
            <w:gridSpan w:val="2"/>
          </w:tcPr>
          <w:p w:rsidR="004A76E2" w:rsidRPr="00375B32" w:rsidRDefault="004A76E2" w:rsidP="008F2323">
            <w:pPr>
              <w:spacing w:after="0"/>
              <w:rPr>
                <w:rFonts w:ascii="Times New Roman" w:hAnsi="Times New Roman" w:cs="Times New Roman"/>
                <w:b/>
                <w:bCs/>
                <w:sz w:val="16"/>
              </w:rPr>
            </w:pPr>
            <w:r w:rsidRPr="00375B32">
              <w:rPr>
                <w:rFonts w:ascii="Times New Roman" w:hAnsi="Times New Roman" w:cs="Times New Roman"/>
                <w:b/>
                <w:bCs/>
                <w:sz w:val="16"/>
              </w:rPr>
              <w:t>Внеурочная деятельность (кружки, секции, проектная деятельность и др.) по ФГОС</w:t>
            </w:r>
          </w:p>
        </w:tc>
        <w:tc>
          <w:tcPr>
            <w:tcW w:w="538" w:type="dxa"/>
            <w:vAlign w:val="center"/>
          </w:tcPr>
          <w:p w:rsidR="004A76E2" w:rsidRPr="00375B32" w:rsidRDefault="004A76E2" w:rsidP="008F2323">
            <w:pPr>
              <w:spacing w:after="0"/>
              <w:jc w:val="center"/>
              <w:rPr>
                <w:rFonts w:ascii="Times New Roman" w:hAnsi="Times New Roman" w:cs="Times New Roman"/>
                <w:b/>
                <w:bCs/>
                <w:sz w:val="16"/>
              </w:rPr>
            </w:pPr>
            <w:r>
              <w:rPr>
                <w:rFonts w:ascii="Times New Roman" w:hAnsi="Times New Roman" w:cs="Times New Roman"/>
                <w:b/>
                <w:bCs/>
                <w:sz w:val="16"/>
              </w:rPr>
              <w:t>9</w:t>
            </w:r>
          </w:p>
        </w:tc>
        <w:tc>
          <w:tcPr>
            <w:tcW w:w="538" w:type="dxa"/>
            <w:vAlign w:val="center"/>
          </w:tcPr>
          <w:p w:rsidR="004A76E2" w:rsidRPr="00375B32" w:rsidRDefault="004A76E2" w:rsidP="008F2323">
            <w:pPr>
              <w:spacing w:after="0"/>
              <w:jc w:val="center"/>
              <w:rPr>
                <w:rFonts w:ascii="Times New Roman" w:hAnsi="Times New Roman" w:cs="Times New Roman"/>
                <w:b/>
                <w:bCs/>
                <w:sz w:val="16"/>
              </w:rPr>
            </w:pPr>
            <w:r>
              <w:rPr>
                <w:rFonts w:ascii="Times New Roman" w:hAnsi="Times New Roman" w:cs="Times New Roman"/>
                <w:b/>
                <w:bCs/>
                <w:sz w:val="16"/>
              </w:rPr>
              <w:t>9</w:t>
            </w: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r>
              <w:rPr>
                <w:rFonts w:ascii="Times New Roman" w:hAnsi="Times New Roman" w:cs="Times New Roman"/>
                <w:b/>
                <w:bCs/>
                <w:sz w:val="16"/>
              </w:rPr>
              <w:t>9</w:t>
            </w:r>
          </w:p>
        </w:tc>
        <w:tc>
          <w:tcPr>
            <w:tcW w:w="538" w:type="dxa"/>
            <w:tcBorders>
              <w:left w:val="thinThickSmallGap" w:sz="18" w:space="0" w:color="auto"/>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lef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c>
          <w:tcPr>
            <w:tcW w:w="538" w:type="dxa"/>
            <w:vAlign w:val="center"/>
          </w:tcPr>
          <w:p w:rsidR="004A76E2" w:rsidRPr="00375B32" w:rsidRDefault="004A76E2" w:rsidP="008F2323">
            <w:pPr>
              <w:spacing w:after="0"/>
              <w:jc w:val="center"/>
              <w:rPr>
                <w:rFonts w:ascii="Times New Roman" w:hAnsi="Times New Roman" w:cs="Times New Roman"/>
                <w:b/>
                <w:bCs/>
                <w:sz w:val="16"/>
              </w:rPr>
            </w:pPr>
          </w:p>
        </w:tc>
        <w:tc>
          <w:tcPr>
            <w:tcW w:w="538" w:type="dxa"/>
            <w:vAlign w:val="center"/>
          </w:tcPr>
          <w:p w:rsidR="004A76E2" w:rsidRPr="00375B32" w:rsidRDefault="004A76E2" w:rsidP="008F2323">
            <w:pPr>
              <w:spacing w:after="0"/>
              <w:jc w:val="center"/>
              <w:rPr>
                <w:rFonts w:ascii="Times New Roman" w:hAnsi="Times New Roman" w:cs="Times New Roman"/>
                <w:b/>
                <w:bCs/>
                <w:sz w:val="16"/>
              </w:rPr>
            </w:pPr>
          </w:p>
        </w:tc>
        <w:tc>
          <w:tcPr>
            <w:tcW w:w="672" w:type="dxa"/>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lef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c>
          <w:tcPr>
            <w:tcW w:w="538" w:type="dxa"/>
            <w:tcBorders>
              <w:right w:val="thinThickSmallGap" w:sz="18" w:space="0" w:color="auto"/>
            </w:tcBorders>
            <w:vAlign w:val="center"/>
          </w:tcPr>
          <w:p w:rsidR="004A76E2" w:rsidRPr="00375B32" w:rsidRDefault="004A76E2" w:rsidP="008F2323">
            <w:pPr>
              <w:spacing w:after="0"/>
              <w:jc w:val="center"/>
              <w:rPr>
                <w:rFonts w:ascii="Times New Roman" w:hAnsi="Times New Roman" w:cs="Times New Roman"/>
                <w:b/>
                <w:bCs/>
                <w:sz w:val="16"/>
              </w:rPr>
            </w:pPr>
          </w:p>
        </w:tc>
      </w:tr>
    </w:tbl>
    <w:p w:rsidR="004A76E2" w:rsidRDefault="004A76E2" w:rsidP="004A76E2">
      <w:pPr>
        <w:spacing w:before="120" w:after="0"/>
        <w:rPr>
          <w:rFonts w:ascii="Times New Roman" w:hAnsi="Times New Roman" w:cs="Times New Roman"/>
          <w:sz w:val="24"/>
          <w:szCs w:val="36"/>
          <w:lang w:val="en-US"/>
        </w:rPr>
      </w:pPr>
      <w:r>
        <w:rPr>
          <w:rFonts w:ascii="Times New Roman" w:hAnsi="Times New Roman" w:cs="Times New Roman"/>
          <w:sz w:val="24"/>
          <w:szCs w:val="36"/>
        </w:rPr>
        <w:t xml:space="preserve">                                      </w:t>
      </w:r>
    </w:p>
    <w:p w:rsidR="004A76E2" w:rsidRDefault="004A76E2" w:rsidP="004A76E2">
      <w:pPr>
        <w:spacing w:before="120" w:after="0"/>
        <w:rPr>
          <w:rFonts w:ascii="Times New Roman" w:hAnsi="Times New Roman" w:cs="Times New Roman"/>
          <w:sz w:val="24"/>
          <w:szCs w:val="36"/>
          <w:lang w:val="en-US"/>
        </w:rPr>
      </w:pPr>
    </w:p>
    <w:p w:rsidR="004A76E2" w:rsidRPr="00B31025" w:rsidRDefault="004A76E2" w:rsidP="004A76E2">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br w:type="page"/>
      </w:r>
      <w:r w:rsidRPr="00B31025">
        <w:rPr>
          <w:rFonts w:ascii="Times New Roman" w:eastAsia="Times New Roman" w:hAnsi="Times New Roman" w:cs="Times New Roman"/>
          <w:b/>
          <w:sz w:val="28"/>
        </w:rPr>
        <w:lastRenderedPageBreak/>
        <w:t>Пояснительная записка к учебному плану</w:t>
      </w:r>
    </w:p>
    <w:p w:rsidR="004A76E2" w:rsidRDefault="004A76E2" w:rsidP="004A76E2">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Государственного общеобразовательного учреждения - </w:t>
      </w:r>
      <w:r w:rsidRPr="00B31025">
        <w:rPr>
          <w:rFonts w:ascii="Times New Roman" w:eastAsia="Times New Roman" w:hAnsi="Times New Roman" w:cs="Times New Roman"/>
          <w:b/>
          <w:sz w:val="28"/>
        </w:rPr>
        <w:t>средней общеобразов</w:t>
      </w:r>
      <w:r>
        <w:rPr>
          <w:rFonts w:ascii="Times New Roman" w:eastAsia="Times New Roman" w:hAnsi="Times New Roman" w:cs="Times New Roman"/>
          <w:b/>
          <w:sz w:val="28"/>
        </w:rPr>
        <w:t>ательной школы при Посольстве России в Лаосе</w:t>
      </w:r>
    </w:p>
    <w:p w:rsidR="004A76E2" w:rsidRPr="00B31025" w:rsidRDefault="004A76E2" w:rsidP="004A76E2">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на 2013-2014 учебный год</w:t>
      </w:r>
    </w:p>
    <w:p w:rsidR="004A76E2" w:rsidRPr="00B31025" w:rsidRDefault="004A76E2" w:rsidP="004A76E2">
      <w:pPr>
        <w:spacing w:after="0" w:line="240" w:lineRule="auto"/>
        <w:ind w:firstLine="709"/>
        <w:jc w:val="center"/>
        <w:rPr>
          <w:rFonts w:ascii="Times New Roman" w:eastAsia="Times New Roman" w:hAnsi="Times New Roman" w:cs="Times New Roman"/>
          <w:sz w:val="28"/>
        </w:rPr>
      </w:pPr>
    </w:p>
    <w:p w:rsidR="004A76E2" w:rsidRPr="00B31025" w:rsidRDefault="004A76E2" w:rsidP="004A76E2">
      <w:pPr>
        <w:spacing w:after="0" w:line="240" w:lineRule="auto"/>
        <w:ind w:firstLine="709"/>
        <w:jc w:val="both"/>
        <w:rPr>
          <w:rFonts w:ascii="Times New Roman" w:eastAsia="Times New Roman" w:hAnsi="Times New Roman" w:cs="Times New Roman"/>
          <w:sz w:val="28"/>
        </w:rPr>
      </w:pPr>
      <w:r w:rsidRPr="00B31025">
        <w:rPr>
          <w:rFonts w:ascii="Times New Roman" w:eastAsia="Times New Roman" w:hAnsi="Times New Roman" w:cs="Times New Roman"/>
          <w:sz w:val="28"/>
        </w:rPr>
        <w:t xml:space="preserve">Учебный план средней общеобразовательной школы при Посольстве </w:t>
      </w:r>
      <w:r>
        <w:rPr>
          <w:rFonts w:ascii="Times New Roman" w:eastAsia="Times New Roman" w:hAnsi="Times New Roman" w:cs="Times New Roman"/>
          <w:sz w:val="28"/>
        </w:rPr>
        <w:t>России в Лаосе</w:t>
      </w:r>
      <w:r w:rsidRPr="00B31025">
        <w:rPr>
          <w:rFonts w:ascii="Times New Roman" w:eastAsia="Times New Roman" w:hAnsi="Times New Roman" w:cs="Times New Roman"/>
          <w:sz w:val="28"/>
        </w:rPr>
        <w:t xml:space="preserve"> разработан на основе следующих нормативных документов:</w:t>
      </w:r>
    </w:p>
    <w:p w:rsidR="004A76E2" w:rsidRDefault="004A76E2" w:rsidP="004A76E2">
      <w:pPr>
        <w:numPr>
          <w:ilvl w:val="0"/>
          <w:numId w:val="71"/>
        </w:numPr>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Положения об образовательном учреждении (Постановление Правительства РФ №196 от 19.03.2006 г.);</w:t>
      </w:r>
    </w:p>
    <w:p w:rsidR="004A76E2" w:rsidRPr="00217DB3" w:rsidRDefault="004A76E2" w:rsidP="004A76E2">
      <w:pPr>
        <w:numPr>
          <w:ilvl w:val="0"/>
          <w:numId w:val="71"/>
        </w:numPr>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приказа Министерства образования Российской Федерации от 09.03.2004 г. </w:t>
      </w:r>
      <w:r w:rsidRPr="00B31025">
        <w:rPr>
          <w:rFonts w:ascii="Times New Roman" w:eastAsia="Times New Roman" w:hAnsi="Times New Roman" w:cs="Times New Roman"/>
          <w:sz w:val="28"/>
        </w:rPr>
        <w:t>№ 1312</w:t>
      </w:r>
      <w:r>
        <w:rPr>
          <w:rFonts w:ascii="Times New Roman" w:eastAsia="Times New Roman" w:hAnsi="Times New Roman" w:cs="Times New Roman"/>
          <w:sz w:val="28"/>
        </w:rPr>
        <w:t xml:space="preserve"> «Об</w:t>
      </w:r>
      <w:r w:rsidRPr="00B31025">
        <w:rPr>
          <w:rFonts w:ascii="Times New Roman" w:eastAsia="Times New Roman" w:hAnsi="Times New Roman" w:cs="Times New Roman"/>
          <w:sz w:val="28"/>
        </w:rPr>
        <w:t xml:space="preserve"> утверждении </w:t>
      </w:r>
      <w:r>
        <w:rPr>
          <w:rFonts w:ascii="Times New Roman" w:eastAsia="Times New Roman" w:hAnsi="Times New Roman" w:cs="Times New Roman"/>
          <w:sz w:val="28"/>
        </w:rPr>
        <w:t xml:space="preserve">федерального </w:t>
      </w:r>
      <w:r w:rsidRPr="00B31025">
        <w:rPr>
          <w:rFonts w:ascii="Times New Roman" w:eastAsia="Times New Roman" w:hAnsi="Times New Roman" w:cs="Times New Roman"/>
          <w:sz w:val="28"/>
        </w:rPr>
        <w:t xml:space="preserve">базисного </w:t>
      </w:r>
      <w:r>
        <w:rPr>
          <w:rFonts w:ascii="Times New Roman" w:eastAsia="Times New Roman" w:hAnsi="Times New Roman" w:cs="Times New Roman"/>
          <w:sz w:val="28"/>
        </w:rPr>
        <w:t xml:space="preserve">учебного </w:t>
      </w:r>
      <w:r w:rsidRPr="00B31025">
        <w:rPr>
          <w:rFonts w:ascii="Times New Roman" w:eastAsia="Times New Roman" w:hAnsi="Times New Roman" w:cs="Times New Roman"/>
          <w:sz w:val="28"/>
        </w:rPr>
        <w:t xml:space="preserve">плана и примерных учебных планов для образовательных учреждений </w:t>
      </w:r>
      <w:r>
        <w:rPr>
          <w:rFonts w:ascii="Times New Roman" w:eastAsia="Times New Roman" w:hAnsi="Times New Roman" w:cs="Times New Roman"/>
          <w:sz w:val="28"/>
        </w:rPr>
        <w:t xml:space="preserve">Российской Федерации, </w:t>
      </w:r>
      <w:r w:rsidRPr="00B31025">
        <w:rPr>
          <w:rFonts w:ascii="Times New Roman" w:eastAsia="Times New Roman" w:hAnsi="Times New Roman" w:cs="Times New Roman"/>
          <w:sz w:val="28"/>
        </w:rPr>
        <w:t>реализующи</w:t>
      </w:r>
      <w:r>
        <w:rPr>
          <w:rFonts w:ascii="Times New Roman" w:eastAsia="Times New Roman" w:hAnsi="Times New Roman" w:cs="Times New Roman"/>
          <w:sz w:val="28"/>
        </w:rPr>
        <w:t>х программы общего образования»;</w:t>
      </w:r>
    </w:p>
    <w:p w:rsidR="004A76E2" w:rsidRDefault="004A76E2" w:rsidP="004A76E2">
      <w:pPr>
        <w:numPr>
          <w:ilvl w:val="0"/>
          <w:numId w:val="71"/>
        </w:numPr>
        <w:spacing w:after="0" w:line="240" w:lineRule="auto"/>
        <w:ind w:left="0"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приказа </w:t>
      </w:r>
      <w:r w:rsidRPr="00B31025">
        <w:rPr>
          <w:rFonts w:ascii="Times New Roman" w:eastAsia="Times New Roman" w:hAnsi="Times New Roman" w:cs="Times New Roman"/>
          <w:sz w:val="28"/>
        </w:rPr>
        <w:t>М</w:t>
      </w:r>
      <w:r>
        <w:rPr>
          <w:rFonts w:ascii="Times New Roman" w:eastAsia="Times New Roman" w:hAnsi="Times New Roman" w:cs="Times New Roman"/>
          <w:sz w:val="28"/>
        </w:rPr>
        <w:t>инистерства образования и науки</w:t>
      </w:r>
      <w:r w:rsidRPr="00B31025">
        <w:rPr>
          <w:rFonts w:ascii="Times New Roman" w:eastAsia="Times New Roman" w:hAnsi="Times New Roman" w:cs="Times New Roman"/>
          <w:sz w:val="28"/>
        </w:rPr>
        <w:t xml:space="preserve"> </w:t>
      </w:r>
      <w:r>
        <w:rPr>
          <w:rFonts w:ascii="Times New Roman" w:eastAsia="Times New Roman" w:hAnsi="Times New Roman" w:cs="Times New Roman"/>
          <w:sz w:val="28"/>
        </w:rPr>
        <w:t>Российской Федерации от 20.08.2008 г. №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w:t>
      </w:r>
      <w:r w:rsidRPr="00217DB3">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приказом Министерства образования Российской Федерации от 09.03.2004 г. </w:t>
      </w:r>
      <w:r w:rsidRPr="00B31025">
        <w:rPr>
          <w:rFonts w:ascii="Times New Roman" w:eastAsia="Times New Roman" w:hAnsi="Times New Roman" w:cs="Times New Roman"/>
          <w:sz w:val="28"/>
        </w:rPr>
        <w:t>№ 1312</w:t>
      </w:r>
      <w:r>
        <w:rPr>
          <w:rFonts w:ascii="Times New Roman" w:eastAsia="Times New Roman" w:hAnsi="Times New Roman" w:cs="Times New Roman"/>
          <w:sz w:val="28"/>
        </w:rPr>
        <w:t xml:space="preserve"> «Об</w:t>
      </w:r>
      <w:r w:rsidRPr="00B31025">
        <w:rPr>
          <w:rFonts w:ascii="Times New Roman" w:eastAsia="Times New Roman" w:hAnsi="Times New Roman" w:cs="Times New Roman"/>
          <w:sz w:val="28"/>
        </w:rPr>
        <w:t xml:space="preserve"> утверждении </w:t>
      </w:r>
      <w:r>
        <w:rPr>
          <w:rFonts w:ascii="Times New Roman" w:eastAsia="Times New Roman" w:hAnsi="Times New Roman" w:cs="Times New Roman"/>
          <w:sz w:val="28"/>
        </w:rPr>
        <w:t xml:space="preserve">федерального </w:t>
      </w:r>
      <w:r w:rsidRPr="00B31025">
        <w:rPr>
          <w:rFonts w:ascii="Times New Roman" w:eastAsia="Times New Roman" w:hAnsi="Times New Roman" w:cs="Times New Roman"/>
          <w:sz w:val="28"/>
        </w:rPr>
        <w:t xml:space="preserve">базисного </w:t>
      </w:r>
      <w:r>
        <w:rPr>
          <w:rFonts w:ascii="Times New Roman" w:eastAsia="Times New Roman" w:hAnsi="Times New Roman" w:cs="Times New Roman"/>
          <w:sz w:val="28"/>
        </w:rPr>
        <w:t xml:space="preserve">учебного </w:t>
      </w:r>
      <w:r w:rsidRPr="00B31025">
        <w:rPr>
          <w:rFonts w:ascii="Times New Roman" w:eastAsia="Times New Roman" w:hAnsi="Times New Roman" w:cs="Times New Roman"/>
          <w:sz w:val="28"/>
        </w:rPr>
        <w:t xml:space="preserve">плана и примерных учебных планов для образовательных учреждений </w:t>
      </w:r>
      <w:r>
        <w:rPr>
          <w:rFonts w:ascii="Times New Roman" w:eastAsia="Times New Roman" w:hAnsi="Times New Roman" w:cs="Times New Roman"/>
          <w:sz w:val="28"/>
        </w:rPr>
        <w:t xml:space="preserve">Российской Федерации, </w:t>
      </w:r>
      <w:r w:rsidRPr="00B31025">
        <w:rPr>
          <w:rFonts w:ascii="Times New Roman" w:eastAsia="Times New Roman" w:hAnsi="Times New Roman" w:cs="Times New Roman"/>
          <w:sz w:val="28"/>
        </w:rPr>
        <w:t>реализующи</w:t>
      </w:r>
      <w:r>
        <w:rPr>
          <w:rFonts w:ascii="Times New Roman" w:eastAsia="Times New Roman" w:hAnsi="Times New Roman" w:cs="Times New Roman"/>
          <w:sz w:val="28"/>
        </w:rPr>
        <w:t>х программы общего</w:t>
      </w:r>
      <w:proofErr w:type="gramEnd"/>
      <w:r>
        <w:rPr>
          <w:rFonts w:ascii="Times New Roman" w:eastAsia="Times New Roman" w:hAnsi="Times New Roman" w:cs="Times New Roman"/>
          <w:sz w:val="28"/>
        </w:rPr>
        <w:t xml:space="preserve"> образования»;</w:t>
      </w:r>
    </w:p>
    <w:p w:rsidR="004A76E2" w:rsidRPr="00217DB3" w:rsidRDefault="004A76E2" w:rsidP="004A76E2">
      <w:pPr>
        <w:numPr>
          <w:ilvl w:val="0"/>
          <w:numId w:val="71"/>
        </w:numPr>
        <w:spacing w:after="0" w:line="240" w:lineRule="auto"/>
        <w:ind w:left="0"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приказа </w:t>
      </w:r>
      <w:r w:rsidRPr="00B31025">
        <w:rPr>
          <w:rFonts w:ascii="Times New Roman" w:eastAsia="Times New Roman" w:hAnsi="Times New Roman" w:cs="Times New Roman"/>
          <w:sz w:val="28"/>
        </w:rPr>
        <w:t>М</w:t>
      </w:r>
      <w:r>
        <w:rPr>
          <w:rFonts w:ascii="Times New Roman" w:eastAsia="Times New Roman" w:hAnsi="Times New Roman" w:cs="Times New Roman"/>
          <w:sz w:val="28"/>
        </w:rPr>
        <w:t>инистерства образования и науки</w:t>
      </w:r>
      <w:r w:rsidRPr="00B31025">
        <w:rPr>
          <w:rFonts w:ascii="Times New Roman" w:eastAsia="Times New Roman" w:hAnsi="Times New Roman" w:cs="Times New Roman"/>
          <w:sz w:val="28"/>
        </w:rPr>
        <w:t xml:space="preserve"> </w:t>
      </w:r>
      <w:r>
        <w:rPr>
          <w:rFonts w:ascii="Times New Roman" w:eastAsia="Times New Roman" w:hAnsi="Times New Roman" w:cs="Times New Roman"/>
          <w:sz w:val="28"/>
        </w:rPr>
        <w:t>Российской Федерации от 30.08.2010 г.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w:t>
      </w:r>
      <w:r w:rsidRPr="00217DB3">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приказом Министерства образования Российской Федерации от 09.03.2004 г. </w:t>
      </w:r>
      <w:r w:rsidRPr="00B31025">
        <w:rPr>
          <w:rFonts w:ascii="Times New Roman" w:eastAsia="Times New Roman" w:hAnsi="Times New Roman" w:cs="Times New Roman"/>
          <w:sz w:val="28"/>
        </w:rPr>
        <w:t>№ 1312</w:t>
      </w:r>
      <w:r>
        <w:rPr>
          <w:rFonts w:ascii="Times New Roman" w:eastAsia="Times New Roman" w:hAnsi="Times New Roman" w:cs="Times New Roman"/>
          <w:sz w:val="28"/>
        </w:rPr>
        <w:t xml:space="preserve"> «Об</w:t>
      </w:r>
      <w:r w:rsidRPr="00B31025">
        <w:rPr>
          <w:rFonts w:ascii="Times New Roman" w:eastAsia="Times New Roman" w:hAnsi="Times New Roman" w:cs="Times New Roman"/>
          <w:sz w:val="28"/>
        </w:rPr>
        <w:t xml:space="preserve"> утверждении </w:t>
      </w:r>
      <w:r>
        <w:rPr>
          <w:rFonts w:ascii="Times New Roman" w:eastAsia="Times New Roman" w:hAnsi="Times New Roman" w:cs="Times New Roman"/>
          <w:sz w:val="28"/>
        </w:rPr>
        <w:t xml:space="preserve">федерального </w:t>
      </w:r>
      <w:r w:rsidRPr="00B31025">
        <w:rPr>
          <w:rFonts w:ascii="Times New Roman" w:eastAsia="Times New Roman" w:hAnsi="Times New Roman" w:cs="Times New Roman"/>
          <w:sz w:val="28"/>
        </w:rPr>
        <w:t xml:space="preserve">базисного </w:t>
      </w:r>
      <w:r>
        <w:rPr>
          <w:rFonts w:ascii="Times New Roman" w:eastAsia="Times New Roman" w:hAnsi="Times New Roman" w:cs="Times New Roman"/>
          <w:sz w:val="28"/>
        </w:rPr>
        <w:t xml:space="preserve">учебного </w:t>
      </w:r>
      <w:r w:rsidRPr="00B31025">
        <w:rPr>
          <w:rFonts w:ascii="Times New Roman" w:eastAsia="Times New Roman" w:hAnsi="Times New Roman" w:cs="Times New Roman"/>
          <w:sz w:val="28"/>
        </w:rPr>
        <w:t xml:space="preserve">плана и примерных учебных планов для образовательных учреждений </w:t>
      </w:r>
      <w:r>
        <w:rPr>
          <w:rFonts w:ascii="Times New Roman" w:eastAsia="Times New Roman" w:hAnsi="Times New Roman" w:cs="Times New Roman"/>
          <w:sz w:val="28"/>
        </w:rPr>
        <w:t xml:space="preserve">Российской Федерации, </w:t>
      </w:r>
      <w:r w:rsidRPr="00B31025">
        <w:rPr>
          <w:rFonts w:ascii="Times New Roman" w:eastAsia="Times New Roman" w:hAnsi="Times New Roman" w:cs="Times New Roman"/>
          <w:sz w:val="28"/>
        </w:rPr>
        <w:t>реализующи</w:t>
      </w:r>
      <w:r>
        <w:rPr>
          <w:rFonts w:ascii="Times New Roman" w:eastAsia="Times New Roman" w:hAnsi="Times New Roman" w:cs="Times New Roman"/>
          <w:sz w:val="28"/>
        </w:rPr>
        <w:t>х программы общего</w:t>
      </w:r>
      <w:proofErr w:type="gramEnd"/>
      <w:r>
        <w:rPr>
          <w:rFonts w:ascii="Times New Roman" w:eastAsia="Times New Roman" w:hAnsi="Times New Roman" w:cs="Times New Roman"/>
          <w:sz w:val="28"/>
        </w:rPr>
        <w:t xml:space="preserve"> образования»;</w:t>
      </w:r>
    </w:p>
    <w:p w:rsidR="004A76E2" w:rsidRDefault="004A76E2" w:rsidP="004A76E2">
      <w:pPr>
        <w:numPr>
          <w:ilvl w:val="0"/>
          <w:numId w:val="71"/>
        </w:numPr>
        <w:spacing w:after="0" w:line="240" w:lineRule="auto"/>
        <w:ind w:left="0"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приказа </w:t>
      </w:r>
      <w:r w:rsidRPr="00B31025">
        <w:rPr>
          <w:rFonts w:ascii="Times New Roman" w:eastAsia="Times New Roman" w:hAnsi="Times New Roman" w:cs="Times New Roman"/>
          <w:sz w:val="28"/>
        </w:rPr>
        <w:t>М</w:t>
      </w:r>
      <w:r>
        <w:rPr>
          <w:rFonts w:ascii="Times New Roman" w:eastAsia="Times New Roman" w:hAnsi="Times New Roman" w:cs="Times New Roman"/>
          <w:sz w:val="28"/>
        </w:rPr>
        <w:t>инистерства образования и науки</w:t>
      </w:r>
      <w:r w:rsidRPr="00B31025">
        <w:rPr>
          <w:rFonts w:ascii="Times New Roman" w:eastAsia="Times New Roman" w:hAnsi="Times New Roman" w:cs="Times New Roman"/>
          <w:sz w:val="28"/>
        </w:rPr>
        <w:t xml:space="preserve"> РФ</w:t>
      </w:r>
      <w:r>
        <w:rPr>
          <w:rFonts w:ascii="Times New Roman" w:eastAsia="Times New Roman" w:hAnsi="Times New Roman" w:cs="Times New Roman"/>
          <w:sz w:val="28"/>
        </w:rPr>
        <w:t xml:space="preserve"> от 06 октября 2009 года № 373 «Об утверждении и введении в действие федерального государственного стандарта начального общего образования» (в редакции приказа </w:t>
      </w:r>
      <w:r w:rsidRPr="00B31025">
        <w:rPr>
          <w:rFonts w:ascii="Times New Roman" w:eastAsia="Times New Roman" w:hAnsi="Times New Roman" w:cs="Times New Roman"/>
          <w:sz w:val="28"/>
        </w:rPr>
        <w:t>М</w:t>
      </w:r>
      <w:r>
        <w:rPr>
          <w:rFonts w:ascii="Times New Roman" w:eastAsia="Times New Roman" w:hAnsi="Times New Roman" w:cs="Times New Roman"/>
          <w:sz w:val="28"/>
        </w:rPr>
        <w:t>инистерства образования и науки</w:t>
      </w:r>
      <w:r w:rsidRPr="00B31025">
        <w:rPr>
          <w:rFonts w:ascii="Times New Roman" w:eastAsia="Times New Roman" w:hAnsi="Times New Roman" w:cs="Times New Roman"/>
          <w:sz w:val="28"/>
        </w:rPr>
        <w:t xml:space="preserve"> РФ</w:t>
      </w:r>
      <w:r>
        <w:rPr>
          <w:rFonts w:ascii="Times New Roman" w:eastAsia="Times New Roman" w:hAnsi="Times New Roman" w:cs="Times New Roman"/>
          <w:sz w:val="28"/>
        </w:rPr>
        <w:t xml:space="preserve">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w:t>
      </w:r>
      <w:r w:rsidRPr="00B31025">
        <w:rPr>
          <w:rFonts w:ascii="Times New Roman" w:eastAsia="Times New Roman" w:hAnsi="Times New Roman" w:cs="Times New Roman"/>
          <w:sz w:val="28"/>
        </w:rPr>
        <w:t>М</w:t>
      </w:r>
      <w:r>
        <w:rPr>
          <w:rFonts w:ascii="Times New Roman" w:eastAsia="Times New Roman" w:hAnsi="Times New Roman" w:cs="Times New Roman"/>
          <w:sz w:val="28"/>
        </w:rPr>
        <w:t>инистерства образования и науки</w:t>
      </w:r>
      <w:r w:rsidRPr="00B31025">
        <w:rPr>
          <w:rFonts w:ascii="Times New Roman" w:eastAsia="Times New Roman" w:hAnsi="Times New Roman" w:cs="Times New Roman"/>
          <w:sz w:val="28"/>
        </w:rPr>
        <w:t xml:space="preserve"> РФ</w:t>
      </w:r>
      <w:r>
        <w:rPr>
          <w:rFonts w:ascii="Times New Roman" w:eastAsia="Times New Roman" w:hAnsi="Times New Roman" w:cs="Times New Roman"/>
          <w:sz w:val="28"/>
        </w:rPr>
        <w:t xml:space="preserve"> от 06 октября 2009</w:t>
      </w:r>
      <w:proofErr w:type="gramEnd"/>
      <w:r>
        <w:rPr>
          <w:rFonts w:ascii="Times New Roman" w:eastAsia="Times New Roman" w:hAnsi="Times New Roman" w:cs="Times New Roman"/>
          <w:sz w:val="28"/>
        </w:rPr>
        <w:t xml:space="preserve"> года № 373»);</w:t>
      </w:r>
    </w:p>
    <w:p w:rsidR="004A76E2" w:rsidRPr="00B31025" w:rsidRDefault="004A76E2" w:rsidP="004A76E2">
      <w:pPr>
        <w:numPr>
          <w:ilvl w:val="0"/>
          <w:numId w:val="71"/>
        </w:numPr>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Постановления Главного государственного санитарного врача Российской Федерации от 29 декабря 2010 года № 189 «Об утверждении СанПиН 2.4.2821-10  «Санитарно-эпиде</w:t>
      </w:r>
      <w:r w:rsidRPr="00FE2D51">
        <w:rPr>
          <w:rFonts w:ascii="Times New Roman" w:eastAsia="Times New Roman" w:hAnsi="Times New Roman" w:cs="Times New Roman"/>
          <w:sz w:val="28"/>
        </w:rPr>
        <w:t>миологические требования к условиям и организации обучения в о</w:t>
      </w:r>
      <w:r>
        <w:rPr>
          <w:rFonts w:ascii="Times New Roman" w:eastAsia="Times New Roman" w:hAnsi="Times New Roman" w:cs="Times New Roman"/>
          <w:sz w:val="28"/>
        </w:rPr>
        <w:t>бщеобразовательных учреждениях» (с изменениями и дополнениями);</w:t>
      </w:r>
    </w:p>
    <w:p w:rsidR="004A76E2" w:rsidRDefault="004A76E2" w:rsidP="004A76E2">
      <w:pPr>
        <w:numPr>
          <w:ilvl w:val="0"/>
          <w:numId w:val="71"/>
        </w:numPr>
        <w:spacing w:after="0" w:line="240" w:lineRule="auto"/>
        <w:ind w:left="0" w:firstLine="709"/>
        <w:jc w:val="both"/>
        <w:rPr>
          <w:rFonts w:ascii="Times New Roman" w:eastAsia="Times New Roman" w:hAnsi="Times New Roman" w:cs="Times New Roman"/>
          <w:sz w:val="28"/>
        </w:rPr>
      </w:pPr>
      <w:r w:rsidRPr="00B31025">
        <w:rPr>
          <w:rFonts w:ascii="Times New Roman" w:eastAsia="Times New Roman" w:hAnsi="Times New Roman" w:cs="Times New Roman"/>
          <w:sz w:val="28"/>
        </w:rPr>
        <w:t>устава о</w:t>
      </w:r>
      <w:r>
        <w:rPr>
          <w:rFonts w:ascii="Times New Roman" w:eastAsia="Times New Roman" w:hAnsi="Times New Roman" w:cs="Times New Roman"/>
          <w:sz w:val="28"/>
        </w:rPr>
        <w:t>бразовательного учреждения ГОУ - средней</w:t>
      </w:r>
      <w:r w:rsidRPr="00B31025">
        <w:rPr>
          <w:rFonts w:ascii="Times New Roman" w:eastAsia="Times New Roman" w:hAnsi="Times New Roman" w:cs="Times New Roman"/>
          <w:sz w:val="28"/>
        </w:rPr>
        <w:t xml:space="preserve"> общеобразов</w:t>
      </w:r>
      <w:r>
        <w:rPr>
          <w:rFonts w:ascii="Times New Roman" w:eastAsia="Times New Roman" w:hAnsi="Times New Roman" w:cs="Times New Roman"/>
          <w:sz w:val="28"/>
        </w:rPr>
        <w:t>ательной школы при Посольстве России в Лаосе</w:t>
      </w:r>
      <w:r w:rsidRPr="00B31025">
        <w:rPr>
          <w:rFonts w:ascii="Times New Roman" w:eastAsia="Times New Roman" w:hAnsi="Times New Roman" w:cs="Times New Roman"/>
          <w:sz w:val="28"/>
        </w:rPr>
        <w:t xml:space="preserve">. </w:t>
      </w:r>
    </w:p>
    <w:p w:rsidR="004A76E2" w:rsidRDefault="004A76E2" w:rsidP="004A76E2">
      <w:pPr>
        <w:rPr>
          <w:rFonts w:ascii="Times New Roman" w:eastAsia="Times New Roman" w:hAnsi="Times New Roman" w:cs="Times New Roman"/>
          <w:bCs/>
          <w:sz w:val="28"/>
          <w:szCs w:val="28"/>
        </w:rPr>
      </w:pPr>
    </w:p>
    <w:p w:rsidR="004A76E2" w:rsidRPr="00B31025" w:rsidRDefault="004A76E2" w:rsidP="004A76E2">
      <w:pPr>
        <w:pStyle w:val="af0"/>
        <w:ind w:left="0" w:firstLine="709"/>
        <w:jc w:val="both"/>
        <w:rPr>
          <w:rFonts w:eastAsia="Times New Roman" w:cs="Times New Roman"/>
          <w:sz w:val="28"/>
          <w:szCs w:val="28"/>
          <w:lang w:eastAsia="ru-RU"/>
        </w:rPr>
      </w:pPr>
      <w:r w:rsidRPr="00B31025">
        <w:rPr>
          <w:rFonts w:eastAsia="Times New Roman" w:cs="Times New Roman"/>
          <w:bCs/>
          <w:sz w:val="28"/>
          <w:szCs w:val="28"/>
          <w:lang w:eastAsia="ru-RU"/>
        </w:rPr>
        <w:lastRenderedPageBreak/>
        <w:t xml:space="preserve">Учебный план состоит из двух частей: </w:t>
      </w:r>
      <w:proofErr w:type="gramStart"/>
      <w:r w:rsidRPr="00B31025">
        <w:rPr>
          <w:rFonts w:eastAsia="Times New Roman" w:cs="Times New Roman"/>
          <w:b/>
          <w:bCs/>
          <w:i/>
          <w:sz w:val="28"/>
          <w:szCs w:val="28"/>
          <w:lang w:eastAsia="ru-RU"/>
        </w:rPr>
        <w:t>инвариантной</w:t>
      </w:r>
      <w:proofErr w:type="gramEnd"/>
      <w:r w:rsidRPr="00B31025">
        <w:rPr>
          <w:rFonts w:eastAsia="Times New Roman" w:cs="Times New Roman"/>
          <w:b/>
          <w:bCs/>
          <w:i/>
          <w:sz w:val="28"/>
          <w:szCs w:val="28"/>
          <w:lang w:eastAsia="ru-RU"/>
        </w:rPr>
        <w:t xml:space="preserve"> и вариативной</w:t>
      </w:r>
      <w:r w:rsidRPr="00B31025">
        <w:rPr>
          <w:rFonts w:eastAsia="Times New Roman" w:cs="Times New Roman"/>
          <w:bCs/>
          <w:sz w:val="28"/>
          <w:szCs w:val="28"/>
          <w:lang w:eastAsia="ru-RU"/>
        </w:rPr>
        <w:t>.</w:t>
      </w:r>
    </w:p>
    <w:p w:rsidR="004A76E2" w:rsidRPr="00B31025" w:rsidRDefault="004A76E2" w:rsidP="004A76E2">
      <w:pPr>
        <w:pStyle w:val="af0"/>
        <w:ind w:left="0" w:firstLine="709"/>
        <w:jc w:val="both"/>
        <w:rPr>
          <w:rFonts w:eastAsia="Times New Roman" w:cs="Times New Roman"/>
          <w:sz w:val="28"/>
          <w:szCs w:val="28"/>
          <w:lang w:eastAsia="ru-RU"/>
        </w:rPr>
      </w:pPr>
      <w:r w:rsidRPr="00B31025">
        <w:rPr>
          <w:rFonts w:eastAsia="Times New Roman" w:cs="Times New Roman"/>
          <w:bCs/>
          <w:i/>
          <w:sz w:val="28"/>
          <w:szCs w:val="28"/>
          <w:lang w:eastAsia="ru-RU"/>
        </w:rPr>
        <w:t>В инвариантной части</w:t>
      </w:r>
      <w:r w:rsidRPr="00B31025">
        <w:rPr>
          <w:rFonts w:eastAsia="Times New Roman" w:cs="Times New Roman"/>
          <w:bCs/>
          <w:sz w:val="28"/>
          <w:szCs w:val="28"/>
          <w:lang w:eastAsia="ru-RU"/>
        </w:rPr>
        <w:t xml:space="preserve"> учебного плана полностью реализуется </w:t>
      </w:r>
      <w:r w:rsidRPr="003019AC">
        <w:rPr>
          <w:rFonts w:eastAsia="Times New Roman" w:cs="Times New Roman"/>
          <w:b/>
          <w:bCs/>
          <w:sz w:val="28"/>
          <w:szCs w:val="28"/>
          <w:lang w:eastAsia="ru-RU"/>
        </w:rPr>
        <w:t>федеральный компонент</w:t>
      </w:r>
      <w:r w:rsidRPr="00B31025">
        <w:rPr>
          <w:rFonts w:eastAsia="Times New Roman" w:cs="Times New Roman"/>
          <w:bCs/>
          <w:sz w:val="28"/>
          <w:szCs w:val="28"/>
          <w:lang w:eastAsia="ru-RU"/>
        </w:rPr>
        <w:t xml:space="preserve"> государственного образовательного стандарта, который гара</w:t>
      </w:r>
      <w:r>
        <w:rPr>
          <w:rFonts w:eastAsia="Times New Roman" w:cs="Times New Roman"/>
          <w:bCs/>
          <w:sz w:val="28"/>
          <w:szCs w:val="28"/>
          <w:lang w:eastAsia="ru-RU"/>
        </w:rPr>
        <w:t xml:space="preserve">нтирует овладение выпускниками </w:t>
      </w:r>
      <w:r w:rsidRPr="00B31025">
        <w:rPr>
          <w:rFonts w:eastAsia="Times New Roman" w:cs="Times New Roman"/>
          <w:bCs/>
          <w:sz w:val="28"/>
          <w:szCs w:val="28"/>
          <w:lang w:eastAsia="ru-RU"/>
        </w:rPr>
        <w:t>необходимым минимумом знаний, умений и навыков, обеспечивающим возможности продолжения образования.</w:t>
      </w:r>
    </w:p>
    <w:p w:rsidR="004A76E2" w:rsidRPr="00B31025" w:rsidRDefault="004A76E2" w:rsidP="004A76E2">
      <w:pPr>
        <w:pStyle w:val="af0"/>
        <w:ind w:left="0" w:firstLine="709"/>
        <w:jc w:val="both"/>
        <w:rPr>
          <w:rFonts w:eastAsia="Times New Roman" w:cs="Times New Roman"/>
          <w:sz w:val="28"/>
          <w:szCs w:val="28"/>
          <w:lang w:eastAsia="ru-RU"/>
        </w:rPr>
      </w:pPr>
      <w:r w:rsidRPr="00B31025">
        <w:rPr>
          <w:rFonts w:eastAsia="Times New Roman" w:cs="Times New Roman"/>
          <w:bCs/>
          <w:i/>
          <w:sz w:val="28"/>
          <w:szCs w:val="28"/>
          <w:lang w:eastAsia="ru-RU"/>
        </w:rPr>
        <w:t xml:space="preserve">Вариативная часть </w:t>
      </w:r>
      <w:r w:rsidRPr="00B31025">
        <w:rPr>
          <w:rFonts w:eastAsia="Times New Roman" w:cs="Times New Roman"/>
          <w:bCs/>
          <w:sz w:val="28"/>
          <w:szCs w:val="28"/>
          <w:lang w:eastAsia="ru-RU"/>
        </w:rPr>
        <w:t xml:space="preserve">учебного плана обеспечивает реализацию </w:t>
      </w:r>
      <w:r w:rsidRPr="003019AC">
        <w:rPr>
          <w:rFonts w:eastAsia="Times New Roman" w:cs="Times New Roman"/>
          <w:b/>
          <w:bCs/>
          <w:sz w:val="28"/>
          <w:szCs w:val="28"/>
          <w:lang w:eastAsia="ru-RU"/>
        </w:rPr>
        <w:t>школьного компонента</w:t>
      </w:r>
      <w:r w:rsidRPr="00B31025">
        <w:rPr>
          <w:rFonts w:eastAsia="Times New Roman" w:cs="Times New Roman"/>
          <w:bCs/>
          <w:sz w:val="28"/>
          <w:szCs w:val="28"/>
          <w:lang w:eastAsia="ru-RU"/>
        </w:rPr>
        <w:t xml:space="preserve"> образовательного учреждения.</w:t>
      </w:r>
    </w:p>
    <w:p w:rsidR="004A76E2" w:rsidRPr="00B31025" w:rsidRDefault="004A76E2" w:rsidP="004A76E2">
      <w:pPr>
        <w:pStyle w:val="af0"/>
        <w:ind w:left="0" w:firstLine="709"/>
        <w:jc w:val="both"/>
        <w:rPr>
          <w:rFonts w:eastAsia="Times New Roman" w:cs="Times New Roman"/>
          <w:sz w:val="28"/>
          <w:szCs w:val="28"/>
          <w:lang w:eastAsia="ru-RU"/>
        </w:rPr>
      </w:pPr>
      <w:r w:rsidRPr="00B31025">
        <w:rPr>
          <w:rFonts w:eastAsia="Times New Roman" w:cs="Times New Roman"/>
          <w:bCs/>
          <w:sz w:val="28"/>
          <w:szCs w:val="28"/>
          <w:lang w:eastAsia="ru-RU"/>
        </w:rPr>
        <w:t xml:space="preserve">В соответствии с Лицензией </w:t>
      </w:r>
      <w:r w:rsidRPr="007413DF">
        <w:rPr>
          <w:rFonts w:eastAsia="Times New Roman" w:cs="Times New Roman"/>
          <w:bCs/>
          <w:sz w:val="28"/>
          <w:szCs w:val="28"/>
          <w:lang w:eastAsia="ru-RU"/>
        </w:rPr>
        <w:t>АА № 000478, выданной Федеральной службой по надзору в сфере образования 24 января 2011 года,</w:t>
      </w:r>
      <w:r w:rsidRPr="00B31025">
        <w:rPr>
          <w:rFonts w:eastAsia="Times New Roman" w:cs="Times New Roman"/>
          <w:bCs/>
          <w:sz w:val="28"/>
          <w:szCs w:val="28"/>
          <w:lang w:eastAsia="ru-RU"/>
        </w:rPr>
        <w:t xml:space="preserve"> образовательная деятельность в школе ведется по общеобразовательным программам начального общего образования, основного общего образования, среднего (общего) полного образования.</w:t>
      </w:r>
    </w:p>
    <w:p w:rsidR="004A76E2" w:rsidRPr="007413DF" w:rsidRDefault="004A76E2" w:rsidP="004A76E2">
      <w:pPr>
        <w:spacing w:after="0" w:line="240" w:lineRule="auto"/>
        <w:ind w:firstLine="709"/>
        <w:jc w:val="both"/>
        <w:rPr>
          <w:rFonts w:ascii="Times New Roman" w:eastAsia="Times New Roman" w:hAnsi="Times New Roman" w:cs="Times New Roman"/>
          <w:sz w:val="28"/>
        </w:rPr>
      </w:pPr>
      <w:r w:rsidRPr="007413DF">
        <w:rPr>
          <w:rFonts w:ascii="Times New Roman" w:eastAsia="Times New Roman" w:hAnsi="Times New Roman" w:cs="Times New Roman"/>
          <w:sz w:val="28"/>
        </w:rPr>
        <w:t>Учебный план скорректирован с учётом основных направлений модернизации общего образования:</w:t>
      </w:r>
    </w:p>
    <w:p w:rsidR="004A76E2" w:rsidRPr="007413DF" w:rsidRDefault="004A76E2" w:rsidP="004A76E2">
      <w:pPr>
        <w:pStyle w:val="af0"/>
        <w:ind w:left="0" w:firstLine="709"/>
        <w:jc w:val="both"/>
        <w:rPr>
          <w:rFonts w:eastAsia="Times New Roman" w:cs="Times New Roman"/>
          <w:sz w:val="28"/>
          <w:szCs w:val="28"/>
          <w:lang w:eastAsia="ru-RU"/>
        </w:rPr>
      </w:pPr>
      <w:r>
        <w:rPr>
          <w:rFonts w:eastAsia="Times New Roman" w:cs="Times New Roman"/>
          <w:sz w:val="28"/>
          <w:szCs w:val="28"/>
          <w:lang w:eastAsia="ru-RU"/>
        </w:rPr>
        <w:t>- нормализации</w:t>
      </w:r>
      <w:r w:rsidRPr="007413DF">
        <w:rPr>
          <w:rFonts w:eastAsia="Times New Roman" w:cs="Times New Roman"/>
          <w:sz w:val="28"/>
          <w:szCs w:val="28"/>
          <w:lang w:eastAsia="ru-RU"/>
        </w:rPr>
        <w:t xml:space="preserve"> учебной нагрузки учащихся на вс</w:t>
      </w:r>
      <w:r>
        <w:rPr>
          <w:rFonts w:eastAsia="Times New Roman" w:cs="Times New Roman"/>
          <w:sz w:val="28"/>
          <w:szCs w:val="28"/>
          <w:lang w:eastAsia="ru-RU"/>
        </w:rPr>
        <w:t>ех ступенях обучения, устранения</w:t>
      </w:r>
      <w:r w:rsidRPr="007413DF">
        <w:rPr>
          <w:rFonts w:eastAsia="Times New Roman" w:cs="Times New Roman"/>
          <w:sz w:val="28"/>
          <w:szCs w:val="28"/>
          <w:lang w:eastAsia="ru-RU"/>
        </w:rPr>
        <w:t xml:space="preserve"> перегрузок, подрывающих физическое и психическое здоровье;</w:t>
      </w:r>
    </w:p>
    <w:p w:rsidR="004A76E2" w:rsidRPr="007413DF" w:rsidRDefault="004A76E2" w:rsidP="004A76E2">
      <w:pPr>
        <w:pStyle w:val="af0"/>
        <w:ind w:left="0" w:firstLine="709"/>
        <w:jc w:val="both"/>
        <w:rPr>
          <w:rFonts w:eastAsia="Times New Roman" w:cs="Times New Roman"/>
          <w:sz w:val="28"/>
          <w:szCs w:val="28"/>
          <w:lang w:eastAsia="ru-RU"/>
        </w:rPr>
      </w:pPr>
      <w:r>
        <w:rPr>
          <w:rFonts w:eastAsia="Times New Roman" w:cs="Times New Roman"/>
          <w:sz w:val="28"/>
          <w:szCs w:val="28"/>
          <w:lang w:eastAsia="ru-RU"/>
        </w:rPr>
        <w:t>- соответствия</w:t>
      </w:r>
      <w:r w:rsidRPr="007413DF">
        <w:rPr>
          <w:rFonts w:eastAsia="Times New Roman" w:cs="Times New Roman"/>
          <w:sz w:val="28"/>
          <w:szCs w:val="28"/>
          <w:lang w:eastAsia="ru-RU"/>
        </w:rPr>
        <w:t xml:space="preserve"> содержания образования возрастным закономерностям развития учащихся, их особенностям и возможностям на каждой ступени обучения;</w:t>
      </w:r>
    </w:p>
    <w:p w:rsidR="004A76E2" w:rsidRPr="007413DF" w:rsidRDefault="004A76E2" w:rsidP="004A76E2">
      <w:pPr>
        <w:pStyle w:val="af0"/>
        <w:ind w:left="0" w:firstLine="709"/>
        <w:jc w:val="both"/>
        <w:rPr>
          <w:rFonts w:eastAsia="Times New Roman" w:cs="Times New Roman"/>
          <w:sz w:val="28"/>
          <w:szCs w:val="28"/>
          <w:lang w:eastAsia="ru-RU"/>
        </w:rPr>
      </w:pPr>
      <w:r>
        <w:rPr>
          <w:rFonts w:eastAsia="Times New Roman" w:cs="Times New Roman"/>
          <w:sz w:val="28"/>
          <w:szCs w:val="28"/>
          <w:lang w:eastAsia="ru-RU"/>
        </w:rPr>
        <w:t>- направленности</w:t>
      </w:r>
      <w:r w:rsidRPr="007413DF">
        <w:rPr>
          <w:rFonts w:eastAsia="Times New Roman" w:cs="Times New Roman"/>
          <w:sz w:val="28"/>
          <w:szCs w:val="28"/>
          <w:lang w:eastAsia="ru-RU"/>
        </w:rPr>
        <w:t xml:space="preserve"> содержания образовани</w:t>
      </w:r>
      <w:r>
        <w:rPr>
          <w:rFonts w:eastAsia="Times New Roman" w:cs="Times New Roman"/>
          <w:sz w:val="28"/>
          <w:szCs w:val="28"/>
          <w:lang w:eastAsia="ru-RU"/>
        </w:rPr>
        <w:t>я на формирование универсальных учебных</w:t>
      </w:r>
      <w:r w:rsidRPr="007413DF">
        <w:rPr>
          <w:rFonts w:eastAsia="Times New Roman" w:cs="Times New Roman"/>
          <w:sz w:val="28"/>
          <w:szCs w:val="28"/>
          <w:lang w:eastAsia="ru-RU"/>
        </w:rPr>
        <w:t xml:space="preserve"> умений и навыков, познавательной, коммуникативной, </w:t>
      </w:r>
      <w:r>
        <w:rPr>
          <w:rFonts w:eastAsia="Times New Roman" w:cs="Times New Roman"/>
          <w:sz w:val="28"/>
          <w:szCs w:val="28"/>
          <w:lang w:eastAsia="ru-RU"/>
        </w:rPr>
        <w:t xml:space="preserve">рефлексивной и </w:t>
      </w:r>
      <w:r w:rsidRPr="007413DF">
        <w:rPr>
          <w:rFonts w:eastAsia="Times New Roman" w:cs="Times New Roman"/>
          <w:sz w:val="28"/>
          <w:szCs w:val="28"/>
          <w:lang w:eastAsia="ru-RU"/>
        </w:rPr>
        <w:t>практической деятельности;</w:t>
      </w:r>
    </w:p>
    <w:p w:rsidR="004A76E2" w:rsidRPr="007413DF" w:rsidRDefault="004A76E2" w:rsidP="004A76E2">
      <w:pPr>
        <w:pStyle w:val="af0"/>
        <w:ind w:left="0" w:firstLine="709"/>
        <w:jc w:val="both"/>
        <w:rPr>
          <w:rFonts w:eastAsia="Times New Roman" w:cs="Times New Roman"/>
          <w:sz w:val="28"/>
          <w:szCs w:val="28"/>
          <w:lang w:eastAsia="ru-RU"/>
        </w:rPr>
      </w:pPr>
      <w:proofErr w:type="gramStart"/>
      <w:r>
        <w:rPr>
          <w:rFonts w:eastAsia="Times New Roman" w:cs="Times New Roman"/>
          <w:sz w:val="28"/>
          <w:szCs w:val="28"/>
          <w:lang w:eastAsia="ru-RU"/>
        </w:rPr>
        <w:t>- формирования</w:t>
      </w:r>
      <w:r w:rsidRPr="007413DF">
        <w:rPr>
          <w:rFonts w:eastAsia="Times New Roman" w:cs="Times New Roman"/>
          <w:sz w:val="28"/>
          <w:szCs w:val="28"/>
          <w:lang w:eastAsia="ru-RU"/>
        </w:rPr>
        <w:t xml:space="preserve"> ключевых компетенций</w:t>
      </w:r>
      <w:r>
        <w:rPr>
          <w:rFonts w:eastAsia="Times New Roman" w:cs="Times New Roman"/>
          <w:sz w:val="28"/>
          <w:szCs w:val="28"/>
          <w:lang w:eastAsia="ru-RU"/>
        </w:rPr>
        <w:t xml:space="preserve"> у обучающихся, готовности </w:t>
      </w:r>
      <w:r w:rsidRPr="007413DF">
        <w:rPr>
          <w:rFonts w:eastAsia="Times New Roman" w:cs="Times New Roman"/>
          <w:sz w:val="28"/>
          <w:szCs w:val="28"/>
          <w:lang w:eastAsia="ru-RU"/>
        </w:rPr>
        <w:t>использовать усвоенные знания и умения в реальной жизни и практической деятельности;</w:t>
      </w:r>
      <w:proofErr w:type="gramEnd"/>
    </w:p>
    <w:p w:rsidR="004A76E2" w:rsidRPr="007413DF" w:rsidRDefault="004A76E2" w:rsidP="004A76E2">
      <w:pPr>
        <w:pStyle w:val="af0"/>
        <w:ind w:left="0" w:firstLine="709"/>
        <w:jc w:val="both"/>
        <w:rPr>
          <w:rFonts w:eastAsia="Times New Roman" w:cs="Times New Roman"/>
          <w:sz w:val="28"/>
          <w:szCs w:val="28"/>
          <w:lang w:eastAsia="ru-RU"/>
        </w:rPr>
      </w:pPr>
      <w:r>
        <w:rPr>
          <w:rFonts w:eastAsia="Times New Roman" w:cs="Times New Roman"/>
          <w:sz w:val="28"/>
          <w:szCs w:val="28"/>
          <w:lang w:eastAsia="ru-RU"/>
        </w:rPr>
        <w:t>- обеспечения</w:t>
      </w:r>
      <w:r w:rsidRPr="007413DF">
        <w:rPr>
          <w:rFonts w:eastAsia="Times New Roman" w:cs="Times New Roman"/>
          <w:sz w:val="28"/>
          <w:szCs w:val="28"/>
          <w:lang w:eastAsia="ru-RU"/>
        </w:rPr>
        <w:t xml:space="preserve"> вариативности и свободы выбор</w:t>
      </w:r>
      <w:r>
        <w:rPr>
          <w:rFonts w:eastAsia="Times New Roman" w:cs="Times New Roman"/>
          <w:sz w:val="28"/>
          <w:szCs w:val="28"/>
          <w:lang w:eastAsia="ru-RU"/>
        </w:rPr>
        <w:t xml:space="preserve">а траектории образования для обучающихся, </w:t>
      </w:r>
      <w:r w:rsidRPr="007413DF">
        <w:rPr>
          <w:rFonts w:eastAsia="Times New Roman" w:cs="Times New Roman"/>
          <w:sz w:val="28"/>
          <w:szCs w:val="28"/>
          <w:lang w:eastAsia="ru-RU"/>
        </w:rPr>
        <w:t>их родителей;</w:t>
      </w:r>
    </w:p>
    <w:p w:rsidR="004A76E2" w:rsidRPr="007413DF" w:rsidRDefault="004A76E2" w:rsidP="004A76E2">
      <w:pPr>
        <w:pStyle w:val="af0"/>
        <w:ind w:left="0" w:firstLine="709"/>
        <w:jc w:val="both"/>
        <w:rPr>
          <w:rFonts w:eastAsia="Times New Roman" w:cs="Times New Roman"/>
          <w:sz w:val="28"/>
          <w:szCs w:val="28"/>
          <w:lang w:eastAsia="ru-RU"/>
        </w:rPr>
      </w:pPr>
      <w:r>
        <w:rPr>
          <w:rFonts w:eastAsia="Times New Roman" w:cs="Times New Roman"/>
          <w:sz w:val="28"/>
          <w:szCs w:val="28"/>
          <w:lang w:eastAsia="ru-RU"/>
        </w:rPr>
        <w:t>- обеспечения</w:t>
      </w:r>
      <w:r w:rsidRPr="007413DF">
        <w:rPr>
          <w:rFonts w:eastAsia="Times New Roman" w:cs="Times New Roman"/>
          <w:sz w:val="28"/>
          <w:szCs w:val="28"/>
          <w:lang w:eastAsia="ru-RU"/>
        </w:rPr>
        <w:t xml:space="preserve"> компьютерной грамотности.</w:t>
      </w:r>
    </w:p>
    <w:p w:rsidR="004A76E2" w:rsidRPr="00B31025" w:rsidRDefault="004A76E2" w:rsidP="004A76E2">
      <w:pPr>
        <w:pStyle w:val="24"/>
        <w:spacing w:after="0" w:line="240" w:lineRule="auto"/>
        <w:ind w:left="0" w:firstLine="709"/>
        <w:jc w:val="both"/>
        <w:rPr>
          <w:sz w:val="28"/>
          <w:szCs w:val="28"/>
        </w:rPr>
      </w:pPr>
      <w:r w:rsidRPr="00B31025">
        <w:rPr>
          <w:sz w:val="28"/>
          <w:szCs w:val="28"/>
        </w:rPr>
        <w:t>Федеральный компонент дан</w:t>
      </w:r>
      <w:r>
        <w:rPr>
          <w:sz w:val="28"/>
          <w:szCs w:val="28"/>
        </w:rPr>
        <w:t xml:space="preserve">ного учебного плана составляет </w:t>
      </w:r>
      <w:r w:rsidRPr="00B31025">
        <w:rPr>
          <w:sz w:val="28"/>
          <w:szCs w:val="28"/>
        </w:rPr>
        <w:t>не менее 85 процентов от общего нормативного времени, отводимого на освоение основных образовательных программ общего образования;</w:t>
      </w:r>
    </w:p>
    <w:p w:rsidR="004A76E2" w:rsidRDefault="004A76E2" w:rsidP="004A76E2">
      <w:pPr>
        <w:pStyle w:val="24"/>
        <w:spacing w:after="0" w:line="240" w:lineRule="auto"/>
        <w:ind w:left="0" w:firstLine="709"/>
        <w:jc w:val="both"/>
        <w:rPr>
          <w:sz w:val="28"/>
          <w:szCs w:val="28"/>
        </w:rPr>
      </w:pPr>
      <w:r w:rsidRPr="00B31025">
        <w:rPr>
          <w:sz w:val="28"/>
          <w:szCs w:val="28"/>
        </w:rPr>
        <w:t>Компонент образовательного учреждения – не менее 15 процентов.</w:t>
      </w:r>
    </w:p>
    <w:p w:rsidR="004A76E2" w:rsidRPr="00B31025" w:rsidRDefault="004A76E2" w:rsidP="004A76E2">
      <w:pPr>
        <w:pStyle w:val="24"/>
        <w:spacing w:after="0" w:line="240" w:lineRule="auto"/>
        <w:ind w:left="0" w:firstLine="709"/>
        <w:jc w:val="both"/>
        <w:rPr>
          <w:sz w:val="28"/>
          <w:szCs w:val="28"/>
        </w:rPr>
      </w:pPr>
    </w:p>
    <w:p w:rsidR="004A76E2" w:rsidRDefault="004A76E2" w:rsidP="004A76E2">
      <w:pPr>
        <w:spacing w:after="0" w:line="240" w:lineRule="auto"/>
        <w:ind w:firstLine="709"/>
        <w:jc w:val="center"/>
        <w:rPr>
          <w:rFonts w:ascii="Times New Roman" w:eastAsia="Times New Roman" w:hAnsi="Times New Roman" w:cs="Times New Roman"/>
          <w:b/>
          <w:bCs/>
          <w:iCs/>
          <w:sz w:val="28"/>
        </w:rPr>
      </w:pPr>
    </w:p>
    <w:p w:rsidR="004A76E2" w:rsidRDefault="004A76E2" w:rsidP="004A76E2">
      <w:pPr>
        <w:jc w:val="center"/>
        <w:rPr>
          <w:rFonts w:ascii="Times New Roman" w:eastAsia="Times New Roman" w:hAnsi="Times New Roman" w:cs="Times New Roman"/>
          <w:b/>
          <w:bCs/>
          <w:iCs/>
          <w:sz w:val="28"/>
        </w:rPr>
      </w:pPr>
      <w:r w:rsidRPr="007413DF">
        <w:rPr>
          <w:rFonts w:ascii="Times New Roman" w:eastAsia="Times New Roman" w:hAnsi="Times New Roman" w:cs="Times New Roman"/>
          <w:b/>
          <w:bCs/>
          <w:iCs/>
          <w:sz w:val="28"/>
        </w:rPr>
        <w:t xml:space="preserve">СТРУКТУРА УЧЕБНОГО ПЛАНА И СОДЕРЖАНИЕ ОБРАЗОВАТЕЛЬНЫХ </w:t>
      </w:r>
      <w:r>
        <w:rPr>
          <w:rFonts w:ascii="Times New Roman" w:eastAsia="Times New Roman" w:hAnsi="Times New Roman" w:cs="Times New Roman"/>
          <w:b/>
          <w:bCs/>
          <w:iCs/>
          <w:sz w:val="28"/>
        </w:rPr>
        <w:t>ОБЛАСТЕЙ В УЧЕБНОМ ПЛАНЕ</w:t>
      </w:r>
    </w:p>
    <w:p w:rsidR="004A76E2" w:rsidRDefault="004A76E2" w:rsidP="004A76E2">
      <w:pPr>
        <w:spacing w:after="0" w:line="240" w:lineRule="auto"/>
        <w:ind w:firstLine="709"/>
        <w:jc w:val="center"/>
        <w:rPr>
          <w:rFonts w:ascii="Times New Roman" w:eastAsia="Times New Roman" w:hAnsi="Times New Roman" w:cs="Times New Roman"/>
          <w:b/>
          <w:bCs/>
          <w:iCs/>
          <w:sz w:val="28"/>
        </w:rPr>
      </w:pPr>
      <w:r>
        <w:rPr>
          <w:rFonts w:ascii="Times New Roman" w:eastAsia="Times New Roman" w:hAnsi="Times New Roman" w:cs="Times New Roman"/>
          <w:b/>
          <w:bCs/>
          <w:iCs/>
          <w:sz w:val="28"/>
        </w:rPr>
        <w:t>на 2013-2014</w:t>
      </w:r>
      <w:r w:rsidRPr="007413DF">
        <w:rPr>
          <w:rFonts w:ascii="Times New Roman" w:eastAsia="Times New Roman" w:hAnsi="Times New Roman" w:cs="Times New Roman"/>
          <w:b/>
          <w:bCs/>
          <w:iCs/>
          <w:sz w:val="28"/>
        </w:rPr>
        <w:t xml:space="preserve"> учебный год</w:t>
      </w:r>
    </w:p>
    <w:p w:rsidR="004A76E2" w:rsidRPr="007413DF" w:rsidRDefault="004A76E2" w:rsidP="004A76E2">
      <w:pPr>
        <w:spacing w:after="0" w:line="240" w:lineRule="auto"/>
        <w:ind w:firstLine="709"/>
        <w:jc w:val="center"/>
        <w:rPr>
          <w:rFonts w:ascii="Times New Roman" w:eastAsia="Times New Roman" w:hAnsi="Times New Roman" w:cs="Times New Roman"/>
          <w:b/>
          <w:iCs/>
          <w:sz w:val="28"/>
          <w:u w:val="single"/>
        </w:rPr>
      </w:pPr>
    </w:p>
    <w:p w:rsidR="004A76E2" w:rsidRDefault="004A76E2" w:rsidP="004A76E2">
      <w:pPr>
        <w:spacing w:after="0" w:line="240" w:lineRule="auto"/>
        <w:ind w:firstLine="709"/>
        <w:jc w:val="both"/>
        <w:rPr>
          <w:rFonts w:ascii="Times New Roman" w:eastAsia="Times New Roman" w:hAnsi="Times New Roman" w:cs="Times New Roman"/>
          <w:i/>
          <w:iCs/>
          <w:sz w:val="28"/>
          <w:u w:val="single"/>
        </w:rPr>
      </w:pPr>
      <w:r w:rsidRPr="00B31025">
        <w:rPr>
          <w:rFonts w:ascii="Times New Roman" w:eastAsia="Times New Roman" w:hAnsi="Times New Roman" w:cs="Times New Roman"/>
          <w:i/>
          <w:iCs/>
          <w:sz w:val="28"/>
          <w:u w:val="single"/>
        </w:rPr>
        <w:t>НАЧАЛЬНОЕ ОБЩЕЕ ОБРАЗОВАНИЕ</w:t>
      </w:r>
    </w:p>
    <w:p w:rsidR="004A76E2" w:rsidRPr="00B31025" w:rsidRDefault="004A76E2" w:rsidP="004A76E2">
      <w:pPr>
        <w:spacing w:after="0" w:line="240" w:lineRule="auto"/>
        <w:ind w:firstLine="709"/>
        <w:jc w:val="both"/>
        <w:rPr>
          <w:rFonts w:ascii="Times New Roman" w:eastAsia="Times New Roman" w:hAnsi="Times New Roman" w:cs="Times New Roman"/>
          <w:sz w:val="28"/>
        </w:rPr>
      </w:pPr>
    </w:p>
    <w:p w:rsidR="004A76E2" w:rsidRDefault="004A76E2" w:rsidP="004A76E2">
      <w:pPr>
        <w:spacing w:after="0" w:line="240" w:lineRule="auto"/>
        <w:ind w:firstLine="709"/>
        <w:jc w:val="both"/>
        <w:rPr>
          <w:rFonts w:ascii="Times New Roman" w:eastAsia="Times New Roman" w:hAnsi="Times New Roman" w:cs="Times New Roman"/>
          <w:sz w:val="28"/>
        </w:rPr>
      </w:pPr>
      <w:r w:rsidRPr="00B31025">
        <w:rPr>
          <w:rFonts w:ascii="Times New Roman" w:eastAsia="Times New Roman" w:hAnsi="Times New Roman" w:cs="Times New Roman"/>
          <w:sz w:val="28"/>
        </w:rPr>
        <w:t xml:space="preserve">Учебный план 1-4 классов разработан на основе </w:t>
      </w:r>
      <w:r>
        <w:rPr>
          <w:rFonts w:ascii="Times New Roman" w:eastAsia="Times New Roman" w:hAnsi="Times New Roman" w:cs="Times New Roman"/>
          <w:sz w:val="28"/>
        </w:rPr>
        <w:t>федерального б</w:t>
      </w:r>
      <w:r w:rsidRPr="00B31025">
        <w:rPr>
          <w:rFonts w:ascii="Times New Roman" w:eastAsia="Times New Roman" w:hAnsi="Times New Roman" w:cs="Times New Roman"/>
          <w:sz w:val="28"/>
        </w:rPr>
        <w:t>азисного учебного плана</w:t>
      </w:r>
      <w:r>
        <w:rPr>
          <w:rFonts w:ascii="Times New Roman" w:eastAsia="Times New Roman" w:hAnsi="Times New Roman" w:cs="Times New Roman"/>
          <w:sz w:val="28"/>
        </w:rPr>
        <w:t xml:space="preserve"> с учетом</w:t>
      </w:r>
      <w:r w:rsidRPr="007413DF">
        <w:rPr>
          <w:rFonts w:ascii="Times New Roman" w:eastAsia="Times New Roman" w:hAnsi="Times New Roman" w:cs="Times New Roman"/>
          <w:sz w:val="28"/>
        </w:rPr>
        <w:t xml:space="preserve"> </w:t>
      </w:r>
      <w:r>
        <w:rPr>
          <w:rFonts w:ascii="Times New Roman" w:eastAsia="Times New Roman" w:hAnsi="Times New Roman" w:cs="Times New Roman"/>
          <w:sz w:val="28"/>
        </w:rPr>
        <w:t>внесения изменений в федеральный государственный образовательный стандарт начального общего образования</w:t>
      </w:r>
      <w:r w:rsidRPr="00B31025">
        <w:rPr>
          <w:rFonts w:ascii="Times New Roman" w:eastAsia="Times New Roman" w:hAnsi="Times New Roman" w:cs="Times New Roman"/>
          <w:sz w:val="28"/>
        </w:rPr>
        <w:t xml:space="preserve">. </w:t>
      </w:r>
    </w:p>
    <w:p w:rsidR="004A76E2" w:rsidRPr="00B31025" w:rsidRDefault="004A76E2" w:rsidP="004A76E2">
      <w:pPr>
        <w:spacing w:after="0" w:line="240" w:lineRule="auto"/>
        <w:ind w:firstLine="709"/>
        <w:jc w:val="both"/>
        <w:rPr>
          <w:rFonts w:ascii="Times New Roman" w:eastAsia="Times New Roman" w:hAnsi="Times New Roman" w:cs="Times New Roman"/>
          <w:sz w:val="28"/>
        </w:rPr>
      </w:pPr>
      <w:r w:rsidRPr="008F4522">
        <w:rPr>
          <w:rFonts w:ascii="Times New Roman" w:eastAsia="Times New Roman" w:hAnsi="Times New Roman" w:cs="Times New Roman"/>
          <w:sz w:val="28"/>
        </w:rPr>
        <w:lastRenderedPageBreak/>
        <w:t>В 1</w:t>
      </w:r>
      <w:r>
        <w:rPr>
          <w:rFonts w:ascii="Times New Roman" w:eastAsia="Times New Roman" w:hAnsi="Times New Roman" w:cs="Times New Roman"/>
          <w:sz w:val="28"/>
        </w:rPr>
        <w:t>, 2 и 3 классах</w:t>
      </w:r>
      <w:r w:rsidRPr="008F4522">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согласно ФГОС </w:t>
      </w:r>
      <w:r w:rsidRPr="008F4522">
        <w:rPr>
          <w:rFonts w:ascii="Times New Roman" w:eastAsia="Times New Roman" w:hAnsi="Times New Roman" w:cs="Times New Roman"/>
          <w:sz w:val="28"/>
        </w:rPr>
        <w:t>учебная работа дополняется внеурочными занятиями по следующим направлениям:</w:t>
      </w:r>
      <w:r>
        <w:rPr>
          <w:rFonts w:ascii="Times New Roman" w:eastAsia="Times New Roman" w:hAnsi="Times New Roman" w:cs="Times New Roman"/>
          <w:sz w:val="28"/>
        </w:rPr>
        <w:t xml:space="preserve"> духовно-нравственному и гражданско-патриотическому, научно-познавательному, художественно-эстетическому,  спортивно-оздоровительному.</w:t>
      </w:r>
    </w:p>
    <w:p w:rsidR="004A76E2" w:rsidRPr="00C0511B" w:rsidRDefault="004A76E2" w:rsidP="004A76E2">
      <w:pPr>
        <w:spacing w:after="0" w:line="240" w:lineRule="auto"/>
        <w:ind w:firstLine="709"/>
        <w:jc w:val="both"/>
        <w:rPr>
          <w:rFonts w:ascii="Times New Roman" w:eastAsia="Times New Roman" w:hAnsi="Times New Roman" w:cs="Times New Roman"/>
          <w:bCs/>
          <w:sz w:val="28"/>
        </w:rPr>
      </w:pPr>
      <w:r w:rsidRPr="00B31025">
        <w:rPr>
          <w:rFonts w:ascii="Times New Roman" w:eastAsia="Times New Roman" w:hAnsi="Times New Roman" w:cs="Times New Roman"/>
          <w:bCs/>
          <w:sz w:val="28"/>
        </w:rPr>
        <w:t>Учебный план полностью реализует государственный образовательный стандарт начального общего образо</w:t>
      </w:r>
      <w:r>
        <w:rPr>
          <w:rFonts w:ascii="Times New Roman" w:eastAsia="Times New Roman" w:hAnsi="Times New Roman" w:cs="Times New Roman"/>
          <w:bCs/>
          <w:sz w:val="28"/>
        </w:rPr>
        <w:t xml:space="preserve">вания, гарантирует овладение </w:t>
      </w:r>
      <w:proofErr w:type="gramStart"/>
      <w:r>
        <w:rPr>
          <w:rFonts w:ascii="Times New Roman" w:eastAsia="Times New Roman" w:hAnsi="Times New Roman" w:cs="Times New Roman"/>
          <w:bCs/>
          <w:sz w:val="28"/>
        </w:rPr>
        <w:t>обучающ</w:t>
      </w:r>
      <w:r w:rsidRPr="00B31025">
        <w:rPr>
          <w:rFonts w:ascii="Times New Roman" w:eastAsia="Times New Roman" w:hAnsi="Times New Roman" w:cs="Times New Roman"/>
          <w:bCs/>
          <w:sz w:val="28"/>
        </w:rPr>
        <w:t>имися</w:t>
      </w:r>
      <w:proofErr w:type="gramEnd"/>
      <w:r w:rsidRPr="00B31025">
        <w:rPr>
          <w:rFonts w:ascii="Times New Roman" w:eastAsia="Times New Roman" w:hAnsi="Times New Roman" w:cs="Times New Roman"/>
          <w:bCs/>
          <w:sz w:val="28"/>
        </w:rPr>
        <w:t xml:space="preserve"> необходимым минимумом знаний, умений и навыков, которые позволят ребенку продолжить образование на следующей ступени.</w:t>
      </w:r>
    </w:p>
    <w:p w:rsidR="004A76E2" w:rsidRPr="00B31025" w:rsidRDefault="004A76E2" w:rsidP="004A76E2">
      <w:pPr>
        <w:spacing w:after="0" w:line="240" w:lineRule="auto"/>
        <w:ind w:firstLine="709"/>
        <w:jc w:val="both"/>
        <w:rPr>
          <w:rFonts w:ascii="Times New Roman" w:eastAsia="Times New Roman" w:hAnsi="Times New Roman" w:cs="Times New Roman"/>
          <w:sz w:val="28"/>
        </w:rPr>
      </w:pPr>
      <w:r w:rsidRPr="00B31025">
        <w:rPr>
          <w:rFonts w:ascii="Times New Roman" w:eastAsia="Times New Roman" w:hAnsi="Times New Roman" w:cs="Times New Roman"/>
          <w:sz w:val="28"/>
        </w:rPr>
        <w:t xml:space="preserve">Базовый компонент представлен следующими образовательными областями: </w:t>
      </w:r>
    </w:p>
    <w:p w:rsidR="004A76E2" w:rsidRPr="00B155F6" w:rsidRDefault="004A76E2" w:rsidP="004A76E2">
      <w:pPr>
        <w:pStyle w:val="af0"/>
        <w:widowControl/>
        <w:numPr>
          <w:ilvl w:val="0"/>
          <w:numId w:val="78"/>
        </w:numPr>
        <w:suppressAutoHyphens w:val="0"/>
        <w:contextualSpacing/>
        <w:jc w:val="both"/>
        <w:rPr>
          <w:rFonts w:eastAsia="Times New Roman" w:cs="Times New Roman"/>
          <w:sz w:val="28"/>
        </w:rPr>
      </w:pPr>
      <w:r w:rsidRPr="00B155F6">
        <w:rPr>
          <w:rFonts w:eastAsia="Times New Roman" w:cs="Times New Roman"/>
          <w:i/>
          <w:sz w:val="28"/>
        </w:rPr>
        <w:t>Филология</w:t>
      </w:r>
      <w:r w:rsidRPr="00B155F6">
        <w:rPr>
          <w:rFonts w:eastAsia="Times New Roman" w:cs="Times New Roman"/>
          <w:sz w:val="28"/>
        </w:rPr>
        <w:t xml:space="preserve"> </w:t>
      </w:r>
      <w:r w:rsidRPr="00B155F6">
        <w:rPr>
          <w:rFonts w:eastAsia="Times New Roman" w:cs="Times New Roman"/>
          <w:i/>
          <w:sz w:val="28"/>
        </w:rPr>
        <w:t>(русский язык, литературное чтение, иностранный язык</w:t>
      </w:r>
      <w:r w:rsidRPr="00B155F6">
        <w:rPr>
          <w:rFonts w:eastAsia="Times New Roman" w:cs="Times New Roman"/>
          <w:sz w:val="28"/>
        </w:rPr>
        <w:t xml:space="preserve">). </w:t>
      </w:r>
    </w:p>
    <w:p w:rsidR="004A76E2" w:rsidRPr="00B31025" w:rsidRDefault="004A76E2" w:rsidP="004A76E2">
      <w:pPr>
        <w:spacing w:after="0" w:line="240" w:lineRule="auto"/>
        <w:ind w:firstLine="709"/>
        <w:jc w:val="both"/>
        <w:rPr>
          <w:rFonts w:ascii="Times New Roman" w:eastAsia="Times New Roman" w:hAnsi="Times New Roman" w:cs="Times New Roman"/>
          <w:sz w:val="28"/>
        </w:rPr>
      </w:pPr>
      <w:r w:rsidRPr="00B31025">
        <w:rPr>
          <w:rFonts w:ascii="Times New Roman" w:eastAsia="Times New Roman" w:hAnsi="Times New Roman" w:cs="Times New Roman"/>
          <w:sz w:val="28"/>
        </w:rPr>
        <w:t>Учебный план в данной области соответствует БУП с сохранением в необходимом объеме содержания.</w:t>
      </w:r>
    </w:p>
    <w:p w:rsidR="004A76E2" w:rsidRPr="00B31025" w:rsidRDefault="004A76E2" w:rsidP="004A76E2">
      <w:pPr>
        <w:spacing w:after="0" w:line="240" w:lineRule="auto"/>
        <w:ind w:firstLine="709"/>
        <w:jc w:val="both"/>
        <w:rPr>
          <w:rFonts w:ascii="Times New Roman" w:eastAsia="Times New Roman" w:hAnsi="Times New Roman" w:cs="Times New Roman"/>
          <w:sz w:val="28"/>
        </w:rPr>
      </w:pPr>
      <w:proofErr w:type="gramStart"/>
      <w:r w:rsidRPr="00B31025">
        <w:rPr>
          <w:rFonts w:ascii="Times New Roman" w:eastAsia="Times New Roman" w:hAnsi="Times New Roman" w:cs="Times New Roman"/>
          <w:sz w:val="28"/>
        </w:rPr>
        <w:t>Образовательная область “Филология” предполагает: речевое, интеллектуальное, эстетическое и духовно-нравственное развитие; формирование основных видов речевой деятельности; умение читать, писать, слушать, говорить; воспитание культуры речевого общения и развитие творческих способностей.</w:t>
      </w:r>
      <w:proofErr w:type="gramEnd"/>
      <w:r w:rsidRPr="00B31025">
        <w:rPr>
          <w:rFonts w:ascii="Times New Roman" w:eastAsia="Times New Roman" w:hAnsi="Times New Roman" w:cs="Times New Roman"/>
          <w:sz w:val="28"/>
        </w:rPr>
        <w:t xml:space="preserve"> </w:t>
      </w:r>
      <w:r w:rsidRPr="009848D6">
        <w:rPr>
          <w:rFonts w:ascii="Times New Roman" w:eastAsia="Times New Roman" w:hAnsi="Times New Roman" w:cs="Times New Roman"/>
          <w:sz w:val="28"/>
        </w:rPr>
        <w:t xml:space="preserve">Количество часов соответствует </w:t>
      </w:r>
      <w:proofErr w:type="gramStart"/>
      <w:r w:rsidRPr="009848D6">
        <w:rPr>
          <w:rFonts w:ascii="Times New Roman" w:eastAsia="Times New Roman" w:hAnsi="Times New Roman" w:cs="Times New Roman"/>
          <w:sz w:val="28"/>
        </w:rPr>
        <w:t>рекомендованному</w:t>
      </w:r>
      <w:proofErr w:type="gramEnd"/>
      <w:r w:rsidRPr="009848D6">
        <w:rPr>
          <w:rFonts w:ascii="Times New Roman" w:eastAsia="Times New Roman" w:hAnsi="Times New Roman" w:cs="Times New Roman"/>
          <w:sz w:val="28"/>
        </w:rPr>
        <w:t>.</w:t>
      </w:r>
    </w:p>
    <w:p w:rsidR="004A76E2" w:rsidRPr="00B155F6" w:rsidRDefault="004A76E2" w:rsidP="004A76E2">
      <w:pPr>
        <w:pStyle w:val="af0"/>
        <w:widowControl/>
        <w:numPr>
          <w:ilvl w:val="0"/>
          <w:numId w:val="77"/>
        </w:numPr>
        <w:suppressAutoHyphens w:val="0"/>
        <w:contextualSpacing/>
        <w:jc w:val="both"/>
        <w:rPr>
          <w:rFonts w:eastAsia="Times New Roman" w:cs="Times New Roman"/>
          <w:i/>
          <w:sz w:val="28"/>
        </w:rPr>
      </w:pPr>
      <w:r w:rsidRPr="00B155F6">
        <w:rPr>
          <w:rFonts w:eastAsia="Times New Roman" w:cs="Times New Roman"/>
          <w:i/>
          <w:sz w:val="28"/>
        </w:rPr>
        <w:t xml:space="preserve">Математика. </w:t>
      </w:r>
    </w:p>
    <w:p w:rsidR="004A76E2" w:rsidRPr="00B31025" w:rsidRDefault="004A76E2" w:rsidP="004A76E2">
      <w:pPr>
        <w:spacing w:after="0" w:line="240" w:lineRule="auto"/>
        <w:ind w:firstLine="709"/>
        <w:jc w:val="both"/>
        <w:rPr>
          <w:rFonts w:ascii="Times New Roman" w:eastAsia="Times New Roman" w:hAnsi="Times New Roman" w:cs="Times New Roman"/>
          <w:sz w:val="28"/>
        </w:rPr>
      </w:pPr>
      <w:r w:rsidRPr="00B31025">
        <w:rPr>
          <w:rFonts w:ascii="Times New Roman" w:eastAsia="Times New Roman" w:hAnsi="Times New Roman" w:cs="Times New Roman"/>
          <w:sz w:val="28"/>
        </w:rPr>
        <w:t xml:space="preserve">Общее количество часов на изучение математики соответствует </w:t>
      </w:r>
      <w:proofErr w:type="gramStart"/>
      <w:r w:rsidRPr="00B31025">
        <w:rPr>
          <w:rFonts w:ascii="Times New Roman" w:eastAsia="Times New Roman" w:hAnsi="Times New Roman" w:cs="Times New Roman"/>
          <w:sz w:val="28"/>
        </w:rPr>
        <w:t>рекомендованному</w:t>
      </w:r>
      <w:proofErr w:type="gramEnd"/>
      <w:r w:rsidRPr="00B31025">
        <w:rPr>
          <w:rFonts w:ascii="Times New Roman" w:eastAsia="Times New Roman" w:hAnsi="Times New Roman" w:cs="Times New Roman"/>
          <w:sz w:val="28"/>
        </w:rPr>
        <w:t xml:space="preserve">. Образовательная область “Математика” предполагает: формирование умений производить все арифметические действия в области натуральных чисел; формирование приемов мыслительной деятельности: анализа и синтеза, классификации, абстрагирования и обобщения; формирование качества мышления, необходимого для </w:t>
      </w:r>
      <w:r>
        <w:rPr>
          <w:rFonts w:ascii="Times New Roman" w:eastAsia="Times New Roman" w:hAnsi="Times New Roman" w:cs="Times New Roman"/>
          <w:sz w:val="28"/>
        </w:rPr>
        <w:t xml:space="preserve">познания </w:t>
      </w:r>
      <w:r w:rsidRPr="00B31025">
        <w:rPr>
          <w:rFonts w:ascii="Times New Roman" w:eastAsia="Times New Roman" w:hAnsi="Times New Roman" w:cs="Times New Roman"/>
          <w:sz w:val="28"/>
        </w:rPr>
        <w:t xml:space="preserve">простейших закономерностей окружающей деятельности. </w:t>
      </w:r>
    </w:p>
    <w:p w:rsidR="004A76E2" w:rsidRPr="00B155F6" w:rsidRDefault="004A76E2" w:rsidP="004A76E2">
      <w:pPr>
        <w:pStyle w:val="af0"/>
        <w:widowControl/>
        <w:numPr>
          <w:ilvl w:val="0"/>
          <w:numId w:val="76"/>
        </w:numPr>
        <w:suppressAutoHyphens w:val="0"/>
        <w:contextualSpacing/>
        <w:jc w:val="both"/>
        <w:rPr>
          <w:rFonts w:eastAsia="Times New Roman" w:cs="Times New Roman"/>
          <w:sz w:val="28"/>
          <w:lang w:eastAsia="ru-RU"/>
        </w:rPr>
      </w:pPr>
      <w:r w:rsidRPr="00B155F6">
        <w:rPr>
          <w:rFonts w:eastAsia="Calibri" w:cs="Times New Roman"/>
          <w:i/>
          <w:sz w:val="28"/>
          <w:szCs w:val="28"/>
        </w:rPr>
        <w:t>Окружающий мир (человек, природа, общество).</w:t>
      </w:r>
      <w:r w:rsidRPr="00B155F6">
        <w:rPr>
          <w:rFonts w:eastAsia="Calibri" w:cs="Times New Roman"/>
          <w:sz w:val="28"/>
          <w:szCs w:val="28"/>
        </w:rPr>
        <w:t xml:space="preserve"> </w:t>
      </w:r>
    </w:p>
    <w:p w:rsidR="004A76E2" w:rsidRPr="004111DE" w:rsidRDefault="004A76E2" w:rsidP="004A76E2">
      <w:pPr>
        <w:pStyle w:val="af0"/>
        <w:ind w:left="0" w:firstLine="709"/>
        <w:jc w:val="both"/>
        <w:rPr>
          <w:rFonts w:eastAsia="Times New Roman" w:cs="Times New Roman"/>
          <w:sz w:val="28"/>
          <w:lang w:eastAsia="ru-RU"/>
        </w:rPr>
      </w:pPr>
      <w:r w:rsidRPr="009848D6">
        <w:rPr>
          <w:rFonts w:eastAsia="Times New Roman" w:cs="Times New Roman"/>
          <w:sz w:val="28"/>
          <w:lang w:eastAsia="ru-RU"/>
        </w:rPr>
        <w:t>Этот курс является пропедевтическим для последующего обучения в основном звене биологии, физики, химии, географии. На уроках по ознакомлению с окружающим миром решаются задачи восполнения пробе</w:t>
      </w:r>
      <w:r>
        <w:rPr>
          <w:rFonts w:eastAsia="Times New Roman" w:cs="Times New Roman"/>
          <w:sz w:val="28"/>
          <w:lang w:eastAsia="ru-RU"/>
        </w:rPr>
        <w:t>лов в развитии детей, расширения</w:t>
      </w:r>
      <w:r w:rsidRPr="009848D6">
        <w:rPr>
          <w:rFonts w:eastAsia="Times New Roman" w:cs="Times New Roman"/>
          <w:sz w:val="28"/>
          <w:lang w:eastAsia="ru-RU"/>
        </w:rPr>
        <w:t xml:space="preserve"> их кругозора, обогащения </w:t>
      </w:r>
      <w:r>
        <w:rPr>
          <w:rFonts w:eastAsia="Times New Roman" w:cs="Times New Roman"/>
          <w:sz w:val="28"/>
          <w:lang w:eastAsia="ru-RU"/>
        </w:rPr>
        <w:t>чувственного опыта, формирования</w:t>
      </w:r>
      <w:r w:rsidRPr="009848D6">
        <w:rPr>
          <w:rFonts w:eastAsia="Times New Roman" w:cs="Times New Roman"/>
          <w:sz w:val="28"/>
          <w:lang w:eastAsia="ru-RU"/>
        </w:rPr>
        <w:t xml:space="preserve"> общих и интеллектуальных умений на близком жизненному опы</w:t>
      </w:r>
      <w:r>
        <w:rPr>
          <w:rFonts w:eastAsia="Times New Roman" w:cs="Times New Roman"/>
          <w:sz w:val="28"/>
          <w:lang w:eastAsia="ru-RU"/>
        </w:rPr>
        <w:t>ту ребенка материале, обогащения словаря и развития</w:t>
      </w:r>
      <w:r w:rsidRPr="009848D6">
        <w:rPr>
          <w:rFonts w:eastAsia="Times New Roman" w:cs="Times New Roman"/>
          <w:sz w:val="28"/>
          <w:lang w:eastAsia="ru-RU"/>
        </w:rPr>
        <w:t xml:space="preserve"> связной монологической речи. Количество часов соответствует </w:t>
      </w:r>
      <w:proofErr w:type="gramStart"/>
      <w:r w:rsidRPr="009848D6">
        <w:rPr>
          <w:rFonts w:eastAsia="Times New Roman" w:cs="Times New Roman"/>
          <w:sz w:val="28"/>
          <w:lang w:eastAsia="ru-RU"/>
        </w:rPr>
        <w:t>рекомендованному</w:t>
      </w:r>
      <w:proofErr w:type="gramEnd"/>
      <w:r w:rsidRPr="009848D6">
        <w:rPr>
          <w:rFonts w:eastAsia="Times New Roman" w:cs="Times New Roman"/>
          <w:sz w:val="28"/>
          <w:lang w:eastAsia="ru-RU"/>
        </w:rPr>
        <w:t xml:space="preserve">. </w:t>
      </w:r>
    </w:p>
    <w:p w:rsidR="004A76E2" w:rsidRPr="00B155F6" w:rsidRDefault="004A76E2" w:rsidP="004A76E2">
      <w:pPr>
        <w:pStyle w:val="af0"/>
        <w:widowControl/>
        <w:numPr>
          <w:ilvl w:val="0"/>
          <w:numId w:val="75"/>
        </w:numPr>
        <w:suppressAutoHyphens w:val="0"/>
        <w:contextualSpacing/>
        <w:jc w:val="both"/>
        <w:rPr>
          <w:rFonts w:eastAsia="Times New Roman" w:cs="Times New Roman"/>
          <w:i/>
          <w:sz w:val="28"/>
        </w:rPr>
      </w:pPr>
      <w:r w:rsidRPr="00B155F6">
        <w:rPr>
          <w:rFonts w:eastAsia="Times New Roman" w:cs="Times New Roman"/>
          <w:i/>
          <w:sz w:val="28"/>
        </w:rPr>
        <w:t xml:space="preserve">Искусство (изобразительное искусство, музыка). </w:t>
      </w:r>
    </w:p>
    <w:p w:rsidR="004A76E2" w:rsidRDefault="004A76E2" w:rsidP="004A76E2">
      <w:pPr>
        <w:spacing w:after="0" w:line="240" w:lineRule="auto"/>
        <w:ind w:firstLine="709"/>
        <w:jc w:val="both"/>
        <w:rPr>
          <w:rFonts w:ascii="Times New Roman" w:eastAsia="Times New Roman" w:hAnsi="Times New Roman" w:cs="Times New Roman"/>
          <w:sz w:val="28"/>
        </w:rPr>
      </w:pPr>
      <w:r w:rsidRPr="00B31025">
        <w:rPr>
          <w:rFonts w:ascii="Times New Roman" w:eastAsia="Times New Roman" w:hAnsi="Times New Roman" w:cs="Times New Roman"/>
          <w:sz w:val="28"/>
        </w:rPr>
        <w:t xml:space="preserve">Представленное количество часов соответствует БУПу. Данная область предполагает: воспитание интереса к искусству; развитие творческих способностей и изобразительных представлений, фантазий, воображения; воспитание эмоциональной отзывчивости на явления окружающей действительности, на произведения искусства; обучение основам художественной грамотности; формирование практических навыков художественной работы. </w:t>
      </w:r>
    </w:p>
    <w:p w:rsidR="004A76E2" w:rsidRPr="00B31025" w:rsidRDefault="004A76E2" w:rsidP="004A76E2">
      <w:pPr>
        <w:pStyle w:val="af0"/>
        <w:widowControl/>
        <w:numPr>
          <w:ilvl w:val="0"/>
          <w:numId w:val="72"/>
        </w:numPr>
        <w:suppressAutoHyphens w:val="0"/>
        <w:ind w:left="0" w:firstLine="709"/>
        <w:contextualSpacing/>
        <w:jc w:val="both"/>
        <w:rPr>
          <w:rFonts w:eastAsia="Times New Roman" w:cs="Times New Roman"/>
          <w:sz w:val="28"/>
          <w:szCs w:val="28"/>
          <w:lang w:eastAsia="ru-RU"/>
        </w:rPr>
      </w:pPr>
      <w:r>
        <w:rPr>
          <w:rFonts w:eastAsia="Times New Roman" w:cs="Times New Roman"/>
          <w:i/>
          <w:sz w:val="28"/>
          <w:szCs w:val="28"/>
          <w:lang w:eastAsia="ru-RU"/>
        </w:rPr>
        <w:t>Технология (</w:t>
      </w:r>
      <w:r w:rsidRPr="00B31025">
        <w:rPr>
          <w:rFonts w:eastAsia="Times New Roman" w:cs="Times New Roman"/>
          <w:i/>
          <w:sz w:val="28"/>
          <w:szCs w:val="28"/>
          <w:lang w:eastAsia="ru-RU"/>
        </w:rPr>
        <w:t>труд</w:t>
      </w:r>
      <w:r>
        <w:rPr>
          <w:rFonts w:eastAsia="Times New Roman" w:cs="Times New Roman"/>
          <w:i/>
          <w:sz w:val="28"/>
          <w:szCs w:val="28"/>
          <w:lang w:eastAsia="ru-RU"/>
        </w:rPr>
        <w:t>овое обучение</w:t>
      </w:r>
      <w:r w:rsidRPr="00B31025">
        <w:rPr>
          <w:rFonts w:eastAsia="Times New Roman" w:cs="Times New Roman"/>
          <w:i/>
          <w:sz w:val="28"/>
          <w:szCs w:val="28"/>
          <w:lang w:eastAsia="ru-RU"/>
        </w:rPr>
        <w:t>, компьютерные технологии)</w:t>
      </w:r>
      <w:r w:rsidRPr="00B31025">
        <w:rPr>
          <w:rFonts w:eastAsia="Times New Roman" w:cs="Times New Roman"/>
          <w:sz w:val="28"/>
          <w:szCs w:val="28"/>
          <w:lang w:eastAsia="ru-RU"/>
        </w:rPr>
        <w:t xml:space="preserve">. </w:t>
      </w:r>
    </w:p>
    <w:p w:rsidR="004A76E2" w:rsidRPr="00DA55C5" w:rsidRDefault="004A76E2" w:rsidP="004A76E2">
      <w:pPr>
        <w:pStyle w:val="af0"/>
        <w:ind w:left="0" w:firstLine="709"/>
        <w:jc w:val="both"/>
        <w:rPr>
          <w:rFonts w:eastAsia="Times New Roman" w:cs="Times New Roman"/>
          <w:sz w:val="28"/>
          <w:szCs w:val="28"/>
          <w:lang w:eastAsia="ru-RU"/>
        </w:rPr>
      </w:pPr>
      <w:r>
        <w:rPr>
          <w:rFonts w:eastAsia="Times New Roman" w:cs="Times New Roman"/>
          <w:sz w:val="28"/>
          <w:szCs w:val="28"/>
          <w:lang w:eastAsia="ru-RU"/>
        </w:rPr>
        <w:lastRenderedPageBreak/>
        <w:t>Предмет «Трудовое обучение</w:t>
      </w:r>
      <w:r w:rsidRPr="00B31025">
        <w:rPr>
          <w:rFonts w:eastAsia="Times New Roman" w:cs="Times New Roman"/>
          <w:sz w:val="28"/>
          <w:szCs w:val="28"/>
          <w:lang w:eastAsia="ru-RU"/>
        </w:rPr>
        <w:t xml:space="preserve">» изучается </w:t>
      </w:r>
      <w:r>
        <w:rPr>
          <w:rFonts w:eastAsia="Times New Roman" w:cs="Times New Roman"/>
          <w:sz w:val="28"/>
          <w:szCs w:val="28"/>
          <w:lang w:eastAsia="ru-RU"/>
        </w:rPr>
        <w:t xml:space="preserve">с 1 по 4 класс. </w:t>
      </w:r>
      <w:r w:rsidRPr="00B31025">
        <w:rPr>
          <w:rFonts w:eastAsia="Times New Roman" w:cs="Times New Roman"/>
          <w:sz w:val="28"/>
          <w:szCs w:val="28"/>
          <w:lang w:eastAsia="ru-RU"/>
        </w:rPr>
        <w:t xml:space="preserve">Количество часов соответствует </w:t>
      </w:r>
      <w:proofErr w:type="gramStart"/>
      <w:r w:rsidRPr="00B31025">
        <w:rPr>
          <w:rFonts w:eastAsia="Times New Roman" w:cs="Times New Roman"/>
          <w:sz w:val="28"/>
          <w:szCs w:val="28"/>
          <w:lang w:eastAsia="ru-RU"/>
        </w:rPr>
        <w:t>рекомендованному</w:t>
      </w:r>
      <w:proofErr w:type="gramEnd"/>
      <w:r w:rsidRPr="00B31025">
        <w:rPr>
          <w:rFonts w:eastAsia="Times New Roman" w:cs="Times New Roman"/>
          <w:sz w:val="28"/>
          <w:szCs w:val="28"/>
          <w:lang w:eastAsia="ru-RU"/>
        </w:rPr>
        <w:t xml:space="preserve">. </w:t>
      </w:r>
    </w:p>
    <w:p w:rsidR="004A76E2" w:rsidRPr="00B155F6" w:rsidRDefault="004A76E2" w:rsidP="004A76E2">
      <w:pPr>
        <w:pStyle w:val="af0"/>
        <w:widowControl/>
        <w:numPr>
          <w:ilvl w:val="0"/>
          <w:numId w:val="74"/>
        </w:numPr>
        <w:suppressAutoHyphens w:val="0"/>
        <w:contextualSpacing/>
        <w:jc w:val="both"/>
        <w:rPr>
          <w:rFonts w:eastAsia="Times New Roman" w:cs="Times New Roman"/>
          <w:i/>
          <w:sz w:val="28"/>
        </w:rPr>
      </w:pPr>
      <w:r w:rsidRPr="00B155F6">
        <w:rPr>
          <w:rFonts w:eastAsia="Times New Roman" w:cs="Times New Roman"/>
          <w:i/>
          <w:sz w:val="28"/>
        </w:rPr>
        <w:t xml:space="preserve">Физическая культура. </w:t>
      </w:r>
    </w:p>
    <w:p w:rsidR="004A76E2" w:rsidRDefault="004A76E2" w:rsidP="004A76E2">
      <w:pPr>
        <w:spacing w:after="0" w:line="240" w:lineRule="auto"/>
        <w:ind w:firstLine="709"/>
        <w:jc w:val="both"/>
        <w:rPr>
          <w:rFonts w:ascii="Times New Roman" w:eastAsia="Times New Roman" w:hAnsi="Times New Roman" w:cs="Times New Roman"/>
          <w:sz w:val="28"/>
        </w:rPr>
      </w:pPr>
      <w:r w:rsidRPr="00B31025">
        <w:rPr>
          <w:rFonts w:ascii="Times New Roman" w:eastAsia="Times New Roman" w:hAnsi="Times New Roman" w:cs="Times New Roman"/>
          <w:sz w:val="28"/>
        </w:rPr>
        <w:t xml:space="preserve">Количество часов соответствует </w:t>
      </w:r>
      <w:proofErr w:type="gramStart"/>
      <w:r w:rsidRPr="00B31025">
        <w:rPr>
          <w:rFonts w:ascii="Times New Roman" w:eastAsia="Times New Roman" w:hAnsi="Times New Roman" w:cs="Times New Roman"/>
          <w:sz w:val="28"/>
        </w:rPr>
        <w:t>рекомендованному</w:t>
      </w:r>
      <w:proofErr w:type="gramEnd"/>
      <w:r w:rsidRPr="00B31025">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На основании приказа </w:t>
      </w:r>
      <w:r w:rsidRPr="00B31025">
        <w:rPr>
          <w:rFonts w:ascii="Times New Roman" w:eastAsia="Times New Roman" w:hAnsi="Times New Roman" w:cs="Times New Roman"/>
          <w:sz w:val="28"/>
        </w:rPr>
        <w:t>М</w:t>
      </w:r>
      <w:r>
        <w:rPr>
          <w:rFonts w:ascii="Times New Roman" w:eastAsia="Times New Roman" w:hAnsi="Times New Roman" w:cs="Times New Roman"/>
          <w:sz w:val="28"/>
        </w:rPr>
        <w:t>инистерства образования и науки</w:t>
      </w:r>
      <w:r w:rsidRPr="00B31025">
        <w:rPr>
          <w:rFonts w:ascii="Times New Roman" w:eastAsia="Times New Roman" w:hAnsi="Times New Roman" w:cs="Times New Roman"/>
          <w:sz w:val="28"/>
        </w:rPr>
        <w:t xml:space="preserve"> </w:t>
      </w:r>
      <w:r>
        <w:rPr>
          <w:rFonts w:ascii="Times New Roman" w:eastAsia="Times New Roman" w:hAnsi="Times New Roman" w:cs="Times New Roman"/>
          <w:sz w:val="28"/>
        </w:rPr>
        <w:t>Российской Федерации от 30.08.2010г.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для повышения двигательной активности, укрепления здоровья обучающихся дополнительно введен третий час физической культуры</w:t>
      </w:r>
      <w:r w:rsidRPr="00B31025">
        <w:rPr>
          <w:rFonts w:ascii="Times New Roman" w:eastAsia="Times New Roman" w:hAnsi="Times New Roman" w:cs="Times New Roman"/>
          <w:sz w:val="28"/>
        </w:rPr>
        <w:t>.</w:t>
      </w:r>
    </w:p>
    <w:p w:rsidR="004A76E2" w:rsidRDefault="004A76E2" w:rsidP="004A76E2">
      <w:pPr>
        <w:pStyle w:val="af0"/>
        <w:widowControl/>
        <w:numPr>
          <w:ilvl w:val="0"/>
          <w:numId w:val="73"/>
        </w:numPr>
        <w:suppressAutoHyphens w:val="0"/>
        <w:spacing w:before="120"/>
        <w:ind w:hanging="357"/>
        <w:contextualSpacing/>
        <w:jc w:val="both"/>
        <w:rPr>
          <w:rFonts w:eastAsia="Times New Roman" w:cs="Times New Roman"/>
          <w:i/>
          <w:sz w:val="28"/>
        </w:rPr>
      </w:pPr>
      <w:r w:rsidRPr="00B155F6">
        <w:rPr>
          <w:rFonts w:eastAsia="Times New Roman" w:cs="Times New Roman"/>
          <w:i/>
          <w:sz w:val="28"/>
        </w:rPr>
        <w:t>Основы духовно-нравственной культуры народов России</w:t>
      </w:r>
      <w:r>
        <w:rPr>
          <w:rFonts w:eastAsia="Times New Roman" w:cs="Times New Roman"/>
          <w:i/>
          <w:sz w:val="28"/>
        </w:rPr>
        <w:t>.</w:t>
      </w:r>
    </w:p>
    <w:p w:rsidR="004A76E2" w:rsidRPr="007706BF" w:rsidRDefault="004A76E2" w:rsidP="004A76E2">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На основании приказа </w:t>
      </w:r>
      <w:r w:rsidRPr="00B31025">
        <w:rPr>
          <w:rFonts w:ascii="Times New Roman" w:eastAsia="Times New Roman" w:hAnsi="Times New Roman" w:cs="Times New Roman"/>
          <w:sz w:val="28"/>
        </w:rPr>
        <w:t>М</w:t>
      </w:r>
      <w:r>
        <w:rPr>
          <w:rFonts w:ascii="Times New Roman" w:eastAsia="Times New Roman" w:hAnsi="Times New Roman" w:cs="Times New Roman"/>
          <w:sz w:val="28"/>
        </w:rPr>
        <w:t>инистерства образования и науки</w:t>
      </w:r>
      <w:r w:rsidRPr="00B31025">
        <w:rPr>
          <w:rFonts w:ascii="Times New Roman" w:eastAsia="Times New Roman" w:hAnsi="Times New Roman" w:cs="Times New Roman"/>
          <w:sz w:val="28"/>
        </w:rPr>
        <w:t xml:space="preserve"> </w:t>
      </w:r>
      <w:r>
        <w:rPr>
          <w:rFonts w:ascii="Times New Roman" w:eastAsia="Times New Roman" w:hAnsi="Times New Roman" w:cs="Times New Roman"/>
          <w:sz w:val="28"/>
        </w:rPr>
        <w:t>Российской Федерации от  31.01.2012г.  № 69 «</w:t>
      </w:r>
      <w:r w:rsidRPr="004D4271">
        <w:rPr>
          <w:rFonts w:ascii="Times New Roman" w:eastAsia="Times New Roman" w:hAnsi="Times New Roman" w:cs="Times New Roman"/>
          <w:sz w:val="28"/>
        </w:rPr>
        <w:t>О внесении изменений в федеральный компонент государственных</w:t>
      </w:r>
      <w:r>
        <w:rPr>
          <w:rFonts w:ascii="Times New Roman" w:eastAsia="Times New Roman" w:hAnsi="Times New Roman" w:cs="Times New Roman"/>
          <w:sz w:val="28"/>
        </w:rPr>
        <w:t xml:space="preserve"> </w:t>
      </w:r>
      <w:r w:rsidRPr="004D4271">
        <w:rPr>
          <w:rFonts w:ascii="Times New Roman" w:eastAsia="Times New Roman" w:hAnsi="Times New Roman" w:cs="Times New Roman"/>
          <w:sz w:val="28"/>
        </w:rPr>
        <w:t>образовательных стандартов начального общего, основного общего</w:t>
      </w:r>
      <w:r>
        <w:rPr>
          <w:rFonts w:ascii="Times New Roman" w:eastAsia="Times New Roman" w:hAnsi="Times New Roman" w:cs="Times New Roman"/>
          <w:sz w:val="28"/>
        </w:rPr>
        <w:t xml:space="preserve"> </w:t>
      </w:r>
      <w:r w:rsidRPr="004D4271">
        <w:rPr>
          <w:rFonts w:ascii="Times New Roman" w:eastAsia="Times New Roman" w:hAnsi="Times New Roman" w:cs="Times New Roman"/>
          <w:sz w:val="28"/>
        </w:rPr>
        <w:t>и среднего (полного) общего обра</w:t>
      </w:r>
      <w:r>
        <w:rPr>
          <w:rFonts w:ascii="Times New Roman" w:eastAsia="Times New Roman" w:hAnsi="Times New Roman" w:cs="Times New Roman"/>
          <w:sz w:val="28"/>
        </w:rPr>
        <w:t xml:space="preserve">зования, утвержденного приказом </w:t>
      </w:r>
      <w:r w:rsidRPr="004D4271">
        <w:rPr>
          <w:rFonts w:ascii="Times New Roman" w:eastAsia="Times New Roman" w:hAnsi="Times New Roman" w:cs="Times New Roman"/>
          <w:sz w:val="28"/>
        </w:rPr>
        <w:t>Министерства образования Российской Федерации от 5 марта 2004 г. N 1089</w:t>
      </w:r>
      <w:r>
        <w:rPr>
          <w:rFonts w:ascii="Arial" w:eastAsia="Times New Roman" w:hAnsi="Arial" w:cs="Arial"/>
          <w:b/>
          <w:bCs/>
          <w:color w:val="222222"/>
          <w:sz w:val="20"/>
        </w:rPr>
        <w:t xml:space="preserve">»  </w:t>
      </w:r>
      <w:r w:rsidRPr="007706BF">
        <w:rPr>
          <w:rFonts w:ascii="Times New Roman" w:eastAsia="Times New Roman" w:hAnsi="Times New Roman" w:cs="Times New Roman"/>
          <w:sz w:val="28"/>
        </w:rPr>
        <w:t>для согласованного обеспечения духовно-нравственного развития, воспитания и социализации человека, гражданина, патриота в IV классе введено изучение</w:t>
      </w:r>
      <w:proofErr w:type="gramEnd"/>
      <w:r w:rsidRPr="007706BF">
        <w:rPr>
          <w:rFonts w:ascii="Times New Roman" w:eastAsia="Times New Roman" w:hAnsi="Times New Roman" w:cs="Times New Roman"/>
          <w:sz w:val="28"/>
        </w:rPr>
        <w:t xml:space="preserve"> предмета «Основы  религиозных культур и светской этики»</w:t>
      </w:r>
      <w:r>
        <w:rPr>
          <w:rFonts w:ascii="Times New Roman" w:eastAsia="Times New Roman" w:hAnsi="Times New Roman" w:cs="Times New Roman"/>
          <w:sz w:val="28"/>
        </w:rPr>
        <w:t>.</w:t>
      </w:r>
      <w:r w:rsidRPr="001761E5">
        <w:rPr>
          <w:rFonts w:ascii="Times New Roman" w:eastAsia="Times New Roman" w:hAnsi="Times New Roman" w:cs="Times New Roman"/>
          <w:sz w:val="28"/>
        </w:rPr>
        <w:t xml:space="preserve"> </w:t>
      </w:r>
      <w:r w:rsidRPr="00B31025">
        <w:rPr>
          <w:rFonts w:ascii="Times New Roman" w:eastAsia="Times New Roman" w:hAnsi="Times New Roman" w:cs="Times New Roman"/>
          <w:sz w:val="28"/>
        </w:rPr>
        <w:t xml:space="preserve">Количество часов соответствует </w:t>
      </w:r>
      <w:proofErr w:type="gramStart"/>
      <w:r w:rsidRPr="00B31025">
        <w:rPr>
          <w:rFonts w:ascii="Times New Roman" w:eastAsia="Times New Roman" w:hAnsi="Times New Roman" w:cs="Times New Roman"/>
          <w:sz w:val="28"/>
        </w:rPr>
        <w:t>рекомендованному</w:t>
      </w:r>
      <w:proofErr w:type="gramEnd"/>
      <w:r w:rsidRPr="00B31025">
        <w:rPr>
          <w:rFonts w:ascii="Times New Roman" w:eastAsia="Times New Roman" w:hAnsi="Times New Roman" w:cs="Times New Roman"/>
          <w:sz w:val="28"/>
        </w:rPr>
        <w:t>.</w:t>
      </w:r>
    </w:p>
    <w:tbl>
      <w:tblPr>
        <w:tblW w:w="2500" w:type="pct"/>
        <w:jc w:val="center"/>
        <w:tblCellMar>
          <w:top w:w="15" w:type="dxa"/>
          <w:left w:w="15" w:type="dxa"/>
          <w:bottom w:w="15" w:type="dxa"/>
          <w:right w:w="15" w:type="dxa"/>
        </w:tblCellMar>
        <w:tblLook w:val="04A0"/>
      </w:tblPr>
      <w:tblGrid>
        <w:gridCol w:w="3373"/>
        <w:gridCol w:w="482"/>
        <w:gridCol w:w="964"/>
      </w:tblGrid>
      <w:tr w:rsidR="004A76E2" w:rsidRPr="00C817FA" w:rsidTr="008F2323">
        <w:trPr>
          <w:jc w:val="center"/>
        </w:trPr>
        <w:tc>
          <w:tcPr>
            <w:tcW w:w="1750" w:type="pct"/>
            <w:tcMar>
              <w:top w:w="0" w:type="dxa"/>
              <w:left w:w="0" w:type="dxa"/>
              <w:bottom w:w="0" w:type="dxa"/>
              <w:right w:w="0" w:type="dxa"/>
            </w:tcMar>
            <w:hideMark/>
          </w:tcPr>
          <w:p w:rsidR="004A76E2" w:rsidRPr="00B155F6" w:rsidRDefault="004A76E2" w:rsidP="008F2323">
            <w:pPr>
              <w:spacing w:after="0" w:line="240" w:lineRule="auto"/>
              <w:rPr>
                <w:rFonts w:ascii="Times New Roman" w:eastAsia="Times New Roman" w:hAnsi="Times New Roman" w:cs="Times New Roman"/>
                <w:sz w:val="28"/>
              </w:rPr>
            </w:pPr>
          </w:p>
        </w:tc>
        <w:tc>
          <w:tcPr>
            <w:tcW w:w="250" w:type="pct"/>
            <w:tcMar>
              <w:top w:w="0" w:type="dxa"/>
              <w:left w:w="0" w:type="dxa"/>
              <w:bottom w:w="0" w:type="dxa"/>
              <w:right w:w="0" w:type="dxa"/>
            </w:tcMar>
            <w:hideMark/>
          </w:tcPr>
          <w:p w:rsidR="004A76E2" w:rsidRPr="00B155F6" w:rsidRDefault="004A76E2" w:rsidP="008F2323">
            <w:pPr>
              <w:spacing w:after="0" w:line="240" w:lineRule="auto"/>
              <w:rPr>
                <w:rFonts w:ascii="Times New Roman" w:eastAsia="Times New Roman" w:hAnsi="Times New Roman" w:cs="Times New Roman"/>
                <w:sz w:val="28"/>
              </w:rPr>
            </w:pPr>
          </w:p>
        </w:tc>
        <w:tc>
          <w:tcPr>
            <w:tcW w:w="500" w:type="pct"/>
            <w:tcMar>
              <w:top w:w="0" w:type="dxa"/>
              <w:left w:w="0" w:type="dxa"/>
              <w:bottom w:w="0" w:type="dxa"/>
              <w:right w:w="0" w:type="dxa"/>
            </w:tcMar>
            <w:hideMark/>
          </w:tcPr>
          <w:p w:rsidR="004A76E2" w:rsidRPr="00B155F6" w:rsidRDefault="004A76E2" w:rsidP="008F2323">
            <w:pPr>
              <w:spacing w:after="0" w:line="240" w:lineRule="auto"/>
              <w:rPr>
                <w:rFonts w:ascii="Times New Roman" w:eastAsia="Times New Roman" w:hAnsi="Times New Roman" w:cs="Times New Roman"/>
                <w:sz w:val="28"/>
              </w:rPr>
            </w:pPr>
          </w:p>
        </w:tc>
      </w:tr>
    </w:tbl>
    <w:p w:rsidR="004A76E2" w:rsidRDefault="004A76E2" w:rsidP="004A76E2">
      <w:pPr>
        <w:spacing w:after="0" w:line="240" w:lineRule="auto"/>
        <w:ind w:firstLine="709"/>
        <w:jc w:val="center"/>
        <w:rPr>
          <w:rFonts w:ascii="Times New Roman" w:eastAsia="Times New Roman" w:hAnsi="Times New Roman" w:cs="Times New Roman"/>
          <w:b/>
          <w:bCs/>
          <w:sz w:val="28"/>
        </w:rPr>
      </w:pPr>
    </w:p>
    <w:p w:rsidR="004A76E2" w:rsidRDefault="004A76E2" w:rsidP="004A76E2">
      <w:pPr>
        <w:spacing w:after="0" w:line="240" w:lineRule="auto"/>
        <w:ind w:firstLine="709"/>
        <w:jc w:val="center"/>
        <w:rPr>
          <w:rFonts w:ascii="Times New Roman" w:eastAsia="Times New Roman" w:hAnsi="Times New Roman" w:cs="Times New Roman"/>
          <w:b/>
          <w:bCs/>
          <w:sz w:val="28"/>
        </w:rPr>
      </w:pPr>
      <w:r w:rsidRPr="00B31025">
        <w:rPr>
          <w:rFonts w:ascii="Times New Roman" w:eastAsia="Times New Roman" w:hAnsi="Times New Roman" w:cs="Times New Roman"/>
          <w:b/>
          <w:bCs/>
          <w:sz w:val="28"/>
        </w:rPr>
        <w:t>Начальное общее образование</w:t>
      </w:r>
      <w:r>
        <w:rPr>
          <w:rFonts w:ascii="Times New Roman" w:eastAsia="Times New Roman" w:hAnsi="Times New Roman" w:cs="Times New Roman"/>
          <w:b/>
          <w:bCs/>
          <w:sz w:val="28"/>
        </w:rPr>
        <w:t>.</w:t>
      </w:r>
    </w:p>
    <w:p w:rsidR="004A76E2" w:rsidRDefault="004A76E2" w:rsidP="004A76E2">
      <w:pPr>
        <w:spacing w:after="0" w:line="240" w:lineRule="auto"/>
        <w:ind w:firstLine="709"/>
        <w:jc w:val="center"/>
        <w:rPr>
          <w:rFonts w:ascii="Times New Roman" w:eastAsia="Times New Roman" w:hAnsi="Times New Roman" w:cs="Times New Roman"/>
          <w:b/>
          <w:bCs/>
          <w:sz w:val="28"/>
        </w:rPr>
      </w:pPr>
      <w:r>
        <w:rPr>
          <w:rFonts w:ascii="Times New Roman" w:eastAsia="Times New Roman" w:hAnsi="Times New Roman" w:cs="Times New Roman"/>
          <w:b/>
          <w:bCs/>
          <w:sz w:val="28"/>
        </w:rPr>
        <w:t>Учебный (недельный) план.</w:t>
      </w:r>
    </w:p>
    <w:p w:rsidR="004A76E2" w:rsidRPr="00B31025" w:rsidRDefault="004A76E2" w:rsidP="004A76E2">
      <w:pPr>
        <w:spacing w:after="0" w:line="240" w:lineRule="auto"/>
        <w:ind w:firstLine="709"/>
        <w:jc w:val="both"/>
        <w:rPr>
          <w:rFonts w:ascii="Times New Roman" w:eastAsia="Times New Roman" w:hAnsi="Times New Roman" w:cs="Times New Roman"/>
          <w:sz w:val="28"/>
        </w:rPr>
      </w:pPr>
    </w:p>
    <w:tbl>
      <w:tblPr>
        <w:tblW w:w="0" w:type="auto"/>
        <w:jc w:val="center"/>
        <w:tblCellSpacing w:w="15" w:type="dxa"/>
        <w:tblInd w:w="-832" w:type="dxa"/>
        <w:tblBorders>
          <w:top w:val="outset" w:sz="6" w:space="0" w:color="auto"/>
          <w:left w:val="outset" w:sz="6" w:space="0" w:color="auto"/>
          <w:bottom w:val="outset" w:sz="6" w:space="0" w:color="auto"/>
          <w:right w:val="outset" w:sz="6" w:space="0" w:color="auto"/>
        </w:tblBorders>
        <w:shd w:val="clear" w:color="auto" w:fill="FFFFFF"/>
        <w:tblLook w:val="04A0"/>
      </w:tblPr>
      <w:tblGrid>
        <w:gridCol w:w="3922"/>
        <w:gridCol w:w="1221"/>
        <w:gridCol w:w="1221"/>
        <w:gridCol w:w="1221"/>
        <w:gridCol w:w="1497"/>
      </w:tblGrid>
      <w:tr w:rsidR="004A76E2" w:rsidRPr="00B31025" w:rsidTr="008F2323">
        <w:trPr>
          <w:tblCellSpacing w:w="15" w:type="dxa"/>
          <w:jc w:val="center"/>
        </w:trPr>
        <w:tc>
          <w:tcPr>
            <w:tcW w:w="3877"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4A76E2" w:rsidRPr="00B31025" w:rsidRDefault="004A76E2" w:rsidP="008F2323">
            <w:pPr>
              <w:spacing w:after="0" w:line="240" w:lineRule="auto"/>
              <w:jc w:val="both"/>
              <w:rPr>
                <w:rFonts w:ascii="Times New Roman" w:eastAsia="Times New Roman" w:hAnsi="Times New Roman" w:cs="Times New Roman"/>
                <w:b/>
                <w:sz w:val="28"/>
              </w:rPr>
            </w:pPr>
            <w:r w:rsidRPr="00B31025">
              <w:rPr>
                <w:rFonts w:ascii="Times New Roman" w:eastAsia="Times New Roman" w:hAnsi="Times New Roman" w:cs="Times New Roman"/>
                <w:b/>
                <w:sz w:val="28"/>
              </w:rPr>
              <w:t>Учебные предметы</w:t>
            </w:r>
          </w:p>
        </w:tc>
        <w:tc>
          <w:tcPr>
            <w:tcW w:w="5115" w:type="dxa"/>
            <w:gridSpan w:val="4"/>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A76E2" w:rsidRPr="00B31025" w:rsidRDefault="004A76E2" w:rsidP="008F2323">
            <w:pPr>
              <w:spacing w:after="0" w:line="240" w:lineRule="auto"/>
              <w:jc w:val="center"/>
              <w:rPr>
                <w:rFonts w:ascii="Times New Roman" w:eastAsia="Times New Roman" w:hAnsi="Times New Roman" w:cs="Times New Roman"/>
                <w:b/>
                <w:sz w:val="28"/>
              </w:rPr>
            </w:pPr>
            <w:r w:rsidRPr="00B31025">
              <w:rPr>
                <w:rFonts w:ascii="Times New Roman" w:eastAsia="Times New Roman" w:hAnsi="Times New Roman" w:cs="Times New Roman"/>
                <w:b/>
                <w:sz w:val="28"/>
              </w:rPr>
              <w:t>Кол</w:t>
            </w:r>
            <w:r>
              <w:rPr>
                <w:rFonts w:ascii="Times New Roman" w:eastAsia="Times New Roman" w:hAnsi="Times New Roman" w:cs="Times New Roman"/>
                <w:b/>
                <w:sz w:val="28"/>
              </w:rPr>
              <w:t>ичество часов в неделю</w:t>
            </w:r>
          </w:p>
        </w:tc>
      </w:tr>
      <w:tr w:rsidR="004A76E2" w:rsidRPr="00B31025" w:rsidTr="008F2323">
        <w:trPr>
          <w:trHeight w:val="391"/>
          <w:tblCellSpacing w:w="15" w:type="dxa"/>
          <w:jc w:val="center"/>
        </w:trPr>
        <w:tc>
          <w:tcPr>
            <w:tcW w:w="387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A76E2" w:rsidRPr="00B31025" w:rsidRDefault="004A76E2" w:rsidP="008F2323">
            <w:pPr>
              <w:spacing w:after="0" w:line="240" w:lineRule="auto"/>
              <w:jc w:val="both"/>
              <w:rPr>
                <w:rFonts w:ascii="Times New Roman" w:eastAsia="Times New Roman" w:hAnsi="Times New Roman" w:cs="Times New Roman"/>
                <w:b/>
                <w:sz w:val="28"/>
              </w:rPr>
            </w:pPr>
          </w:p>
        </w:tc>
        <w:tc>
          <w:tcPr>
            <w:tcW w:w="119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A76E2" w:rsidRPr="00B31025" w:rsidRDefault="004A76E2" w:rsidP="008F2323">
            <w:pPr>
              <w:spacing w:after="0" w:line="240" w:lineRule="auto"/>
              <w:jc w:val="center"/>
              <w:rPr>
                <w:rFonts w:ascii="Times New Roman" w:eastAsia="Times New Roman" w:hAnsi="Times New Roman" w:cs="Times New Roman"/>
                <w:b/>
                <w:sz w:val="28"/>
              </w:rPr>
            </w:pPr>
            <w:r w:rsidRPr="00B31025">
              <w:rPr>
                <w:rFonts w:ascii="Times New Roman" w:eastAsia="Times New Roman" w:hAnsi="Times New Roman" w:cs="Times New Roman"/>
                <w:b/>
                <w:sz w:val="28"/>
              </w:rPr>
              <w:t xml:space="preserve">1 </w:t>
            </w:r>
            <w:r>
              <w:rPr>
                <w:rFonts w:ascii="Times New Roman" w:eastAsia="Times New Roman" w:hAnsi="Times New Roman" w:cs="Times New Roman"/>
                <w:b/>
                <w:sz w:val="28"/>
              </w:rPr>
              <w:t>к</w:t>
            </w:r>
            <w:r w:rsidRPr="00B31025">
              <w:rPr>
                <w:rFonts w:ascii="Times New Roman" w:eastAsia="Times New Roman" w:hAnsi="Times New Roman" w:cs="Times New Roman"/>
                <w:b/>
                <w:sz w:val="28"/>
              </w:rPr>
              <w:t>ласс</w:t>
            </w:r>
          </w:p>
        </w:tc>
        <w:tc>
          <w:tcPr>
            <w:tcW w:w="119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A76E2" w:rsidRPr="00B31025" w:rsidRDefault="004A76E2" w:rsidP="008F2323">
            <w:pPr>
              <w:spacing w:after="0" w:line="240" w:lineRule="auto"/>
              <w:jc w:val="center"/>
              <w:rPr>
                <w:rFonts w:ascii="Times New Roman" w:eastAsia="Times New Roman" w:hAnsi="Times New Roman" w:cs="Times New Roman"/>
                <w:b/>
                <w:sz w:val="28"/>
              </w:rPr>
            </w:pPr>
            <w:r w:rsidRPr="00B31025">
              <w:rPr>
                <w:rFonts w:ascii="Times New Roman" w:eastAsia="Times New Roman" w:hAnsi="Times New Roman" w:cs="Times New Roman"/>
                <w:b/>
                <w:sz w:val="28"/>
              </w:rPr>
              <w:t>2 класс</w:t>
            </w:r>
          </w:p>
        </w:tc>
        <w:tc>
          <w:tcPr>
            <w:tcW w:w="119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A76E2" w:rsidRPr="00B31025" w:rsidRDefault="004A76E2" w:rsidP="008F2323">
            <w:pPr>
              <w:spacing w:after="0" w:line="240" w:lineRule="auto"/>
              <w:jc w:val="center"/>
              <w:rPr>
                <w:rFonts w:ascii="Times New Roman" w:eastAsia="Times New Roman" w:hAnsi="Times New Roman" w:cs="Times New Roman"/>
                <w:b/>
                <w:sz w:val="28"/>
              </w:rPr>
            </w:pPr>
            <w:r w:rsidRPr="00B31025">
              <w:rPr>
                <w:rFonts w:ascii="Times New Roman" w:eastAsia="Times New Roman" w:hAnsi="Times New Roman" w:cs="Times New Roman"/>
                <w:b/>
                <w:sz w:val="28"/>
              </w:rPr>
              <w:t>3 класс</w:t>
            </w:r>
          </w:p>
        </w:tc>
        <w:tc>
          <w:tcPr>
            <w:tcW w:w="14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A76E2" w:rsidRPr="00B31025" w:rsidRDefault="004A76E2" w:rsidP="008F2323">
            <w:pPr>
              <w:spacing w:after="0" w:line="240" w:lineRule="auto"/>
              <w:jc w:val="center"/>
              <w:rPr>
                <w:rFonts w:ascii="Times New Roman" w:eastAsia="Times New Roman" w:hAnsi="Times New Roman" w:cs="Times New Roman"/>
                <w:b/>
                <w:sz w:val="28"/>
              </w:rPr>
            </w:pPr>
            <w:r w:rsidRPr="00B31025">
              <w:rPr>
                <w:rFonts w:ascii="Times New Roman" w:eastAsia="Times New Roman" w:hAnsi="Times New Roman" w:cs="Times New Roman"/>
                <w:b/>
                <w:sz w:val="28"/>
              </w:rPr>
              <w:t>4 класс</w:t>
            </w:r>
          </w:p>
        </w:tc>
      </w:tr>
      <w:tr w:rsidR="004A76E2" w:rsidRPr="00B31025" w:rsidTr="008F2323">
        <w:trPr>
          <w:trHeight w:val="316"/>
          <w:tblCellSpacing w:w="15" w:type="dxa"/>
          <w:jc w:val="center"/>
        </w:trPr>
        <w:tc>
          <w:tcPr>
            <w:tcW w:w="387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A76E2" w:rsidRPr="00B31025" w:rsidRDefault="004A76E2" w:rsidP="008F2323">
            <w:pPr>
              <w:spacing w:after="0" w:line="240" w:lineRule="auto"/>
              <w:jc w:val="both"/>
              <w:rPr>
                <w:rFonts w:ascii="Times New Roman" w:eastAsia="Times New Roman" w:hAnsi="Times New Roman" w:cs="Times New Roman"/>
                <w:b/>
                <w:sz w:val="28"/>
              </w:rPr>
            </w:pPr>
            <w:r w:rsidRPr="00B31025">
              <w:rPr>
                <w:rFonts w:ascii="Times New Roman" w:eastAsia="Times New Roman" w:hAnsi="Times New Roman" w:cs="Times New Roman"/>
                <w:b/>
                <w:sz w:val="28"/>
              </w:rPr>
              <w:t>Русский язык</w:t>
            </w:r>
          </w:p>
        </w:tc>
        <w:tc>
          <w:tcPr>
            <w:tcW w:w="119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A76E2" w:rsidRPr="00B31025" w:rsidRDefault="004A76E2" w:rsidP="008F232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5</w:t>
            </w:r>
          </w:p>
        </w:tc>
        <w:tc>
          <w:tcPr>
            <w:tcW w:w="119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A76E2" w:rsidRPr="00B31025" w:rsidRDefault="004A76E2" w:rsidP="008F2323">
            <w:pPr>
              <w:spacing w:after="0" w:line="240" w:lineRule="auto"/>
              <w:jc w:val="center"/>
              <w:rPr>
                <w:rFonts w:ascii="Times New Roman" w:eastAsia="Times New Roman" w:hAnsi="Times New Roman" w:cs="Times New Roman"/>
                <w:b/>
                <w:sz w:val="28"/>
              </w:rPr>
            </w:pPr>
            <w:r w:rsidRPr="00B31025">
              <w:rPr>
                <w:rFonts w:ascii="Times New Roman" w:eastAsia="Times New Roman" w:hAnsi="Times New Roman" w:cs="Times New Roman"/>
                <w:b/>
                <w:sz w:val="28"/>
              </w:rPr>
              <w:t>5</w:t>
            </w:r>
          </w:p>
        </w:tc>
        <w:tc>
          <w:tcPr>
            <w:tcW w:w="119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A76E2" w:rsidRPr="00B31025" w:rsidRDefault="004A76E2" w:rsidP="008F232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5</w:t>
            </w:r>
          </w:p>
        </w:tc>
        <w:tc>
          <w:tcPr>
            <w:tcW w:w="14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A76E2" w:rsidRPr="00B31025" w:rsidRDefault="004A76E2" w:rsidP="008F232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5</w:t>
            </w:r>
          </w:p>
        </w:tc>
      </w:tr>
      <w:tr w:rsidR="004A76E2" w:rsidRPr="00B31025" w:rsidTr="008F2323">
        <w:trPr>
          <w:tblCellSpacing w:w="15" w:type="dxa"/>
          <w:jc w:val="center"/>
        </w:trPr>
        <w:tc>
          <w:tcPr>
            <w:tcW w:w="387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A76E2" w:rsidRPr="00B31025" w:rsidRDefault="004A76E2" w:rsidP="008F2323">
            <w:pPr>
              <w:spacing w:after="0" w:line="240" w:lineRule="auto"/>
              <w:jc w:val="both"/>
              <w:rPr>
                <w:rFonts w:ascii="Times New Roman" w:eastAsia="Times New Roman" w:hAnsi="Times New Roman" w:cs="Times New Roman"/>
                <w:b/>
                <w:sz w:val="28"/>
              </w:rPr>
            </w:pPr>
            <w:r w:rsidRPr="00B31025">
              <w:rPr>
                <w:rFonts w:ascii="Times New Roman" w:eastAsia="Times New Roman" w:hAnsi="Times New Roman" w:cs="Times New Roman"/>
                <w:b/>
                <w:sz w:val="28"/>
              </w:rPr>
              <w:t>Литературное чтение</w:t>
            </w:r>
          </w:p>
        </w:tc>
        <w:tc>
          <w:tcPr>
            <w:tcW w:w="119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A76E2" w:rsidRPr="00B31025" w:rsidRDefault="004A76E2" w:rsidP="008F2323">
            <w:pPr>
              <w:spacing w:after="0" w:line="240" w:lineRule="auto"/>
              <w:jc w:val="center"/>
              <w:rPr>
                <w:rFonts w:ascii="Times New Roman" w:eastAsia="Times New Roman" w:hAnsi="Times New Roman" w:cs="Times New Roman"/>
                <w:b/>
                <w:sz w:val="28"/>
              </w:rPr>
            </w:pPr>
            <w:r w:rsidRPr="00B31025">
              <w:rPr>
                <w:rFonts w:ascii="Times New Roman" w:eastAsia="Times New Roman" w:hAnsi="Times New Roman" w:cs="Times New Roman"/>
                <w:b/>
                <w:sz w:val="28"/>
              </w:rPr>
              <w:t>4</w:t>
            </w:r>
          </w:p>
        </w:tc>
        <w:tc>
          <w:tcPr>
            <w:tcW w:w="119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A76E2" w:rsidRPr="00B31025" w:rsidRDefault="004A76E2" w:rsidP="008F2323">
            <w:pPr>
              <w:spacing w:after="0" w:line="240" w:lineRule="auto"/>
              <w:jc w:val="center"/>
              <w:rPr>
                <w:rFonts w:ascii="Times New Roman" w:eastAsia="Times New Roman" w:hAnsi="Times New Roman" w:cs="Times New Roman"/>
                <w:b/>
                <w:sz w:val="28"/>
              </w:rPr>
            </w:pPr>
            <w:r w:rsidRPr="00B31025">
              <w:rPr>
                <w:rFonts w:ascii="Times New Roman" w:eastAsia="Times New Roman" w:hAnsi="Times New Roman" w:cs="Times New Roman"/>
                <w:b/>
                <w:sz w:val="28"/>
              </w:rPr>
              <w:t>4</w:t>
            </w:r>
          </w:p>
        </w:tc>
        <w:tc>
          <w:tcPr>
            <w:tcW w:w="119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A76E2" w:rsidRPr="00B31025" w:rsidRDefault="004A76E2" w:rsidP="008F2323">
            <w:pPr>
              <w:spacing w:after="0" w:line="240" w:lineRule="auto"/>
              <w:jc w:val="center"/>
              <w:rPr>
                <w:rFonts w:ascii="Times New Roman" w:eastAsia="Times New Roman" w:hAnsi="Times New Roman" w:cs="Times New Roman"/>
                <w:b/>
                <w:sz w:val="28"/>
              </w:rPr>
            </w:pPr>
            <w:r w:rsidRPr="00B31025">
              <w:rPr>
                <w:rFonts w:ascii="Times New Roman" w:eastAsia="Times New Roman" w:hAnsi="Times New Roman" w:cs="Times New Roman"/>
                <w:b/>
                <w:sz w:val="28"/>
              </w:rPr>
              <w:t>3</w:t>
            </w:r>
          </w:p>
        </w:tc>
        <w:tc>
          <w:tcPr>
            <w:tcW w:w="14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A76E2" w:rsidRPr="00B31025" w:rsidRDefault="004A76E2" w:rsidP="008F232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w:t>
            </w:r>
          </w:p>
        </w:tc>
      </w:tr>
      <w:tr w:rsidR="004A76E2" w:rsidRPr="00B31025" w:rsidTr="008F2323">
        <w:trPr>
          <w:tblCellSpacing w:w="15" w:type="dxa"/>
          <w:jc w:val="center"/>
        </w:trPr>
        <w:tc>
          <w:tcPr>
            <w:tcW w:w="387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A76E2" w:rsidRPr="00B31025" w:rsidRDefault="004A76E2" w:rsidP="008F2323">
            <w:pPr>
              <w:spacing w:after="0" w:line="240" w:lineRule="auto"/>
              <w:jc w:val="both"/>
              <w:rPr>
                <w:rFonts w:ascii="Times New Roman" w:eastAsia="Times New Roman" w:hAnsi="Times New Roman" w:cs="Times New Roman"/>
                <w:b/>
                <w:sz w:val="28"/>
              </w:rPr>
            </w:pPr>
            <w:r w:rsidRPr="00B31025">
              <w:rPr>
                <w:rFonts w:ascii="Times New Roman" w:eastAsia="Times New Roman" w:hAnsi="Times New Roman" w:cs="Times New Roman"/>
                <w:b/>
                <w:sz w:val="28"/>
              </w:rPr>
              <w:t>Иностранный язык</w:t>
            </w:r>
          </w:p>
        </w:tc>
        <w:tc>
          <w:tcPr>
            <w:tcW w:w="119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A76E2" w:rsidRPr="00B31025" w:rsidRDefault="004A76E2" w:rsidP="008F2323">
            <w:pPr>
              <w:spacing w:after="0" w:line="240" w:lineRule="auto"/>
              <w:jc w:val="center"/>
              <w:rPr>
                <w:rFonts w:ascii="Times New Roman" w:hAnsi="Times New Roman" w:cs="Times New Roman"/>
                <w:sz w:val="28"/>
              </w:rPr>
            </w:pPr>
          </w:p>
        </w:tc>
        <w:tc>
          <w:tcPr>
            <w:tcW w:w="119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A76E2" w:rsidRPr="00B31025" w:rsidRDefault="004A76E2" w:rsidP="008F2323">
            <w:pPr>
              <w:spacing w:after="0" w:line="240" w:lineRule="auto"/>
              <w:jc w:val="center"/>
              <w:rPr>
                <w:rFonts w:ascii="Times New Roman" w:eastAsia="Times New Roman" w:hAnsi="Times New Roman" w:cs="Times New Roman"/>
                <w:b/>
                <w:sz w:val="28"/>
              </w:rPr>
            </w:pPr>
            <w:r w:rsidRPr="00B31025">
              <w:rPr>
                <w:rFonts w:ascii="Times New Roman" w:eastAsia="Times New Roman" w:hAnsi="Times New Roman" w:cs="Times New Roman"/>
                <w:b/>
                <w:sz w:val="28"/>
              </w:rPr>
              <w:t>2</w:t>
            </w:r>
          </w:p>
        </w:tc>
        <w:tc>
          <w:tcPr>
            <w:tcW w:w="119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A76E2" w:rsidRPr="00B31025" w:rsidRDefault="004A76E2" w:rsidP="008F2323">
            <w:pPr>
              <w:spacing w:after="0" w:line="240" w:lineRule="auto"/>
              <w:jc w:val="center"/>
              <w:rPr>
                <w:rFonts w:ascii="Times New Roman" w:eastAsia="Times New Roman" w:hAnsi="Times New Roman" w:cs="Times New Roman"/>
                <w:b/>
                <w:sz w:val="28"/>
              </w:rPr>
            </w:pPr>
            <w:r w:rsidRPr="00B31025">
              <w:rPr>
                <w:rFonts w:ascii="Times New Roman" w:eastAsia="Times New Roman" w:hAnsi="Times New Roman" w:cs="Times New Roman"/>
                <w:b/>
                <w:sz w:val="28"/>
              </w:rPr>
              <w:t>2</w:t>
            </w:r>
          </w:p>
        </w:tc>
        <w:tc>
          <w:tcPr>
            <w:tcW w:w="14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A76E2" w:rsidRPr="00B31025" w:rsidRDefault="004A76E2" w:rsidP="008F232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w:t>
            </w:r>
          </w:p>
        </w:tc>
      </w:tr>
      <w:tr w:rsidR="004A76E2" w:rsidRPr="00B31025" w:rsidTr="008F2323">
        <w:trPr>
          <w:tblCellSpacing w:w="15" w:type="dxa"/>
          <w:jc w:val="center"/>
        </w:trPr>
        <w:tc>
          <w:tcPr>
            <w:tcW w:w="387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A76E2" w:rsidRPr="00B31025" w:rsidRDefault="004A76E2" w:rsidP="008F2323">
            <w:pPr>
              <w:spacing w:after="0" w:line="240" w:lineRule="auto"/>
              <w:jc w:val="both"/>
              <w:rPr>
                <w:rFonts w:ascii="Times New Roman" w:eastAsia="Times New Roman" w:hAnsi="Times New Roman" w:cs="Times New Roman"/>
                <w:b/>
                <w:sz w:val="28"/>
              </w:rPr>
            </w:pPr>
            <w:r w:rsidRPr="00B31025">
              <w:rPr>
                <w:rFonts w:ascii="Times New Roman" w:eastAsia="Times New Roman" w:hAnsi="Times New Roman" w:cs="Times New Roman"/>
                <w:b/>
                <w:sz w:val="28"/>
              </w:rPr>
              <w:t>Математика</w:t>
            </w:r>
          </w:p>
        </w:tc>
        <w:tc>
          <w:tcPr>
            <w:tcW w:w="119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A76E2" w:rsidRPr="00B31025" w:rsidRDefault="004A76E2" w:rsidP="008F2323">
            <w:pPr>
              <w:spacing w:after="0" w:line="240" w:lineRule="auto"/>
              <w:jc w:val="center"/>
              <w:rPr>
                <w:rFonts w:ascii="Times New Roman" w:eastAsia="Times New Roman" w:hAnsi="Times New Roman" w:cs="Times New Roman"/>
                <w:b/>
                <w:sz w:val="28"/>
              </w:rPr>
            </w:pPr>
            <w:r w:rsidRPr="00B31025">
              <w:rPr>
                <w:rFonts w:ascii="Times New Roman" w:eastAsia="Times New Roman" w:hAnsi="Times New Roman" w:cs="Times New Roman"/>
                <w:b/>
                <w:sz w:val="28"/>
              </w:rPr>
              <w:t>4</w:t>
            </w:r>
          </w:p>
        </w:tc>
        <w:tc>
          <w:tcPr>
            <w:tcW w:w="119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A76E2" w:rsidRPr="00B31025" w:rsidRDefault="004A76E2" w:rsidP="008F2323">
            <w:pPr>
              <w:spacing w:after="0" w:line="240" w:lineRule="auto"/>
              <w:jc w:val="center"/>
              <w:rPr>
                <w:rFonts w:ascii="Times New Roman" w:eastAsia="Times New Roman" w:hAnsi="Times New Roman" w:cs="Times New Roman"/>
                <w:b/>
                <w:sz w:val="28"/>
              </w:rPr>
            </w:pPr>
            <w:r w:rsidRPr="00B31025">
              <w:rPr>
                <w:rFonts w:ascii="Times New Roman" w:eastAsia="Times New Roman" w:hAnsi="Times New Roman" w:cs="Times New Roman"/>
                <w:b/>
                <w:sz w:val="28"/>
              </w:rPr>
              <w:t>4</w:t>
            </w:r>
          </w:p>
        </w:tc>
        <w:tc>
          <w:tcPr>
            <w:tcW w:w="119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A76E2" w:rsidRPr="00B31025" w:rsidRDefault="004A76E2" w:rsidP="008F2323">
            <w:pPr>
              <w:spacing w:after="0" w:line="240" w:lineRule="auto"/>
              <w:jc w:val="center"/>
              <w:rPr>
                <w:rFonts w:ascii="Times New Roman" w:eastAsia="Times New Roman" w:hAnsi="Times New Roman" w:cs="Times New Roman"/>
                <w:b/>
                <w:sz w:val="28"/>
              </w:rPr>
            </w:pPr>
            <w:r w:rsidRPr="00B31025">
              <w:rPr>
                <w:rFonts w:ascii="Times New Roman" w:eastAsia="Times New Roman" w:hAnsi="Times New Roman" w:cs="Times New Roman"/>
                <w:b/>
                <w:sz w:val="28"/>
              </w:rPr>
              <w:t>4</w:t>
            </w:r>
          </w:p>
        </w:tc>
        <w:tc>
          <w:tcPr>
            <w:tcW w:w="14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A76E2" w:rsidRPr="00B31025" w:rsidRDefault="004A76E2" w:rsidP="008F232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4</w:t>
            </w:r>
          </w:p>
        </w:tc>
      </w:tr>
      <w:tr w:rsidR="004A76E2" w:rsidRPr="00B31025" w:rsidTr="008F2323">
        <w:trPr>
          <w:tblCellSpacing w:w="15" w:type="dxa"/>
          <w:jc w:val="center"/>
        </w:trPr>
        <w:tc>
          <w:tcPr>
            <w:tcW w:w="387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A76E2" w:rsidRPr="00B31025" w:rsidRDefault="004A76E2" w:rsidP="008F2323">
            <w:pPr>
              <w:spacing w:after="0" w:line="240" w:lineRule="auto"/>
              <w:jc w:val="both"/>
              <w:rPr>
                <w:rFonts w:ascii="Times New Roman" w:eastAsia="Times New Roman" w:hAnsi="Times New Roman" w:cs="Times New Roman"/>
                <w:b/>
                <w:sz w:val="28"/>
              </w:rPr>
            </w:pPr>
            <w:r w:rsidRPr="00B31025">
              <w:rPr>
                <w:rFonts w:ascii="Times New Roman" w:eastAsia="Times New Roman" w:hAnsi="Times New Roman" w:cs="Times New Roman"/>
                <w:b/>
                <w:sz w:val="28"/>
              </w:rPr>
              <w:t xml:space="preserve">Окружающий мир </w:t>
            </w:r>
          </w:p>
        </w:tc>
        <w:tc>
          <w:tcPr>
            <w:tcW w:w="119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A76E2" w:rsidRPr="00B31025" w:rsidRDefault="004A76E2" w:rsidP="008F2323">
            <w:pPr>
              <w:spacing w:after="0" w:line="240" w:lineRule="auto"/>
              <w:jc w:val="center"/>
              <w:rPr>
                <w:rFonts w:ascii="Times New Roman" w:eastAsia="Times New Roman" w:hAnsi="Times New Roman" w:cs="Times New Roman"/>
                <w:b/>
                <w:sz w:val="28"/>
              </w:rPr>
            </w:pPr>
            <w:r w:rsidRPr="00B31025">
              <w:rPr>
                <w:rFonts w:ascii="Times New Roman" w:eastAsia="Times New Roman" w:hAnsi="Times New Roman" w:cs="Times New Roman"/>
                <w:b/>
                <w:sz w:val="28"/>
              </w:rPr>
              <w:t>2</w:t>
            </w:r>
          </w:p>
        </w:tc>
        <w:tc>
          <w:tcPr>
            <w:tcW w:w="119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A76E2" w:rsidRPr="00B31025" w:rsidRDefault="004A76E2" w:rsidP="008F2323">
            <w:pPr>
              <w:spacing w:after="0" w:line="240" w:lineRule="auto"/>
              <w:jc w:val="center"/>
              <w:rPr>
                <w:rFonts w:ascii="Times New Roman" w:eastAsia="Times New Roman" w:hAnsi="Times New Roman" w:cs="Times New Roman"/>
                <w:b/>
                <w:sz w:val="28"/>
              </w:rPr>
            </w:pPr>
            <w:r w:rsidRPr="00B31025">
              <w:rPr>
                <w:rFonts w:ascii="Times New Roman" w:eastAsia="Times New Roman" w:hAnsi="Times New Roman" w:cs="Times New Roman"/>
                <w:b/>
                <w:sz w:val="28"/>
              </w:rPr>
              <w:t>2</w:t>
            </w:r>
          </w:p>
        </w:tc>
        <w:tc>
          <w:tcPr>
            <w:tcW w:w="119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A76E2" w:rsidRPr="00B31025" w:rsidRDefault="004A76E2" w:rsidP="008F2323">
            <w:pPr>
              <w:spacing w:after="0" w:line="240" w:lineRule="auto"/>
              <w:jc w:val="center"/>
              <w:rPr>
                <w:rFonts w:ascii="Times New Roman" w:eastAsia="Times New Roman" w:hAnsi="Times New Roman" w:cs="Times New Roman"/>
                <w:b/>
                <w:sz w:val="28"/>
              </w:rPr>
            </w:pPr>
            <w:r w:rsidRPr="00B31025">
              <w:rPr>
                <w:rFonts w:ascii="Times New Roman" w:eastAsia="Times New Roman" w:hAnsi="Times New Roman" w:cs="Times New Roman"/>
                <w:b/>
                <w:sz w:val="28"/>
              </w:rPr>
              <w:t>2</w:t>
            </w:r>
          </w:p>
        </w:tc>
        <w:tc>
          <w:tcPr>
            <w:tcW w:w="14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A76E2" w:rsidRPr="00B31025" w:rsidRDefault="004A76E2" w:rsidP="008F232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w:t>
            </w:r>
          </w:p>
        </w:tc>
      </w:tr>
      <w:tr w:rsidR="004A76E2" w:rsidRPr="00B31025" w:rsidTr="008F2323">
        <w:trPr>
          <w:tblCellSpacing w:w="15" w:type="dxa"/>
          <w:jc w:val="center"/>
        </w:trPr>
        <w:tc>
          <w:tcPr>
            <w:tcW w:w="387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A76E2" w:rsidRPr="00B31025" w:rsidRDefault="004A76E2" w:rsidP="008F2323">
            <w:pPr>
              <w:spacing w:after="0" w:line="240" w:lineRule="auto"/>
              <w:rPr>
                <w:rFonts w:ascii="Times New Roman" w:eastAsia="Times New Roman" w:hAnsi="Times New Roman" w:cs="Times New Roman"/>
                <w:b/>
                <w:sz w:val="28"/>
              </w:rPr>
            </w:pPr>
            <w:r w:rsidRPr="007706BF">
              <w:rPr>
                <w:rFonts w:ascii="Times New Roman" w:eastAsia="Times New Roman" w:hAnsi="Times New Roman" w:cs="Times New Roman"/>
                <w:b/>
                <w:sz w:val="28"/>
              </w:rPr>
              <w:t>Основы  религиозных культур и светской этики</w:t>
            </w:r>
          </w:p>
        </w:tc>
        <w:tc>
          <w:tcPr>
            <w:tcW w:w="119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A76E2" w:rsidRPr="00B31025" w:rsidRDefault="004A76E2" w:rsidP="008F2323">
            <w:pPr>
              <w:spacing w:after="0" w:line="240" w:lineRule="auto"/>
              <w:jc w:val="center"/>
              <w:rPr>
                <w:rFonts w:ascii="Times New Roman" w:eastAsia="Times New Roman" w:hAnsi="Times New Roman" w:cs="Times New Roman"/>
                <w:b/>
                <w:sz w:val="28"/>
              </w:rPr>
            </w:pPr>
          </w:p>
        </w:tc>
        <w:tc>
          <w:tcPr>
            <w:tcW w:w="119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A76E2" w:rsidRPr="00B31025" w:rsidRDefault="004A76E2" w:rsidP="008F2323">
            <w:pPr>
              <w:spacing w:after="0" w:line="240" w:lineRule="auto"/>
              <w:jc w:val="center"/>
              <w:rPr>
                <w:rFonts w:ascii="Times New Roman" w:eastAsia="Times New Roman" w:hAnsi="Times New Roman" w:cs="Times New Roman"/>
                <w:b/>
                <w:sz w:val="28"/>
              </w:rPr>
            </w:pPr>
          </w:p>
        </w:tc>
        <w:tc>
          <w:tcPr>
            <w:tcW w:w="119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A76E2" w:rsidRPr="00B31025" w:rsidRDefault="004A76E2" w:rsidP="008F2323">
            <w:pPr>
              <w:spacing w:after="0" w:line="240" w:lineRule="auto"/>
              <w:jc w:val="center"/>
              <w:rPr>
                <w:rFonts w:ascii="Times New Roman" w:eastAsia="Times New Roman" w:hAnsi="Times New Roman" w:cs="Times New Roman"/>
                <w:b/>
                <w:sz w:val="28"/>
              </w:rPr>
            </w:pPr>
          </w:p>
        </w:tc>
        <w:tc>
          <w:tcPr>
            <w:tcW w:w="14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A76E2" w:rsidRDefault="004A76E2" w:rsidP="008F232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1</w:t>
            </w:r>
          </w:p>
        </w:tc>
      </w:tr>
      <w:tr w:rsidR="004A76E2" w:rsidRPr="00B31025" w:rsidTr="008F2323">
        <w:trPr>
          <w:tblCellSpacing w:w="15" w:type="dxa"/>
          <w:jc w:val="center"/>
        </w:trPr>
        <w:tc>
          <w:tcPr>
            <w:tcW w:w="387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A76E2" w:rsidRPr="00B31025" w:rsidRDefault="004A76E2" w:rsidP="008F2323">
            <w:pPr>
              <w:spacing w:after="0" w:line="240" w:lineRule="auto"/>
              <w:jc w:val="both"/>
              <w:rPr>
                <w:rFonts w:ascii="Times New Roman" w:eastAsia="Times New Roman" w:hAnsi="Times New Roman" w:cs="Times New Roman"/>
                <w:b/>
                <w:sz w:val="28"/>
              </w:rPr>
            </w:pPr>
            <w:r w:rsidRPr="00B31025">
              <w:rPr>
                <w:rFonts w:ascii="Times New Roman" w:eastAsia="Times New Roman" w:hAnsi="Times New Roman" w:cs="Times New Roman"/>
                <w:b/>
                <w:sz w:val="28"/>
              </w:rPr>
              <w:t>Музыка</w:t>
            </w:r>
          </w:p>
        </w:tc>
        <w:tc>
          <w:tcPr>
            <w:tcW w:w="119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A76E2" w:rsidRPr="00B31025" w:rsidRDefault="004A76E2" w:rsidP="008F2323">
            <w:pPr>
              <w:spacing w:after="0" w:line="240" w:lineRule="auto"/>
              <w:jc w:val="center"/>
              <w:rPr>
                <w:rFonts w:ascii="Times New Roman" w:eastAsia="Times New Roman" w:hAnsi="Times New Roman" w:cs="Times New Roman"/>
                <w:b/>
                <w:sz w:val="28"/>
              </w:rPr>
            </w:pPr>
            <w:r w:rsidRPr="00B31025">
              <w:rPr>
                <w:rFonts w:ascii="Times New Roman" w:eastAsia="Times New Roman" w:hAnsi="Times New Roman" w:cs="Times New Roman"/>
                <w:b/>
                <w:sz w:val="28"/>
              </w:rPr>
              <w:t>1</w:t>
            </w:r>
          </w:p>
        </w:tc>
        <w:tc>
          <w:tcPr>
            <w:tcW w:w="119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A76E2" w:rsidRPr="00B31025" w:rsidRDefault="004A76E2" w:rsidP="008F2323">
            <w:pPr>
              <w:spacing w:after="0" w:line="240" w:lineRule="auto"/>
              <w:jc w:val="center"/>
              <w:rPr>
                <w:rFonts w:ascii="Times New Roman" w:eastAsia="Times New Roman" w:hAnsi="Times New Roman" w:cs="Times New Roman"/>
                <w:b/>
                <w:sz w:val="28"/>
              </w:rPr>
            </w:pPr>
            <w:r w:rsidRPr="00B31025">
              <w:rPr>
                <w:rFonts w:ascii="Times New Roman" w:eastAsia="Times New Roman" w:hAnsi="Times New Roman" w:cs="Times New Roman"/>
                <w:b/>
                <w:sz w:val="28"/>
              </w:rPr>
              <w:t>1</w:t>
            </w:r>
          </w:p>
        </w:tc>
        <w:tc>
          <w:tcPr>
            <w:tcW w:w="119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A76E2" w:rsidRPr="00B31025" w:rsidRDefault="004A76E2" w:rsidP="008F2323">
            <w:pPr>
              <w:spacing w:after="0" w:line="240" w:lineRule="auto"/>
              <w:jc w:val="center"/>
              <w:rPr>
                <w:rFonts w:ascii="Times New Roman" w:eastAsia="Times New Roman" w:hAnsi="Times New Roman" w:cs="Times New Roman"/>
                <w:b/>
                <w:sz w:val="28"/>
              </w:rPr>
            </w:pPr>
            <w:r w:rsidRPr="00B31025">
              <w:rPr>
                <w:rFonts w:ascii="Times New Roman" w:eastAsia="Times New Roman" w:hAnsi="Times New Roman" w:cs="Times New Roman"/>
                <w:b/>
                <w:sz w:val="28"/>
              </w:rPr>
              <w:t>1</w:t>
            </w:r>
          </w:p>
        </w:tc>
        <w:tc>
          <w:tcPr>
            <w:tcW w:w="14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A76E2" w:rsidRPr="00B31025" w:rsidRDefault="004A76E2" w:rsidP="008F232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1</w:t>
            </w:r>
          </w:p>
        </w:tc>
      </w:tr>
      <w:tr w:rsidR="004A76E2" w:rsidRPr="00B31025" w:rsidTr="008F2323">
        <w:trPr>
          <w:tblCellSpacing w:w="15" w:type="dxa"/>
          <w:jc w:val="center"/>
        </w:trPr>
        <w:tc>
          <w:tcPr>
            <w:tcW w:w="387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A76E2" w:rsidRPr="00B31025" w:rsidRDefault="004A76E2" w:rsidP="008F2323">
            <w:pPr>
              <w:spacing w:after="0" w:line="240" w:lineRule="auto"/>
              <w:jc w:val="both"/>
              <w:rPr>
                <w:rFonts w:ascii="Times New Roman" w:eastAsia="Times New Roman" w:hAnsi="Times New Roman" w:cs="Times New Roman"/>
                <w:b/>
                <w:sz w:val="28"/>
              </w:rPr>
            </w:pPr>
            <w:r w:rsidRPr="00B31025">
              <w:rPr>
                <w:rFonts w:ascii="Times New Roman" w:eastAsia="Times New Roman" w:hAnsi="Times New Roman" w:cs="Times New Roman"/>
                <w:b/>
                <w:sz w:val="28"/>
              </w:rPr>
              <w:t>ИЗО</w:t>
            </w:r>
          </w:p>
        </w:tc>
        <w:tc>
          <w:tcPr>
            <w:tcW w:w="119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A76E2" w:rsidRPr="00B31025" w:rsidRDefault="004A76E2" w:rsidP="008F2323">
            <w:pPr>
              <w:spacing w:after="0" w:line="240" w:lineRule="auto"/>
              <w:jc w:val="center"/>
              <w:rPr>
                <w:rFonts w:ascii="Times New Roman" w:eastAsia="Times New Roman" w:hAnsi="Times New Roman" w:cs="Times New Roman"/>
                <w:b/>
                <w:sz w:val="28"/>
              </w:rPr>
            </w:pPr>
            <w:r w:rsidRPr="00B31025">
              <w:rPr>
                <w:rFonts w:ascii="Times New Roman" w:eastAsia="Times New Roman" w:hAnsi="Times New Roman" w:cs="Times New Roman"/>
                <w:b/>
                <w:sz w:val="28"/>
              </w:rPr>
              <w:t>1</w:t>
            </w:r>
          </w:p>
        </w:tc>
        <w:tc>
          <w:tcPr>
            <w:tcW w:w="119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A76E2" w:rsidRPr="00B31025" w:rsidRDefault="004A76E2" w:rsidP="008F2323">
            <w:pPr>
              <w:spacing w:after="0" w:line="240" w:lineRule="auto"/>
              <w:jc w:val="center"/>
              <w:rPr>
                <w:rFonts w:ascii="Times New Roman" w:eastAsia="Times New Roman" w:hAnsi="Times New Roman" w:cs="Times New Roman"/>
                <w:b/>
                <w:sz w:val="28"/>
              </w:rPr>
            </w:pPr>
            <w:r w:rsidRPr="00B31025">
              <w:rPr>
                <w:rFonts w:ascii="Times New Roman" w:eastAsia="Times New Roman" w:hAnsi="Times New Roman" w:cs="Times New Roman"/>
                <w:b/>
                <w:sz w:val="28"/>
              </w:rPr>
              <w:t>1</w:t>
            </w:r>
          </w:p>
        </w:tc>
        <w:tc>
          <w:tcPr>
            <w:tcW w:w="119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A76E2" w:rsidRPr="00B31025" w:rsidRDefault="004A76E2" w:rsidP="008F2323">
            <w:pPr>
              <w:spacing w:after="0" w:line="240" w:lineRule="auto"/>
              <w:jc w:val="center"/>
              <w:rPr>
                <w:rFonts w:ascii="Times New Roman" w:eastAsia="Times New Roman" w:hAnsi="Times New Roman" w:cs="Times New Roman"/>
                <w:b/>
                <w:sz w:val="28"/>
              </w:rPr>
            </w:pPr>
            <w:r w:rsidRPr="00B31025">
              <w:rPr>
                <w:rFonts w:ascii="Times New Roman" w:eastAsia="Times New Roman" w:hAnsi="Times New Roman" w:cs="Times New Roman"/>
                <w:b/>
                <w:sz w:val="28"/>
              </w:rPr>
              <w:t>1</w:t>
            </w:r>
          </w:p>
        </w:tc>
        <w:tc>
          <w:tcPr>
            <w:tcW w:w="14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A76E2" w:rsidRPr="00B31025" w:rsidRDefault="004A76E2" w:rsidP="008F232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1</w:t>
            </w:r>
          </w:p>
        </w:tc>
      </w:tr>
      <w:tr w:rsidR="004A76E2" w:rsidRPr="00B31025" w:rsidTr="008F2323">
        <w:trPr>
          <w:tblCellSpacing w:w="15" w:type="dxa"/>
          <w:jc w:val="center"/>
        </w:trPr>
        <w:tc>
          <w:tcPr>
            <w:tcW w:w="387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A76E2" w:rsidRPr="00B31025" w:rsidRDefault="004A76E2" w:rsidP="008F2323">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Т</w:t>
            </w:r>
            <w:r w:rsidRPr="00B31025">
              <w:rPr>
                <w:rFonts w:ascii="Times New Roman" w:eastAsia="Times New Roman" w:hAnsi="Times New Roman" w:cs="Times New Roman"/>
                <w:b/>
                <w:sz w:val="28"/>
              </w:rPr>
              <w:t>ехнология</w:t>
            </w:r>
          </w:p>
        </w:tc>
        <w:tc>
          <w:tcPr>
            <w:tcW w:w="119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A76E2" w:rsidRPr="00B31025" w:rsidRDefault="004A76E2" w:rsidP="008F2323">
            <w:pPr>
              <w:spacing w:after="0" w:line="240" w:lineRule="auto"/>
              <w:jc w:val="center"/>
              <w:rPr>
                <w:rFonts w:ascii="Times New Roman" w:eastAsia="Times New Roman" w:hAnsi="Times New Roman" w:cs="Times New Roman"/>
                <w:b/>
                <w:sz w:val="28"/>
              </w:rPr>
            </w:pPr>
            <w:r w:rsidRPr="00B31025">
              <w:rPr>
                <w:rFonts w:ascii="Times New Roman" w:eastAsia="Times New Roman" w:hAnsi="Times New Roman" w:cs="Times New Roman"/>
                <w:b/>
                <w:sz w:val="28"/>
              </w:rPr>
              <w:t>1</w:t>
            </w:r>
          </w:p>
        </w:tc>
        <w:tc>
          <w:tcPr>
            <w:tcW w:w="119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A76E2" w:rsidRPr="00B31025" w:rsidRDefault="004A76E2" w:rsidP="008F2323">
            <w:pPr>
              <w:spacing w:after="0" w:line="240" w:lineRule="auto"/>
              <w:jc w:val="center"/>
              <w:rPr>
                <w:rFonts w:ascii="Times New Roman" w:eastAsia="Times New Roman" w:hAnsi="Times New Roman" w:cs="Times New Roman"/>
                <w:b/>
                <w:sz w:val="28"/>
              </w:rPr>
            </w:pPr>
            <w:r w:rsidRPr="00B31025">
              <w:rPr>
                <w:rFonts w:ascii="Times New Roman" w:eastAsia="Times New Roman" w:hAnsi="Times New Roman" w:cs="Times New Roman"/>
                <w:b/>
                <w:sz w:val="28"/>
              </w:rPr>
              <w:t>1</w:t>
            </w:r>
          </w:p>
        </w:tc>
        <w:tc>
          <w:tcPr>
            <w:tcW w:w="119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A76E2" w:rsidRPr="00B31025" w:rsidRDefault="004A76E2" w:rsidP="008F232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w:t>
            </w:r>
          </w:p>
        </w:tc>
        <w:tc>
          <w:tcPr>
            <w:tcW w:w="14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A76E2" w:rsidRPr="00B31025" w:rsidRDefault="004A76E2" w:rsidP="008F232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w:t>
            </w:r>
          </w:p>
        </w:tc>
      </w:tr>
      <w:tr w:rsidR="004A76E2" w:rsidRPr="00B31025" w:rsidTr="008F2323">
        <w:trPr>
          <w:tblCellSpacing w:w="15" w:type="dxa"/>
          <w:jc w:val="center"/>
        </w:trPr>
        <w:tc>
          <w:tcPr>
            <w:tcW w:w="387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A76E2" w:rsidRPr="00B31025" w:rsidRDefault="004A76E2" w:rsidP="008F2323">
            <w:pPr>
              <w:spacing w:after="0" w:line="240" w:lineRule="auto"/>
              <w:jc w:val="both"/>
              <w:rPr>
                <w:rFonts w:ascii="Times New Roman" w:eastAsia="Times New Roman" w:hAnsi="Times New Roman" w:cs="Times New Roman"/>
                <w:b/>
                <w:sz w:val="28"/>
              </w:rPr>
            </w:pPr>
            <w:r w:rsidRPr="00B31025">
              <w:rPr>
                <w:rFonts w:ascii="Times New Roman" w:eastAsia="Times New Roman" w:hAnsi="Times New Roman" w:cs="Times New Roman"/>
                <w:b/>
                <w:sz w:val="28"/>
              </w:rPr>
              <w:t>Физическая культура</w:t>
            </w:r>
          </w:p>
        </w:tc>
        <w:tc>
          <w:tcPr>
            <w:tcW w:w="119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A76E2" w:rsidRPr="00B31025" w:rsidRDefault="004A76E2" w:rsidP="008F232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3</w:t>
            </w:r>
          </w:p>
        </w:tc>
        <w:tc>
          <w:tcPr>
            <w:tcW w:w="119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A76E2" w:rsidRPr="00B31025" w:rsidRDefault="004A76E2" w:rsidP="008F232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3</w:t>
            </w:r>
          </w:p>
        </w:tc>
        <w:tc>
          <w:tcPr>
            <w:tcW w:w="119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A76E2" w:rsidRPr="00B31025" w:rsidRDefault="004A76E2" w:rsidP="008F232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3</w:t>
            </w:r>
          </w:p>
        </w:tc>
        <w:tc>
          <w:tcPr>
            <w:tcW w:w="14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A76E2" w:rsidRPr="00B31025" w:rsidRDefault="004A76E2" w:rsidP="008F232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3</w:t>
            </w:r>
          </w:p>
        </w:tc>
      </w:tr>
      <w:tr w:rsidR="004A76E2" w:rsidRPr="00B31025" w:rsidTr="008F2323">
        <w:trPr>
          <w:tblCellSpacing w:w="15" w:type="dxa"/>
          <w:jc w:val="center"/>
        </w:trPr>
        <w:tc>
          <w:tcPr>
            <w:tcW w:w="387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A76E2" w:rsidRPr="00B31025" w:rsidRDefault="004A76E2" w:rsidP="008F2323">
            <w:pPr>
              <w:spacing w:after="0" w:line="240" w:lineRule="auto"/>
              <w:jc w:val="both"/>
              <w:rPr>
                <w:rFonts w:ascii="Times New Roman" w:eastAsia="Times New Roman" w:hAnsi="Times New Roman" w:cs="Times New Roman"/>
                <w:b/>
                <w:sz w:val="28"/>
              </w:rPr>
            </w:pPr>
            <w:r w:rsidRPr="00B31025">
              <w:rPr>
                <w:rFonts w:ascii="Times New Roman" w:eastAsia="Times New Roman" w:hAnsi="Times New Roman" w:cs="Times New Roman"/>
                <w:b/>
                <w:sz w:val="28"/>
              </w:rPr>
              <w:t>ИТОГО</w:t>
            </w:r>
          </w:p>
        </w:tc>
        <w:tc>
          <w:tcPr>
            <w:tcW w:w="119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A76E2" w:rsidRPr="00B31025" w:rsidRDefault="004A76E2" w:rsidP="008F2323">
            <w:pPr>
              <w:spacing w:after="0" w:line="240" w:lineRule="auto"/>
              <w:jc w:val="center"/>
              <w:rPr>
                <w:rFonts w:ascii="Times New Roman" w:eastAsia="Times New Roman" w:hAnsi="Times New Roman" w:cs="Times New Roman"/>
                <w:b/>
                <w:sz w:val="28"/>
              </w:rPr>
            </w:pPr>
            <w:r w:rsidRPr="00B31025">
              <w:rPr>
                <w:rFonts w:ascii="Times New Roman" w:eastAsia="Times New Roman" w:hAnsi="Times New Roman" w:cs="Times New Roman"/>
                <w:b/>
                <w:sz w:val="28"/>
              </w:rPr>
              <w:t>2</w:t>
            </w:r>
            <w:r>
              <w:rPr>
                <w:rFonts w:ascii="Times New Roman" w:eastAsia="Times New Roman" w:hAnsi="Times New Roman" w:cs="Times New Roman"/>
                <w:b/>
                <w:sz w:val="28"/>
              </w:rPr>
              <w:t>1</w:t>
            </w:r>
          </w:p>
        </w:tc>
        <w:tc>
          <w:tcPr>
            <w:tcW w:w="119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A76E2" w:rsidRPr="00B31025" w:rsidRDefault="004A76E2" w:rsidP="008F2323">
            <w:pPr>
              <w:spacing w:after="0" w:line="240" w:lineRule="auto"/>
              <w:jc w:val="center"/>
              <w:rPr>
                <w:rFonts w:ascii="Times New Roman" w:eastAsia="Times New Roman" w:hAnsi="Times New Roman" w:cs="Times New Roman"/>
                <w:b/>
                <w:sz w:val="28"/>
              </w:rPr>
            </w:pPr>
            <w:r w:rsidRPr="00B31025">
              <w:rPr>
                <w:rFonts w:ascii="Times New Roman" w:eastAsia="Times New Roman" w:hAnsi="Times New Roman" w:cs="Times New Roman"/>
                <w:b/>
                <w:sz w:val="28"/>
              </w:rPr>
              <w:t>2</w:t>
            </w:r>
            <w:r>
              <w:rPr>
                <w:rFonts w:ascii="Times New Roman" w:eastAsia="Times New Roman" w:hAnsi="Times New Roman" w:cs="Times New Roman"/>
                <w:b/>
                <w:sz w:val="28"/>
              </w:rPr>
              <w:t>3</w:t>
            </w:r>
          </w:p>
        </w:tc>
        <w:tc>
          <w:tcPr>
            <w:tcW w:w="119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A76E2" w:rsidRPr="00B31025" w:rsidRDefault="004A76E2" w:rsidP="008F2323">
            <w:pPr>
              <w:spacing w:after="0" w:line="240" w:lineRule="auto"/>
              <w:jc w:val="center"/>
              <w:rPr>
                <w:rFonts w:ascii="Times New Roman" w:eastAsia="Times New Roman" w:hAnsi="Times New Roman" w:cs="Times New Roman"/>
                <w:b/>
                <w:sz w:val="28"/>
              </w:rPr>
            </w:pPr>
            <w:r w:rsidRPr="00B31025">
              <w:rPr>
                <w:rFonts w:ascii="Times New Roman" w:eastAsia="Times New Roman" w:hAnsi="Times New Roman" w:cs="Times New Roman"/>
                <w:b/>
                <w:sz w:val="28"/>
              </w:rPr>
              <w:t>2</w:t>
            </w:r>
            <w:r>
              <w:rPr>
                <w:rFonts w:ascii="Times New Roman" w:eastAsia="Times New Roman" w:hAnsi="Times New Roman" w:cs="Times New Roman"/>
                <w:b/>
                <w:sz w:val="28"/>
              </w:rPr>
              <w:t>3</w:t>
            </w:r>
          </w:p>
        </w:tc>
        <w:tc>
          <w:tcPr>
            <w:tcW w:w="14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A76E2" w:rsidRPr="00B31025" w:rsidRDefault="004A76E2" w:rsidP="008F232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23</w:t>
            </w:r>
          </w:p>
        </w:tc>
      </w:tr>
      <w:tr w:rsidR="004A76E2" w:rsidRPr="00B31025" w:rsidTr="008F2323">
        <w:trPr>
          <w:tblCellSpacing w:w="15" w:type="dxa"/>
          <w:jc w:val="center"/>
        </w:trPr>
        <w:tc>
          <w:tcPr>
            <w:tcW w:w="387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A76E2" w:rsidRPr="00B31025" w:rsidRDefault="004A76E2" w:rsidP="008F2323">
            <w:pPr>
              <w:spacing w:after="0" w:line="240" w:lineRule="auto"/>
              <w:jc w:val="both"/>
              <w:rPr>
                <w:rFonts w:ascii="Times New Roman" w:eastAsia="Times New Roman" w:hAnsi="Times New Roman" w:cs="Times New Roman"/>
                <w:b/>
                <w:sz w:val="28"/>
              </w:rPr>
            </w:pPr>
            <w:r w:rsidRPr="00B31025">
              <w:rPr>
                <w:rFonts w:ascii="Times New Roman" w:eastAsia="Times New Roman" w:hAnsi="Times New Roman" w:cs="Times New Roman"/>
                <w:b/>
                <w:sz w:val="28"/>
              </w:rPr>
              <w:t>Максимальная нагрузка при 5-дневной учебной неделе</w:t>
            </w:r>
          </w:p>
        </w:tc>
        <w:tc>
          <w:tcPr>
            <w:tcW w:w="119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A76E2" w:rsidRPr="00B31025" w:rsidRDefault="004A76E2" w:rsidP="008F232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21</w:t>
            </w:r>
          </w:p>
        </w:tc>
        <w:tc>
          <w:tcPr>
            <w:tcW w:w="119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A76E2" w:rsidRPr="00B31025" w:rsidRDefault="004A76E2" w:rsidP="008F232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23</w:t>
            </w:r>
          </w:p>
        </w:tc>
        <w:tc>
          <w:tcPr>
            <w:tcW w:w="119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A76E2" w:rsidRPr="00B31025" w:rsidRDefault="004A76E2" w:rsidP="008F232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23</w:t>
            </w:r>
          </w:p>
        </w:tc>
        <w:tc>
          <w:tcPr>
            <w:tcW w:w="14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A76E2" w:rsidRDefault="004A76E2" w:rsidP="008F232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23</w:t>
            </w:r>
          </w:p>
        </w:tc>
      </w:tr>
    </w:tbl>
    <w:p w:rsidR="004A76E2" w:rsidRDefault="004A76E2" w:rsidP="004A76E2">
      <w:pPr>
        <w:spacing w:after="0" w:line="240" w:lineRule="auto"/>
        <w:jc w:val="both"/>
        <w:rPr>
          <w:rFonts w:ascii="Times New Roman" w:eastAsia="Times New Roman" w:hAnsi="Times New Roman" w:cs="Times New Roman"/>
          <w:i/>
          <w:iCs/>
          <w:sz w:val="28"/>
          <w:u w:val="single"/>
        </w:rPr>
      </w:pPr>
    </w:p>
    <w:p w:rsidR="004A76E2" w:rsidRPr="00B61EA0" w:rsidRDefault="004A76E2" w:rsidP="004A76E2">
      <w:pPr>
        <w:jc w:val="center"/>
        <w:rPr>
          <w:rFonts w:ascii="Times New Roman" w:hAnsi="Times New Roman"/>
          <w:b/>
          <w:bCs/>
          <w:sz w:val="28"/>
        </w:rPr>
      </w:pPr>
      <w:r>
        <w:rPr>
          <w:rFonts w:ascii="Times New Roman" w:hAnsi="Times New Roman"/>
          <w:b/>
          <w:bCs/>
          <w:sz w:val="28"/>
        </w:rPr>
        <w:t>У</w:t>
      </w:r>
      <w:r w:rsidRPr="00B61EA0">
        <w:rPr>
          <w:rFonts w:ascii="Times New Roman" w:hAnsi="Times New Roman"/>
          <w:b/>
          <w:bCs/>
          <w:sz w:val="28"/>
        </w:rPr>
        <w:t xml:space="preserve">чебный план </w:t>
      </w:r>
      <w:r>
        <w:rPr>
          <w:rFonts w:ascii="Times New Roman" w:hAnsi="Times New Roman"/>
          <w:b/>
          <w:bCs/>
          <w:sz w:val="28"/>
        </w:rPr>
        <w:t>1, 2 и 3 классов (по ФГОС)</w:t>
      </w:r>
      <w:r w:rsidRPr="00B61EA0">
        <w:rPr>
          <w:rFonts w:ascii="Times New Roman" w:hAnsi="Times New Roman"/>
          <w:b/>
          <w:bCs/>
          <w:sz w:val="28"/>
        </w:rPr>
        <w:t xml:space="preserve"> на 201</w:t>
      </w:r>
      <w:r>
        <w:rPr>
          <w:rFonts w:ascii="Times New Roman" w:hAnsi="Times New Roman"/>
          <w:b/>
          <w:bCs/>
          <w:sz w:val="28"/>
        </w:rPr>
        <w:t>3</w:t>
      </w:r>
      <w:r w:rsidRPr="00B61EA0">
        <w:rPr>
          <w:rFonts w:ascii="Times New Roman" w:hAnsi="Times New Roman"/>
          <w:b/>
          <w:bCs/>
          <w:sz w:val="28"/>
        </w:rPr>
        <w:t>-201</w:t>
      </w:r>
      <w:r>
        <w:rPr>
          <w:rFonts w:ascii="Times New Roman" w:hAnsi="Times New Roman"/>
          <w:b/>
          <w:bCs/>
          <w:sz w:val="28"/>
        </w:rPr>
        <w:t>4</w:t>
      </w:r>
      <w:r w:rsidRPr="00B61EA0">
        <w:rPr>
          <w:rFonts w:ascii="Times New Roman" w:hAnsi="Times New Roman"/>
          <w:b/>
          <w:bCs/>
          <w:sz w:val="28"/>
        </w:rPr>
        <w:t xml:space="preserve"> учебный год.</w:t>
      </w:r>
    </w:p>
    <w:tbl>
      <w:tblPr>
        <w:tblW w:w="9372"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84"/>
        <w:gridCol w:w="1701"/>
        <w:gridCol w:w="1701"/>
        <w:gridCol w:w="1843"/>
        <w:gridCol w:w="1843"/>
      </w:tblGrid>
      <w:tr w:rsidR="004A76E2" w:rsidRPr="00B43ACC" w:rsidTr="008F2323">
        <w:trPr>
          <w:trHeight w:val="774"/>
        </w:trPr>
        <w:tc>
          <w:tcPr>
            <w:tcW w:w="2284" w:type="dxa"/>
            <w:vAlign w:val="center"/>
          </w:tcPr>
          <w:p w:rsidR="004A76E2" w:rsidRPr="004507B0" w:rsidRDefault="004A76E2" w:rsidP="008F2323">
            <w:pPr>
              <w:spacing w:after="120"/>
              <w:jc w:val="center"/>
              <w:rPr>
                <w:rFonts w:ascii="Times New Roman" w:hAnsi="Times New Roman"/>
                <w:b/>
                <w:sz w:val="24"/>
                <w:szCs w:val="20"/>
              </w:rPr>
            </w:pPr>
            <w:r w:rsidRPr="004507B0">
              <w:rPr>
                <w:rFonts w:ascii="Times New Roman" w:hAnsi="Times New Roman"/>
                <w:b/>
                <w:sz w:val="24"/>
                <w:szCs w:val="20"/>
              </w:rPr>
              <w:t>Предметные</w:t>
            </w:r>
          </w:p>
          <w:p w:rsidR="004A76E2" w:rsidRPr="004507B0" w:rsidRDefault="004A76E2" w:rsidP="008F2323">
            <w:pPr>
              <w:spacing w:after="120"/>
              <w:jc w:val="center"/>
              <w:rPr>
                <w:rFonts w:ascii="Times New Roman" w:hAnsi="Times New Roman"/>
                <w:b/>
                <w:sz w:val="24"/>
                <w:szCs w:val="20"/>
              </w:rPr>
            </w:pPr>
            <w:r w:rsidRPr="004507B0">
              <w:rPr>
                <w:rFonts w:ascii="Times New Roman" w:hAnsi="Times New Roman"/>
                <w:b/>
                <w:sz w:val="24"/>
                <w:szCs w:val="20"/>
              </w:rPr>
              <w:t>области</w:t>
            </w:r>
          </w:p>
        </w:tc>
        <w:tc>
          <w:tcPr>
            <w:tcW w:w="1701" w:type="dxa"/>
            <w:vAlign w:val="center"/>
          </w:tcPr>
          <w:p w:rsidR="004A76E2" w:rsidRPr="004507B0" w:rsidRDefault="004A76E2" w:rsidP="008F2323">
            <w:pPr>
              <w:spacing w:after="120"/>
              <w:jc w:val="center"/>
              <w:rPr>
                <w:rFonts w:ascii="Times New Roman" w:hAnsi="Times New Roman"/>
                <w:b/>
                <w:sz w:val="24"/>
                <w:szCs w:val="20"/>
              </w:rPr>
            </w:pPr>
            <w:r w:rsidRPr="004507B0">
              <w:rPr>
                <w:rFonts w:ascii="Times New Roman" w:hAnsi="Times New Roman"/>
                <w:b/>
                <w:sz w:val="24"/>
                <w:szCs w:val="20"/>
              </w:rPr>
              <w:t>Учебные предметы</w:t>
            </w:r>
          </w:p>
        </w:tc>
        <w:tc>
          <w:tcPr>
            <w:tcW w:w="1701" w:type="dxa"/>
            <w:vAlign w:val="center"/>
          </w:tcPr>
          <w:p w:rsidR="004A76E2" w:rsidRPr="004507B0" w:rsidRDefault="004A76E2" w:rsidP="008F2323">
            <w:pPr>
              <w:spacing w:after="120"/>
              <w:jc w:val="center"/>
              <w:rPr>
                <w:rFonts w:ascii="Times New Roman" w:hAnsi="Times New Roman"/>
                <w:b/>
                <w:sz w:val="24"/>
                <w:szCs w:val="20"/>
              </w:rPr>
            </w:pPr>
            <w:r w:rsidRPr="004507B0">
              <w:rPr>
                <w:rFonts w:ascii="Times New Roman" w:hAnsi="Times New Roman"/>
                <w:b/>
                <w:sz w:val="24"/>
                <w:szCs w:val="20"/>
              </w:rPr>
              <w:t>Классы/</w:t>
            </w:r>
            <w:proofErr w:type="gramStart"/>
            <w:r w:rsidRPr="004507B0">
              <w:rPr>
                <w:rFonts w:ascii="Times New Roman" w:hAnsi="Times New Roman"/>
                <w:b/>
                <w:sz w:val="24"/>
                <w:szCs w:val="20"/>
              </w:rPr>
              <w:t>коли</w:t>
            </w:r>
            <w:r>
              <w:rPr>
                <w:rFonts w:ascii="Times New Roman" w:hAnsi="Times New Roman"/>
                <w:b/>
                <w:sz w:val="24"/>
                <w:szCs w:val="20"/>
              </w:rPr>
              <w:t>-чество</w:t>
            </w:r>
            <w:proofErr w:type="gramEnd"/>
            <w:r>
              <w:rPr>
                <w:rFonts w:ascii="Times New Roman" w:hAnsi="Times New Roman"/>
                <w:b/>
                <w:sz w:val="24"/>
                <w:szCs w:val="20"/>
              </w:rPr>
              <w:t xml:space="preserve"> часов в неделю/в </w:t>
            </w:r>
            <w:r w:rsidRPr="004507B0">
              <w:rPr>
                <w:rFonts w:ascii="Times New Roman" w:hAnsi="Times New Roman"/>
                <w:b/>
                <w:sz w:val="24"/>
                <w:szCs w:val="20"/>
              </w:rPr>
              <w:t>год   1 класс</w:t>
            </w:r>
          </w:p>
        </w:tc>
        <w:tc>
          <w:tcPr>
            <w:tcW w:w="1843" w:type="dxa"/>
            <w:vAlign w:val="center"/>
          </w:tcPr>
          <w:p w:rsidR="004A76E2" w:rsidRPr="004507B0" w:rsidRDefault="004A76E2" w:rsidP="008F2323">
            <w:pPr>
              <w:spacing w:after="120"/>
              <w:jc w:val="center"/>
              <w:rPr>
                <w:rFonts w:ascii="Times New Roman" w:hAnsi="Times New Roman"/>
                <w:b/>
                <w:sz w:val="24"/>
                <w:szCs w:val="20"/>
              </w:rPr>
            </w:pPr>
            <w:r w:rsidRPr="004507B0">
              <w:rPr>
                <w:rFonts w:ascii="Times New Roman" w:hAnsi="Times New Roman"/>
                <w:b/>
                <w:sz w:val="24"/>
                <w:szCs w:val="20"/>
              </w:rPr>
              <w:t>Классы/</w:t>
            </w:r>
            <w:proofErr w:type="gramStart"/>
            <w:r w:rsidRPr="004507B0">
              <w:rPr>
                <w:rFonts w:ascii="Times New Roman" w:hAnsi="Times New Roman"/>
                <w:b/>
                <w:sz w:val="24"/>
                <w:szCs w:val="20"/>
              </w:rPr>
              <w:t>коли</w:t>
            </w:r>
            <w:r>
              <w:rPr>
                <w:rFonts w:ascii="Times New Roman" w:hAnsi="Times New Roman"/>
                <w:b/>
                <w:sz w:val="24"/>
                <w:szCs w:val="20"/>
              </w:rPr>
              <w:t>-</w:t>
            </w:r>
            <w:r w:rsidRPr="004507B0">
              <w:rPr>
                <w:rFonts w:ascii="Times New Roman" w:hAnsi="Times New Roman"/>
                <w:b/>
                <w:sz w:val="24"/>
                <w:szCs w:val="20"/>
              </w:rPr>
              <w:t>чество</w:t>
            </w:r>
            <w:proofErr w:type="gramEnd"/>
            <w:r w:rsidRPr="004507B0">
              <w:rPr>
                <w:rFonts w:ascii="Times New Roman" w:hAnsi="Times New Roman"/>
                <w:b/>
                <w:sz w:val="24"/>
                <w:szCs w:val="20"/>
              </w:rPr>
              <w:t xml:space="preserve"> часов в неделю/в год   </w:t>
            </w:r>
            <w:r>
              <w:rPr>
                <w:rFonts w:ascii="Times New Roman" w:hAnsi="Times New Roman"/>
                <w:b/>
                <w:sz w:val="24"/>
                <w:szCs w:val="20"/>
              </w:rPr>
              <w:t>2</w:t>
            </w:r>
            <w:r w:rsidRPr="004507B0">
              <w:rPr>
                <w:rFonts w:ascii="Times New Roman" w:hAnsi="Times New Roman"/>
                <w:b/>
                <w:sz w:val="24"/>
                <w:szCs w:val="20"/>
              </w:rPr>
              <w:t xml:space="preserve"> класс</w:t>
            </w:r>
          </w:p>
        </w:tc>
        <w:tc>
          <w:tcPr>
            <w:tcW w:w="1843" w:type="dxa"/>
          </w:tcPr>
          <w:p w:rsidR="004A76E2" w:rsidRPr="004507B0" w:rsidRDefault="004A76E2" w:rsidP="008F2323">
            <w:pPr>
              <w:spacing w:after="120"/>
              <w:jc w:val="center"/>
              <w:rPr>
                <w:rFonts w:ascii="Times New Roman" w:hAnsi="Times New Roman"/>
                <w:b/>
                <w:sz w:val="24"/>
                <w:szCs w:val="20"/>
              </w:rPr>
            </w:pPr>
            <w:r w:rsidRPr="004507B0">
              <w:rPr>
                <w:rFonts w:ascii="Times New Roman" w:hAnsi="Times New Roman"/>
                <w:b/>
                <w:sz w:val="24"/>
                <w:szCs w:val="20"/>
              </w:rPr>
              <w:t>Классы/</w:t>
            </w:r>
            <w:proofErr w:type="gramStart"/>
            <w:r w:rsidRPr="004507B0">
              <w:rPr>
                <w:rFonts w:ascii="Times New Roman" w:hAnsi="Times New Roman"/>
                <w:b/>
                <w:sz w:val="24"/>
                <w:szCs w:val="20"/>
              </w:rPr>
              <w:t>коли</w:t>
            </w:r>
            <w:r>
              <w:rPr>
                <w:rFonts w:ascii="Times New Roman" w:hAnsi="Times New Roman"/>
                <w:b/>
                <w:sz w:val="24"/>
                <w:szCs w:val="20"/>
              </w:rPr>
              <w:t>-</w:t>
            </w:r>
            <w:r w:rsidRPr="004507B0">
              <w:rPr>
                <w:rFonts w:ascii="Times New Roman" w:hAnsi="Times New Roman"/>
                <w:b/>
                <w:sz w:val="24"/>
                <w:szCs w:val="20"/>
              </w:rPr>
              <w:t>чество</w:t>
            </w:r>
            <w:proofErr w:type="gramEnd"/>
            <w:r w:rsidRPr="004507B0">
              <w:rPr>
                <w:rFonts w:ascii="Times New Roman" w:hAnsi="Times New Roman"/>
                <w:b/>
                <w:sz w:val="24"/>
                <w:szCs w:val="20"/>
              </w:rPr>
              <w:t xml:space="preserve"> часов в неделю/в год   </w:t>
            </w:r>
            <w:r>
              <w:rPr>
                <w:rFonts w:ascii="Times New Roman" w:hAnsi="Times New Roman"/>
                <w:b/>
                <w:sz w:val="24"/>
                <w:szCs w:val="20"/>
              </w:rPr>
              <w:t>3</w:t>
            </w:r>
            <w:r w:rsidRPr="004507B0">
              <w:rPr>
                <w:rFonts w:ascii="Times New Roman" w:hAnsi="Times New Roman"/>
                <w:b/>
                <w:sz w:val="24"/>
                <w:szCs w:val="20"/>
              </w:rPr>
              <w:t xml:space="preserve"> класс</w:t>
            </w:r>
          </w:p>
        </w:tc>
      </w:tr>
      <w:tr w:rsidR="004A76E2" w:rsidRPr="00B61EA0" w:rsidTr="008F2323">
        <w:trPr>
          <w:trHeight w:val="217"/>
        </w:trPr>
        <w:tc>
          <w:tcPr>
            <w:tcW w:w="9372" w:type="dxa"/>
            <w:gridSpan w:val="5"/>
            <w:tcBorders>
              <w:top w:val="single" w:sz="4" w:space="0" w:color="auto"/>
            </w:tcBorders>
          </w:tcPr>
          <w:p w:rsidR="004A76E2" w:rsidRPr="00B61EA0" w:rsidRDefault="004A76E2" w:rsidP="008F2323">
            <w:pPr>
              <w:spacing w:before="120" w:after="120"/>
              <w:jc w:val="center"/>
              <w:rPr>
                <w:rFonts w:ascii="Times New Roman" w:hAnsi="Times New Roman"/>
                <w:b/>
                <w:sz w:val="28"/>
              </w:rPr>
            </w:pPr>
            <w:r w:rsidRPr="00B61EA0">
              <w:rPr>
                <w:rFonts w:ascii="Times New Roman" w:hAnsi="Times New Roman"/>
                <w:b/>
                <w:sz w:val="28"/>
              </w:rPr>
              <w:t>Федеральный компонент</w:t>
            </w:r>
          </w:p>
        </w:tc>
      </w:tr>
      <w:tr w:rsidR="004A76E2" w:rsidRPr="00B61EA0" w:rsidTr="008F2323">
        <w:trPr>
          <w:trHeight w:val="217"/>
        </w:trPr>
        <w:tc>
          <w:tcPr>
            <w:tcW w:w="2284" w:type="dxa"/>
            <w:vMerge w:val="restart"/>
            <w:tcBorders>
              <w:top w:val="single" w:sz="4" w:space="0" w:color="auto"/>
            </w:tcBorders>
          </w:tcPr>
          <w:p w:rsidR="004A76E2" w:rsidRPr="0015150A" w:rsidRDefault="004A76E2" w:rsidP="008F2323">
            <w:pPr>
              <w:pStyle w:val="11"/>
            </w:pPr>
            <w:r w:rsidRPr="0015150A">
              <w:t xml:space="preserve">  Филология</w:t>
            </w:r>
          </w:p>
          <w:p w:rsidR="004A76E2" w:rsidRPr="0015150A" w:rsidRDefault="004A76E2" w:rsidP="008F2323">
            <w:pPr>
              <w:pStyle w:val="11"/>
              <w:rPr>
                <w:b/>
              </w:rPr>
            </w:pPr>
          </w:p>
          <w:p w:rsidR="004A76E2" w:rsidRPr="0015150A" w:rsidRDefault="004A76E2" w:rsidP="008F2323">
            <w:pPr>
              <w:pStyle w:val="11"/>
              <w:rPr>
                <w:b/>
              </w:rPr>
            </w:pPr>
          </w:p>
        </w:tc>
        <w:tc>
          <w:tcPr>
            <w:tcW w:w="1701" w:type="dxa"/>
            <w:tcBorders>
              <w:top w:val="nil"/>
            </w:tcBorders>
          </w:tcPr>
          <w:p w:rsidR="004A76E2" w:rsidRPr="0015150A" w:rsidRDefault="004A76E2" w:rsidP="004A76E2">
            <w:pPr>
              <w:pStyle w:val="11"/>
              <w:ind w:firstLine="0"/>
            </w:pPr>
            <w:r w:rsidRPr="0015150A">
              <w:t>Русский язык</w:t>
            </w:r>
          </w:p>
        </w:tc>
        <w:tc>
          <w:tcPr>
            <w:tcW w:w="1701" w:type="dxa"/>
          </w:tcPr>
          <w:p w:rsidR="004A76E2" w:rsidRPr="0015150A" w:rsidRDefault="004A76E2" w:rsidP="008F2323">
            <w:pPr>
              <w:pStyle w:val="11"/>
            </w:pPr>
            <w:r w:rsidRPr="0015150A">
              <w:rPr>
                <w:b/>
                <w:bCs/>
              </w:rPr>
              <w:t>3</w:t>
            </w:r>
            <w:r w:rsidRPr="0015150A">
              <w:t>/99</w:t>
            </w:r>
          </w:p>
        </w:tc>
        <w:tc>
          <w:tcPr>
            <w:tcW w:w="1843" w:type="dxa"/>
          </w:tcPr>
          <w:p w:rsidR="004A76E2" w:rsidRPr="0015150A" w:rsidRDefault="004A76E2" w:rsidP="008F2323">
            <w:pPr>
              <w:pStyle w:val="11"/>
            </w:pPr>
            <w:r w:rsidRPr="0015150A">
              <w:rPr>
                <w:b/>
                <w:bCs/>
              </w:rPr>
              <w:t>3</w:t>
            </w:r>
            <w:r w:rsidRPr="0015150A">
              <w:t>/99</w:t>
            </w:r>
          </w:p>
        </w:tc>
        <w:tc>
          <w:tcPr>
            <w:tcW w:w="1843" w:type="dxa"/>
          </w:tcPr>
          <w:p w:rsidR="004A76E2" w:rsidRPr="0015150A" w:rsidRDefault="004A76E2" w:rsidP="008F2323">
            <w:pPr>
              <w:pStyle w:val="11"/>
              <w:rPr>
                <w:b/>
                <w:bCs/>
              </w:rPr>
            </w:pPr>
            <w:r>
              <w:rPr>
                <w:b/>
                <w:bCs/>
              </w:rPr>
              <w:t>3/</w:t>
            </w:r>
            <w:r w:rsidRPr="00DE76A4">
              <w:t>99</w:t>
            </w:r>
          </w:p>
        </w:tc>
      </w:tr>
      <w:tr w:rsidR="004A76E2" w:rsidRPr="00321578" w:rsidTr="008F2323">
        <w:trPr>
          <w:trHeight w:val="217"/>
        </w:trPr>
        <w:tc>
          <w:tcPr>
            <w:tcW w:w="2284" w:type="dxa"/>
            <w:vMerge/>
          </w:tcPr>
          <w:p w:rsidR="004A76E2" w:rsidRPr="0015150A" w:rsidRDefault="004A76E2" w:rsidP="008F2323">
            <w:pPr>
              <w:pStyle w:val="11"/>
            </w:pPr>
          </w:p>
        </w:tc>
        <w:tc>
          <w:tcPr>
            <w:tcW w:w="1701" w:type="dxa"/>
            <w:tcBorders>
              <w:top w:val="single" w:sz="4" w:space="0" w:color="auto"/>
            </w:tcBorders>
          </w:tcPr>
          <w:p w:rsidR="004A76E2" w:rsidRPr="0015150A" w:rsidRDefault="004A76E2" w:rsidP="004A76E2">
            <w:pPr>
              <w:pStyle w:val="11"/>
              <w:ind w:firstLine="0"/>
            </w:pPr>
            <w:r w:rsidRPr="0015150A">
              <w:t>Литературное чтение</w:t>
            </w:r>
          </w:p>
        </w:tc>
        <w:tc>
          <w:tcPr>
            <w:tcW w:w="1701" w:type="dxa"/>
            <w:tcBorders>
              <w:top w:val="single" w:sz="4" w:space="0" w:color="auto"/>
            </w:tcBorders>
          </w:tcPr>
          <w:p w:rsidR="004A76E2" w:rsidRPr="0015150A" w:rsidRDefault="004A76E2" w:rsidP="008F2323">
            <w:pPr>
              <w:pStyle w:val="11"/>
            </w:pPr>
            <w:r w:rsidRPr="0015150A">
              <w:rPr>
                <w:b/>
                <w:bCs/>
              </w:rPr>
              <w:t>2</w:t>
            </w:r>
            <w:r w:rsidRPr="0015150A">
              <w:t>/66</w:t>
            </w:r>
          </w:p>
        </w:tc>
        <w:tc>
          <w:tcPr>
            <w:tcW w:w="1843" w:type="dxa"/>
            <w:tcBorders>
              <w:top w:val="single" w:sz="4" w:space="0" w:color="auto"/>
            </w:tcBorders>
          </w:tcPr>
          <w:p w:rsidR="004A76E2" w:rsidRPr="0015150A" w:rsidRDefault="004A76E2" w:rsidP="008F2323">
            <w:pPr>
              <w:pStyle w:val="11"/>
            </w:pPr>
            <w:r w:rsidRPr="0015150A">
              <w:rPr>
                <w:b/>
                <w:bCs/>
              </w:rPr>
              <w:t>2</w:t>
            </w:r>
            <w:r w:rsidRPr="0015150A">
              <w:t>/66</w:t>
            </w:r>
          </w:p>
        </w:tc>
        <w:tc>
          <w:tcPr>
            <w:tcW w:w="1843" w:type="dxa"/>
            <w:tcBorders>
              <w:top w:val="single" w:sz="4" w:space="0" w:color="auto"/>
            </w:tcBorders>
          </w:tcPr>
          <w:p w:rsidR="004A76E2" w:rsidRPr="0015150A" w:rsidRDefault="004A76E2" w:rsidP="008F2323">
            <w:pPr>
              <w:pStyle w:val="11"/>
              <w:rPr>
                <w:b/>
                <w:bCs/>
              </w:rPr>
            </w:pPr>
            <w:r>
              <w:rPr>
                <w:b/>
                <w:bCs/>
              </w:rPr>
              <w:t>2/</w:t>
            </w:r>
            <w:r w:rsidRPr="00DE76A4">
              <w:t>66</w:t>
            </w:r>
          </w:p>
        </w:tc>
      </w:tr>
      <w:tr w:rsidR="004A76E2" w:rsidRPr="00321578" w:rsidTr="008F2323">
        <w:trPr>
          <w:trHeight w:val="217"/>
        </w:trPr>
        <w:tc>
          <w:tcPr>
            <w:tcW w:w="2284" w:type="dxa"/>
            <w:vMerge/>
          </w:tcPr>
          <w:p w:rsidR="004A76E2" w:rsidRPr="0015150A" w:rsidRDefault="004A76E2" w:rsidP="008F2323">
            <w:pPr>
              <w:pStyle w:val="11"/>
            </w:pPr>
          </w:p>
        </w:tc>
        <w:tc>
          <w:tcPr>
            <w:tcW w:w="1701" w:type="dxa"/>
            <w:tcBorders>
              <w:top w:val="single" w:sz="4" w:space="0" w:color="auto"/>
            </w:tcBorders>
          </w:tcPr>
          <w:p w:rsidR="004A76E2" w:rsidRPr="0015150A" w:rsidRDefault="004A76E2" w:rsidP="004A76E2">
            <w:pPr>
              <w:pStyle w:val="11"/>
              <w:ind w:firstLine="0"/>
            </w:pPr>
            <w:r w:rsidRPr="0015150A">
              <w:t>Иностранный язык</w:t>
            </w:r>
          </w:p>
        </w:tc>
        <w:tc>
          <w:tcPr>
            <w:tcW w:w="1701" w:type="dxa"/>
            <w:tcBorders>
              <w:top w:val="single" w:sz="4" w:space="0" w:color="auto"/>
            </w:tcBorders>
          </w:tcPr>
          <w:p w:rsidR="004A76E2" w:rsidRDefault="004A76E2" w:rsidP="008F2323">
            <w:pPr>
              <w:pStyle w:val="11"/>
            </w:pPr>
            <w:r w:rsidRPr="0015150A">
              <w:rPr>
                <w:b/>
                <w:bCs/>
              </w:rPr>
              <w:t>0/</w:t>
            </w:r>
            <w:r w:rsidRPr="0015150A">
              <w:t>0</w:t>
            </w:r>
          </w:p>
          <w:p w:rsidR="004A76E2" w:rsidRPr="0015150A" w:rsidRDefault="004A76E2" w:rsidP="008F2323">
            <w:pPr>
              <w:pStyle w:val="11"/>
              <w:rPr>
                <w:b/>
                <w:bCs/>
              </w:rPr>
            </w:pPr>
          </w:p>
        </w:tc>
        <w:tc>
          <w:tcPr>
            <w:tcW w:w="1843" w:type="dxa"/>
            <w:tcBorders>
              <w:top w:val="single" w:sz="4" w:space="0" w:color="auto"/>
            </w:tcBorders>
          </w:tcPr>
          <w:p w:rsidR="004A76E2" w:rsidRDefault="004A76E2" w:rsidP="008F2323">
            <w:pPr>
              <w:pStyle w:val="11"/>
            </w:pPr>
            <w:r>
              <w:rPr>
                <w:b/>
                <w:bCs/>
              </w:rPr>
              <w:t>2</w:t>
            </w:r>
            <w:r w:rsidRPr="0015150A">
              <w:rPr>
                <w:b/>
                <w:bCs/>
              </w:rPr>
              <w:t>/</w:t>
            </w:r>
            <w:r w:rsidRPr="00DE76A4">
              <w:t>66</w:t>
            </w:r>
          </w:p>
          <w:p w:rsidR="004A76E2" w:rsidRPr="0015150A" w:rsidRDefault="004A76E2" w:rsidP="008F2323">
            <w:pPr>
              <w:pStyle w:val="11"/>
              <w:rPr>
                <w:b/>
                <w:bCs/>
              </w:rPr>
            </w:pPr>
          </w:p>
        </w:tc>
        <w:tc>
          <w:tcPr>
            <w:tcW w:w="1843" w:type="dxa"/>
            <w:tcBorders>
              <w:top w:val="single" w:sz="4" w:space="0" w:color="auto"/>
            </w:tcBorders>
          </w:tcPr>
          <w:p w:rsidR="004A76E2" w:rsidRDefault="004A76E2" w:rsidP="008F2323">
            <w:pPr>
              <w:pStyle w:val="11"/>
              <w:rPr>
                <w:b/>
                <w:bCs/>
              </w:rPr>
            </w:pPr>
          </w:p>
        </w:tc>
      </w:tr>
      <w:tr w:rsidR="004A76E2" w:rsidRPr="00321578" w:rsidTr="008F2323">
        <w:trPr>
          <w:trHeight w:val="191"/>
        </w:trPr>
        <w:tc>
          <w:tcPr>
            <w:tcW w:w="2284" w:type="dxa"/>
          </w:tcPr>
          <w:p w:rsidR="004A76E2" w:rsidRDefault="004A76E2" w:rsidP="004A76E2">
            <w:pPr>
              <w:pStyle w:val="11"/>
              <w:ind w:firstLine="0"/>
            </w:pPr>
            <w:r w:rsidRPr="0015150A">
              <w:t>Математика и информатика</w:t>
            </w:r>
          </w:p>
          <w:p w:rsidR="004A76E2" w:rsidRPr="0015150A" w:rsidRDefault="004A76E2" w:rsidP="008F2323">
            <w:pPr>
              <w:pStyle w:val="11"/>
            </w:pPr>
          </w:p>
        </w:tc>
        <w:tc>
          <w:tcPr>
            <w:tcW w:w="1701" w:type="dxa"/>
            <w:tcBorders>
              <w:top w:val="single" w:sz="4" w:space="0" w:color="auto"/>
            </w:tcBorders>
          </w:tcPr>
          <w:p w:rsidR="004A76E2" w:rsidRPr="0015150A" w:rsidRDefault="004A76E2" w:rsidP="004A76E2">
            <w:pPr>
              <w:pStyle w:val="11"/>
              <w:ind w:firstLine="0"/>
            </w:pPr>
            <w:r w:rsidRPr="0015150A">
              <w:t>Математика</w:t>
            </w:r>
          </w:p>
        </w:tc>
        <w:tc>
          <w:tcPr>
            <w:tcW w:w="1701" w:type="dxa"/>
            <w:tcBorders>
              <w:top w:val="single" w:sz="4" w:space="0" w:color="auto"/>
            </w:tcBorders>
          </w:tcPr>
          <w:p w:rsidR="004A76E2" w:rsidRPr="0015150A" w:rsidRDefault="004A76E2" w:rsidP="008F2323">
            <w:pPr>
              <w:pStyle w:val="11"/>
            </w:pPr>
            <w:r w:rsidRPr="0015150A">
              <w:rPr>
                <w:b/>
                <w:bCs/>
              </w:rPr>
              <w:t>4/</w:t>
            </w:r>
            <w:r w:rsidRPr="0015150A">
              <w:t>132</w:t>
            </w:r>
          </w:p>
        </w:tc>
        <w:tc>
          <w:tcPr>
            <w:tcW w:w="1843" w:type="dxa"/>
            <w:tcBorders>
              <w:top w:val="single" w:sz="4" w:space="0" w:color="auto"/>
            </w:tcBorders>
          </w:tcPr>
          <w:p w:rsidR="004A76E2" w:rsidRPr="0015150A" w:rsidRDefault="004A76E2" w:rsidP="008F2323">
            <w:pPr>
              <w:pStyle w:val="11"/>
            </w:pPr>
            <w:r w:rsidRPr="0015150A">
              <w:rPr>
                <w:b/>
                <w:bCs/>
              </w:rPr>
              <w:t>4/</w:t>
            </w:r>
            <w:r w:rsidRPr="0015150A">
              <w:t>132</w:t>
            </w:r>
          </w:p>
        </w:tc>
        <w:tc>
          <w:tcPr>
            <w:tcW w:w="1843" w:type="dxa"/>
            <w:tcBorders>
              <w:top w:val="single" w:sz="4" w:space="0" w:color="auto"/>
            </w:tcBorders>
          </w:tcPr>
          <w:p w:rsidR="004A76E2" w:rsidRPr="0015150A" w:rsidRDefault="004A76E2" w:rsidP="008F2323">
            <w:pPr>
              <w:pStyle w:val="11"/>
              <w:rPr>
                <w:b/>
                <w:bCs/>
              </w:rPr>
            </w:pPr>
            <w:r w:rsidRPr="0015150A">
              <w:rPr>
                <w:b/>
                <w:bCs/>
              </w:rPr>
              <w:t>4/</w:t>
            </w:r>
            <w:r w:rsidRPr="0015150A">
              <w:t>132</w:t>
            </w:r>
          </w:p>
        </w:tc>
      </w:tr>
      <w:tr w:rsidR="004A76E2" w:rsidRPr="00321578" w:rsidTr="008F2323">
        <w:trPr>
          <w:trHeight w:val="257"/>
        </w:trPr>
        <w:tc>
          <w:tcPr>
            <w:tcW w:w="2284" w:type="dxa"/>
          </w:tcPr>
          <w:p w:rsidR="004A76E2" w:rsidRDefault="004A76E2" w:rsidP="004A76E2">
            <w:pPr>
              <w:pStyle w:val="11"/>
              <w:ind w:firstLine="0"/>
            </w:pPr>
            <w:r w:rsidRPr="0015150A">
              <w:t>Обществознание и естествознание</w:t>
            </w:r>
          </w:p>
          <w:p w:rsidR="004A76E2" w:rsidRPr="0015150A" w:rsidRDefault="004A76E2" w:rsidP="008F2323">
            <w:pPr>
              <w:pStyle w:val="11"/>
            </w:pPr>
          </w:p>
        </w:tc>
        <w:tc>
          <w:tcPr>
            <w:tcW w:w="1701" w:type="dxa"/>
            <w:tcBorders>
              <w:top w:val="single" w:sz="4" w:space="0" w:color="auto"/>
            </w:tcBorders>
          </w:tcPr>
          <w:p w:rsidR="004A76E2" w:rsidRPr="0015150A" w:rsidRDefault="004A76E2" w:rsidP="004A76E2">
            <w:pPr>
              <w:pStyle w:val="11"/>
              <w:ind w:firstLine="0"/>
            </w:pPr>
            <w:r w:rsidRPr="0015150A">
              <w:t>Окружающий мир</w:t>
            </w:r>
          </w:p>
        </w:tc>
        <w:tc>
          <w:tcPr>
            <w:tcW w:w="1701" w:type="dxa"/>
            <w:tcBorders>
              <w:top w:val="single" w:sz="4" w:space="0" w:color="auto"/>
            </w:tcBorders>
          </w:tcPr>
          <w:p w:rsidR="004A76E2" w:rsidRPr="0015150A" w:rsidRDefault="004A76E2" w:rsidP="008F2323">
            <w:pPr>
              <w:pStyle w:val="11"/>
            </w:pPr>
            <w:r w:rsidRPr="0015150A">
              <w:rPr>
                <w:b/>
                <w:bCs/>
              </w:rPr>
              <w:t>2</w:t>
            </w:r>
            <w:r w:rsidRPr="0015150A">
              <w:t>/66</w:t>
            </w:r>
          </w:p>
        </w:tc>
        <w:tc>
          <w:tcPr>
            <w:tcW w:w="1843" w:type="dxa"/>
            <w:tcBorders>
              <w:top w:val="single" w:sz="4" w:space="0" w:color="auto"/>
            </w:tcBorders>
          </w:tcPr>
          <w:p w:rsidR="004A76E2" w:rsidRPr="0015150A" w:rsidRDefault="004A76E2" w:rsidP="008F2323">
            <w:pPr>
              <w:pStyle w:val="11"/>
            </w:pPr>
            <w:r w:rsidRPr="0015150A">
              <w:rPr>
                <w:b/>
                <w:bCs/>
              </w:rPr>
              <w:t>2</w:t>
            </w:r>
            <w:r w:rsidRPr="0015150A">
              <w:t>/66</w:t>
            </w:r>
          </w:p>
        </w:tc>
        <w:tc>
          <w:tcPr>
            <w:tcW w:w="1843" w:type="dxa"/>
            <w:tcBorders>
              <w:top w:val="single" w:sz="4" w:space="0" w:color="auto"/>
            </w:tcBorders>
          </w:tcPr>
          <w:p w:rsidR="004A76E2" w:rsidRPr="0015150A" w:rsidRDefault="004A76E2" w:rsidP="008F2323">
            <w:pPr>
              <w:pStyle w:val="11"/>
              <w:rPr>
                <w:b/>
                <w:bCs/>
              </w:rPr>
            </w:pPr>
            <w:r w:rsidRPr="0015150A">
              <w:rPr>
                <w:b/>
                <w:bCs/>
              </w:rPr>
              <w:t>2</w:t>
            </w:r>
            <w:r w:rsidRPr="0015150A">
              <w:t>/66</w:t>
            </w:r>
          </w:p>
        </w:tc>
      </w:tr>
      <w:tr w:rsidR="004A76E2" w:rsidRPr="00321578" w:rsidTr="008F2323">
        <w:trPr>
          <w:trHeight w:val="721"/>
        </w:trPr>
        <w:tc>
          <w:tcPr>
            <w:tcW w:w="2284" w:type="dxa"/>
            <w:vMerge w:val="restart"/>
          </w:tcPr>
          <w:p w:rsidR="004A76E2" w:rsidRPr="0015150A" w:rsidRDefault="004A76E2" w:rsidP="004A76E2">
            <w:pPr>
              <w:pStyle w:val="11"/>
              <w:ind w:firstLine="0"/>
            </w:pPr>
            <w:r w:rsidRPr="0015150A">
              <w:t>Искусство</w:t>
            </w:r>
          </w:p>
        </w:tc>
        <w:tc>
          <w:tcPr>
            <w:tcW w:w="1701" w:type="dxa"/>
            <w:tcBorders>
              <w:top w:val="single" w:sz="4" w:space="0" w:color="auto"/>
            </w:tcBorders>
          </w:tcPr>
          <w:p w:rsidR="004A76E2" w:rsidRPr="0015150A" w:rsidRDefault="004A76E2" w:rsidP="004A76E2">
            <w:pPr>
              <w:pStyle w:val="11"/>
              <w:ind w:firstLine="0"/>
            </w:pPr>
            <w:r w:rsidRPr="0015150A">
              <w:t xml:space="preserve">Музыка </w:t>
            </w:r>
          </w:p>
        </w:tc>
        <w:tc>
          <w:tcPr>
            <w:tcW w:w="1701" w:type="dxa"/>
            <w:tcBorders>
              <w:top w:val="single" w:sz="4" w:space="0" w:color="auto"/>
            </w:tcBorders>
          </w:tcPr>
          <w:p w:rsidR="004A76E2" w:rsidRPr="0015150A" w:rsidRDefault="004A76E2" w:rsidP="008F2323">
            <w:pPr>
              <w:pStyle w:val="11"/>
              <w:rPr>
                <w:b/>
                <w:bCs/>
              </w:rPr>
            </w:pPr>
            <w:r w:rsidRPr="0015150A">
              <w:rPr>
                <w:b/>
                <w:bCs/>
              </w:rPr>
              <w:t>1</w:t>
            </w:r>
            <w:r w:rsidRPr="0015150A">
              <w:t>/33</w:t>
            </w:r>
          </w:p>
        </w:tc>
        <w:tc>
          <w:tcPr>
            <w:tcW w:w="1843" w:type="dxa"/>
            <w:tcBorders>
              <w:top w:val="single" w:sz="4" w:space="0" w:color="auto"/>
            </w:tcBorders>
          </w:tcPr>
          <w:p w:rsidR="004A76E2" w:rsidRPr="0015150A" w:rsidRDefault="004A76E2" w:rsidP="008F2323">
            <w:pPr>
              <w:pStyle w:val="11"/>
              <w:rPr>
                <w:b/>
                <w:bCs/>
              </w:rPr>
            </w:pPr>
            <w:r w:rsidRPr="0015150A">
              <w:rPr>
                <w:b/>
                <w:bCs/>
              </w:rPr>
              <w:t>1</w:t>
            </w:r>
            <w:r w:rsidRPr="0015150A">
              <w:t>/33</w:t>
            </w:r>
          </w:p>
        </w:tc>
        <w:tc>
          <w:tcPr>
            <w:tcW w:w="1843" w:type="dxa"/>
            <w:tcBorders>
              <w:top w:val="single" w:sz="4" w:space="0" w:color="auto"/>
            </w:tcBorders>
          </w:tcPr>
          <w:p w:rsidR="004A76E2" w:rsidRPr="0015150A" w:rsidRDefault="004A76E2" w:rsidP="008F2323">
            <w:pPr>
              <w:pStyle w:val="11"/>
              <w:rPr>
                <w:b/>
                <w:bCs/>
              </w:rPr>
            </w:pPr>
            <w:r w:rsidRPr="0015150A">
              <w:rPr>
                <w:b/>
                <w:bCs/>
              </w:rPr>
              <w:t>1</w:t>
            </w:r>
            <w:r w:rsidRPr="0015150A">
              <w:t>/33</w:t>
            </w:r>
          </w:p>
        </w:tc>
      </w:tr>
      <w:tr w:rsidR="004A76E2" w:rsidRPr="00321578" w:rsidTr="008F2323">
        <w:trPr>
          <w:trHeight w:val="135"/>
        </w:trPr>
        <w:tc>
          <w:tcPr>
            <w:tcW w:w="2284" w:type="dxa"/>
            <w:vMerge/>
          </w:tcPr>
          <w:p w:rsidR="004A76E2" w:rsidRPr="0015150A" w:rsidRDefault="004A76E2" w:rsidP="008F2323">
            <w:pPr>
              <w:pStyle w:val="11"/>
            </w:pPr>
          </w:p>
        </w:tc>
        <w:tc>
          <w:tcPr>
            <w:tcW w:w="1701" w:type="dxa"/>
            <w:tcBorders>
              <w:top w:val="single" w:sz="4" w:space="0" w:color="auto"/>
            </w:tcBorders>
          </w:tcPr>
          <w:p w:rsidR="004A76E2" w:rsidRPr="0015150A" w:rsidRDefault="004A76E2" w:rsidP="004A76E2">
            <w:pPr>
              <w:pStyle w:val="11"/>
              <w:ind w:firstLine="0"/>
            </w:pPr>
            <w:r w:rsidRPr="0015150A">
              <w:t>ИЗО</w:t>
            </w:r>
          </w:p>
        </w:tc>
        <w:tc>
          <w:tcPr>
            <w:tcW w:w="1701" w:type="dxa"/>
            <w:tcBorders>
              <w:top w:val="single" w:sz="4" w:space="0" w:color="auto"/>
            </w:tcBorders>
          </w:tcPr>
          <w:p w:rsidR="004A76E2" w:rsidRDefault="004A76E2" w:rsidP="008F2323">
            <w:pPr>
              <w:pStyle w:val="11"/>
            </w:pPr>
            <w:r w:rsidRPr="0015150A">
              <w:rPr>
                <w:b/>
                <w:bCs/>
              </w:rPr>
              <w:t>1</w:t>
            </w:r>
            <w:r w:rsidRPr="0015150A">
              <w:t>/33</w:t>
            </w:r>
          </w:p>
          <w:p w:rsidR="004A76E2" w:rsidRPr="0015150A" w:rsidRDefault="004A76E2" w:rsidP="008F2323">
            <w:pPr>
              <w:pStyle w:val="11"/>
            </w:pPr>
          </w:p>
        </w:tc>
        <w:tc>
          <w:tcPr>
            <w:tcW w:w="1843" w:type="dxa"/>
            <w:tcBorders>
              <w:top w:val="single" w:sz="4" w:space="0" w:color="auto"/>
            </w:tcBorders>
          </w:tcPr>
          <w:p w:rsidR="004A76E2" w:rsidRDefault="004A76E2" w:rsidP="008F2323">
            <w:pPr>
              <w:pStyle w:val="11"/>
            </w:pPr>
            <w:r w:rsidRPr="0015150A">
              <w:rPr>
                <w:b/>
                <w:bCs/>
              </w:rPr>
              <w:t>1</w:t>
            </w:r>
            <w:r w:rsidRPr="0015150A">
              <w:t>/33</w:t>
            </w:r>
          </w:p>
          <w:p w:rsidR="004A76E2" w:rsidRPr="0015150A" w:rsidRDefault="004A76E2" w:rsidP="008F2323">
            <w:pPr>
              <w:pStyle w:val="11"/>
            </w:pPr>
          </w:p>
        </w:tc>
        <w:tc>
          <w:tcPr>
            <w:tcW w:w="1843" w:type="dxa"/>
            <w:tcBorders>
              <w:top w:val="single" w:sz="4" w:space="0" w:color="auto"/>
            </w:tcBorders>
          </w:tcPr>
          <w:p w:rsidR="004A76E2" w:rsidRDefault="004A76E2" w:rsidP="008F2323">
            <w:pPr>
              <w:pStyle w:val="11"/>
            </w:pPr>
            <w:r w:rsidRPr="0015150A">
              <w:rPr>
                <w:b/>
                <w:bCs/>
              </w:rPr>
              <w:t>1</w:t>
            </w:r>
            <w:r w:rsidRPr="0015150A">
              <w:t>/33</w:t>
            </w:r>
          </w:p>
          <w:p w:rsidR="004A76E2" w:rsidRPr="0015150A" w:rsidRDefault="004A76E2" w:rsidP="008F2323">
            <w:pPr>
              <w:pStyle w:val="11"/>
              <w:rPr>
                <w:b/>
                <w:bCs/>
              </w:rPr>
            </w:pPr>
          </w:p>
        </w:tc>
      </w:tr>
      <w:tr w:rsidR="004A76E2" w:rsidRPr="00321578" w:rsidTr="008F2323">
        <w:trPr>
          <w:trHeight w:val="177"/>
        </w:trPr>
        <w:tc>
          <w:tcPr>
            <w:tcW w:w="2284" w:type="dxa"/>
          </w:tcPr>
          <w:p w:rsidR="004A76E2" w:rsidRDefault="004A76E2" w:rsidP="004A76E2">
            <w:pPr>
              <w:pStyle w:val="11"/>
              <w:ind w:firstLine="0"/>
            </w:pPr>
            <w:r w:rsidRPr="0015150A">
              <w:t>Технология</w:t>
            </w:r>
          </w:p>
          <w:p w:rsidR="004A76E2" w:rsidRPr="0015150A" w:rsidRDefault="004A76E2" w:rsidP="008F2323">
            <w:pPr>
              <w:pStyle w:val="11"/>
            </w:pPr>
          </w:p>
        </w:tc>
        <w:tc>
          <w:tcPr>
            <w:tcW w:w="1701" w:type="dxa"/>
            <w:tcBorders>
              <w:top w:val="single" w:sz="4" w:space="0" w:color="auto"/>
            </w:tcBorders>
          </w:tcPr>
          <w:p w:rsidR="004A76E2" w:rsidRPr="0015150A" w:rsidRDefault="004A76E2" w:rsidP="004A76E2">
            <w:pPr>
              <w:pStyle w:val="11"/>
              <w:ind w:firstLine="0"/>
            </w:pPr>
            <w:r w:rsidRPr="0015150A">
              <w:t>Технология (труд)</w:t>
            </w:r>
          </w:p>
        </w:tc>
        <w:tc>
          <w:tcPr>
            <w:tcW w:w="1701" w:type="dxa"/>
            <w:tcBorders>
              <w:top w:val="single" w:sz="4" w:space="0" w:color="auto"/>
            </w:tcBorders>
          </w:tcPr>
          <w:p w:rsidR="004A76E2" w:rsidRPr="0015150A" w:rsidRDefault="004A76E2" w:rsidP="008F2323">
            <w:pPr>
              <w:pStyle w:val="11"/>
            </w:pPr>
            <w:r w:rsidRPr="0015150A">
              <w:rPr>
                <w:b/>
                <w:bCs/>
              </w:rPr>
              <w:t>1</w:t>
            </w:r>
            <w:r w:rsidRPr="0015150A">
              <w:t>/33</w:t>
            </w:r>
          </w:p>
        </w:tc>
        <w:tc>
          <w:tcPr>
            <w:tcW w:w="1843" w:type="dxa"/>
            <w:tcBorders>
              <w:top w:val="single" w:sz="4" w:space="0" w:color="auto"/>
            </w:tcBorders>
          </w:tcPr>
          <w:p w:rsidR="004A76E2" w:rsidRPr="0015150A" w:rsidRDefault="004A76E2" w:rsidP="008F2323">
            <w:pPr>
              <w:pStyle w:val="11"/>
            </w:pPr>
            <w:r w:rsidRPr="0015150A">
              <w:rPr>
                <w:b/>
                <w:bCs/>
              </w:rPr>
              <w:t>1</w:t>
            </w:r>
            <w:r w:rsidRPr="0015150A">
              <w:t>/33</w:t>
            </w:r>
          </w:p>
        </w:tc>
        <w:tc>
          <w:tcPr>
            <w:tcW w:w="1843" w:type="dxa"/>
            <w:tcBorders>
              <w:top w:val="single" w:sz="4" w:space="0" w:color="auto"/>
            </w:tcBorders>
          </w:tcPr>
          <w:p w:rsidR="004A76E2" w:rsidRPr="0015150A" w:rsidRDefault="004A76E2" w:rsidP="008F2323">
            <w:pPr>
              <w:pStyle w:val="11"/>
              <w:rPr>
                <w:b/>
                <w:bCs/>
              </w:rPr>
            </w:pPr>
            <w:r>
              <w:rPr>
                <w:b/>
                <w:bCs/>
              </w:rPr>
              <w:t>2/</w:t>
            </w:r>
            <w:r w:rsidRPr="00DE76A4">
              <w:t>66</w:t>
            </w:r>
          </w:p>
        </w:tc>
      </w:tr>
      <w:tr w:rsidR="004A76E2" w:rsidRPr="00321578" w:rsidTr="008F2323">
        <w:trPr>
          <w:trHeight w:val="733"/>
        </w:trPr>
        <w:tc>
          <w:tcPr>
            <w:tcW w:w="2284" w:type="dxa"/>
          </w:tcPr>
          <w:p w:rsidR="004A76E2" w:rsidRDefault="004A76E2" w:rsidP="004A76E2">
            <w:pPr>
              <w:pStyle w:val="11"/>
              <w:ind w:firstLine="0"/>
            </w:pPr>
            <w:r w:rsidRPr="0015150A">
              <w:t xml:space="preserve">Физическая </w:t>
            </w:r>
          </w:p>
          <w:p w:rsidR="004A76E2" w:rsidRDefault="004A76E2" w:rsidP="008F2323">
            <w:pPr>
              <w:pStyle w:val="11"/>
            </w:pPr>
            <w:r w:rsidRPr="0015150A">
              <w:t>культура</w:t>
            </w:r>
          </w:p>
          <w:p w:rsidR="004A76E2" w:rsidRPr="0015150A" w:rsidRDefault="004A76E2" w:rsidP="008F2323">
            <w:pPr>
              <w:pStyle w:val="11"/>
            </w:pPr>
          </w:p>
        </w:tc>
        <w:tc>
          <w:tcPr>
            <w:tcW w:w="1701" w:type="dxa"/>
            <w:tcBorders>
              <w:top w:val="single" w:sz="4" w:space="0" w:color="auto"/>
            </w:tcBorders>
          </w:tcPr>
          <w:p w:rsidR="004A76E2" w:rsidRPr="0015150A" w:rsidRDefault="004A76E2" w:rsidP="004A76E2">
            <w:pPr>
              <w:pStyle w:val="11"/>
              <w:ind w:firstLine="0"/>
            </w:pPr>
            <w:r w:rsidRPr="0015150A">
              <w:t>Физическая культура</w:t>
            </w:r>
          </w:p>
        </w:tc>
        <w:tc>
          <w:tcPr>
            <w:tcW w:w="1701" w:type="dxa"/>
            <w:tcBorders>
              <w:top w:val="single" w:sz="4" w:space="0" w:color="auto"/>
            </w:tcBorders>
          </w:tcPr>
          <w:p w:rsidR="004A76E2" w:rsidRPr="0015150A" w:rsidRDefault="004A76E2" w:rsidP="008F2323">
            <w:pPr>
              <w:pStyle w:val="11"/>
            </w:pPr>
            <w:r w:rsidRPr="0015150A">
              <w:rPr>
                <w:b/>
                <w:bCs/>
              </w:rPr>
              <w:t>3</w:t>
            </w:r>
            <w:r w:rsidRPr="0015150A">
              <w:t>/99</w:t>
            </w:r>
          </w:p>
        </w:tc>
        <w:tc>
          <w:tcPr>
            <w:tcW w:w="1843" w:type="dxa"/>
            <w:tcBorders>
              <w:top w:val="single" w:sz="4" w:space="0" w:color="auto"/>
            </w:tcBorders>
          </w:tcPr>
          <w:p w:rsidR="004A76E2" w:rsidRPr="0015150A" w:rsidRDefault="004A76E2" w:rsidP="008F2323">
            <w:pPr>
              <w:pStyle w:val="11"/>
            </w:pPr>
            <w:r w:rsidRPr="0015150A">
              <w:rPr>
                <w:b/>
                <w:bCs/>
              </w:rPr>
              <w:t>3</w:t>
            </w:r>
            <w:r w:rsidRPr="0015150A">
              <w:t>/99</w:t>
            </w:r>
          </w:p>
        </w:tc>
        <w:tc>
          <w:tcPr>
            <w:tcW w:w="1843" w:type="dxa"/>
            <w:tcBorders>
              <w:top w:val="single" w:sz="4" w:space="0" w:color="auto"/>
            </w:tcBorders>
          </w:tcPr>
          <w:p w:rsidR="004A76E2" w:rsidRPr="0015150A" w:rsidRDefault="004A76E2" w:rsidP="008F2323">
            <w:pPr>
              <w:pStyle w:val="11"/>
              <w:rPr>
                <w:b/>
                <w:bCs/>
              </w:rPr>
            </w:pPr>
          </w:p>
        </w:tc>
      </w:tr>
      <w:tr w:rsidR="004A76E2" w:rsidRPr="00321578" w:rsidTr="008F2323">
        <w:trPr>
          <w:trHeight w:val="177"/>
        </w:trPr>
        <w:tc>
          <w:tcPr>
            <w:tcW w:w="2284" w:type="dxa"/>
          </w:tcPr>
          <w:p w:rsidR="004A76E2" w:rsidRPr="0015150A" w:rsidRDefault="004A76E2" w:rsidP="008F2323">
            <w:pPr>
              <w:pStyle w:val="11"/>
            </w:pPr>
          </w:p>
        </w:tc>
        <w:tc>
          <w:tcPr>
            <w:tcW w:w="1701" w:type="dxa"/>
            <w:tcBorders>
              <w:top w:val="single" w:sz="4" w:space="0" w:color="auto"/>
            </w:tcBorders>
            <w:shd w:val="clear" w:color="auto" w:fill="D9D9D9"/>
          </w:tcPr>
          <w:p w:rsidR="004A76E2" w:rsidRPr="0015150A" w:rsidRDefault="004A76E2" w:rsidP="004A76E2">
            <w:pPr>
              <w:pStyle w:val="11"/>
              <w:ind w:firstLine="0"/>
              <w:rPr>
                <w:b/>
              </w:rPr>
            </w:pPr>
            <w:r w:rsidRPr="0015150A">
              <w:rPr>
                <w:b/>
              </w:rPr>
              <w:t>Итого:</w:t>
            </w:r>
          </w:p>
        </w:tc>
        <w:tc>
          <w:tcPr>
            <w:tcW w:w="1701" w:type="dxa"/>
            <w:tcBorders>
              <w:top w:val="single" w:sz="4" w:space="0" w:color="auto"/>
            </w:tcBorders>
            <w:shd w:val="clear" w:color="auto" w:fill="D9D9D9"/>
          </w:tcPr>
          <w:p w:rsidR="004A76E2" w:rsidRPr="0015150A" w:rsidRDefault="004A76E2" w:rsidP="008F2323">
            <w:pPr>
              <w:pStyle w:val="11"/>
            </w:pPr>
            <w:r w:rsidRPr="0015150A">
              <w:rPr>
                <w:b/>
                <w:bCs/>
              </w:rPr>
              <w:t>17</w:t>
            </w:r>
            <w:r w:rsidRPr="0015150A">
              <w:t>/561</w:t>
            </w:r>
          </w:p>
        </w:tc>
        <w:tc>
          <w:tcPr>
            <w:tcW w:w="1843" w:type="dxa"/>
            <w:tcBorders>
              <w:top w:val="single" w:sz="4" w:space="0" w:color="auto"/>
            </w:tcBorders>
            <w:shd w:val="clear" w:color="auto" w:fill="D9D9D9"/>
          </w:tcPr>
          <w:p w:rsidR="004A76E2" w:rsidRPr="0015150A" w:rsidRDefault="004A76E2" w:rsidP="008F2323">
            <w:pPr>
              <w:pStyle w:val="11"/>
            </w:pPr>
            <w:r w:rsidRPr="0015150A">
              <w:rPr>
                <w:b/>
                <w:bCs/>
              </w:rPr>
              <w:t>1</w:t>
            </w:r>
            <w:r>
              <w:rPr>
                <w:b/>
                <w:bCs/>
              </w:rPr>
              <w:t>9</w:t>
            </w:r>
            <w:r w:rsidRPr="0015150A">
              <w:t>/</w:t>
            </w:r>
            <w:r>
              <w:t>627</w:t>
            </w:r>
          </w:p>
        </w:tc>
        <w:tc>
          <w:tcPr>
            <w:tcW w:w="1843" w:type="dxa"/>
            <w:tcBorders>
              <w:top w:val="single" w:sz="4" w:space="0" w:color="auto"/>
            </w:tcBorders>
            <w:shd w:val="clear" w:color="auto" w:fill="D9D9D9"/>
          </w:tcPr>
          <w:p w:rsidR="004A76E2" w:rsidRPr="0015150A" w:rsidRDefault="004A76E2" w:rsidP="008F2323">
            <w:pPr>
              <w:pStyle w:val="11"/>
              <w:rPr>
                <w:b/>
                <w:bCs/>
              </w:rPr>
            </w:pPr>
          </w:p>
        </w:tc>
      </w:tr>
      <w:tr w:rsidR="004A76E2" w:rsidRPr="00B43ACC" w:rsidTr="008F2323">
        <w:trPr>
          <w:trHeight w:val="585"/>
        </w:trPr>
        <w:tc>
          <w:tcPr>
            <w:tcW w:w="9372" w:type="dxa"/>
            <w:gridSpan w:val="5"/>
          </w:tcPr>
          <w:p w:rsidR="004A76E2" w:rsidRDefault="004A76E2" w:rsidP="008F2323">
            <w:pPr>
              <w:pStyle w:val="11"/>
              <w:spacing w:before="120" w:after="120"/>
              <w:jc w:val="center"/>
              <w:rPr>
                <w:b/>
              </w:rPr>
            </w:pPr>
            <w:r>
              <w:rPr>
                <w:b/>
              </w:rPr>
              <w:t>К</w:t>
            </w:r>
            <w:r w:rsidRPr="0015150A">
              <w:rPr>
                <w:b/>
              </w:rPr>
              <w:t>омпонент ОУ</w:t>
            </w:r>
          </w:p>
        </w:tc>
      </w:tr>
      <w:tr w:rsidR="004A76E2" w:rsidRPr="00321578" w:rsidTr="008F2323">
        <w:trPr>
          <w:trHeight w:val="541"/>
        </w:trPr>
        <w:tc>
          <w:tcPr>
            <w:tcW w:w="2284" w:type="dxa"/>
            <w:vMerge w:val="restart"/>
          </w:tcPr>
          <w:p w:rsidR="004A76E2" w:rsidRPr="0015150A" w:rsidRDefault="004A76E2" w:rsidP="008F2323">
            <w:pPr>
              <w:pStyle w:val="11"/>
              <w:rPr>
                <w:b/>
              </w:rPr>
            </w:pPr>
          </w:p>
        </w:tc>
        <w:tc>
          <w:tcPr>
            <w:tcW w:w="1701" w:type="dxa"/>
          </w:tcPr>
          <w:p w:rsidR="004A76E2" w:rsidRPr="0015150A" w:rsidRDefault="004A76E2" w:rsidP="004A76E2">
            <w:pPr>
              <w:pStyle w:val="11"/>
              <w:ind w:firstLine="0"/>
            </w:pPr>
            <w:r w:rsidRPr="0015150A">
              <w:t>Русский язык</w:t>
            </w:r>
          </w:p>
        </w:tc>
        <w:tc>
          <w:tcPr>
            <w:tcW w:w="1701" w:type="dxa"/>
            <w:vAlign w:val="center"/>
          </w:tcPr>
          <w:p w:rsidR="004A76E2" w:rsidRPr="0015150A" w:rsidRDefault="004A76E2" w:rsidP="008F2323">
            <w:pPr>
              <w:pStyle w:val="11"/>
              <w:rPr>
                <w:b/>
                <w:bCs/>
              </w:rPr>
            </w:pPr>
            <w:r w:rsidRPr="0015150A">
              <w:rPr>
                <w:b/>
                <w:bCs/>
              </w:rPr>
              <w:t>2</w:t>
            </w:r>
            <w:r w:rsidRPr="0015150A">
              <w:t>/66</w:t>
            </w:r>
          </w:p>
        </w:tc>
        <w:tc>
          <w:tcPr>
            <w:tcW w:w="1843" w:type="dxa"/>
            <w:vAlign w:val="center"/>
          </w:tcPr>
          <w:p w:rsidR="004A76E2" w:rsidRPr="0015150A" w:rsidRDefault="004A76E2" w:rsidP="008F2323">
            <w:pPr>
              <w:pStyle w:val="11"/>
              <w:rPr>
                <w:b/>
                <w:bCs/>
              </w:rPr>
            </w:pPr>
            <w:r w:rsidRPr="0015150A">
              <w:rPr>
                <w:b/>
                <w:bCs/>
              </w:rPr>
              <w:t>2</w:t>
            </w:r>
            <w:r w:rsidRPr="0015150A">
              <w:t>/66</w:t>
            </w:r>
          </w:p>
        </w:tc>
        <w:tc>
          <w:tcPr>
            <w:tcW w:w="1843" w:type="dxa"/>
            <w:vAlign w:val="center"/>
          </w:tcPr>
          <w:p w:rsidR="004A76E2" w:rsidRPr="0015150A" w:rsidRDefault="004A76E2" w:rsidP="008F2323">
            <w:pPr>
              <w:pStyle w:val="11"/>
              <w:rPr>
                <w:b/>
                <w:bCs/>
              </w:rPr>
            </w:pPr>
            <w:r>
              <w:rPr>
                <w:b/>
                <w:bCs/>
              </w:rPr>
              <w:t>2/66</w:t>
            </w:r>
          </w:p>
        </w:tc>
      </w:tr>
      <w:tr w:rsidR="004A76E2" w:rsidRPr="00321578" w:rsidTr="008F2323">
        <w:trPr>
          <w:trHeight w:val="245"/>
        </w:trPr>
        <w:tc>
          <w:tcPr>
            <w:tcW w:w="2284" w:type="dxa"/>
            <w:vMerge/>
          </w:tcPr>
          <w:p w:rsidR="004A76E2" w:rsidRPr="0015150A" w:rsidRDefault="004A76E2" w:rsidP="008F2323">
            <w:pPr>
              <w:pStyle w:val="11"/>
            </w:pPr>
          </w:p>
        </w:tc>
        <w:tc>
          <w:tcPr>
            <w:tcW w:w="1701" w:type="dxa"/>
          </w:tcPr>
          <w:p w:rsidR="004A76E2" w:rsidRPr="0015150A" w:rsidRDefault="004A76E2" w:rsidP="004A76E2">
            <w:pPr>
              <w:pStyle w:val="11"/>
              <w:ind w:firstLine="0"/>
            </w:pPr>
            <w:r w:rsidRPr="0015150A">
              <w:t>Литературное чтение</w:t>
            </w:r>
          </w:p>
        </w:tc>
        <w:tc>
          <w:tcPr>
            <w:tcW w:w="1701" w:type="dxa"/>
            <w:vAlign w:val="center"/>
          </w:tcPr>
          <w:p w:rsidR="004A76E2" w:rsidRPr="0015150A" w:rsidRDefault="004A76E2" w:rsidP="008F2323">
            <w:pPr>
              <w:pStyle w:val="11"/>
            </w:pPr>
            <w:r w:rsidRPr="0015150A">
              <w:rPr>
                <w:b/>
                <w:bCs/>
              </w:rPr>
              <w:t>2</w:t>
            </w:r>
            <w:r w:rsidRPr="0015150A">
              <w:t>/66</w:t>
            </w:r>
          </w:p>
        </w:tc>
        <w:tc>
          <w:tcPr>
            <w:tcW w:w="1843" w:type="dxa"/>
            <w:vAlign w:val="center"/>
          </w:tcPr>
          <w:p w:rsidR="004A76E2" w:rsidRPr="0015150A" w:rsidRDefault="004A76E2" w:rsidP="008F2323">
            <w:pPr>
              <w:pStyle w:val="11"/>
            </w:pPr>
            <w:r w:rsidRPr="0015150A">
              <w:rPr>
                <w:b/>
                <w:bCs/>
              </w:rPr>
              <w:t>2</w:t>
            </w:r>
            <w:r w:rsidRPr="0015150A">
              <w:t>/66</w:t>
            </w:r>
          </w:p>
        </w:tc>
        <w:tc>
          <w:tcPr>
            <w:tcW w:w="1843" w:type="dxa"/>
            <w:vAlign w:val="center"/>
          </w:tcPr>
          <w:p w:rsidR="004A76E2" w:rsidRPr="0015150A" w:rsidRDefault="004A76E2" w:rsidP="008F2323">
            <w:pPr>
              <w:pStyle w:val="11"/>
              <w:rPr>
                <w:b/>
                <w:bCs/>
              </w:rPr>
            </w:pPr>
            <w:r>
              <w:rPr>
                <w:b/>
                <w:bCs/>
              </w:rPr>
              <w:t>1/33</w:t>
            </w:r>
          </w:p>
        </w:tc>
      </w:tr>
      <w:tr w:rsidR="004A76E2" w:rsidRPr="00321578" w:rsidTr="008F2323">
        <w:trPr>
          <w:trHeight w:val="150"/>
        </w:trPr>
        <w:tc>
          <w:tcPr>
            <w:tcW w:w="2284" w:type="dxa"/>
            <w:vMerge/>
          </w:tcPr>
          <w:p w:rsidR="004A76E2" w:rsidRPr="0015150A" w:rsidRDefault="004A76E2" w:rsidP="008F2323">
            <w:pPr>
              <w:pStyle w:val="11"/>
            </w:pPr>
          </w:p>
        </w:tc>
        <w:tc>
          <w:tcPr>
            <w:tcW w:w="1701" w:type="dxa"/>
            <w:shd w:val="clear" w:color="auto" w:fill="D9D9D9"/>
          </w:tcPr>
          <w:p w:rsidR="004A76E2" w:rsidRPr="0015150A" w:rsidRDefault="004A76E2" w:rsidP="004A76E2">
            <w:pPr>
              <w:pStyle w:val="11"/>
              <w:ind w:firstLine="0"/>
              <w:rPr>
                <w:b/>
              </w:rPr>
            </w:pPr>
            <w:r>
              <w:rPr>
                <w:b/>
              </w:rPr>
              <w:t xml:space="preserve">Итого </w:t>
            </w:r>
            <w:r w:rsidRPr="0015150A">
              <w:rPr>
                <w:b/>
              </w:rPr>
              <w:t>компонент ОУ:</w:t>
            </w:r>
          </w:p>
        </w:tc>
        <w:tc>
          <w:tcPr>
            <w:tcW w:w="1701" w:type="dxa"/>
            <w:shd w:val="clear" w:color="auto" w:fill="D9D9D9"/>
            <w:vAlign w:val="center"/>
          </w:tcPr>
          <w:p w:rsidR="004A76E2" w:rsidRPr="0015150A" w:rsidRDefault="004A76E2" w:rsidP="008F2323">
            <w:pPr>
              <w:pStyle w:val="11"/>
            </w:pPr>
            <w:r w:rsidRPr="0015150A">
              <w:rPr>
                <w:b/>
                <w:bCs/>
              </w:rPr>
              <w:t>4</w:t>
            </w:r>
            <w:r w:rsidRPr="0015150A">
              <w:t>/132</w:t>
            </w:r>
          </w:p>
        </w:tc>
        <w:tc>
          <w:tcPr>
            <w:tcW w:w="1843" w:type="dxa"/>
            <w:shd w:val="clear" w:color="auto" w:fill="D9D9D9"/>
            <w:vAlign w:val="center"/>
          </w:tcPr>
          <w:p w:rsidR="004A76E2" w:rsidRPr="0015150A" w:rsidRDefault="004A76E2" w:rsidP="008F2323">
            <w:pPr>
              <w:pStyle w:val="11"/>
            </w:pPr>
            <w:r w:rsidRPr="0015150A">
              <w:rPr>
                <w:b/>
                <w:bCs/>
              </w:rPr>
              <w:t>4</w:t>
            </w:r>
            <w:r w:rsidRPr="0015150A">
              <w:t>/132</w:t>
            </w:r>
          </w:p>
        </w:tc>
        <w:tc>
          <w:tcPr>
            <w:tcW w:w="1843" w:type="dxa"/>
            <w:shd w:val="clear" w:color="auto" w:fill="D9D9D9"/>
            <w:vAlign w:val="center"/>
          </w:tcPr>
          <w:p w:rsidR="004A76E2" w:rsidRPr="0015150A" w:rsidRDefault="004A76E2" w:rsidP="008F2323">
            <w:pPr>
              <w:pStyle w:val="11"/>
              <w:rPr>
                <w:b/>
                <w:bCs/>
              </w:rPr>
            </w:pPr>
            <w:r>
              <w:rPr>
                <w:b/>
                <w:bCs/>
              </w:rPr>
              <w:t>3/99</w:t>
            </w:r>
          </w:p>
        </w:tc>
      </w:tr>
      <w:tr w:rsidR="004A76E2" w:rsidRPr="00321578" w:rsidTr="008F2323">
        <w:trPr>
          <w:trHeight w:val="192"/>
        </w:trPr>
        <w:tc>
          <w:tcPr>
            <w:tcW w:w="3985" w:type="dxa"/>
            <w:gridSpan w:val="2"/>
            <w:vAlign w:val="center"/>
          </w:tcPr>
          <w:p w:rsidR="004A76E2" w:rsidRPr="0015150A" w:rsidRDefault="004A76E2" w:rsidP="004A76E2">
            <w:pPr>
              <w:pStyle w:val="11"/>
              <w:ind w:firstLine="0"/>
            </w:pPr>
            <w:r w:rsidRPr="0015150A">
              <w:t>Предельно допустимая аудиторная нагрузка при 5-дневной учебной неделе</w:t>
            </w:r>
          </w:p>
        </w:tc>
        <w:tc>
          <w:tcPr>
            <w:tcW w:w="1701" w:type="dxa"/>
            <w:vAlign w:val="center"/>
          </w:tcPr>
          <w:p w:rsidR="004A76E2" w:rsidRPr="0015150A" w:rsidRDefault="004A76E2" w:rsidP="008F2323">
            <w:pPr>
              <w:pStyle w:val="11"/>
            </w:pPr>
            <w:r w:rsidRPr="0015150A">
              <w:rPr>
                <w:b/>
                <w:bCs/>
              </w:rPr>
              <w:t>21</w:t>
            </w:r>
            <w:r w:rsidRPr="0015150A">
              <w:t>/693</w:t>
            </w:r>
          </w:p>
        </w:tc>
        <w:tc>
          <w:tcPr>
            <w:tcW w:w="1843" w:type="dxa"/>
            <w:vAlign w:val="center"/>
          </w:tcPr>
          <w:p w:rsidR="004A76E2" w:rsidRPr="0015150A" w:rsidRDefault="004A76E2" w:rsidP="008F2323">
            <w:pPr>
              <w:pStyle w:val="11"/>
            </w:pPr>
            <w:r w:rsidRPr="0015150A">
              <w:rPr>
                <w:b/>
                <w:bCs/>
              </w:rPr>
              <w:t>2</w:t>
            </w:r>
            <w:r>
              <w:rPr>
                <w:b/>
                <w:bCs/>
              </w:rPr>
              <w:t>3</w:t>
            </w:r>
            <w:r w:rsidRPr="0015150A">
              <w:t>/</w:t>
            </w:r>
            <w:r>
              <w:t>759</w:t>
            </w:r>
          </w:p>
        </w:tc>
        <w:tc>
          <w:tcPr>
            <w:tcW w:w="1843" w:type="dxa"/>
            <w:vAlign w:val="center"/>
          </w:tcPr>
          <w:p w:rsidR="004A76E2" w:rsidRPr="0015150A" w:rsidRDefault="004A76E2" w:rsidP="008F2323">
            <w:pPr>
              <w:pStyle w:val="11"/>
              <w:rPr>
                <w:b/>
                <w:bCs/>
              </w:rPr>
            </w:pPr>
            <w:r>
              <w:rPr>
                <w:b/>
                <w:bCs/>
              </w:rPr>
              <w:t>23/759</w:t>
            </w:r>
          </w:p>
        </w:tc>
      </w:tr>
    </w:tbl>
    <w:p w:rsidR="004A76E2" w:rsidRPr="00300E68" w:rsidRDefault="004A76E2" w:rsidP="004A76E2">
      <w:pPr>
        <w:spacing w:line="360" w:lineRule="auto"/>
        <w:ind w:firstLine="708"/>
        <w:rPr>
          <w:rFonts w:ascii="Times New Roman" w:hAnsi="Times New Roman" w:cs="Times New Roman"/>
          <w:b/>
          <w:bCs/>
          <w:sz w:val="28"/>
        </w:rPr>
      </w:pPr>
      <w:r w:rsidRPr="00300E68">
        <w:rPr>
          <w:rFonts w:ascii="Times New Roman" w:hAnsi="Times New Roman" w:cs="Times New Roman"/>
          <w:b/>
          <w:bCs/>
          <w:sz w:val="28"/>
        </w:rPr>
        <w:lastRenderedPageBreak/>
        <w:t>Организация внеурочной деятельности в 1</w:t>
      </w:r>
      <w:r>
        <w:rPr>
          <w:rFonts w:ascii="Times New Roman" w:hAnsi="Times New Roman" w:cs="Times New Roman"/>
          <w:b/>
          <w:bCs/>
          <w:sz w:val="28"/>
        </w:rPr>
        <w:t>, 2 и 3</w:t>
      </w:r>
      <w:r w:rsidRPr="00300E68">
        <w:rPr>
          <w:rFonts w:ascii="Times New Roman" w:hAnsi="Times New Roman" w:cs="Times New Roman"/>
          <w:b/>
          <w:bCs/>
          <w:sz w:val="28"/>
        </w:rPr>
        <w:t xml:space="preserve"> класс</w:t>
      </w:r>
      <w:r>
        <w:rPr>
          <w:rFonts w:ascii="Times New Roman" w:hAnsi="Times New Roman" w:cs="Times New Roman"/>
          <w:b/>
          <w:bCs/>
          <w:sz w:val="28"/>
        </w:rPr>
        <w:t>ах</w:t>
      </w:r>
      <w:r w:rsidRPr="00300E68">
        <w:rPr>
          <w:rFonts w:ascii="Times New Roman" w:hAnsi="Times New Roman" w:cs="Times New Roman"/>
          <w:b/>
          <w:bCs/>
          <w:sz w:val="28"/>
        </w:rPr>
        <w:t xml:space="preserve"> ГО</w:t>
      </w:r>
      <w:proofErr w:type="gramStart"/>
      <w:r w:rsidRPr="00300E68">
        <w:rPr>
          <w:rFonts w:ascii="Times New Roman" w:hAnsi="Times New Roman" w:cs="Times New Roman"/>
          <w:b/>
          <w:bCs/>
          <w:sz w:val="28"/>
        </w:rPr>
        <w:t>У-</w:t>
      </w:r>
      <w:proofErr w:type="gramEnd"/>
      <w:r>
        <w:rPr>
          <w:rFonts w:ascii="Times New Roman" w:hAnsi="Times New Roman" w:cs="Times New Roman"/>
          <w:b/>
          <w:bCs/>
          <w:sz w:val="28"/>
        </w:rPr>
        <w:t xml:space="preserve"> </w:t>
      </w:r>
      <w:r w:rsidRPr="00300E68">
        <w:rPr>
          <w:rFonts w:ascii="Times New Roman" w:hAnsi="Times New Roman" w:cs="Times New Roman"/>
          <w:b/>
          <w:bCs/>
          <w:sz w:val="28"/>
        </w:rPr>
        <w:t>средней общеобразовательной школы при Посольстве России в Лаосе</w:t>
      </w:r>
    </w:p>
    <w:p w:rsidR="004A76E2" w:rsidRPr="00300E68" w:rsidRDefault="004A76E2" w:rsidP="004A76E2">
      <w:pPr>
        <w:spacing w:line="360" w:lineRule="auto"/>
        <w:jc w:val="center"/>
        <w:rPr>
          <w:rFonts w:ascii="Times New Roman" w:hAnsi="Times New Roman" w:cs="Times New Roman"/>
          <w:b/>
          <w:bCs/>
          <w:sz w:val="28"/>
        </w:rPr>
      </w:pPr>
      <w:r w:rsidRPr="00300E68">
        <w:rPr>
          <w:rFonts w:ascii="Times New Roman" w:hAnsi="Times New Roman" w:cs="Times New Roman"/>
          <w:b/>
          <w:bCs/>
          <w:sz w:val="28"/>
        </w:rPr>
        <w:t>на 201</w:t>
      </w:r>
      <w:r>
        <w:rPr>
          <w:rFonts w:ascii="Times New Roman" w:hAnsi="Times New Roman" w:cs="Times New Roman"/>
          <w:b/>
          <w:bCs/>
          <w:sz w:val="28"/>
        </w:rPr>
        <w:t>3</w:t>
      </w:r>
      <w:r w:rsidRPr="00300E68">
        <w:rPr>
          <w:rFonts w:ascii="Times New Roman" w:hAnsi="Times New Roman" w:cs="Times New Roman"/>
          <w:b/>
          <w:bCs/>
          <w:sz w:val="28"/>
        </w:rPr>
        <w:t>-201</w:t>
      </w:r>
      <w:r>
        <w:rPr>
          <w:rFonts w:ascii="Times New Roman" w:hAnsi="Times New Roman" w:cs="Times New Roman"/>
          <w:b/>
          <w:bCs/>
          <w:sz w:val="28"/>
        </w:rPr>
        <w:t>4</w:t>
      </w:r>
      <w:r w:rsidRPr="00300E68">
        <w:rPr>
          <w:rFonts w:ascii="Times New Roman" w:hAnsi="Times New Roman" w:cs="Times New Roman"/>
          <w:b/>
          <w:bCs/>
          <w:sz w:val="28"/>
        </w:rPr>
        <w:t xml:space="preserve"> учебный год</w:t>
      </w:r>
    </w:p>
    <w:tbl>
      <w:tblPr>
        <w:tblStyle w:val="af5"/>
        <w:tblW w:w="9464" w:type="dxa"/>
        <w:tblLayout w:type="fixed"/>
        <w:tblLook w:val="04A0"/>
      </w:tblPr>
      <w:tblGrid>
        <w:gridCol w:w="2351"/>
        <w:gridCol w:w="3940"/>
        <w:gridCol w:w="3173"/>
      </w:tblGrid>
      <w:tr w:rsidR="004A76E2" w:rsidTr="008F2323">
        <w:tc>
          <w:tcPr>
            <w:tcW w:w="2351" w:type="dxa"/>
          </w:tcPr>
          <w:p w:rsidR="004A76E2" w:rsidRPr="00300E68" w:rsidRDefault="004A76E2" w:rsidP="008F2323">
            <w:pPr>
              <w:spacing w:line="360" w:lineRule="auto"/>
              <w:jc w:val="center"/>
              <w:rPr>
                <w:rFonts w:ascii="Times New Roman" w:hAnsi="Times New Roman" w:cs="Times New Roman"/>
                <w:b/>
                <w:bCs/>
                <w:sz w:val="28"/>
                <w:lang w:val="ru-RU"/>
              </w:rPr>
            </w:pPr>
            <w:r w:rsidRPr="00300E68">
              <w:rPr>
                <w:rFonts w:ascii="Times New Roman" w:hAnsi="Times New Roman" w:cs="Times New Roman"/>
                <w:b/>
                <w:bCs/>
                <w:sz w:val="28"/>
                <w:lang w:val="ru-RU"/>
              </w:rPr>
              <w:t>Направления деятельности</w:t>
            </w:r>
          </w:p>
        </w:tc>
        <w:tc>
          <w:tcPr>
            <w:tcW w:w="3940" w:type="dxa"/>
          </w:tcPr>
          <w:p w:rsidR="004A76E2" w:rsidRPr="00300E68" w:rsidRDefault="004A76E2" w:rsidP="008F2323">
            <w:pPr>
              <w:spacing w:line="360" w:lineRule="auto"/>
              <w:rPr>
                <w:rFonts w:ascii="Times New Roman" w:hAnsi="Times New Roman" w:cs="Times New Roman"/>
                <w:b/>
                <w:bCs/>
                <w:sz w:val="28"/>
                <w:lang w:val="ru-RU"/>
              </w:rPr>
            </w:pPr>
            <w:r w:rsidRPr="00300E68">
              <w:rPr>
                <w:rFonts w:ascii="Times New Roman" w:hAnsi="Times New Roman" w:cs="Times New Roman"/>
                <w:b/>
                <w:bCs/>
                <w:sz w:val="28"/>
                <w:lang w:val="ru-RU"/>
              </w:rPr>
              <w:t>Название объединения</w:t>
            </w:r>
          </w:p>
        </w:tc>
        <w:tc>
          <w:tcPr>
            <w:tcW w:w="3173" w:type="dxa"/>
            <w:tcBorders>
              <w:right w:val="single" w:sz="4" w:space="0" w:color="auto"/>
            </w:tcBorders>
          </w:tcPr>
          <w:p w:rsidR="004A76E2" w:rsidRPr="00300E68" w:rsidRDefault="004A76E2" w:rsidP="008F2323">
            <w:pPr>
              <w:spacing w:line="360" w:lineRule="auto"/>
              <w:rPr>
                <w:rFonts w:ascii="Times New Roman" w:hAnsi="Times New Roman" w:cs="Times New Roman"/>
                <w:b/>
                <w:bCs/>
                <w:sz w:val="28"/>
                <w:lang w:val="ru-RU"/>
              </w:rPr>
            </w:pPr>
            <w:r w:rsidRPr="00300E68">
              <w:rPr>
                <w:rFonts w:ascii="Times New Roman" w:hAnsi="Times New Roman" w:cs="Times New Roman"/>
                <w:b/>
                <w:bCs/>
                <w:sz w:val="28"/>
                <w:lang w:val="ru-RU"/>
              </w:rPr>
              <w:t xml:space="preserve">Примерное </w:t>
            </w:r>
          </w:p>
          <w:p w:rsidR="004A76E2" w:rsidRPr="00300E68" w:rsidRDefault="004A76E2" w:rsidP="008F2323">
            <w:pPr>
              <w:spacing w:line="360" w:lineRule="auto"/>
              <w:rPr>
                <w:rFonts w:ascii="Times New Roman" w:hAnsi="Times New Roman" w:cs="Times New Roman"/>
                <w:b/>
                <w:bCs/>
                <w:sz w:val="28"/>
                <w:lang w:val="ru-RU"/>
              </w:rPr>
            </w:pPr>
            <w:r w:rsidRPr="00300E68">
              <w:rPr>
                <w:rFonts w:ascii="Times New Roman" w:hAnsi="Times New Roman" w:cs="Times New Roman"/>
                <w:b/>
                <w:bCs/>
                <w:sz w:val="28"/>
                <w:lang w:val="ru-RU"/>
              </w:rPr>
              <w:t>количество</w:t>
            </w:r>
            <w:r>
              <w:rPr>
                <w:rFonts w:ascii="Times New Roman" w:hAnsi="Times New Roman" w:cs="Times New Roman"/>
                <w:b/>
                <w:bCs/>
                <w:sz w:val="28"/>
                <w:lang w:val="ru-RU"/>
              </w:rPr>
              <w:t xml:space="preserve"> </w:t>
            </w:r>
            <w:r w:rsidRPr="00300E68">
              <w:rPr>
                <w:rFonts w:ascii="Times New Roman" w:hAnsi="Times New Roman" w:cs="Times New Roman"/>
                <w:b/>
                <w:bCs/>
                <w:sz w:val="28"/>
                <w:lang w:val="ru-RU"/>
              </w:rPr>
              <w:t>часов</w:t>
            </w:r>
          </w:p>
        </w:tc>
      </w:tr>
      <w:tr w:rsidR="004A76E2" w:rsidTr="008F2323">
        <w:trPr>
          <w:trHeight w:val="649"/>
        </w:trPr>
        <w:tc>
          <w:tcPr>
            <w:tcW w:w="2351" w:type="dxa"/>
            <w:vMerge w:val="restart"/>
          </w:tcPr>
          <w:p w:rsidR="004A76E2" w:rsidRDefault="004A76E2" w:rsidP="008F2323">
            <w:pPr>
              <w:spacing w:line="360" w:lineRule="auto"/>
              <w:rPr>
                <w:rFonts w:ascii="Times New Roman" w:hAnsi="Times New Roman" w:cs="Times New Roman"/>
                <w:sz w:val="28"/>
                <w:lang w:val="ru-RU"/>
              </w:rPr>
            </w:pPr>
          </w:p>
          <w:p w:rsidR="004A76E2" w:rsidRPr="00300E68" w:rsidRDefault="004A76E2" w:rsidP="008F2323">
            <w:pPr>
              <w:spacing w:line="360" w:lineRule="auto"/>
              <w:rPr>
                <w:rFonts w:ascii="Times New Roman" w:hAnsi="Times New Roman" w:cs="Times New Roman"/>
                <w:b/>
                <w:bCs/>
                <w:sz w:val="28"/>
                <w:lang w:val="ru-RU"/>
              </w:rPr>
            </w:pPr>
            <w:r w:rsidRPr="00300E68">
              <w:rPr>
                <w:rFonts w:ascii="Times New Roman" w:hAnsi="Times New Roman" w:cs="Times New Roman"/>
                <w:b/>
                <w:bCs/>
                <w:sz w:val="28"/>
                <w:lang w:val="ru-RU"/>
              </w:rPr>
              <w:t>Спортивно-оздоровительное</w:t>
            </w:r>
          </w:p>
        </w:tc>
        <w:tc>
          <w:tcPr>
            <w:tcW w:w="3940" w:type="dxa"/>
            <w:vAlign w:val="center"/>
          </w:tcPr>
          <w:p w:rsidR="004A76E2" w:rsidRDefault="004A76E2" w:rsidP="008F2323">
            <w:pPr>
              <w:spacing w:line="360" w:lineRule="auto"/>
              <w:rPr>
                <w:rFonts w:ascii="Times New Roman" w:hAnsi="Times New Roman" w:cs="Times New Roman"/>
                <w:sz w:val="28"/>
                <w:lang w:val="ru-RU"/>
              </w:rPr>
            </w:pPr>
            <w:r>
              <w:rPr>
                <w:rFonts w:ascii="Times New Roman" w:hAnsi="Times New Roman" w:cs="Times New Roman"/>
                <w:sz w:val="28"/>
                <w:lang w:val="ru-RU"/>
              </w:rPr>
              <w:t>Плавание</w:t>
            </w:r>
          </w:p>
        </w:tc>
        <w:tc>
          <w:tcPr>
            <w:tcW w:w="3173" w:type="dxa"/>
            <w:tcBorders>
              <w:right w:val="single" w:sz="4" w:space="0" w:color="auto"/>
            </w:tcBorders>
            <w:vAlign w:val="center"/>
          </w:tcPr>
          <w:p w:rsidR="004A76E2" w:rsidRDefault="004A76E2" w:rsidP="008F2323">
            <w:pPr>
              <w:spacing w:line="360" w:lineRule="auto"/>
              <w:jc w:val="center"/>
              <w:rPr>
                <w:rFonts w:ascii="Times New Roman" w:hAnsi="Times New Roman" w:cs="Times New Roman"/>
                <w:sz w:val="28"/>
                <w:lang w:val="ru-RU"/>
              </w:rPr>
            </w:pPr>
            <w:r>
              <w:rPr>
                <w:rFonts w:ascii="Times New Roman" w:hAnsi="Times New Roman" w:cs="Times New Roman"/>
                <w:sz w:val="28"/>
                <w:lang w:val="ru-RU"/>
              </w:rPr>
              <w:t>1</w:t>
            </w:r>
          </w:p>
        </w:tc>
      </w:tr>
      <w:tr w:rsidR="004A76E2" w:rsidTr="008F2323">
        <w:trPr>
          <w:trHeight w:val="360"/>
        </w:trPr>
        <w:tc>
          <w:tcPr>
            <w:tcW w:w="2351" w:type="dxa"/>
            <w:vMerge/>
            <w:tcBorders>
              <w:bottom w:val="single" w:sz="4" w:space="0" w:color="auto"/>
            </w:tcBorders>
          </w:tcPr>
          <w:p w:rsidR="004A76E2" w:rsidRDefault="004A76E2" w:rsidP="008F2323">
            <w:pPr>
              <w:spacing w:line="360" w:lineRule="auto"/>
              <w:rPr>
                <w:rFonts w:ascii="Times New Roman" w:hAnsi="Times New Roman" w:cs="Times New Roman"/>
                <w:sz w:val="28"/>
                <w:lang w:val="ru-RU"/>
              </w:rPr>
            </w:pPr>
          </w:p>
        </w:tc>
        <w:tc>
          <w:tcPr>
            <w:tcW w:w="3940" w:type="dxa"/>
            <w:tcBorders>
              <w:top w:val="single" w:sz="4" w:space="0" w:color="auto"/>
              <w:bottom w:val="single" w:sz="4" w:space="0" w:color="auto"/>
            </w:tcBorders>
            <w:vAlign w:val="center"/>
          </w:tcPr>
          <w:p w:rsidR="004A76E2" w:rsidRDefault="004A76E2" w:rsidP="008F2323">
            <w:pPr>
              <w:spacing w:line="360" w:lineRule="auto"/>
              <w:rPr>
                <w:rFonts w:ascii="Times New Roman" w:hAnsi="Times New Roman" w:cs="Times New Roman"/>
                <w:sz w:val="28"/>
                <w:lang w:val="ru-RU"/>
              </w:rPr>
            </w:pPr>
            <w:r>
              <w:rPr>
                <w:rFonts w:ascii="Times New Roman" w:hAnsi="Times New Roman" w:cs="Times New Roman"/>
                <w:sz w:val="28"/>
                <w:lang w:val="ru-RU"/>
              </w:rPr>
              <w:t>Спортивные и подвижные игры</w:t>
            </w:r>
          </w:p>
        </w:tc>
        <w:tc>
          <w:tcPr>
            <w:tcW w:w="3173" w:type="dxa"/>
            <w:tcBorders>
              <w:top w:val="single" w:sz="4" w:space="0" w:color="auto"/>
              <w:bottom w:val="single" w:sz="4" w:space="0" w:color="auto"/>
              <w:right w:val="single" w:sz="4" w:space="0" w:color="auto"/>
            </w:tcBorders>
            <w:vAlign w:val="center"/>
          </w:tcPr>
          <w:p w:rsidR="004A76E2" w:rsidRDefault="004A76E2" w:rsidP="008F2323">
            <w:pPr>
              <w:spacing w:line="360" w:lineRule="auto"/>
              <w:jc w:val="center"/>
              <w:rPr>
                <w:rFonts w:ascii="Times New Roman" w:hAnsi="Times New Roman" w:cs="Times New Roman"/>
                <w:sz w:val="28"/>
                <w:lang w:val="ru-RU"/>
              </w:rPr>
            </w:pPr>
            <w:r>
              <w:rPr>
                <w:rFonts w:ascii="Times New Roman" w:hAnsi="Times New Roman" w:cs="Times New Roman"/>
                <w:sz w:val="28"/>
                <w:lang w:val="ru-RU"/>
              </w:rPr>
              <w:t>1</w:t>
            </w:r>
          </w:p>
        </w:tc>
      </w:tr>
      <w:tr w:rsidR="004A76E2" w:rsidTr="008F2323">
        <w:trPr>
          <w:trHeight w:val="1993"/>
        </w:trPr>
        <w:tc>
          <w:tcPr>
            <w:tcW w:w="2351" w:type="dxa"/>
            <w:tcBorders>
              <w:top w:val="single" w:sz="4" w:space="0" w:color="auto"/>
            </w:tcBorders>
          </w:tcPr>
          <w:p w:rsidR="004A76E2" w:rsidRPr="00300E68" w:rsidRDefault="004A76E2" w:rsidP="008F2323">
            <w:pPr>
              <w:spacing w:line="360" w:lineRule="auto"/>
              <w:rPr>
                <w:rFonts w:ascii="Times New Roman" w:hAnsi="Times New Roman" w:cs="Times New Roman"/>
                <w:b/>
                <w:bCs/>
                <w:sz w:val="28"/>
                <w:lang w:val="ru-RU"/>
              </w:rPr>
            </w:pPr>
            <w:r w:rsidRPr="00300E68">
              <w:rPr>
                <w:rFonts w:ascii="Times New Roman" w:hAnsi="Times New Roman" w:cs="Times New Roman"/>
                <w:b/>
                <w:bCs/>
                <w:sz w:val="28"/>
                <w:lang w:val="ru-RU"/>
              </w:rPr>
              <w:t xml:space="preserve">Духовно-нравственное и </w:t>
            </w:r>
          </w:p>
          <w:p w:rsidR="004A76E2" w:rsidRDefault="004A76E2" w:rsidP="008F2323">
            <w:pPr>
              <w:spacing w:line="360" w:lineRule="auto"/>
              <w:rPr>
                <w:rFonts w:ascii="Times New Roman" w:hAnsi="Times New Roman" w:cs="Times New Roman"/>
                <w:sz w:val="28"/>
                <w:lang w:val="ru-RU"/>
              </w:rPr>
            </w:pPr>
            <w:r w:rsidRPr="00300E68">
              <w:rPr>
                <w:rFonts w:ascii="Times New Roman" w:hAnsi="Times New Roman" w:cs="Times New Roman"/>
                <w:b/>
                <w:bCs/>
                <w:sz w:val="28"/>
                <w:lang w:val="ru-RU"/>
              </w:rPr>
              <w:t>гражданско-патриотическое</w:t>
            </w:r>
          </w:p>
        </w:tc>
        <w:tc>
          <w:tcPr>
            <w:tcW w:w="3940" w:type="dxa"/>
            <w:tcBorders>
              <w:top w:val="single" w:sz="4" w:space="0" w:color="auto"/>
            </w:tcBorders>
            <w:vAlign w:val="center"/>
          </w:tcPr>
          <w:p w:rsidR="004A76E2" w:rsidRDefault="004A76E2" w:rsidP="008F2323">
            <w:pPr>
              <w:spacing w:line="360" w:lineRule="auto"/>
              <w:rPr>
                <w:rFonts w:ascii="Times New Roman" w:hAnsi="Times New Roman" w:cs="Times New Roman"/>
                <w:sz w:val="28"/>
                <w:lang w:val="ru-RU"/>
              </w:rPr>
            </w:pPr>
            <w:r>
              <w:rPr>
                <w:rFonts w:ascii="Times New Roman" w:hAnsi="Times New Roman" w:cs="Times New Roman"/>
                <w:sz w:val="28"/>
                <w:lang w:val="ru-RU"/>
              </w:rPr>
              <w:t>«Праздники, традиции и ремёсла народов России»</w:t>
            </w:r>
          </w:p>
        </w:tc>
        <w:tc>
          <w:tcPr>
            <w:tcW w:w="3173" w:type="dxa"/>
            <w:tcBorders>
              <w:top w:val="single" w:sz="4" w:space="0" w:color="auto"/>
              <w:right w:val="single" w:sz="4" w:space="0" w:color="auto"/>
            </w:tcBorders>
            <w:vAlign w:val="center"/>
          </w:tcPr>
          <w:p w:rsidR="004A76E2" w:rsidRDefault="004A76E2" w:rsidP="008F2323">
            <w:pPr>
              <w:spacing w:line="360" w:lineRule="auto"/>
              <w:jc w:val="center"/>
              <w:rPr>
                <w:rFonts w:ascii="Times New Roman" w:hAnsi="Times New Roman" w:cs="Times New Roman"/>
                <w:sz w:val="28"/>
                <w:lang w:val="ru-RU"/>
              </w:rPr>
            </w:pPr>
            <w:r>
              <w:rPr>
                <w:rFonts w:ascii="Times New Roman" w:hAnsi="Times New Roman" w:cs="Times New Roman"/>
                <w:sz w:val="28"/>
                <w:lang w:val="ru-RU"/>
              </w:rPr>
              <w:t>1</w:t>
            </w:r>
          </w:p>
        </w:tc>
      </w:tr>
      <w:tr w:rsidR="004A76E2" w:rsidTr="008F2323">
        <w:trPr>
          <w:trHeight w:val="906"/>
        </w:trPr>
        <w:tc>
          <w:tcPr>
            <w:tcW w:w="2351" w:type="dxa"/>
            <w:vMerge w:val="restart"/>
          </w:tcPr>
          <w:p w:rsidR="004A76E2" w:rsidRDefault="004A76E2" w:rsidP="008F2323">
            <w:pPr>
              <w:spacing w:line="360" w:lineRule="auto"/>
              <w:rPr>
                <w:rFonts w:ascii="Times New Roman" w:hAnsi="Times New Roman" w:cs="Times New Roman"/>
                <w:sz w:val="28"/>
                <w:lang w:val="ru-RU"/>
              </w:rPr>
            </w:pPr>
          </w:p>
          <w:p w:rsidR="004A76E2" w:rsidRPr="00300E68" w:rsidRDefault="004A76E2" w:rsidP="008F2323">
            <w:pPr>
              <w:spacing w:line="360" w:lineRule="auto"/>
              <w:rPr>
                <w:rFonts w:ascii="Times New Roman" w:hAnsi="Times New Roman" w:cs="Times New Roman"/>
                <w:b/>
                <w:bCs/>
                <w:sz w:val="28"/>
                <w:lang w:val="ru-RU"/>
              </w:rPr>
            </w:pPr>
            <w:r w:rsidRPr="00300E68">
              <w:rPr>
                <w:rFonts w:ascii="Times New Roman" w:hAnsi="Times New Roman" w:cs="Times New Roman"/>
                <w:b/>
                <w:bCs/>
                <w:sz w:val="28"/>
                <w:lang w:val="ru-RU"/>
              </w:rPr>
              <w:t>Научно-познавательное</w:t>
            </w:r>
          </w:p>
        </w:tc>
        <w:tc>
          <w:tcPr>
            <w:tcW w:w="3940" w:type="dxa"/>
            <w:vAlign w:val="center"/>
          </w:tcPr>
          <w:p w:rsidR="004A76E2" w:rsidRDefault="004A76E2" w:rsidP="008F2323">
            <w:pPr>
              <w:spacing w:line="360" w:lineRule="auto"/>
              <w:rPr>
                <w:rFonts w:ascii="Times New Roman" w:hAnsi="Times New Roman" w:cs="Times New Roman"/>
                <w:sz w:val="28"/>
                <w:lang w:val="ru-RU"/>
              </w:rPr>
            </w:pPr>
            <w:r>
              <w:rPr>
                <w:rFonts w:ascii="Times New Roman" w:hAnsi="Times New Roman" w:cs="Times New Roman"/>
                <w:sz w:val="28"/>
                <w:lang w:val="ru-RU"/>
              </w:rPr>
              <w:t>«Для тех, кто любит математику»</w:t>
            </w:r>
          </w:p>
        </w:tc>
        <w:tc>
          <w:tcPr>
            <w:tcW w:w="3173" w:type="dxa"/>
            <w:tcBorders>
              <w:right w:val="single" w:sz="4" w:space="0" w:color="auto"/>
            </w:tcBorders>
            <w:vAlign w:val="center"/>
          </w:tcPr>
          <w:p w:rsidR="004A76E2" w:rsidRDefault="004A76E2" w:rsidP="008F2323">
            <w:pPr>
              <w:spacing w:line="360" w:lineRule="auto"/>
              <w:jc w:val="center"/>
              <w:rPr>
                <w:rFonts w:ascii="Times New Roman" w:hAnsi="Times New Roman" w:cs="Times New Roman"/>
                <w:sz w:val="28"/>
                <w:lang w:val="ru-RU"/>
              </w:rPr>
            </w:pPr>
          </w:p>
          <w:p w:rsidR="004A76E2" w:rsidRDefault="004A76E2" w:rsidP="008F2323">
            <w:pPr>
              <w:spacing w:line="360" w:lineRule="auto"/>
              <w:jc w:val="center"/>
              <w:rPr>
                <w:rFonts w:ascii="Times New Roman" w:hAnsi="Times New Roman" w:cs="Times New Roman"/>
                <w:sz w:val="28"/>
                <w:lang w:val="ru-RU"/>
              </w:rPr>
            </w:pPr>
            <w:r>
              <w:rPr>
                <w:rFonts w:ascii="Times New Roman" w:hAnsi="Times New Roman" w:cs="Times New Roman"/>
                <w:sz w:val="28"/>
                <w:lang w:val="ru-RU"/>
              </w:rPr>
              <w:t>1</w:t>
            </w:r>
          </w:p>
        </w:tc>
      </w:tr>
      <w:tr w:rsidR="004A76E2" w:rsidTr="008F2323">
        <w:trPr>
          <w:trHeight w:val="934"/>
        </w:trPr>
        <w:tc>
          <w:tcPr>
            <w:tcW w:w="2351" w:type="dxa"/>
            <w:vMerge/>
          </w:tcPr>
          <w:p w:rsidR="004A76E2" w:rsidRDefault="004A76E2" w:rsidP="008F2323">
            <w:pPr>
              <w:spacing w:line="360" w:lineRule="auto"/>
              <w:rPr>
                <w:rFonts w:ascii="Times New Roman" w:hAnsi="Times New Roman" w:cs="Times New Roman"/>
                <w:sz w:val="28"/>
                <w:lang w:val="ru-RU"/>
              </w:rPr>
            </w:pPr>
          </w:p>
        </w:tc>
        <w:tc>
          <w:tcPr>
            <w:tcW w:w="3940" w:type="dxa"/>
            <w:vAlign w:val="center"/>
          </w:tcPr>
          <w:p w:rsidR="004A76E2" w:rsidRDefault="004A76E2" w:rsidP="008F2323">
            <w:pPr>
              <w:spacing w:line="360" w:lineRule="auto"/>
              <w:rPr>
                <w:rFonts w:ascii="Times New Roman" w:hAnsi="Times New Roman" w:cs="Times New Roman"/>
                <w:sz w:val="28"/>
                <w:lang w:val="ru-RU"/>
              </w:rPr>
            </w:pPr>
            <w:r>
              <w:rPr>
                <w:rFonts w:ascii="Times New Roman" w:hAnsi="Times New Roman" w:cs="Times New Roman"/>
                <w:sz w:val="28"/>
                <w:lang w:val="ru-RU"/>
              </w:rPr>
              <w:t>«Английский язык для самых маленьких»</w:t>
            </w:r>
          </w:p>
        </w:tc>
        <w:tc>
          <w:tcPr>
            <w:tcW w:w="3173" w:type="dxa"/>
            <w:tcBorders>
              <w:right w:val="single" w:sz="4" w:space="0" w:color="auto"/>
            </w:tcBorders>
            <w:vAlign w:val="center"/>
          </w:tcPr>
          <w:p w:rsidR="004A76E2" w:rsidRDefault="004A76E2" w:rsidP="008F2323">
            <w:pPr>
              <w:spacing w:line="360" w:lineRule="auto"/>
              <w:jc w:val="center"/>
              <w:rPr>
                <w:rFonts w:ascii="Times New Roman" w:hAnsi="Times New Roman" w:cs="Times New Roman"/>
                <w:sz w:val="28"/>
                <w:lang w:val="ru-RU"/>
              </w:rPr>
            </w:pPr>
            <w:r>
              <w:rPr>
                <w:rFonts w:ascii="Times New Roman" w:hAnsi="Times New Roman" w:cs="Times New Roman"/>
                <w:sz w:val="28"/>
                <w:lang w:val="ru-RU"/>
              </w:rPr>
              <w:t>1</w:t>
            </w:r>
          </w:p>
        </w:tc>
      </w:tr>
      <w:tr w:rsidR="004A76E2" w:rsidTr="008F2323">
        <w:trPr>
          <w:trHeight w:val="551"/>
        </w:trPr>
        <w:tc>
          <w:tcPr>
            <w:tcW w:w="2351" w:type="dxa"/>
            <w:vMerge/>
          </w:tcPr>
          <w:p w:rsidR="004A76E2" w:rsidRDefault="004A76E2" w:rsidP="008F2323">
            <w:pPr>
              <w:spacing w:line="360" w:lineRule="auto"/>
              <w:rPr>
                <w:rFonts w:ascii="Times New Roman" w:hAnsi="Times New Roman" w:cs="Times New Roman"/>
                <w:sz w:val="28"/>
              </w:rPr>
            </w:pPr>
          </w:p>
        </w:tc>
        <w:tc>
          <w:tcPr>
            <w:tcW w:w="3940" w:type="dxa"/>
            <w:vAlign w:val="center"/>
          </w:tcPr>
          <w:p w:rsidR="004A76E2" w:rsidRPr="00F32903" w:rsidRDefault="004A76E2" w:rsidP="008F2323">
            <w:pPr>
              <w:spacing w:line="360" w:lineRule="auto"/>
              <w:rPr>
                <w:rFonts w:ascii="Times New Roman" w:hAnsi="Times New Roman" w:cs="Times New Roman"/>
                <w:sz w:val="28"/>
                <w:lang w:val="ru-RU"/>
              </w:rPr>
            </w:pPr>
            <w:r>
              <w:rPr>
                <w:rFonts w:ascii="Times New Roman" w:hAnsi="Times New Roman" w:cs="Times New Roman"/>
                <w:sz w:val="28"/>
                <w:lang w:val="ru-RU"/>
              </w:rPr>
              <w:t>«В мире слов»</w:t>
            </w:r>
          </w:p>
        </w:tc>
        <w:tc>
          <w:tcPr>
            <w:tcW w:w="3173" w:type="dxa"/>
            <w:tcBorders>
              <w:right w:val="single" w:sz="4" w:space="0" w:color="auto"/>
            </w:tcBorders>
            <w:vAlign w:val="center"/>
          </w:tcPr>
          <w:p w:rsidR="004A76E2" w:rsidRPr="00100851" w:rsidRDefault="004A76E2" w:rsidP="008F2323">
            <w:pPr>
              <w:spacing w:line="360" w:lineRule="auto"/>
              <w:jc w:val="center"/>
              <w:rPr>
                <w:rFonts w:ascii="Times New Roman" w:hAnsi="Times New Roman" w:cs="Times New Roman"/>
                <w:sz w:val="28"/>
                <w:lang w:val="ru-RU"/>
              </w:rPr>
            </w:pPr>
            <w:r>
              <w:rPr>
                <w:rFonts w:ascii="Times New Roman" w:hAnsi="Times New Roman" w:cs="Times New Roman"/>
                <w:sz w:val="28"/>
                <w:lang w:val="ru-RU"/>
              </w:rPr>
              <w:t>1</w:t>
            </w:r>
          </w:p>
        </w:tc>
      </w:tr>
      <w:tr w:rsidR="004A76E2" w:rsidTr="008F2323">
        <w:tc>
          <w:tcPr>
            <w:tcW w:w="2351" w:type="dxa"/>
            <w:vMerge w:val="restart"/>
          </w:tcPr>
          <w:p w:rsidR="004A76E2" w:rsidRDefault="004A76E2" w:rsidP="008F2323">
            <w:pPr>
              <w:spacing w:line="360" w:lineRule="auto"/>
              <w:rPr>
                <w:rFonts w:ascii="Times New Roman" w:hAnsi="Times New Roman" w:cs="Times New Roman"/>
                <w:sz w:val="28"/>
                <w:lang w:val="ru-RU"/>
              </w:rPr>
            </w:pPr>
          </w:p>
          <w:p w:rsidR="004A76E2" w:rsidRPr="00300E68" w:rsidRDefault="004A76E2" w:rsidP="008F2323">
            <w:pPr>
              <w:spacing w:line="360" w:lineRule="auto"/>
              <w:rPr>
                <w:rFonts w:ascii="Times New Roman" w:hAnsi="Times New Roman" w:cs="Times New Roman"/>
                <w:b/>
                <w:bCs/>
                <w:sz w:val="28"/>
                <w:lang w:val="ru-RU"/>
              </w:rPr>
            </w:pPr>
            <w:r w:rsidRPr="00300E68">
              <w:rPr>
                <w:rFonts w:ascii="Times New Roman" w:hAnsi="Times New Roman" w:cs="Times New Roman"/>
                <w:b/>
                <w:bCs/>
                <w:sz w:val="28"/>
                <w:lang w:val="ru-RU"/>
              </w:rPr>
              <w:t>Художественно-эстетическое</w:t>
            </w:r>
          </w:p>
        </w:tc>
        <w:tc>
          <w:tcPr>
            <w:tcW w:w="3940" w:type="dxa"/>
            <w:vAlign w:val="center"/>
          </w:tcPr>
          <w:p w:rsidR="004A76E2" w:rsidRDefault="004A76E2" w:rsidP="008F2323">
            <w:pPr>
              <w:spacing w:line="360" w:lineRule="auto"/>
              <w:rPr>
                <w:rFonts w:ascii="Times New Roman" w:hAnsi="Times New Roman" w:cs="Times New Roman"/>
                <w:sz w:val="28"/>
                <w:lang w:val="ru-RU"/>
              </w:rPr>
            </w:pPr>
          </w:p>
          <w:p w:rsidR="004A76E2" w:rsidRDefault="004A76E2" w:rsidP="008F2323">
            <w:pPr>
              <w:spacing w:line="360" w:lineRule="auto"/>
              <w:rPr>
                <w:rFonts w:ascii="Times New Roman" w:hAnsi="Times New Roman" w:cs="Times New Roman"/>
                <w:sz w:val="28"/>
                <w:lang w:val="ru-RU"/>
              </w:rPr>
            </w:pPr>
            <w:r>
              <w:rPr>
                <w:rFonts w:ascii="Times New Roman" w:hAnsi="Times New Roman" w:cs="Times New Roman"/>
                <w:sz w:val="28"/>
                <w:lang w:val="ru-RU"/>
              </w:rPr>
              <w:t>«Умелые ручки»</w:t>
            </w:r>
          </w:p>
        </w:tc>
        <w:tc>
          <w:tcPr>
            <w:tcW w:w="3173" w:type="dxa"/>
            <w:tcBorders>
              <w:right w:val="single" w:sz="4" w:space="0" w:color="auto"/>
            </w:tcBorders>
            <w:vAlign w:val="center"/>
          </w:tcPr>
          <w:p w:rsidR="004A76E2" w:rsidRDefault="004A76E2" w:rsidP="008F2323">
            <w:pPr>
              <w:spacing w:line="360" w:lineRule="auto"/>
              <w:jc w:val="center"/>
              <w:rPr>
                <w:rFonts w:ascii="Times New Roman" w:hAnsi="Times New Roman" w:cs="Times New Roman"/>
                <w:sz w:val="28"/>
                <w:lang w:val="ru-RU"/>
              </w:rPr>
            </w:pPr>
          </w:p>
          <w:p w:rsidR="004A76E2" w:rsidRDefault="004A76E2" w:rsidP="008F2323">
            <w:pPr>
              <w:spacing w:line="360" w:lineRule="auto"/>
              <w:jc w:val="center"/>
              <w:rPr>
                <w:rFonts w:ascii="Times New Roman" w:hAnsi="Times New Roman" w:cs="Times New Roman"/>
                <w:sz w:val="28"/>
                <w:lang w:val="ru-RU"/>
              </w:rPr>
            </w:pPr>
            <w:r>
              <w:rPr>
                <w:rFonts w:ascii="Times New Roman" w:hAnsi="Times New Roman" w:cs="Times New Roman"/>
                <w:sz w:val="28"/>
                <w:lang w:val="ru-RU"/>
              </w:rPr>
              <w:t>1</w:t>
            </w:r>
          </w:p>
        </w:tc>
      </w:tr>
      <w:tr w:rsidR="004A76E2" w:rsidTr="008F2323">
        <w:tc>
          <w:tcPr>
            <w:tcW w:w="2351" w:type="dxa"/>
            <w:vMerge/>
          </w:tcPr>
          <w:p w:rsidR="004A76E2" w:rsidRDefault="004A76E2" w:rsidP="008F2323">
            <w:pPr>
              <w:spacing w:line="360" w:lineRule="auto"/>
              <w:rPr>
                <w:rFonts w:ascii="Times New Roman" w:hAnsi="Times New Roman" w:cs="Times New Roman"/>
                <w:sz w:val="28"/>
                <w:lang w:val="ru-RU"/>
              </w:rPr>
            </w:pPr>
          </w:p>
        </w:tc>
        <w:tc>
          <w:tcPr>
            <w:tcW w:w="3940" w:type="dxa"/>
            <w:vAlign w:val="center"/>
          </w:tcPr>
          <w:p w:rsidR="004A76E2" w:rsidRDefault="004A76E2" w:rsidP="008F2323">
            <w:pPr>
              <w:spacing w:line="360" w:lineRule="auto"/>
              <w:rPr>
                <w:rFonts w:ascii="Times New Roman" w:hAnsi="Times New Roman" w:cs="Times New Roman"/>
                <w:sz w:val="28"/>
                <w:lang w:val="ru-RU"/>
              </w:rPr>
            </w:pPr>
            <w:r>
              <w:rPr>
                <w:rFonts w:ascii="Times New Roman" w:hAnsi="Times New Roman" w:cs="Times New Roman"/>
                <w:sz w:val="28"/>
                <w:lang w:val="ru-RU"/>
              </w:rPr>
              <w:t>Вокальный кружок «Радуга»</w:t>
            </w:r>
          </w:p>
        </w:tc>
        <w:tc>
          <w:tcPr>
            <w:tcW w:w="3173" w:type="dxa"/>
            <w:tcBorders>
              <w:right w:val="single" w:sz="4" w:space="0" w:color="auto"/>
            </w:tcBorders>
            <w:vAlign w:val="center"/>
          </w:tcPr>
          <w:p w:rsidR="004A76E2" w:rsidRDefault="004A76E2" w:rsidP="008F2323">
            <w:pPr>
              <w:spacing w:line="360" w:lineRule="auto"/>
              <w:jc w:val="center"/>
              <w:rPr>
                <w:rFonts w:ascii="Times New Roman" w:hAnsi="Times New Roman" w:cs="Times New Roman"/>
                <w:sz w:val="28"/>
                <w:lang w:val="ru-RU"/>
              </w:rPr>
            </w:pPr>
            <w:r>
              <w:rPr>
                <w:rFonts w:ascii="Times New Roman" w:hAnsi="Times New Roman" w:cs="Times New Roman"/>
                <w:sz w:val="28"/>
                <w:lang w:val="ru-RU"/>
              </w:rPr>
              <w:t>1</w:t>
            </w:r>
          </w:p>
        </w:tc>
      </w:tr>
      <w:tr w:rsidR="004A76E2" w:rsidTr="008F2323">
        <w:tc>
          <w:tcPr>
            <w:tcW w:w="2351" w:type="dxa"/>
            <w:vMerge/>
          </w:tcPr>
          <w:p w:rsidR="004A76E2" w:rsidRDefault="004A76E2" w:rsidP="008F2323">
            <w:pPr>
              <w:spacing w:line="360" w:lineRule="auto"/>
              <w:rPr>
                <w:rFonts w:ascii="Times New Roman" w:hAnsi="Times New Roman" w:cs="Times New Roman"/>
                <w:sz w:val="28"/>
                <w:lang w:val="ru-RU"/>
              </w:rPr>
            </w:pPr>
          </w:p>
        </w:tc>
        <w:tc>
          <w:tcPr>
            <w:tcW w:w="3940" w:type="dxa"/>
            <w:vAlign w:val="center"/>
          </w:tcPr>
          <w:p w:rsidR="004A76E2" w:rsidRDefault="004A76E2" w:rsidP="008F2323">
            <w:pPr>
              <w:spacing w:line="360" w:lineRule="auto"/>
              <w:rPr>
                <w:rFonts w:ascii="Times New Roman" w:hAnsi="Times New Roman" w:cs="Times New Roman"/>
                <w:sz w:val="28"/>
                <w:lang w:val="ru-RU"/>
              </w:rPr>
            </w:pPr>
            <w:r>
              <w:rPr>
                <w:rFonts w:ascii="Times New Roman" w:hAnsi="Times New Roman" w:cs="Times New Roman"/>
                <w:sz w:val="28"/>
                <w:lang w:val="ru-RU"/>
              </w:rPr>
              <w:t>«Декупаж»</w:t>
            </w:r>
          </w:p>
        </w:tc>
        <w:tc>
          <w:tcPr>
            <w:tcW w:w="3173" w:type="dxa"/>
            <w:tcBorders>
              <w:right w:val="single" w:sz="4" w:space="0" w:color="auto"/>
            </w:tcBorders>
            <w:vAlign w:val="center"/>
          </w:tcPr>
          <w:p w:rsidR="004A76E2" w:rsidRDefault="004A76E2" w:rsidP="008F2323">
            <w:pPr>
              <w:spacing w:line="360" w:lineRule="auto"/>
              <w:jc w:val="center"/>
              <w:rPr>
                <w:rFonts w:ascii="Times New Roman" w:hAnsi="Times New Roman" w:cs="Times New Roman"/>
                <w:sz w:val="28"/>
                <w:lang w:val="ru-RU"/>
              </w:rPr>
            </w:pPr>
            <w:r>
              <w:rPr>
                <w:rFonts w:ascii="Times New Roman" w:hAnsi="Times New Roman" w:cs="Times New Roman"/>
                <w:sz w:val="28"/>
                <w:lang w:val="ru-RU"/>
              </w:rPr>
              <w:t>1</w:t>
            </w:r>
          </w:p>
        </w:tc>
      </w:tr>
      <w:tr w:rsidR="004A76E2" w:rsidTr="008F2323">
        <w:trPr>
          <w:trHeight w:val="668"/>
        </w:trPr>
        <w:tc>
          <w:tcPr>
            <w:tcW w:w="2351" w:type="dxa"/>
          </w:tcPr>
          <w:p w:rsidR="004A76E2" w:rsidRDefault="004A76E2" w:rsidP="008F2323">
            <w:pPr>
              <w:spacing w:line="360" w:lineRule="auto"/>
              <w:rPr>
                <w:rFonts w:ascii="Times New Roman" w:hAnsi="Times New Roman" w:cs="Times New Roman"/>
                <w:sz w:val="28"/>
                <w:lang w:val="ru-RU"/>
              </w:rPr>
            </w:pPr>
          </w:p>
          <w:p w:rsidR="004A76E2" w:rsidRDefault="004A76E2" w:rsidP="008F2323">
            <w:pPr>
              <w:spacing w:line="360" w:lineRule="auto"/>
              <w:rPr>
                <w:rFonts w:ascii="Times New Roman" w:hAnsi="Times New Roman" w:cs="Times New Roman"/>
                <w:sz w:val="28"/>
                <w:lang w:val="ru-RU"/>
              </w:rPr>
            </w:pPr>
            <w:r>
              <w:rPr>
                <w:rFonts w:ascii="Times New Roman" w:hAnsi="Times New Roman" w:cs="Times New Roman"/>
                <w:sz w:val="28"/>
                <w:lang w:val="ru-RU"/>
              </w:rPr>
              <w:t>Итого</w:t>
            </w:r>
          </w:p>
        </w:tc>
        <w:tc>
          <w:tcPr>
            <w:tcW w:w="3940" w:type="dxa"/>
            <w:vAlign w:val="center"/>
          </w:tcPr>
          <w:p w:rsidR="004A76E2" w:rsidRDefault="004A76E2" w:rsidP="008F2323">
            <w:pPr>
              <w:spacing w:line="360" w:lineRule="auto"/>
              <w:rPr>
                <w:rFonts w:ascii="Times New Roman" w:hAnsi="Times New Roman" w:cs="Times New Roman"/>
                <w:sz w:val="28"/>
                <w:lang w:val="ru-RU"/>
              </w:rPr>
            </w:pPr>
          </w:p>
        </w:tc>
        <w:tc>
          <w:tcPr>
            <w:tcW w:w="3173" w:type="dxa"/>
            <w:tcBorders>
              <w:right w:val="single" w:sz="4" w:space="0" w:color="auto"/>
            </w:tcBorders>
            <w:vAlign w:val="center"/>
          </w:tcPr>
          <w:p w:rsidR="004A76E2" w:rsidRDefault="004A76E2" w:rsidP="008F2323">
            <w:pPr>
              <w:spacing w:line="360" w:lineRule="auto"/>
              <w:jc w:val="center"/>
              <w:rPr>
                <w:rFonts w:ascii="Times New Roman" w:hAnsi="Times New Roman" w:cs="Times New Roman"/>
                <w:sz w:val="28"/>
                <w:lang w:val="ru-RU"/>
              </w:rPr>
            </w:pPr>
          </w:p>
          <w:p w:rsidR="004A76E2" w:rsidRDefault="004A76E2" w:rsidP="008F2323">
            <w:pPr>
              <w:spacing w:line="360" w:lineRule="auto"/>
              <w:jc w:val="center"/>
              <w:rPr>
                <w:rFonts w:ascii="Times New Roman" w:hAnsi="Times New Roman" w:cs="Times New Roman"/>
                <w:sz w:val="28"/>
                <w:lang w:val="ru-RU"/>
              </w:rPr>
            </w:pPr>
            <w:r>
              <w:rPr>
                <w:rFonts w:ascii="Times New Roman" w:hAnsi="Times New Roman" w:cs="Times New Roman"/>
                <w:sz w:val="28"/>
                <w:lang w:val="ru-RU"/>
              </w:rPr>
              <w:t>9</w:t>
            </w:r>
          </w:p>
        </w:tc>
      </w:tr>
    </w:tbl>
    <w:p w:rsidR="004A76E2" w:rsidRDefault="004A76E2" w:rsidP="004A76E2">
      <w:pPr>
        <w:jc w:val="both"/>
        <w:rPr>
          <w:rFonts w:ascii="Times New Roman" w:hAnsi="Times New Roman" w:cs="Times New Roman"/>
          <w:sz w:val="28"/>
          <w:szCs w:val="28"/>
        </w:rPr>
      </w:pPr>
    </w:p>
    <w:p w:rsidR="004A76E2" w:rsidRPr="00E45CA5" w:rsidRDefault="004A76E2" w:rsidP="004A76E2">
      <w:pPr>
        <w:ind w:firstLine="651"/>
        <w:jc w:val="both"/>
        <w:rPr>
          <w:rFonts w:ascii="Times New Roman" w:hAnsi="Times New Roman" w:cs="Times New Roman"/>
          <w:sz w:val="28"/>
          <w:szCs w:val="28"/>
        </w:rPr>
      </w:pPr>
      <w:r w:rsidRPr="00E45CA5">
        <w:rPr>
          <w:rFonts w:ascii="Times New Roman" w:hAnsi="Times New Roman" w:cs="Times New Roman"/>
          <w:sz w:val="28"/>
          <w:szCs w:val="28"/>
        </w:rPr>
        <w:t>Таким образом, в учебном плане I ступени образования ОУ отражены основные показатели:</w:t>
      </w:r>
    </w:p>
    <w:p w:rsidR="004A76E2" w:rsidRPr="00E45CA5" w:rsidRDefault="004A76E2" w:rsidP="004A76E2">
      <w:pPr>
        <w:ind w:firstLine="651"/>
        <w:jc w:val="both"/>
        <w:rPr>
          <w:rFonts w:ascii="Times New Roman" w:hAnsi="Times New Roman" w:cs="Times New Roman"/>
          <w:sz w:val="28"/>
          <w:szCs w:val="28"/>
        </w:rPr>
      </w:pPr>
      <w:r w:rsidRPr="00E45CA5">
        <w:rPr>
          <w:rFonts w:ascii="Times New Roman" w:hAnsi="Times New Roman" w:cs="Times New Roman"/>
          <w:sz w:val="28"/>
          <w:szCs w:val="28"/>
        </w:rPr>
        <w:t>- поименованы все учебные предметы;</w:t>
      </w:r>
    </w:p>
    <w:p w:rsidR="004A76E2" w:rsidRPr="00E45CA5" w:rsidRDefault="004A76E2" w:rsidP="004A76E2">
      <w:pPr>
        <w:ind w:firstLine="651"/>
        <w:jc w:val="both"/>
        <w:rPr>
          <w:rFonts w:ascii="Times New Roman" w:hAnsi="Times New Roman" w:cs="Times New Roman"/>
          <w:sz w:val="28"/>
          <w:szCs w:val="28"/>
        </w:rPr>
      </w:pPr>
      <w:r w:rsidRPr="00E45CA5">
        <w:rPr>
          <w:rFonts w:ascii="Times New Roman" w:hAnsi="Times New Roman" w:cs="Times New Roman"/>
          <w:sz w:val="28"/>
          <w:szCs w:val="28"/>
        </w:rPr>
        <w:lastRenderedPageBreak/>
        <w:t>- указано максимальное и минимальное количество часов за 4 учебных года;</w:t>
      </w:r>
    </w:p>
    <w:p w:rsidR="004A76E2" w:rsidRPr="00E45CA5" w:rsidRDefault="004A76E2" w:rsidP="004A76E2">
      <w:pPr>
        <w:ind w:firstLine="651"/>
        <w:jc w:val="both"/>
        <w:rPr>
          <w:rFonts w:ascii="Times New Roman" w:hAnsi="Times New Roman" w:cs="Times New Roman"/>
          <w:sz w:val="28"/>
          <w:szCs w:val="28"/>
        </w:rPr>
      </w:pPr>
      <w:r w:rsidRPr="00E45CA5">
        <w:rPr>
          <w:rFonts w:ascii="Times New Roman" w:hAnsi="Times New Roman" w:cs="Times New Roman"/>
          <w:sz w:val="28"/>
          <w:szCs w:val="28"/>
        </w:rPr>
        <w:t>- указан объем в часах, выделяемый для урочных занятий на каждый из предметов;</w:t>
      </w:r>
    </w:p>
    <w:p w:rsidR="004A76E2" w:rsidRPr="00E45CA5" w:rsidRDefault="004A76E2" w:rsidP="004A76E2">
      <w:pPr>
        <w:ind w:firstLine="651"/>
        <w:jc w:val="both"/>
        <w:rPr>
          <w:rFonts w:ascii="Times New Roman" w:hAnsi="Times New Roman" w:cs="Times New Roman"/>
          <w:sz w:val="28"/>
          <w:szCs w:val="28"/>
        </w:rPr>
      </w:pPr>
      <w:r w:rsidRPr="00E45CA5">
        <w:rPr>
          <w:rFonts w:ascii="Times New Roman" w:hAnsi="Times New Roman" w:cs="Times New Roman"/>
          <w:sz w:val="28"/>
          <w:szCs w:val="28"/>
        </w:rPr>
        <w:t>- указана максимальная  аудиторная нагрузка при 5-дневной рабочей неделе;</w:t>
      </w:r>
    </w:p>
    <w:p w:rsidR="004A76E2" w:rsidRPr="00E45CA5" w:rsidRDefault="004A76E2" w:rsidP="004A76E2">
      <w:pPr>
        <w:ind w:firstLine="651"/>
        <w:jc w:val="both"/>
        <w:rPr>
          <w:rFonts w:ascii="Times New Roman" w:hAnsi="Times New Roman" w:cs="Times New Roman"/>
          <w:sz w:val="28"/>
          <w:szCs w:val="28"/>
        </w:rPr>
      </w:pPr>
      <w:r w:rsidRPr="00E45CA5">
        <w:rPr>
          <w:rFonts w:ascii="Times New Roman" w:hAnsi="Times New Roman" w:cs="Times New Roman"/>
          <w:sz w:val="28"/>
          <w:szCs w:val="28"/>
        </w:rPr>
        <w:t>- максимальный объем домашних заданий.</w:t>
      </w:r>
    </w:p>
    <w:p w:rsidR="004A76E2" w:rsidRPr="00E45CA5" w:rsidRDefault="004A76E2" w:rsidP="004A76E2">
      <w:pPr>
        <w:jc w:val="both"/>
        <w:rPr>
          <w:rFonts w:ascii="Times New Roman" w:hAnsi="Times New Roman" w:cs="Times New Roman"/>
          <w:sz w:val="28"/>
          <w:szCs w:val="28"/>
        </w:rPr>
      </w:pPr>
      <w:r w:rsidRPr="00E45CA5">
        <w:rPr>
          <w:rFonts w:ascii="Times New Roman" w:hAnsi="Times New Roman" w:cs="Times New Roman"/>
          <w:sz w:val="28"/>
          <w:szCs w:val="28"/>
        </w:rPr>
        <w:t xml:space="preserve">       Планирование режима образовательного процесса  обеспечивает гигиенически обоснованное чередование различных видов деятельности, характерных для различных предметов федерального компонента и предметов, входящих в структуру компонента образовательного учреждения, обеспечивающих непрерывность и последовательность курсов изучения. </w:t>
      </w:r>
    </w:p>
    <w:p w:rsidR="004A76E2" w:rsidRPr="00E45CA5" w:rsidRDefault="004A76E2" w:rsidP="004A76E2">
      <w:pPr>
        <w:jc w:val="both"/>
        <w:rPr>
          <w:rFonts w:ascii="Times New Roman" w:hAnsi="Times New Roman" w:cs="Times New Roman"/>
          <w:b/>
          <w:bCs/>
          <w:sz w:val="28"/>
          <w:szCs w:val="28"/>
        </w:rPr>
      </w:pPr>
      <w:r w:rsidRPr="00E45CA5">
        <w:rPr>
          <w:rFonts w:ascii="Times New Roman" w:hAnsi="Times New Roman" w:cs="Times New Roman"/>
          <w:sz w:val="28"/>
          <w:szCs w:val="28"/>
        </w:rPr>
        <w:t xml:space="preserve"> </w:t>
      </w:r>
      <w:r w:rsidRPr="00E45CA5">
        <w:rPr>
          <w:rFonts w:ascii="Times New Roman" w:hAnsi="Times New Roman" w:cs="Times New Roman"/>
          <w:sz w:val="28"/>
          <w:szCs w:val="28"/>
        </w:rPr>
        <w:tab/>
      </w:r>
      <w:r w:rsidRPr="00E45CA5">
        <w:rPr>
          <w:rFonts w:ascii="Times New Roman" w:hAnsi="Times New Roman" w:cs="Times New Roman"/>
          <w:b/>
          <w:bCs/>
          <w:sz w:val="28"/>
          <w:szCs w:val="28"/>
        </w:rPr>
        <w:t>3. Программно-методическое обеспечение учебного плана.</w:t>
      </w:r>
    </w:p>
    <w:p w:rsidR="004A76E2" w:rsidRPr="00E45CA5" w:rsidRDefault="004A76E2" w:rsidP="004A76E2">
      <w:pPr>
        <w:pStyle w:val="11"/>
        <w:jc w:val="both"/>
        <w:rPr>
          <w:szCs w:val="28"/>
        </w:rPr>
      </w:pPr>
      <w:r w:rsidRPr="00E45CA5">
        <w:rPr>
          <w:szCs w:val="28"/>
        </w:rPr>
        <w:t xml:space="preserve">Достижение результатов образования, предъявляемых Федеральным государственным образовательным стандартом начального общего образования (ФГОС),  в значительной степени достигается благодаря эффективной системе учебников. Такой системой учебников является УМК «Школа России» издательства «Просвещение». (Следуя рекомендациям комплектовать УМК из тех учебников, в которых сохраняется единство концептуальных основ, содержания и планируемых результатов, а также традициям и специфике заграншколы, обучение осуществляется по </w:t>
      </w:r>
      <w:proofErr w:type="gramStart"/>
      <w:r w:rsidRPr="00E45CA5">
        <w:rPr>
          <w:szCs w:val="28"/>
        </w:rPr>
        <w:t>данному</w:t>
      </w:r>
      <w:proofErr w:type="gramEnd"/>
      <w:r w:rsidRPr="00E45CA5">
        <w:rPr>
          <w:szCs w:val="28"/>
        </w:rPr>
        <w:t xml:space="preserve"> УМК). </w:t>
      </w:r>
    </w:p>
    <w:p w:rsidR="004A76E2" w:rsidRPr="00E45CA5" w:rsidRDefault="004A76E2" w:rsidP="004A76E2">
      <w:pPr>
        <w:pStyle w:val="11"/>
        <w:jc w:val="both"/>
        <w:rPr>
          <w:color w:val="000000"/>
          <w:szCs w:val="28"/>
        </w:rPr>
      </w:pPr>
      <w:r w:rsidRPr="00E45CA5">
        <w:rPr>
          <w:color w:val="000000"/>
          <w:szCs w:val="28"/>
        </w:rPr>
        <w:t>При комплектовании УМК школа имеет право предоставить учителям-предметникам, преподающим в начальных классах иностранный язык, физическую культуру, изобразительное искусство, музыку, технологию, выбор учебников из учебников Федерального перечня.</w:t>
      </w:r>
    </w:p>
    <w:p w:rsidR="004A76E2" w:rsidRPr="00E45CA5" w:rsidRDefault="004A76E2" w:rsidP="004A76E2">
      <w:pPr>
        <w:ind w:firstLine="651"/>
        <w:jc w:val="both"/>
        <w:rPr>
          <w:rFonts w:ascii="Times New Roman" w:hAnsi="Times New Roman" w:cs="Times New Roman"/>
          <w:sz w:val="28"/>
          <w:szCs w:val="28"/>
        </w:rPr>
      </w:pPr>
      <w:r w:rsidRPr="00E45CA5">
        <w:rPr>
          <w:rFonts w:ascii="Times New Roman" w:hAnsi="Times New Roman" w:cs="Times New Roman"/>
          <w:sz w:val="28"/>
          <w:szCs w:val="28"/>
        </w:rPr>
        <w:t>Система учебников «Школа России» представляет собой ядро целостной и сконструированной на основе единых методологических и методических принципов  информационно-образовательной среды для начальной школы, позволяющей  реализовывать на практике важнейшее  положение ФГОС – «эффективность учебно-воспитательного процесса должна обеспечиваться информационно-образовательной средой – системой информационно-образовательных ресурсов и инструментов, обеспечивающих условия для реализации основной образовательной программы образовательного учреждения».</w:t>
      </w:r>
    </w:p>
    <w:p w:rsidR="004A76E2" w:rsidRPr="00E45CA5" w:rsidRDefault="004A76E2" w:rsidP="004A76E2">
      <w:pPr>
        <w:jc w:val="both"/>
        <w:rPr>
          <w:rFonts w:ascii="Times New Roman" w:hAnsi="Times New Roman" w:cs="Times New Roman"/>
          <w:sz w:val="28"/>
          <w:szCs w:val="28"/>
        </w:rPr>
      </w:pPr>
      <w:r w:rsidRPr="00E45CA5">
        <w:rPr>
          <w:rFonts w:ascii="Times New Roman" w:hAnsi="Times New Roman" w:cs="Times New Roman"/>
          <w:sz w:val="28"/>
          <w:szCs w:val="28"/>
        </w:rPr>
        <w:t xml:space="preserve"> </w:t>
      </w:r>
      <w:r w:rsidRPr="00E45CA5">
        <w:rPr>
          <w:rFonts w:ascii="Times New Roman" w:hAnsi="Times New Roman" w:cs="Times New Roman"/>
          <w:sz w:val="28"/>
          <w:szCs w:val="28"/>
        </w:rPr>
        <w:tab/>
        <w:t xml:space="preserve">Позиционировать систему учебников «Школа России» как ядро современной информационно-образовательной среды для начальной школы, прежде </w:t>
      </w:r>
      <w:proofErr w:type="gramStart"/>
      <w:r w:rsidRPr="00E45CA5">
        <w:rPr>
          <w:rFonts w:ascii="Times New Roman" w:hAnsi="Times New Roman" w:cs="Times New Roman"/>
          <w:sz w:val="28"/>
          <w:szCs w:val="28"/>
        </w:rPr>
        <w:t>всего</w:t>
      </w:r>
      <w:proofErr w:type="gramEnd"/>
      <w:r w:rsidRPr="00E45CA5">
        <w:rPr>
          <w:rFonts w:ascii="Times New Roman" w:hAnsi="Times New Roman" w:cs="Times New Roman"/>
          <w:sz w:val="28"/>
          <w:szCs w:val="28"/>
        </w:rPr>
        <w:t xml:space="preserve"> позволяет то,  что данное ядро  имеет мощную методическую </w:t>
      </w:r>
      <w:r w:rsidRPr="00E45CA5">
        <w:rPr>
          <w:rFonts w:ascii="Times New Roman" w:hAnsi="Times New Roman" w:cs="Times New Roman"/>
          <w:sz w:val="28"/>
          <w:szCs w:val="28"/>
        </w:rPr>
        <w:lastRenderedPageBreak/>
        <w:t xml:space="preserve">оболочку, представленную современными средствами обеспечения учебного процесса по всем предметным  областям учебного плана  ФГОС (ФГОС раздел III, п.19.3.). Методическая оболочка системы учебников представлена рабочими и творческими тетрадями, словарями, дидактическими материалами, книгами для чтения, многоплановыми методическими пособиями, высококачественными комплектами демонстрационных таблиц к предметным линиям УМК, различными мультимедийными приложениями (DVD-видео, программное обеспечение для интерактивной доски и CD-ROM диски и др.), интернет поддержкой и пр. </w:t>
      </w:r>
    </w:p>
    <w:p w:rsidR="004A76E2" w:rsidRPr="00E45CA5" w:rsidRDefault="004A76E2" w:rsidP="004A76E2">
      <w:pPr>
        <w:ind w:firstLine="651"/>
        <w:jc w:val="both"/>
        <w:rPr>
          <w:rFonts w:ascii="Times New Roman" w:hAnsi="Times New Roman" w:cs="Times New Roman"/>
          <w:sz w:val="28"/>
          <w:szCs w:val="28"/>
        </w:rPr>
      </w:pPr>
      <w:r w:rsidRPr="00E45CA5">
        <w:rPr>
          <w:rFonts w:ascii="Times New Roman" w:hAnsi="Times New Roman" w:cs="Times New Roman"/>
          <w:sz w:val="28"/>
          <w:szCs w:val="28"/>
        </w:rPr>
        <w:t>Другая отличительная черта системы учебников «Школа России», как важнейшего компонента информационно-образовательной среды для начальной школы, – спе</w:t>
      </w:r>
      <w:r w:rsidRPr="00E45CA5">
        <w:rPr>
          <w:rFonts w:ascii="Times New Roman" w:hAnsi="Times New Roman" w:cs="Times New Roman"/>
          <w:sz w:val="28"/>
          <w:szCs w:val="28"/>
        </w:rPr>
        <w:softHyphen/>
        <w:t>циально разработанная система навигации, позволяющая ученику ориен</w:t>
      </w:r>
      <w:r w:rsidRPr="00E45CA5">
        <w:rPr>
          <w:rFonts w:ascii="Times New Roman" w:hAnsi="Times New Roman" w:cs="Times New Roman"/>
          <w:sz w:val="28"/>
          <w:szCs w:val="28"/>
        </w:rPr>
        <w:softHyphen/>
        <w:t>тироваться как внутри каждого учебника, так и выходить за его рамки в поисках других источников информации.</w:t>
      </w:r>
    </w:p>
    <w:p w:rsidR="004A76E2" w:rsidRPr="00E45CA5" w:rsidRDefault="004A76E2" w:rsidP="004A76E2">
      <w:pPr>
        <w:ind w:firstLine="651"/>
        <w:jc w:val="both"/>
        <w:rPr>
          <w:rFonts w:ascii="Times New Roman" w:hAnsi="Times New Roman" w:cs="Times New Roman"/>
          <w:sz w:val="28"/>
          <w:szCs w:val="28"/>
        </w:rPr>
      </w:pPr>
      <w:r w:rsidRPr="00E45CA5">
        <w:rPr>
          <w:rFonts w:ascii="Times New Roman" w:hAnsi="Times New Roman" w:cs="Times New Roman"/>
          <w:sz w:val="28"/>
          <w:szCs w:val="28"/>
        </w:rPr>
        <w:t>Таким образом, система учебников «Школа России» интегрирована в единую методическую систему, помогающую учителю обеспечивать требования современного образовательного процесса, определяемые ФГОС.</w:t>
      </w:r>
    </w:p>
    <w:p w:rsidR="004A76E2" w:rsidRPr="00E45CA5" w:rsidRDefault="004A76E2" w:rsidP="004A76E2">
      <w:pPr>
        <w:ind w:firstLine="651"/>
        <w:jc w:val="both"/>
        <w:rPr>
          <w:rFonts w:ascii="Times New Roman" w:hAnsi="Times New Roman" w:cs="Times New Roman"/>
          <w:sz w:val="28"/>
          <w:szCs w:val="28"/>
        </w:rPr>
      </w:pPr>
      <w:r w:rsidRPr="00E45CA5">
        <w:rPr>
          <w:rFonts w:ascii="Times New Roman" w:hAnsi="Times New Roman" w:cs="Times New Roman"/>
          <w:sz w:val="28"/>
          <w:szCs w:val="28"/>
        </w:rPr>
        <w:t>В систему учебников «Школа России» входят следующие завершенные предметные линии, планируемые для использования в школе при Посольстве России в Лаосе на 2011-2015 г.г.:</w:t>
      </w:r>
    </w:p>
    <w:p w:rsidR="004A76E2" w:rsidRPr="00E45CA5" w:rsidRDefault="004A76E2" w:rsidP="004A76E2">
      <w:pPr>
        <w:jc w:val="both"/>
        <w:rPr>
          <w:rFonts w:ascii="Times New Roman" w:hAnsi="Times New Roman" w:cs="Times New Roman"/>
          <w:sz w:val="28"/>
          <w:szCs w:val="28"/>
          <w:u w:val="single"/>
        </w:rPr>
      </w:pPr>
      <w:r w:rsidRPr="00E45CA5">
        <w:rPr>
          <w:rFonts w:ascii="Times New Roman" w:hAnsi="Times New Roman" w:cs="Times New Roman"/>
          <w:sz w:val="28"/>
          <w:szCs w:val="28"/>
          <w:u w:val="single"/>
        </w:rPr>
        <w:t>Завершенная предметная линия учебников «Русский язык»:</w:t>
      </w:r>
    </w:p>
    <w:p w:rsidR="004A76E2" w:rsidRPr="00E45CA5" w:rsidRDefault="004A76E2" w:rsidP="004A76E2">
      <w:pPr>
        <w:jc w:val="both"/>
        <w:rPr>
          <w:rFonts w:ascii="Times New Roman" w:hAnsi="Times New Roman" w:cs="Times New Roman"/>
          <w:i/>
          <w:iCs/>
          <w:sz w:val="28"/>
          <w:szCs w:val="28"/>
        </w:rPr>
      </w:pPr>
      <w:r w:rsidRPr="00E45CA5">
        <w:rPr>
          <w:rFonts w:ascii="Times New Roman" w:hAnsi="Times New Roman" w:cs="Times New Roman"/>
          <w:i/>
          <w:iCs/>
          <w:sz w:val="28"/>
          <w:szCs w:val="28"/>
        </w:rPr>
        <w:t>1. Горецкий В.Г., Кирюшкин В.А., Виноградская Л.А. и др.</w:t>
      </w:r>
    </w:p>
    <w:p w:rsidR="004A76E2" w:rsidRPr="00E45CA5" w:rsidRDefault="004A76E2" w:rsidP="004A76E2">
      <w:pPr>
        <w:jc w:val="both"/>
        <w:rPr>
          <w:rFonts w:ascii="Times New Roman" w:hAnsi="Times New Roman" w:cs="Times New Roman"/>
          <w:i/>
          <w:iCs/>
          <w:sz w:val="28"/>
          <w:szCs w:val="28"/>
        </w:rPr>
      </w:pPr>
      <w:r w:rsidRPr="00E45CA5">
        <w:rPr>
          <w:rFonts w:ascii="Times New Roman" w:hAnsi="Times New Roman" w:cs="Times New Roman"/>
          <w:i/>
          <w:iCs/>
          <w:sz w:val="28"/>
          <w:szCs w:val="28"/>
        </w:rPr>
        <w:t xml:space="preserve">    Азбука. 1 кл. в 2-х ч. </w:t>
      </w:r>
    </w:p>
    <w:p w:rsidR="004A76E2" w:rsidRPr="00E45CA5" w:rsidRDefault="004A76E2" w:rsidP="004A76E2">
      <w:pPr>
        <w:jc w:val="both"/>
        <w:rPr>
          <w:rFonts w:ascii="Times New Roman" w:hAnsi="Times New Roman" w:cs="Times New Roman"/>
          <w:i/>
          <w:iCs/>
          <w:sz w:val="28"/>
          <w:szCs w:val="28"/>
        </w:rPr>
      </w:pPr>
      <w:r w:rsidRPr="00E45CA5">
        <w:rPr>
          <w:rFonts w:ascii="Times New Roman" w:hAnsi="Times New Roman" w:cs="Times New Roman"/>
          <w:i/>
          <w:iCs/>
          <w:sz w:val="28"/>
          <w:szCs w:val="28"/>
        </w:rPr>
        <w:t xml:space="preserve">2. Канакина В.П., Горецкий В.Г. Русский язык. 1 кл. </w:t>
      </w:r>
    </w:p>
    <w:p w:rsidR="004A76E2" w:rsidRPr="00E45CA5" w:rsidRDefault="004A76E2" w:rsidP="004A76E2">
      <w:pPr>
        <w:jc w:val="both"/>
        <w:rPr>
          <w:rFonts w:ascii="Times New Roman" w:hAnsi="Times New Roman" w:cs="Times New Roman"/>
          <w:sz w:val="28"/>
          <w:szCs w:val="28"/>
        </w:rPr>
      </w:pPr>
      <w:r w:rsidRPr="00E45CA5">
        <w:rPr>
          <w:rFonts w:ascii="Times New Roman" w:hAnsi="Times New Roman" w:cs="Times New Roman"/>
          <w:sz w:val="28"/>
          <w:szCs w:val="28"/>
        </w:rPr>
        <w:t xml:space="preserve">3. Канакина В.П., Горецкий В.Г. Русский язык. 2 кл. в 2-х частях </w:t>
      </w:r>
    </w:p>
    <w:p w:rsidR="004A76E2" w:rsidRPr="00E45CA5" w:rsidRDefault="004A76E2" w:rsidP="004A76E2">
      <w:pPr>
        <w:jc w:val="both"/>
        <w:rPr>
          <w:rFonts w:ascii="Times New Roman" w:hAnsi="Times New Roman" w:cs="Times New Roman"/>
          <w:sz w:val="28"/>
          <w:szCs w:val="28"/>
        </w:rPr>
      </w:pPr>
      <w:r w:rsidRPr="00E45CA5">
        <w:rPr>
          <w:rFonts w:ascii="Times New Roman" w:hAnsi="Times New Roman" w:cs="Times New Roman"/>
          <w:sz w:val="28"/>
          <w:szCs w:val="28"/>
        </w:rPr>
        <w:t xml:space="preserve">4. Канакина В.П., Горецкий В.Г. Русский язык. 3 кл. в 2-х частях </w:t>
      </w:r>
    </w:p>
    <w:p w:rsidR="004A76E2" w:rsidRPr="00E45CA5" w:rsidRDefault="004A76E2" w:rsidP="004A76E2">
      <w:pPr>
        <w:jc w:val="both"/>
        <w:rPr>
          <w:rFonts w:ascii="Times New Roman" w:hAnsi="Times New Roman" w:cs="Times New Roman"/>
          <w:sz w:val="28"/>
          <w:szCs w:val="28"/>
        </w:rPr>
      </w:pPr>
      <w:r w:rsidRPr="00E45CA5">
        <w:rPr>
          <w:rFonts w:ascii="Times New Roman" w:hAnsi="Times New Roman" w:cs="Times New Roman"/>
          <w:sz w:val="28"/>
          <w:szCs w:val="28"/>
        </w:rPr>
        <w:t xml:space="preserve">5. Канакина В.П., Горецкий В.Г. Русский язык. 4 кл. в 2-х частях </w:t>
      </w:r>
    </w:p>
    <w:p w:rsidR="004A76E2" w:rsidRPr="00E45CA5" w:rsidRDefault="004A76E2" w:rsidP="004A76E2">
      <w:pPr>
        <w:jc w:val="both"/>
        <w:rPr>
          <w:rFonts w:ascii="Times New Roman" w:hAnsi="Times New Roman" w:cs="Times New Roman"/>
          <w:sz w:val="28"/>
          <w:szCs w:val="28"/>
          <w:u w:val="single"/>
        </w:rPr>
      </w:pPr>
      <w:r w:rsidRPr="00E45CA5">
        <w:rPr>
          <w:rFonts w:ascii="Times New Roman" w:hAnsi="Times New Roman" w:cs="Times New Roman"/>
          <w:sz w:val="28"/>
          <w:szCs w:val="28"/>
          <w:u w:val="single"/>
        </w:rPr>
        <w:t>Завершенная предметная линия учебников «Литературное чтение»:</w:t>
      </w:r>
    </w:p>
    <w:p w:rsidR="004A76E2" w:rsidRPr="00E45CA5" w:rsidRDefault="004A76E2" w:rsidP="004A76E2">
      <w:pPr>
        <w:jc w:val="both"/>
        <w:rPr>
          <w:rFonts w:ascii="Times New Roman" w:hAnsi="Times New Roman" w:cs="Times New Roman"/>
          <w:i/>
          <w:iCs/>
          <w:sz w:val="28"/>
          <w:szCs w:val="28"/>
        </w:rPr>
      </w:pPr>
      <w:r w:rsidRPr="00E45CA5">
        <w:rPr>
          <w:rFonts w:ascii="Times New Roman" w:hAnsi="Times New Roman" w:cs="Times New Roman"/>
          <w:i/>
          <w:iCs/>
          <w:sz w:val="28"/>
          <w:szCs w:val="28"/>
        </w:rPr>
        <w:t>1. Климанова Л.Ф., Горецкий В.Г., Голованова М.В. и др.</w:t>
      </w:r>
    </w:p>
    <w:p w:rsidR="004A76E2" w:rsidRPr="00E45CA5" w:rsidRDefault="004A76E2" w:rsidP="004A76E2">
      <w:pPr>
        <w:jc w:val="both"/>
        <w:rPr>
          <w:rFonts w:ascii="Times New Roman" w:hAnsi="Times New Roman" w:cs="Times New Roman"/>
          <w:i/>
          <w:iCs/>
          <w:sz w:val="28"/>
          <w:szCs w:val="28"/>
        </w:rPr>
      </w:pPr>
      <w:r w:rsidRPr="00E45CA5">
        <w:rPr>
          <w:rFonts w:ascii="Times New Roman" w:hAnsi="Times New Roman" w:cs="Times New Roman"/>
          <w:i/>
          <w:iCs/>
          <w:sz w:val="28"/>
          <w:szCs w:val="28"/>
        </w:rPr>
        <w:t>Литературное чтение. 1 кл. в 2-х частях</w:t>
      </w:r>
    </w:p>
    <w:p w:rsidR="004A76E2" w:rsidRPr="00E45CA5" w:rsidRDefault="004A76E2" w:rsidP="004A76E2">
      <w:pPr>
        <w:jc w:val="both"/>
        <w:rPr>
          <w:rFonts w:ascii="Times New Roman" w:hAnsi="Times New Roman" w:cs="Times New Roman"/>
          <w:sz w:val="28"/>
          <w:szCs w:val="28"/>
        </w:rPr>
      </w:pPr>
      <w:r w:rsidRPr="00E45CA5">
        <w:rPr>
          <w:rFonts w:ascii="Times New Roman" w:hAnsi="Times New Roman" w:cs="Times New Roman"/>
          <w:sz w:val="28"/>
          <w:szCs w:val="28"/>
        </w:rPr>
        <w:t>2. Климанова Л.Ф., Горецкий В.Г., Голованова М.В. и др.</w:t>
      </w:r>
    </w:p>
    <w:p w:rsidR="004A76E2" w:rsidRPr="00E45CA5" w:rsidRDefault="004A76E2" w:rsidP="004A76E2">
      <w:pPr>
        <w:jc w:val="both"/>
        <w:rPr>
          <w:rFonts w:ascii="Times New Roman" w:hAnsi="Times New Roman" w:cs="Times New Roman"/>
          <w:sz w:val="28"/>
          <w:szCs w:val="28"/>
        </w:rPr>
      </w:pPr>
      <w:r w:rsidRPr="00E45CA5">
        <w:rPr>
          <w:rFonts w:ascii="Times New Roman" w:hAnsi="Times New Roman" w:cs="Times New Roman"/>
          <w:sz w:val="28"/>
          <w:szCs w:val="28"/>
        </w:rPr>
        <w:lastRenderedPageBreak/>
        <w:t xml:space="preserve">   Литературное чтение. 2 кл. в 2-х частях </w:t>
      </w:r>
    </w:p>
    <w:p w:rsidR="004A76E2" w:rsidRPr="00E45CA5" w:rsidRDefault="004A76E2" w:rsidP="004A76E2">
      <w:pPr>
        <w:jc w:val="both"/>
        <w:rPr>
          <w:rFonts w:ascii="Times New Roman" w:hAnsi="Times New Roman" w:cs="Times New Roman"/>
          <w:sz w:val="28"/>
          <w:szCs w:val="28"/>
        </w:rPr>
      </w:pPr>
      <w:r w:rsidRPr="00E45CA5">
        <w:rPr>
          <w:rFonts w:ascii="Times New Roman" w:hAnsi="Times New Roman" w:cs="Times New Roman"/>
          <w:sz w:val="28"/>
          <w:szCs w:val="28"/>
        </w:rPr>
        <w:t>3. Климанова Л.Ф., Горецкий В.Г., Голованова М.В. и др.</w:t>
      </w:r>
    </w:p>
    <w:p w:rsidR="004A76E2" w:rsidRPr="00E45CA5" w:rsidRDefault="004A76E2" w:rsidP="004A76E2">
      <w:pPr>
        <w:jc w:val="both"/>
        <w:rPr>
          <w:rFonts w:ascii="Times New Roman" w:hAnsi="Times New Roman" w:cs="Times New Roman"/>
          <w:sz w:val="28"/>
          <w:szCs w:val="28"/>
        </w:rPr>
      </w:pPr>
      <w:r w:rsidRPr="00E45CA5">
        <w:rPr>
          <w:rFonts w:ascii="Times New Roman" w:hAnsi="Times New Roman" w:cs="Times New Roman"/>
          <w:sz w:val="28"/>
          <w:szCs w:val="28"/>
        </w:rPr>
        <w:t xml:space="preserve">   Литературное чтение. 3 кл. в 2-х частях </w:t>
      </w:r>
    </w:p>
    <w:p w:rsidR="004A76E2" w:rsidRPr="00E45CA5" w:rsidRDefault="004A76E2" w:rsidP="004A76E2">
      <w:pPr>
        <w:jc w:val="both"/>
        <w:rPr>
          <w:rFonts w:ascii="Times New Roman" w:hAnsi="Times New Roman" w:cs="Times New Roman"/>
          <w:sz w:val="28"/>
          <w:szCs w:val="28"/>
        </w:rPr>
      </w:pPr>
      <w:r w:rsidRPr="00E45CA5">
        <w:rPr>
          <w:rFonts w:ascii="Times New Roman" w:hAnsi="Times New Roman" w:cs="Times New Roman"/>
          <w:sz w:val="28"/>
          <w:szCs w:val="28"/>
        </w:rPr>
        <w:t>4. Климанова Л.Ф., Горецкий В.Г., Голованова М.В. и др.</w:t>
      </w:r>
    </w:p>
    <w:p w:rsidR="004A76E2" w:rsidRPr="00E45CA5" w:rsidRDefault="004A76E2" w:rsidP="004A76E2">
      <w:pPr>
        <w:jc w:val="both"/>
        <w:rPr>
          <w:rFonts w:ascii="Times New Roman" w:hAnsi="Times New Roman" w:cs="Times New Roman"/>
          <w:sz w:val="28"/>
          <w:szCs w:val="28"/>
        </w:rPr>
      </w:pPr>
      <w:r w:rsidRPr="00E45CA5">
        <w:rPr>
          <w:rFonts w:ascii="Times New Roman" w:hAnsi="Times New Roman" w:cs="Times New Roman"/>
          <w:sz w:val="28"/>
          <w:szCs w:val="28"/>
        </w:rPr>
        <w:t xml:space="preserve">   Литературное чтение. 4 кл. в 2-х частях </w:t>
      </w:r>
    </w:p>
    <w:p w:rsidR="004A76E2" w:rsidRPr="00E45CA5" w:rsidRDefault="004A76E2" w:rsidP="004A76E2">
      <w:pPr>
        <w:jc w:val="both"/>
        <w:rPr>
          <w:rFonts w:ascii="Times New Roman" w:hAnsi="Times New Roman" w:cs="Times New Roman"/>
          <w:sz w:val="28"/>
          <w:szCs w:val="28"/>
          <w:u w:val="single"/>
        </w:rPr>
      </w:pPr>
      <w:r w:rsidRPr="00E45CA5">
        <w:rPr>
          <w:rFonts w:ascii="Times New Roman" w:hAnsi="Times New Roman" w:cs="Times New Roman"/>
          <w:sz w:val="28"/>
          <w:szCs w:val="28"/>
          <w:u w:val="single"/>
        </w:rPr>
        <w:t>Завершенная предметная линия учебников «Математика»:</w:t>
      </w:r>
    </w:p>
    <w:p w:rsidR="004A76E2" w:rsidRPr="00E45CA5" w:rsidRDefault="004A76E2" w:rsidP="004A76E2">
      <w:pPr>
        <w:jc w:val="both"/>
        <w:rPr>
          <w:rFonts w:ascii="Times New Roman" w:hAnsi="Times New Roman" w:cs="Times New Roman"/>
          <w:i/>
          <w:iCs/>
          <w:sz w:val="28"/>
          <w:szCs w:val="28"/>
        </w:rPr>
      </w:pPr>
      <w:r w:rsidRPr="00E45CA5">
        <w:rPr>
          <w:rFonts w:ascii="Times New Roman" w:hAnsi="Times New Roman" w:cs="Times New Roman"/>
          <w:i/>
          <w:iCs/>
          <w:sz w:val="28"/>
          <w:szCs w:val="28"/>
        </w:rPr>
        <w:t>1. Моро М.И., Степанова С.В., Волкова С.И. Математика. 1 кл.</w:t>
      </w:r>
    </w:p>
    <w:p w:rsidR="004A76E2" w:rsidRPr="00E45CA5" w:rsidRDefault="004A76E2" w:rsidP="004A76E2">
      <w:pPr>
        <w:jc w:val="both"/>
        <w:rPr>
          <w:rFonts w:ascii="Times New Roman" w:hAnsi="Times New Roman" w:cs="Times New Roman"/>
          <w:i/>
          <w:iCs/>
          <w:sz w:val="28"/>
          <w:szCs w:val="28"/>
        </w:rPr>
      </w:pPr>
      <w:r w:rsidRPr="00E45CA5">
        <w:rPr>
          <w:rFonts w:ascii="Times New Roman" w:hAnsi="Times New Roman" w:cs="Times New Roman"/>
          <w:i/>
          <w:iCs/>
          <w:sz w:val="28"/>
          <w:szCs w:val="28"/>
        </w:rPr>
        <w:t xml:space="preserve">    в 2-х частях </w:t>
      </w:r>
    </w:p>
    <w:p w:rsidR="004A76E2" w:rsidRPr="00E45CA5" w:rsidRDefault="004A76E2" w:rsidP="004A76E2">
      <w:pPr>
        <w:jc w:val="both"/>
        <w:rPr>
          <w:rFonts w:ascii="Times New Roman" w:hAnsi="Times New Roman" w:cs="Times New Roman"/>
          <w:sz w:val="28"/>
          <w:szCs w:val="28"/>
        </w:rPr>
      </w:pPr>
      <w:r w:rsidRPr="00E45CA5">
        <w:rPr>
          <w:rFonts w:ascii="Times New Roman" w:hAnsi="Times New Roman" w:cs="Times New Roman"/>
          <w:sz w:val="28"/>
          <w:szCs w:val="28"/>
        </w:rPr>
        <w:t xml:space="preserve">2. Моро М.И., Бантова М.А., Бельтюкова Г.В. и др. Математика. 2 кл. </w:t>
      </w:r>
    </w:p>
    <w:p w:rsidR="004A76E2" w:rsidRPr="00E45CA5" w:rsidRDefault="004A76E2" w:rsidP="004A76E2">
      <w:pPr>
        <w:jc w:val="both"/>
        <w:rPr>
          <w:rFonts w:ascii="Times New Roman" w:hAnsi="Times New Roman" w:cs="Times New Roman"/>
          <w:sz w:val="28"/>
          <w:szCs w:val="28"/>
        </w:rPr>
      </w:pPr>
      <w:r w:rsidRPr="00E45CA5">
        <w:rPr>
          <w:rFonts w:ascii="Times New Roman" w:hAnsi="Times New Roman" w:cs="Times New Roman"/>
          <w:sz w:val="28"/>
          <w:szCs w:val="28"/>
        </w:rPr>
        <w:t xml:space="preserve">    в 2-х частях </w:t>
      </w:r>
    </w:p>
    <w:p w:rsidR="004A76E2" w:rsidRPr="00E45CA5" w:rsidRDefault="004A76E2" w:rsidP="004A76E2">
      <w:pPr>
        <w:jc w:val="both"/>
        <w:rPr>
          <w:rFonts w:ascii="Times New Roman" w:hAnsi="Times New Roman" w:cs="Times New Roman"/>
          <w:sz w:val="28"/>
          <w:szCs w:val="28"/>
        </w:rPr>
      </w:pPr>
      <w:r w:rsidRPr="00E45CA5">
        <w:rPr>
          <w:rFonts w:ascii="Times New Roman" w:hAnsi="Times New Roman" w:cs="Times New Roman"/>
          <w:sz w:val="28"/>
          <w:szCs w:val="28"/>
        </w:rPr>
        <w:t xml:space="preserve">3. Моро М.И., Бантова М.А., Бельтюкова Г.В. и др. Математика. 3 кл. </w:t>
      </w:r>
    </w:p>
    <w:p w:rsidR="004A76E2" w:rsidRPr="00E45CA5" w:rsidRDefault="004A76E2" w:rsidP="004A76E2">
      <w:pPr>
        <w:jc w:val="both"/>
        <w:rPr>
          <w:rFonts w:ascii="Times New Roman" w:hAnsi="Times New Roman" w:cs="Times New Roman"/>
          <w:sz w:val="28"/>
          <w:szCs w:val="28"/>
        </w:rPr>
      </w:pPr>
      <w:r w:rsidRPr="00E45CA5">
        <w:rPr>
          <w:rFonts w:ascii="Times New Roman" w:hAnsi="Times New Roman" w:cs="Times New Roman"/>
          <w:sz w:val="28"/>
          <w:szCs w:val="28"/>
        </w:rPr>
        <w:t xml:space="preserve">    в 2-х частях</w:t>
      </w:r>
    </w:p>
    <w:p w:rsidR="004A76E2" w:rsidRPr="00E45CA5" w:rsidRDefault="004A76E2" w:rsidP="004A76E2">
      <w:pPr>
        <w:jc w:val="both"/>
        <w:rPr>
          <w:rFonts w:ascii="Times New Roman" w:hAnsi="Times New Roman" w:cs="Times New Roman"/>
          <w:sz w:val="28"/>
          <w:szCs w:val="28"/>
        </w:rPr>
      </w:pPr>
      <w:r w:rsidRPr="00E45CA5">
        <w:rPr>
          <w:rFonts w:ascii="Times New Roman" w:hAnsi="Times New Roman" w:cs="Times New Roman"/>
          <w:sz w:val="28"/>
          <w:szCs w:val="28"/>
        </w:rPr>
        <w:t xml:space="preserve">4. Моро М.И., Бантова М.А., Бельтюкова Г.В. и др. Математика. 4 кл. </w:t>
      </w:r>
    </w:p>
    <w:p w:rsidR="004A76E2" w:rsidRPr="00E45CA5" w:rsidRDefault="004A76E2" w:rsidP="004A76E2">
      <w:pPr>
        <w:jc w:val="both"/>
        <w:rPr>
          <w:rFonts w:ascii="Times New Roman" w:hAnsi="Times New Roman" w:cs="Times New Roman"/>
          <w:sz w:val="28"/>
          <w:szCs w:val="28"/>
        </w:rPr>
      </w:pPr>
      <w:r w:rsidRPr="00E45CA5">
        <w:rPr>
          <w:rFonts w:ascii="Times New Roman" w:hAnsi="Times New Roman" w:cs="Times New Roman"/>
          <w:sz w:val="28"/>
          <w:szCs w:val="28"/>
        </w:rPr>
        <w:t xml:space="preserve">    в 2-х частях</w:t>
      </w:r>
    </w:p>
    <w:p w:rsidR="004A76E2" w:rsidRPr="00E45CA5" w:rsidRDefault="004A76E2" w:rsidP="004A76E2">
      <w:pPr>
        <w:jc w:val="both"/>
        <w:rPr>
          <w:rFonts w:ascii="Times New Roman" w:hAnsi="Times New Roman" w:cs="Times New Roman"/>
          <w:sz w:val="28"/>
          <w:szCs w:val="28"/>
          <w:u w:val="single"/>
        </w:rPr>
      </w:pPr>
      <w:r w:rsidRPr="00E45CA5">
        <w:rPr>
          <w:rFonts w:ascii="Times New Roman" w:hAnsi="Times New Roman" w:cs="Times New Roman"/>
          <w:sz w:val="28"/>
          <w:szCs w:val="28"/>
          <w:u w:val="single"/>
        </w:rPr>
        <w:t>Завершенная предметная линия учебников «Информатика»:</w:t>
      </w:r>
    </w:p>
    <w:p w:rsidR="004A76E2" w:rsidRPr="00E45CA5" w:rsidRDefault="004A76E2" w:rsidP="004A76E2">
      <w:pPr>
        <w:jc w:val="both"/>
        <w:rPr>
          <w:rFonts w:ascii="Times New Roman" w:hAnsi="Times New Roman" w:cs="Times New Roman"/>
          <w:sz w:val="28"/>
          <w:szCs w:val="28"/>
        </w:rPr>
      </w:pPr>
      <w:r w:rsidRPr="00E45CA5">
        <w:rPr>
          <w:rFonts w:ascii="Times New Roman" w:hAnsi="Times New Roman" w:cs="Times New Roman"/>
          <w:sz w:val="28"/>
          <w:szCs w:val="28"/>
        </w:rPr>
        <w:t xml:space="preserve">1. Семёнов А.Л., Рудченко Т.А. Информатика. 3 кл. ч.1 </w:t>
      </w:r>
    </w:p>
    <w:p w:rsidR="004A76E2" w:rsidRPr="00E45CA5" w:rsidRDefault="004A76E2" w:rsidP="004A76E2">
      <w:pPr>
        <w:jc w:val="both"/>
        <w:rPr>
          <w:rFonts w:ascii="Times New Roman" w:hAnsi="Times New Roman" w:cs="Times New Roman"/>
          <w:sz w:val="28"/>
          <w:szCs w:val="28"/>
        </w:rPr>
      </w:pPr>
      <w:r w:rsidRPr="00E45CA5">
        <w:rPr>
          <w:rFonts w:ascii="Times New Roman" w:hAnsi="Times New Roman" w:cs="Times New Roman"/>
          <w:sz w:val="28"/>
          <w:szCs w:val="28"/>
        </w:rPr>
        <w:t>2. Семёнов А.Л., Рудченко Т.А. Информатика. 3-4 кл. ч.2</w:t>
      </w:r>
    </w:p>
    <w:p w:rsidR="004A76E2" w:rsidRPr="00E45CA5" w:rsidRDefault="004A76E2" w:rsidP="004A76E2">
      <w:pPr>
        <w:jc w:val="both"/>
        <w:rPr>
          <w:rFonts w:ascii="Times New Roman" w:hAnsi="Times New Roman" w:cs="Times New Roman"/>
          <w:sz w:val="28"/>
          <w:szCs w:val="28"/>
        </w:rPr>
      </w:pPr>
      <w:r w:rsidRPr="00E45CA5">
        <w:rPr>
          <w:rFonts w:ascii="Times New Roman" w:hAnsi="Times New Roman" w:cs="Times New Roman"/>
          <w:sz w:val="28"/>
          <w:szCs w:val="28"/>
        </w:rPr>
        <w:t>3. Семёнов А.Л., Рудченко Т.А. Информатика. 4 кл. ч.3.</w:t>
      </w:r>
    </w:p>
    <w:p w:rsidR="004A76E2" w:rsidRPr="00E45CA5" w:rsidRDefault="004A76E2" w:rsidP="004A76E2">
      <w:pPr>
        <w:jc w:val="both"/>
        <w:rPr>
          <w:rFonts w:ascii="Times New Roman" w:hAnsi="Times New Roman" w:cs="Times New Roman"/>
          <w:sz w:val="28"/>
          <w:szCs w:val="28"/>
          <w:u w:val="single"/>
        </w:rPr>
      </w:pPr>
      <w:r w:rsidRPr="00E45CA5">
        <w:rPr>
          <w:rFonts w:ascii="Times New Roman" w:hAnsi="Times New Roman" w:cs="Times New Roman"/>
          <w:sz w:val="28"/>
          <w:szCs w:val="28"/>
          <w:u w:val="single"/>
        </w:rPr>
        <w:t>Завершенная предметная линия учебников «Окружающий мир»:</w:t>
      </w:r>
    </w:p>
    <w:p w:rsidR="004A76E2" w:rsidRPr="00E45CA5" w:rsidRDefault="004A76E2" w:rsidP="004A76E2">
      <w:pPr>
        <w:jc w:val="both"/>
        <w:rPr>
          <w:rFonts w:ascii="Times New Roman" w:hAnsi="Times New Roman" w:cs="Times New Roman"/>
          <w:i/>
          <w:iCs/>
          <w:sz w:val="28"/>
          <w:szCs w:val="28"/>
        </w:rPr>
      </w:pPr>
      <w:r w:rsidRPr="00E45CA5">
        <w:rPr>
          <w:rFonts w:ascii="Times New Roman" w:hAnsi="Times New Roman" w:cs="Times New Roman"/>
          <w:i/>
          <w:iCs/>
          <w:sz w:val="28"/>
          <w:szCs w:val="28"/>
        </w:rPr>
        <w:t xml:space="preserve">1. Плешаков А.А. Окружающий мир. 1 кл. в 2-х частях </w:t>
      </w:r>
    </w:p>
    <w:p w:rsidR="004A76E2" w:rsidRPr="00E45CA5" w:rsidRDefault="004A76E2" w:rsidP="004A76E2">
      <w:pPr>
        <w:jc w:val="both"/>
        <w:rPr>
          <w:rFonts w:ascii="Times New Roman" w:hAnsi="Times New Roman" w:cs="Times New Roman"/>
          <w:sz w:val="28"/>
          <w:szCs w:val="28"/>
        </w:rPr>
      </w:pPr>
      <w:r w:rsidRPr="00E45CA5">
        <w:rPr>
          <w:rFonts w:ascii="Times New Roman" w:hAnsi="Times New Roman" w:cs="Times New Roman"/>
          <w:sz w:val="28"/>
          <w:szCs w:val="28"/>
        </w:rPr>
        <w:t>2. Плешаков А.А. Окружающий мир. 2 кл. в 2-х частях</w:t>
      </w:r>
      <w:r w:rsidRPr="00E45CA5">
        <w:rPr>
          <w:rFonts w:ascii="Times New Roman" w:hAnsi="Times New Roman" w:cs="Times New Roman"/>
          <w:sz w:val="28"/>
          <w:szCs w:val="28"/>
        </w:rPr>
        <w:tab/>
      </w:r>
    </w:p>
    <w:p w:rsidR="004A76E2" w:rsidRPr="00E45CA5" w:rsidRDefault="004A76E2" w:rsidP="004A76E2">
      <w:pPr>
        <w:jc w:val="both"/>
        <w:rPr>
          <w:rFonts w:ascii="Times New Roman" w:hAnsi="Times New Roman" w:cs="Times New Roman"/>
          <w:sz w:val="28"/>
          <w:szCs w:val="28"/>
        </w:rPr>
      </w:pPr>
      <w:r w:rsidRPr="00E45CA5">
        <w:rPr>
          <w:rFonts w:ascii="Times New Roman" w:hAnsi="Times New Roman" w:cs="Times New Roman"/>
          <w:sz w:val="28"/>
          <w:szCs w:val="28"/>
        </w:rPr>
        <w:t>3. Плешаков А.А. Окружающий мир. 3 кл. в 2-х частях</w:t>
      </w:r>
    </w:p>
    <w:p w:rsidR="004A76E2" w:rsidRPr="00E45CA5" w:rsidRDefault="004A76E2" w:rsidP="004A76E2">
      <w:pPr>
        <w:jc w:val="both"/>
        <w:rPr>
          <w:rFonts w:ascii="Times New Roman" w:hAnsi="Times New Roman" w:cs="Times New Roman"/>
          <w:sz w:val="28"/>
          <w:szCs w:val="28"/>
        </w:rPr>
      </w:pPr>
      <w:r w:rsidRPr="00E45CA5">
        <w:rPr>
          <w:rFonts w:ascii="Times New Roman" w:hAnsi="Times New Roman" w:cs="Times New Roman"/>
          <w:sz w:val="28"/>
          <w:szCs w:val="28"/>
        </w:rPr>
        <w:t>4. Плешаков А.А., Крючкова Е.А. Окружающий мир. 4 кл. в 2-х частях</w:t>
      </w:r>
    </w:p>
    <w:p w:rsidR="004A76E2" w:rsidRPr="00E45CA5" w:rsidRDefault="004A76E2" w:rsidP="004A76E2">
      <w:pPr>
        <w:jc w:val="both"/>
        <w:rPr>
          <w:rFonts w:ascii="Times New Roman" w:hAnsi="Times New Roman" w:cs="Times New Roman"/>
          <w:sz w:val="28"/>
          <w:szCs w:val="28"/>
          <w:u w:val="single"/>
        </w:rPr>
      </w:pPr>
      <w:r w:rsidRPr="00E45CA5">
        <w:rPr>
          <w:rFonts w:ascii="Times New Roman" w:hAnsi="Times New Roman" w:cs="Times New Roman"/>
          <w:sz w:val="28"/>
          <w:szCs w:val="28"/>
          <w:u w:val="single"/>
        </w:rPr>
        <w:t>Завершенная предметная линия учебников «Технология»:</w:t>
      </w:r>
    </w:p>
    <w:p w:rsidR="004A76E2" w:rsidRPr="00E45CA5" w:rsidRDefault="004A76E2" w:rsidP="004A76E2">
      <w:pPr>
        <w:jc w:val="both"/>
        <w:rPr>
          <w:rFonts w:ascii="Times New Roman" w:hAnsi="Times New Roman" w:cs="Times New Roman"/>
          <w:sz w:val="28"/>
          <w:szCs w:val="28"/>
        </w:rPr>
      </w:pPr>
      <w:r w:rsidRPr="00E45CA5">
        <w:rPr>
          <w:rFonts w:ascii="Times New Roman" w:hAnsi="Times New Roman" w:cs="Times New Roman"/>
          <w:sz w:val="28"/>
          <w:szCs w:val="28"/>
        </w:rPr>
        <w:t>1. Роговцева Н.И., Богданова Н.В., Фрейтаг И.П. Технология. 1 кл.</w:t>
      </w:r>
    </w:p>
    <w:p w:rsidR="004A76E2" w:rsidRPr="00E45CA5" w:rsidRDefault="004A76E2" w:rsidP="004A76E2">
      <w:pPr>
        <w:jc w:val="both"/>
        <w:rPr>
          <w:rFonts w:ascii="Times New Roman" w:hAnsi="Times New Roman" w:cs="Times New Roman"/>
          <w:sz w:val="28"/>
          <w:szCs w:val="28"/>
        </w:rPr>
      </w:pPr>
      <w:r w:rsidRPr="00E45CA5">
        <w:rPr>
          <w:rFonts w:ascii="Times New Roman" w:hAnsi="Times New Roman" w:cs="Times New Roman"/>
          <w:sz w:val="28"/>
          <w:szCs w:val="28"/>
        </w:rPr>
        <w:lastRenderedPageBreak/>
        <w:t>2. Роговцева Н.И., Богданова Н.В., Добромыслова Н.В.</w:t>
      </w:r>
    </w:p>
    <w:p w:rsidR="004A76E2" w:rsidRPr="00E45CA5" w:rsidRDefault="004A76E2" w:rsidP="004A76E2">
      <w:pPr>
        <w:jc w:val="both"/>
        <w:rPr>
          <w:rFonts w:ascii="Times New Roman" w:hAnsi="Times New Roman" w:cs="Times New Roman"/>
          <w:sz w:val="28"/>
          <w:szCs w:val="28"/>
        </w:rPr>
      </w:pPr>
      <w:r w:rsidRPr="00E45CA5">
        <w:rPr>
          <w:rFonts w:ascii="Times New Roman" w:hAnsi="Times New Roman" w:cs="Times New Roman"/>
          <w:sz w:val="28"/>
          <w:szCs w:val="28"/>
        </w:rPr>
        <w:t xml:space="preserve">    Технология. 2 кл. </w:t>
      </w:r>
      <w:r w:rsidRPr="00E45CA5">
        <w:rPr>
          <w:rFonts w:ascii="Times New Roman" w:hAnsi="Times New Roman" w:cs="Times New Roman"/>
          <w:sz w:val="28"/>
          <w:szCs w:val="28"/>
        </w:rPr>
        <w:tab/>
      </w:r>
      <w:r w:rsidRPr="00E45CA5">
        <w:rPr>
          <w:rFonts w:ascii="Times New Roman" w:hAnsi="Times New Roman" w:cs="Times New Roman"/>
          <w:sz w:val="28"/>
          <w:szCs w:val="28"/>
        </w:rPr>
        <w:tab/>
        <w:t xml:space="preserve"> </w:t>
      </w:r>
    </w:p>
    <w:p w:rsidR="004A76E2" w:rsidRPr="00E45CA5" w:rsidRDefault="004A76E2" w:rsidP="004A76E2">
      <w:pPr>
        <w:jc w:val="both"/>
        <w:rPr>
          <w:rFonts w:ascii="Times New Roman" w:hAnsi="Times New Roman" w:cs="Times New Roman"/>
          <w:sz w:val="28"/>
          <w:szCs w:val="28"/>
        </w:rPr>
      </w:pPr>
      <w:r w:rsidRPr="00E45CA5">
        <w:rPr>
          <w:rFonts w:ascii="Times New Roman" w:hAnsi="Times New Roman" w:cs="Times New Roman"/>
          <w:sz w:val="28"/>
          <w:szCs w:val="28"/>
        </w:rPr>
        <w:t>3. Роговцева Н.И., Богданова Н.В., Добромыслова Н.В.</w:t>
      </w:r>
    </w:p>
    <w:p w:rsidR="004A76E2" w:rsidRPr="00E45CA5" w:rsidRDefault="004A76E2" w:rsidP="004A76E2">
      <w:pPr>
        <w:jc w:val="both"/>
        <w:rPr>
          <w:rFonts w:ascii="Times New Roman" w:hAnsi="Times New Roman" w:cs="Times New Roman"/>
          <w:sz w:val="28"/>
          <w:szCs w:val="28"/>
        </w:rPr>
      </w:pPr>
      <w:r w:rsidRPr="00E45CA5">
        <w:rPr>
          <w:rFonts w:ascii="Times New Roman" w:hAnsi="Times New Roman" w:cs="Times New Roman"/>
          <w:sz w:val="28"/>
          <w:szCs w:val="28"/>
        </w:rPr>
        <w:t xml:space="preserve">    Технология. 3 кл. </w:t>
      </w:r>
      <w:r w:rsidRPr="00E45CA5">
        <w:rPr>
          <w:rFonts w:ascii="Times New Roman" w:hAnsi="Times New Roman" w:cs="Times New Roman"/>
          <w:sz w:val="28"/>
          <w:szCs w:val="28"/>
        </w:rPr>
        <w:tab/>
      </w:r>
      <w:r w:rsidRPr="00E45CA5">
        <w:rPr>
          <w:rFonts w:ascii="Times New Roman" w:hAnsi="Times New Roman" w:cs="Times New Roman"/>
          <w:sz w:val="28"/>
          <w:szCs w:val="28"/>
        </w:rPr>
        <w:tab/>
        <w:t xml:space="preserve"> </w:t>
      </w:r>
    </w:p>
    <w:p w:rsidR="004A76E2" w:rsidRPr="00E45CA5" w:rsidRDefault="004A76E2" w:rsidP="004A76E2">
      <w:pPr>
        <w:jc w:val="both"/>
        <w:rPr>
          <w:rFonts w:ascii="Times New Roman" w:hAnsi="Times New Roman" w:cs="Times New Roman"/>
          <w:sz w:val="28"/>
          <w:szCs w:val="28"/>
        </w:rPr>
      </w:pPr>
      <w:r w:rsidRPr="00E45CA5">
        <w:rPr>
          <w:rFonts w:ascii="Times New Roman" w:hAnsi="Times New Roman" w:cs="Times New Roman"/>
          <w:sz w:val="28"/>
          <w:szCs w:val="28"/>
        </w:rPr>
        <w:t xml:space="preserve">4. Роговцева Н.И., Богданова Н.В., Шипилова Н.В. и др. </w:t>
      </w:r>
    </w:p>
    <w:p w:rsidR="004A76E2" w:rsidRPr="00E45CA5" w:rsidRDefault="004A76E2" w:rsidP="004A76E2">
      <w:pPr>
        <w:jc w:val="both"/>
        <w:rPr>
          <w:rFonts w:ascii="Times New Roman" w:hAnsi="Times New Roman" w:cs="Times New Roman"/>
          <w:sz w:val="28"/>
          <w:szCs w:val="28"/>
        </w:rPr>
      </w:pPr>
      <w:r w:rsidRPr="00E45CA5">
        <w:rPr>
          <w:rFonts w:ascii="Times New Roman" w:hAnsi="Times New Roman" w:cs="Times New Roman"/>
          <w:sz w:val="28"/>
          <w:szCs w:val="28"/>
        </w:rPr>
        <w:t xml:space="preserve">    Технология. 4 кл. </w:t>
      </w:r>
    </w:p>
    <w:p w:rsidR="004A76E2" w:rsidRPr="00E45CA5" w:rsidRDefault="004A76E2" w:rsidP="004A76E2">
      <w:pPr>
        <w:jc w:val="both"/>
        <w:rPr>
          <w:rFonts w:ascii="Times New Roman" w:hAnsi="Times New Roman" w:cs="Times New Roman"/>
          <w:sz w:val="28"/>
          <w:szCs w:val="28"/>
          <w:u w:val="single"/>
        </w:rPr>
      </w:pPr>
      <w:r w:rsidRPr="00E45CA5">
        <w:rPr>
          <w:rFonts w:ascii="Times New Roman" w:hAnsi="Times New Roman" w:cs="Times New Roman"/>
          <w:sz w:val="28"/>
          <w:szCs w:val="28"/>
          <w:u w:val="single"/>
        </w:rPr>
        <w:t>Завершенная предметная линия учебников «Музыка»:</w:t>
      </w:r>
    </w:p>
    <w:p w:rsidR="004A76E2" w:rsidRPr="00E45CA5" w:rsidRDefault="004A76E2" w:rsidP="004A76E2">
      <w:pPr>
        <w:jc w:val="both"/>
        <w:rPr>
          <w:rFonts w:ascii="Times New Roman" w:hAnsi="Times New Roman" w:cs="Times New Roman"/>
          <w:i/>
          <w:iCs/>
          <w:sz w:val="28"/>
          <w:szCs w:val="28"/>
        </w:rPr>
      </w:pPr>
      <w:r w:rsidRPr="00E45CA5">
        <w:rPr>
          <w:rFonts w:ascii="Times New Roman" w:hAnsi="Times New Roman" w:cs="Times New Roman"/>
          <w:i/>
          <w:iCs/>
          <w:sz w:val="28"/>
          <w:szCs w:val="28"/>
        </w:rPr>
        <w:t xml:space="preserve">1. Критская Е.Д., Сергеева Г.П., Шмагина Т.С. Музыка. 1 кл. </w:t>
      </w:r>
    </w:p>
    <w:p w:rsidR="004A76E2" w:rsidRPr="00E45CA5" w:rsidRDefault="004A76E2" w:rsidP="004A76E2">
      <w:pPr>
        <w:jc w:val="both"/>
        <w:rPr>
          <w:rFonts w:ascii="Times New Roman" w:hAnsi="Times New Roman" w:cs="Times New Roman"/>
          <w:sz w:val="28"/>
          <w:szCs w:val="28"/>
        </w:rPr>
      </w:pPr>
      <w:r w:rsidRPr="00E45CA5">
        <w:rPr>
          <w:rFonts w:ascii="Times New Roman" w:hAnsi="Times New Roman" w:cs="Times New Roman"/>
          <w:sz w:val="28"/>
          <w:szCs w:val="28"/>
        </w:rPr>
        <w:t xml:space="preserve">2. Критская Е.Д., Сергеева Г.П., Шмагина Т.С. Музыка. 2 кл. </w:t>
      </w:r>
    </w:p>
    <w:p w:rsidR="004A76E2" w:rsidRPr="00E45CA5" w:rsidRDefault="004A76E2" w:rsidP="004A76E2">
      <w:pPr>
        <w:jc w:val="both"/>
        <w:rPr>
          <w:rFonts w:ascii="Times New Roman" w:hAnsi="Times New Roman" w:cs="Times New Roman"/>
          <w:sz w:val="28"/>
          <w:szCs w:val="28"/>
        </w:rPr>
      </w:pPr>
      <w:r w:rsidRPr="00E45CA5">
        <w:rPr>
          <w:rFonts w:ascii="Times New Roman" w:hAnsi="Times New Roman" w:cs="Times New Roman"/>
          <w:sz w:val="28"/>
          <w:szCs w:val="28"/>
        </w:rPr>
        <w:t>3. Критская Е.Д., Сергеева Г.П., Шмагина Т.С. Музыка. 3 кл.</w:t>
      </w:r>
    </w:p>
    <w:p w:rsidR="004A76E2" w:rsidRPr="00E45CA5" w:rsidRDefault="004A76E2" w:rsidP="004A76E2">
      <w:pPr>
        <w:jc w:val="both"/>
        <w:rPr>
          <w:rFonts w:ascii="Times New Roman" w:hAnsi="Times New Roman" w:cs="Times New Roman"/>
          <w:sz w:val="28"/>
          <w:szCs w:val="28"/>
        </w:rPr>
      </w:pPr>
      <w:r w:rsidRPr="00E45CA5">
        <w:rPr>
          <w:rFonts w:ascii="Times New Roman" w:hAnsi="Times New Roman" w:cs="Times New Roman"/>
          <w:sz w:val="28"/>
          <w:szCs w:val="28"/>
        </w:rPr>
        <w:t xml:space="preserve">4. Критская Е.Д., Сергеева Г.П., Шмагина Т.С. Музыка. 4 кл. </w:t>
      </w:r>
    </w:p>
    <w:p w:rsidR="004A76E2" w:rsidRPr="00E45CA5" w:rsidRDefault="004A76E2" w:rsidP="004A76E2">
      <w:pPr>
        <w:jc w:val="both"/>
        <w:rPr>
          <w:rFonts w:ascii="Times New Roman" w:hAnsi="Times New Roman" w:cs="Times New Roman"/>
          <w:sz w:val="28"/>
          <w:szCs w:val="28"/>
          <w:u w:val="single"/>
        </w:rPr>
      </w:pPr>
      <w:r w:rsidRPr="00E45CA5">
        <w:rPr>
          <w:rFonts w:ascii="Times New Roman" w:hAnsi="Times New Roman" w:cs="Times New Roman"/>
          <w:sz w:val="28"/>
          <w:szCs w:val="28"/>
          <w:u w:val="single"/>
        </w:rPr>
        <w:t>Завершенная предметная линия учебников «Изобразительное искусство»:</w:t>
      </w:r>
    </w:p>
    <w:p w:rsidR="004A76E2" w:rsidRPr="00E45CA5" w:rsidRDefault="004A76E2" w:rsidP="004A76E2">
      <w:pPr>
        <w:jc w:val="both"/>
        <w:rPr>
          <w:rFonts w:ascii="Times New Roman" w:hAnsi="Times New Roman" w:cs="Times New Roman"/>
          <w:i/>
          <w:iCs/>
          <w:sz w:val="28"/>
          <w:szCs w:val="28"/>
        </w:rPr>
      </w:pPr>
      <w:r w:rsidRPr="00E45CA5">
        <w:rPr>
          <w:rFonts w:ascii="Times New Roman" w:hAnsi="Times New Roman" w:cs="Times New Roman"/>
          <w:i/>
          <w:iCs/>
          <w:sz w:val="28"/>
          <w:szCs w:val="28"/>
        </w:rPr>
        <w:t>1. Неменская Л.А. (под ред. Неменского Б.М.).</w:t>
      </w:r>
    </w:p>
    <w:p w:rsidR="004A76E2" w:rsidRPr="00E45CA5" w:rsidRDefault="004A76E2" w:rsidP="004A76E2">
      <w:pPr>
        <w:jc w:val="both"/>
        <w:rPr>
          <w:rFonts w:ascii="Times New Roman" w:hAnsi="Times New Roman" w:cs="Times New Roman"/>
          <w:i/>
          <w:iCs/>
          <w:sz w:val="28"/>
          <w:szCs w:val="28"/>
        </w:rPr>
      </w:pPr>
      <w:r w:rsidRPr="00E45CA5">
        <w:rPr>
          <w:rFonts w:ascii="Times New Roman" w:hAnsi="Times New Roman" w:cs="Times New Roman"/>
          <w:i/>
          <w:iCs/>
          <w:sz w:val="28"/>
          <w:szCs w:val="28"/>
        </w:rPr>
        <w:t xml:space="preserve">    Изобразительное искусство. 1 кл. </w:t>
      </w:r>
    </w:p>
    <w:p w:rsidR="004A76E2" w:rsidRPr="00E45CA5" w:rsidRDefault="004A76E2" w:rsidP="004A76E2">
      <w:pPr>
        <w:jc w:val="both"/>
        <w:rPr>
          <w:rFonts w:ascii="Times New Roman" w:hAnsi="Times New Roman" w:cs="Times New Roman"/>
          <w:sz w:val="28"/>
          <w:szCs w:val="28"/>
        </w:rPr>
      </w:pPr>
      <w:r w:rsidRPr="00E45CA5">
        <w:rPr>
          <w:rFonts w:ascii="Times New Roman" w:hAnsi="Times New Roman" w:cs="Times New Roman"/>
          <w:sz w:val="28"/>
          <w:szCs w:val="28"/>
        </w:rPr>
        <w:t xml:space="preserve">2. Коротеева Е.И. (под ред. Неменского Б.М.). </w:t>
      </w:r>
    </w:p>
    <w:p w:rsidR="004A76E2" w:rsidRPr="00E45CA5" w:rsidRDefault="004A76E2" w:rsidP="004A76E2">
      <w:pPr>
        <w:jc w:val="both"/>
        <w:rPr>
          <w:rFonts w:ascii="Times New Roman" w:hAnsi="Times New Roman" w:cs="Times New Roman"/>
          <w:sz w:val="28"/>
          <w:szCs w:val="28"/>
        </w:rPr>
      </w:pPr>
      <w:r w:rsidRPr="00E45CA5">
        <w:rPr>
          <w:rFonts w:ascii="Times New Roman" w:hAnsi="Times New Roman" w:cs="Times New Roman"/>
          <w:sz w:val="28"/>
          <w:szCs w:val="28"/>
        </w:rPr>
        <w:t xml:space="preserve">    Изобразительное искусство. 2 кл.</w:t>
      </w:r>
    </w:p>
    <w:p w:rsidR="004A76E2" w:rsidRPr="00E45CA5" w:rsidRDefault="004A76E2" w:rsidP="004A76E2">
      <w:pPr>
        <w:jc w:val="both"/>
        <w:rPr>
          <w:rFonts w:ascii="Times New Roman" w:hAnsi="Times New Roman" w:cs="Times New Roman"/>
          <w:sz w:val="28"/>
          <w:szCs w:val="28"/>
        </w:rPr>
      </w:pPr>
      <w:r w:rsidRPr="00E45CA5">
        <w:rPr>
          <w:rFonts w:ascii="Times New Roman" w:hAnsi="Times New Roman" w:cs="Times New Roman"/>
          <w:sz w:val="28"/>
          <w:szCs w:val="28"/>
        </w:rPr>
        <w:t>3. Горяева Н.А. (под ред. Неменского Б.М.).</w:t>
      </w:r>
      <w:r w:rsidRPr="00E45CA5">
        <w:rPr>
          <w:rFonts w:ascii="Times New Roman" w:hAnsi="Times New Roman" w:cs="Times New Roman"/>
          <w:sz w:val="28"/>
          <w:szCs w:val="28"/>
        </w:rPr>
        <w:tab/>
        <w:t xml:space="preserve"> </w:t>
      </w:r>
    </w:p>
    <w:p w:rsidR="004A76E2" w:rsidRPr="00E45CA5" w:rsidRDefault="004A76E2" w:rsidP="004A76E2">
      <w:pPr>
        <w:jc w:val="both"/>
        <w:rPr>
          <w:rFonts w:ascii="Times New Roman" w:hAnsi="Times New Roman" w:cs="Times New Roman"/>
          <w:sz w:val="28"/>
          <w:szCs w:val="28"/>
        </w:rPr>
      </w:pPr>
      <w:r w:rsidRPr="00E45CA5">
        <w:rPr>
          <w:rFonts w:ascii="Times New Roman" w:hAnsi="Times New Roman" w:cs="Times New Roman"/>
          <w:sz w:val="28"/>
          <w:szCs w:val="28"/>
        </w:rPr>
        <w:t xml:space="preserve">    Изобразительное искусство. 3 кл.</w:t>
      </w:r>
    </w:p>
    <w:p w:rsidR="004A76E2" w:rsidRPr="00E45CA5" w:rsidRDefault="004A76E2" w:rsidP="004A76E2">
      <w:pPr>
        <w:jc w:val="both"/>
        <w:rPr>
          <w:rFonts w:ascii="Times New Roman" w:hAnsi="Times New Roman" w:cs="Times New Roman"/>
          <w:sz w:val="28"/>
          <w:szCs w:val="28"/>
        </w:rPr>
      </w:pPr>
      <w:r w:rsidRPr="00E45CA5">
        <w:rPr>
          <w:rFonts w:ascii="Times New Roman" w:hAnsi="Times New Roman" w:cs="Times New Roman"/>
          <w:sz w:val="28"/>
          <w:szCs w:val="28"/>
        </w:rPr>
        <w:t>4. Неменская Л.А. (под ред. Неменского Б.М.).</w:t>
      </w:r>
      <w:r w:rsidRPr="00E45CA5">
        <w:rPr>
          <w:rFonts w:ascii="Times New Roman" w:hAnsi="Times New Roman" w:cs="Times New Roman"/>
          <w:sz w:val="28"/>
          <w:szCs w:val="28"/>
        </w:rPr>
        <w:tab/>
      </w:r>
    </w:p>
    <w:p w:rsidR="004A76E2" w:rsidRPr="00E45CA5" w:rsidRDefault="004A76E2" w:rsidP="004A76E2">
      <w:pPr>
        <w:jc w:val="both"/>
        <w:rPr>
          <w:rFonts w:ascii="Times New Roman" w:hAnsi="Times New Roman" w:cs="Times New Roman"/>
          <w:sz w:val="28"/>
          <w:szCs w:val="28"/>
        </w:rPr>
      </w:pPr>
      <w:r w:rsidRPr="00E45CA5">
        <w:rPr>
          <w:rFonts w:ascii="Times New Roman" w:hAnsi="Times New Roman" w:cs="Times New Roman"/>
          <w:sz w:val="28"/>
          <w:szCs w:val="28"/>
        </w:rPr>
        <w:t xml:space="preserve">    Изобразительное искусство. 4 кл.</w:t>
      </w:r>
    </w:p>
    <w:p w:rsidR="004A76E2" w:rsidRPr="00E45CA5" w:rsidRDefault="004A76E2" w:rsidP="004A76E2">
      <w:pPr>
        <w:jc w:val="both"/>
        <w:rPr>
          <w:rFonts w:ascii="Times New Roman" w:hAnsi="Times New Roman" w:cs="Times New Roman"/>
          <w:sz w:val="28"/>
          <w:szCs w:val="28"/>
          <w:u w:val="single"/>
        </w:rPr>
      </w:pPr>
      <w:r w:rsidRPr="00E45CA5">
        <w:rPr>
          <w:rFonts w:ascii="Times New Roman" w:hAnsi="Times New Roman" w:cs="Times New Roman"/>
          <w:sz w:val="28"/>
          <w:szCs w:val="28"/>
          <w:u w:val="single"/>
        </w:rPr>
        <w:t>Завершенная предметная линия учебников «Физическая культура»:</w:t>
      </w:r>
    </w:p>
    <w:p w:rsidR="004A76E2" w:rsidRPr="00E45CA5" w:rsidRDefault="004A76E2" w:rsidP="004A76E2">
      <w:pPr>
        <w:jc w:val="both"/>
        <w:rPr>
          <w:rFonts w:ascii="Times New Roman" w:hAnsi="Times New Roman" w:cs="Times New Roman"/>
          <w:i/>
          <w:iCs/>
          <w:sz w:val="28"/>
          <w:szCs w:val="28"/>
        </w:rPr>
      </w:pPr>
      <w:r w:rsidRPr="00E45CA5">
        <w:rPr>
          <w:rFonts w:ascii="Times New Roman" w:hAnsi="Times New Roman" w:cs="Times New Roman"/>
          <w:sz w:val="28"/>
          <w:szCs w:val="28"/>
        </w:rPr>
        <w:t>1</w:t>
      </w:r>
      <w:r w:rsidRPr="00E45CA5">
        <w:rPr>
          <w:rFonts w:ascii="Times New Roman" w:hAnsi="Times New Roman" w:cs="Times New Roman"/>
          <w:i/>
          <w:iCs/>
          <w:sz w:val="28"/>
          <w:szCs w:val="28"/>
        </w:rPr>
        <w:t>. Лях В.И. Физическая культура. 1-4 кл.</w:t>
      </w:r>
    </w:p>
    <w:p w:rsidR="004A76E2" w:rsidRPr="00E45CA5" w:rsidRDefault="004A76E2" w:rsidP="004A76E2">
      <w:pPr>
        <w:jc w:val="both"/>
        <w:rPr>
          <w:rFonts w:ascii="Times New Roman" w:hAnsi="Times New Roman" w:cs="Times New Roman"/>
          <w:sz w:val="28"/>
          <w:szCs w:val="28"/>
        </w:rPr>
      </w:pPr>
      <w:r w:rsidRPr="00E45CA5">
        <w:rPr>
          <w:rFonts w:ascii="Times New Roman" w:hAnsi="Times New Roman" w:cs="Times New Roman"/>
          <w:sz w:val="28"/>
          <w:szCs w:val="28"/>
        </w:rPr>
        <w:t>4–5 кл.</w:t>
      </w:r>
    </w:p>
    <w:p w:rsidR="004A76E2" w:rsidRPr="00E45CA5" w:rsidRDefault="004A76E2" w:rsidP="004A76E2">
      <w:pPr>
        <w:jc w:val="both"/>
        <w:rPr>
          <w:rFonts w:ascii="Times New Roman" w:hAnsi="Times New Roman" w:cs="Times New Roman"/>
          <w:sz w:val="28"/>
          <w:szCs w:val="28"/>
          <w:u w:val="single"/>
        </w:rPr>
      </w:pPr>
      <w:r w:rsidRPr="00E45CA5">
        <w:rPr>
          <w:rFonts w:ascii="Times New Roman" w:hAnsi="Times New Roman" w:cs="Times New Roman"/>
          <w:sz w:val="28"/>
          <w:szCs w:val="28"/>
          <w:u w:val="single"/>
        </w:rPr>
        <w:t>2. Завершенная предметная линия учебников «Английский язык» (расширенное содержание обучения иностранному языку):</w:t>
      </w:r>
    </w:p>
    <w:p w:rsidR="004A76E2" w:rsidRPr="00E45CA5" w:rsidRDefault="004A76E2" w:rsidP="004A76E2">
      <w:pPr>
        <w:jc w:val="both"/>
        <w:rPr>
          <w:rFonts w:ascii="Times New Roman" w:hAnsi="Times New Roman" w:cs="Times New Roman"/>
          <w:sz w:val="28"/>
          <w:szCs w:val="28"/>
        </w:rPr>
      </w:pPr>
      <w:r w:rsidRPr="00E45CA5">
        <w:rPr>
          <w:rFonts w:ascii="Times New Roman" w:hAnsi="Times New Roman" w:cs="Times New Roman"/>
          <w:sz w:val="28"/>
          <w:szCs w:val="28"/>
        </w:rPr>
        <w:t>1. Верещагина И.Н., Бондаренко К.А., Притыкина Т.А.</w:t>
      </w:r>
    </w:p>
    <w:p w:rsidR="004A76E2" w:rsidRPr="00E45CA5" w:rsidRDefault="004A76E2" w:rsidP="004A76E2">
      <w:pPr>
        <w:jc w:val="both"/>
        <w:rPr>
          <w:rFonts w:ascii="Times New Roman" w:hAnsi="Times New Roman" w:cs="Times New Roman"/>
          <w:sz w:val="28"/>
          <w:szCs w:val="28"/>
        </w:rPr>
      </w:pPr>
      <w:r w:rsidRPr="00E45CA5">
        <w:rPr>
          <w:rFonts w:ascii="Times New Roman" w:hAnsi="Times New Roman" w:cs="Times New Roman"/>
          <w:sz w:val="28"/>
          <w:szCs w:val="28"/>
        </w:rPr>
        <w:lastRenderedPageBreak/>
        <w:t xml:space="preserve">    Английский язык. 2 кл. в 2-х частях</w:t>
      </w:r>
    </w:p>
    <w:p w:rsidR="004A76E2" w:rsidRPr="00E45CA5" w:rsidRDefault="004A76E2" w:rsidP="004A76E2">
      <w:pPr>
        <w:jc w:val="both"/>
        <w:rPr>
          <w:rFonts w:ascii="Times New Roman" w:hAnsi="Times New Roman" w:cs="Times New Roman"/>
          <w:sz w:val="28"/>
          <w:szCs w:val="28"/>
        </w:rPr>
      </w:pPr>
      <w:r w:rsidRPr="00E45CA5">
        <w:rPr>
          <w:rFonts w:ascii="Times New Roman" w:hAnsi="Times New Roman" w:cs="Times New Roman"/>
          <w:sz w:val="28"/>
          <w:szCs w:val="28"/>
        </w:rPr>
        <w:t xml:space="preserve">2. Верещагина И.Н., Притыкина Т.А. Английский язык. 3 кл. </w:t>
      </w:r>
    </w:p>
    <w:p w:rsidR="004A76E2" w:rsidRPr="00E45CA5" w:rsidRDefault="004A76E2" w:rsidP="004A76E2">
      <w:pPr>
        <w:jc w:val="both"/>
        <w:rPr>
          <w:rFonts w:ascii="Times New Roman" w:hAnsi="Times New Roman" w:cs="Times New Roman"/>
          <w:sz w:val="28"/>
          <w:szCs w:val="28"/>
        </w:rPr>
      </w:pPr>
      <w:r w:rsidRPr="00E45CA5">
        <w:rPr>
          <w:rFonts w:ascii="Times New Roman" w:hAnsi="Times New Roman" w:cs="Times New Roman"/>
          <w:sz w:val="28"/>
          <w:szCs w:val="28"/>
        </w:rPr>
        <w:t xml:space="preserve">    в 2-х частях</w:t>
      </w:r>
    </w:p>
    <w:p w:rsidR="004A76E2" w:rsidRPr="00E45CA5" w:rsidRDefault="004A76E2" w:rsidP="004A76E2">
      <w:pPr>
        <w:jc w:val="both"/>
        <w:rPr>
          <w:rFonts w:ascii="Times New Roman" w:hAnsi="Times New Roman" w:cs="Times New Roman"/>
          <w:sz w:val="28"/>
          <w:szCs w:val="28"/>
        </w:rPr>
      </w:pPr>
      <w:r w:rsidRPr="00E45CA5">
        <w:rPr>
          <w:rFonts w:ascii="Times New Roman" w:hAnsi="Times New Roman" w:cs="Times New Roman"/>
          <w:sz w:val="28"/>
          <w:szCs w:val="28"/>
        </w:rPr>
        <w:t xml:space="preserve">3. Верещагина И.Н., Афанасьева О.В. Английский язык. 4 кл. </w:t>
      </w:r>
    </w:p>
    <w:p w:rsidR="00267988" w:rsidRDefault="004A76E2" w:rsidP="004A76E2">
      <w:pPr>
        <w:jc w:val="both"/>
        <w:rPr>
          <w:rFonts w:ascii="Times New Roman" w:hAnsi="Times New Roman" w:cs="Times New Roman"/>
          <w:sz w:val="28"/>
          <w:szCs w:val="28"/>
        </w:rPr>
      </w:pPr>
      <w:r w:rsidRPr="00E45CA5">
        <w:rPr>
          <w:rFonts w:ascii="Times New Roman" w:hAnsi="Times New Roman" w:cs="Times New Roman"/>
          <w:sz w:val="28"/>
          <w:szCs w:val="28"/>
        </w:rPr>
        <w:t xml:space="preserve">    в 2-х частях </w:t>
      </w:r>
    </w:p>
    <w:p w:rsidR="004A76E2" w:rsidRPr="00267988" w:rsidRDefault="004A76E2" w:rsidP="00267988">
      <w:pPr>
        <w:jc w:val="both"/>
        <w:rPr>
          <w:rFonts w:ascii="Times New Roman" w:hAnsi="Times New Roman" w:cs="Times New Roman"/>
          <w:sz w:val="28"/>
          <w:szCs w:val="28"/>
        </w:rPr>
      </w:pPr>
    </w:p>
    <w:p w:rsidR="00E45CA5" w:rsidRPr="00E45CA5" w:rsidRDefault="00E45CA5" w:rsidP="00E45CA5">
      <w:pPr>
        <w:shd w:val="clear" w:color="auto" w:fill="FFFFFF"/>
        <w:autoSpaceDE w:val="0"/>
        <w:spacing w:line="200" w:lineRule="atLeast"/>
        <w:ind w:firstLine="680"/>
        <w:jc w:val="both"/>
        <w:rPr>
          <w:rFonts w:ascii="Times New Roman" w:hAnsi="Times New Roman" w:cs="Times New Roman"/>
          <w:b/>
          <w:bCs/>
          <w:color w:val="000000"/>
          <w:sz w:val="28"/>
          <w:szCs w:val="28"/>
        </w:rPr>
      </w:pPr>
      <w:r w:rsidRPr="00E45CA5">
        <w:rPr>
          <w:rFonts w:ascii="Times New Roman" w:hAnsi="Times New Roman" w:cs="Times New Roman"/>
          <w:b/>
          <w:bCs/>
          <w:color w:val="000000"/>
          <w:sz w:val="28"/>
          <w:szCs w:val="28"/>
        </w:rPr>
        <w:t>1.Общие положения</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Учебный план начального общего образования (далее – учебный план) государственного общеобразовательного учреждения - средней общеобразовательной школы при Посольстве России в Лаосе, реализующего  основную образовательную программу начального общего образования,  является важнейшим нормативным документом, обеспечивающим введение в действие и реализацию требований Федерального государственного образовательного стандарта (далее – Стандарта). Учебный план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выступает одновременно в качестве внешнего ограничителя, определяющего общие рамки принимаемых решений при разработке содержания образования, требований к его усвоению и организации образовательного процесса.</w:t>
      </w:r>
    </w:p>
    <w:p w:rsidR="00E45CA5" w:rsidRPr="00E45CA5" w:rsidRDefault="00E45CA5" w:rsidP="00E45CA5">
      <w:pPr>
        <w:pStyle w:val="ConsPlusNormal"/>
        <w:widowControl/>
        <w:ind w:firstLine="540"/>
        <w:jc w:val="both"/>
        <w:rPr>
          <w:rFonts w:ascii="Times New Roman" w:hAnsi="Times New Roman" w:cs="Times New Roman"/>
          <w:sz w:val="28"/>
          <w:szCs w:val="28"/>
        </w:rPr>
      </w:pPr>
    </w:p>
    <w:p w:rsidR="00E45CA5" w:rsidRPr="00E45CA5" w:rsidRDefault="00E45CA5" w:rsidP="00E45CA5">
      <w:pPr>
        <w:pStyle w:val="11"/>
        <w:jc w:val="both"/>
        <w:rPr>
          <w:color w:val="000000"/>
          <w:szCs w:val="28"/>
        </w:rPr>
      </w:pPr>
      <w:r w:rsidRPr="00E45CA5">
        <w:rPr>
          <w:szCs w:val="28"/>
        </w:rPr>
        <w:t xml:space="preserve">В соответствии с пунктом 16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06.10.2009 № 373 (с изменениями на 26.11.2010) (далее – ФГОС НОО)  </w:t>
      </w:r>
      <w:r w:rsidRPr="00E45CA5">
        <w:rPr>
          <w:color w:val="000000"/>
          <w:szCs w:val="28"/>
        </w:rPr>
        <w:t>учебный план общеобразовательного учреждения является составной частью (разделом) основной образовательной программы начального общего образования.</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b/>
          <w:sz w:val="28"/>
          <w:szCs w:val="28"/>
        </w:rPr>
        <w:t xml:space="preserve">     </w:t>
      </w:r>
      <w:r w:rsidRPr="00E45CA5">
        <w:rPr>
          <w:rFonts w:ascii="Times New Roman" w:hAnsi="Times New Roman" w:cs="Times New Roman"/>
          <w:b/>
          <w:sz w:val="28"/>
          <w:szCs w:val="28"/>
        </w:rPr>
        <w:tab/>
      </w:r>
      <w:r w:rsidRPr="00E45CA5">
        <w:rPr>
          <w:rFonts w:ascii="Times New Roman" w:hAnsi="Times New Roman" w:cs="Times New Roman"/>
          <w:sz w:val="28"/>
          <w:szCs w:val="28"/>
        </w:rPr>
        <w:t>Учебный план начального общего образования разработан в ГОУ  СОШ при Посольстве России в Лаосе на основании Базисного учебного (общеобразовательного) плана образовательных учреждений Российской Федерации, реализующих основную образовательную программу начального общего образования.</w:t>
      </w:r>
    </w:p>
    <w:p w:rsidR="00E45CA5" w:rsidRPr="00E45CA5" w:rsidRDefault="00E45CA5" w:rsidP="00E45CA5">
      <w:pPr>
        <w:pStyle w:val="11"/>
        <w:jc w:val="both"/>
        <w:rPr>
          <w:color w:val="000000"/>
          <w:szCs w:val="28"/>
        </w:rPr>
      </w:pPr>
      <w:r w:rsidRPr="00E45CA5">
        <w:rPr>
          <w:color w:val="000000"/>
          <w:szCs w:val="28"/>
        </w:rPr>
        <w:t xml:space="preserve">Учебный план состоит из </w:t>
      </w:r>
      <w:proofErr w:type="gramStart"/>
      <w:r w:rsidRPr="00E45CA5">
        <w:rPr>
          <w:color w:val="000000"/>
          <w:szCs w:val="28"/>
        </w:rPr>
        <w:t>инвариантной</w:t>
      </w:r>
      <w:proofErr w:type="gramEnd"/>
      <w:r w:rsidRPr="00E45CA5">
        <w:rPr>
          <w:color w:val="000000"/>
          <w:szCs w:val="28"/>
        </w:rPr>
        <w:t xml:space="preserve"> (обязательной для изучения всеми учащимися) и вариативной (формируется участниками образовательного процесса) частей. </w:t>
      </w:r>
      <w:r w:rsidRPr="00E45CA5">
        <w:rPr>
          <w:bCs/>
          <w:color w:val="000000"/>
          <w:szCs w:val="28"/>
        </w:rPr>
        <w:t xml:space="preserve">Вариативная часть состоит только из часов, находящихся в </w:t>
      </w:r>
      <w:r w:rsidRPr="00E45CA5">
        <w:rPr>
          <w:bCs/>
          <w:color w:val="000000"/>
          <w:szCs w:val="28"/>
        </w:rPr>
        <w:lastRenderedPageBreak/>
        <w:t>пределах максимальной нагрузки</w:t>
      </w:r>
      <w:r w:rsidRPr="00E45CA5">
        <w:rPr>
          <w:color w:val="000000"/>
          <w:szCs w:val="28"/>
        </w:rPr>
        <w:t xml:space="preserve">, т.е. внеурочная деятельность не относится к вариативной части. </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Обязательная часть базисного учебного плана определяет состав обязательных учебных предметов для реализации в школе, реализующей основную образовательную программу начального общего образования, и учебное время, отводимое на их изучение по классам (годам) обучения.</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w:t>
      </w:r>
      <w:r w:rsidRPr="00E45CA5">
        <w:rPr>
          <w:rFonts w:ascii="Times New Roman" w:hAnsi="Times New Roman" w:cs="Times New Roman"/>
          <w:sz w:val="28"/>
          <w:szCs w:val="28"/>
        </w:rPr>
        <w:tab/>
        <w:t>Обязательная часть базисного учебного плана отражает содержание образования, которое обеспечивает решение важнейших целей современного начального образования:</w:t>
      </w:r>
    </w:p>
    <w:p w:rsidR="00E45CA5" w:rsidRPr="00E45CA5" w:rsidRDefault="00E45CA5" w:rsidP="00E45CA5">
      <w:pPr>
        <w:numPr>
          <w:ilvl w:val="0"/>
          <w:numId w:val="1"/>
        </w:numPr>
        <w:spacing w:after="0" w:line="240" w:lineRule="auto"/>
        <w:jc w:val="both"/>
        <w:rPr>
          <w:rFonts w:ascii="Times New Roman" w:hAnsi="Times New Roman" w:cs="Times New Roman"/>
          <w:sz w:val="28"/>
          <w:szCs w:val="28"/>
        </w:rPr>
      </w:pPr>
      <w:r w:rsidRPr="00E45CA5">
        <w:rPr>
          <w:rFonts w:ascii="Times New Roman" w:hAnsi="Times New Roman" w:cs="Times New Roman"/>
          <w:sz w:val="28"/>
          <w:szCs w:val="28"/>
        </w:rPr>
        <w:t xml:space="preserve">формирование гражданской идентичности </w:t>
      </w:r>
      <w:proofErr w:type="gramStart"/>
      <w:r w:rsidRPr="00E45CA5">
        <w:rPr>
          <w:rFonts w:ascii="Times New Roman" w:hAnsi="Times New Roman" w:cs="Times New Roman"/>
          <w:sz w:val="28"/>
          <w:szCs w:val="28"/>
        </w:rPr>
        <w:t>обучающихся</w:t>
      </w:r>
      <w:proofErr w:type="gramEnd"/>
      <w:r w:rsidRPr="00E45CA5">
        <w:rPr>
          <w:rFonts w:ascii="Times New Roman" w:hAnsi="Times New Roman" w:cs="Times New Roman"/>
          <w:sz w:val="28"/>
          <w:szCs w:val="28"/>
        </w:rPr>
        <w:t>;</w:t>
      </w:r>
    </w:p>
    <w:p w:rsidR="00E45CA5" w:rsidRPr="00E45CA5" w:rsidRDefault="00E45CA5" w:rsidP="00E45CA5">
      <w:pPr>
        <w:numPr>
          <w:ilvl w:val="0"/>
          <w:numId w:val="1"/>
        </w:numPr>
        <w:tabs>
          <w:tab w:val="clear" w:pos="777"/>
        </w:tabs>
        <w:spacing w:after="0" w:line="240" w:lineRule="auto"/>
        <w:ind w:left="0" w:firstLine="275"/>
        <w:jc w:val="both"/>
        <w:rPr>
          <w:rFonts w:ascii="Times New Roman" w:hAnsi="Times New Roman" w:cs="Times New Roman"/>
          <w:sz w:val="28"/>
          <w:szCs w:val="28"/>
        </w:rPr>
      </w:pPr>
      <w:r w:rsidRPr="00E45CA5">
        <w:rPr>
          <w:rFonts w:ascii="Times New Roman" w:hAnsi="Times New Roman" w:cs="Times New Roman"/>
          <w:sz w:val="28"/>
          <w:szCs w:val="28"/>
        </w:rPr>
        <w:t>их приобщение к общекультурным и национальным ценностям, информационным технологиям;</w:t>
      </w:r>
    </w:p>
    <w:p w:rsidR="00E45CA5" w:rsidRPr="00E45CA5" w:rsidRDefault="00E45CA5" w:rsidP="00E45CA5">
      <w:pPr>
        <w:numPr>
          <w:ilvl w:val="0"/>
          <w:numId w:val="1"/>
        </w:numPr>
        <w:tabs>
          <w:tab w:val="clear" w:pos="777"/>
        </w:tabs>
        <w:spacing w:after="0" w:line="240" w:lineRule="auto"/>
        <w:ind w:left="0" w:firstLine="275"/>
        <w:jc w:val="both"/>
        <w:rPr>
          <w:rFonts w:ascii="Times New Roman" w:hAnsi="Times New Roman" w:cs="Times New Roman"/>
          <w:sz w:val="28"/>
          <w:szCs w:val="28"/>
        </w:rPr>
      </w:pPr>
      <w:r w:rsidRPr="00E45CA5">
        <w:rPr>
          <w:rFonts w:ascii="Times New Roman" w:hAnsi="Times New Roman" w:cs="Times New Roman"/>
          <w:sz w:val="28"/>
          <w:szCs w:val="28"/>
        </w:rPr>
        <w:t>готовность к продолжению образования на последующих ступенях основного общего образования;</w:t>
      </w:r>
    </w:p>
    <w:p w:rsidR="00E45CA5" w:rsidRPr="00E45CA5" w:rsidRDefault="00E45CA5" w:rsidP="00E45CA5">
      <w:pPr>
        <w:numPr>
          <w:ilvl w:val="0"/>
          <w:numId w:val="1"/>
        </w:numPr>
        <w:tabs>
          <w:tab w:val="clear" w:pos="777"/>
        </w:tabs>
        <w:spacing w:after="0" w:line="240" w:lineRule="auto"/>
        <w:ind w:left="0" w:firstLine="275"/>
        <w:jc w:val="both"/>
        <w:rPr>
          <w:rFonts w:ascii="Times New Roman" w:hAnsi="Times New Roman" w:cs="Times New Roman"/>
          <w:sz w:val="28"/>
          <w:szCs w:val="28"/>
        </w:rPr>
      </w:pPr>
      <w:r w:rsidRPr="00E45CA5">
        <w:rPr>
          <w:rFonts w:ascii="Times New Roman" w:hAnsi="Times New Roman" w:cs="Times New Roman"/>
          <w:sz w:val="28"/>
          <w:szCs w:val="28"/>
        </w:rPr>
        <w:t>формирование здорового образа жизни, элементарных правил поведения в экстремальных ситуациях;</w:t>
      </w:r>
    </w:p>
    <w:p w:rsidR="00E45CA5" w:rsidRPr="00E45CA5" w:rsidRDefault="00E45CA5" w:rsidP="00E45CA5">
      <w:pPr>
        <w:numPr>
          <w:ilvl w:val="0"/>
          <w:numId w:val="1"/>
        </w:numPr>
        <w:tabs>
          <w:tab w:val="clear" w:pos="777"/>
        </w:tabs>
        <w:spacing w:after="0" w:line="240" w:lineRule="auto"/>
        <w:ind w:left="0" w:firstLine="275"/>
        <w:jc w:val="both"/>
        <w:rPr>
          <w:rFonts w:ascii="Times New Roman" w:hAnsi="Times New Roman" w:cs="Times New Roman"/>
          <w:sz w:val="28"/>
          <w:szCs w:val="28"/>
        </w:rPr>
      </w:pPr>
      <w:r w:rsidRPr="00E45CA5">
        <w:rPr>
          <w:rFonts w:ascii="Times New Roman" w:hAnsi="Times New Roman" w:cs="Times New Roman"/>
          <w:sz w:val="28"/>
          <w:szCs w:val="28"/>
        </w:rPr>
        <w:t xml:space="preserve">личностное развитие </w:t>
      </w:r>
      <w:proofErr w:type="gramStart"/>
      <w:r w:rsidRPr="00E45CA5">
        <w:rPr>
          <w:rFonts w:ascii="Times New Roman" w:hAnsi="Times New Roman" w:cs="Times New Roman"/>
          <w:sz w:val="28"/>
          <w:szCs w:val="28"/>
        </w:rPr>
        <w:t>обучающегося</w:t>
      </w:r>
      <w:proofErr w:type="gramEnd"/>
      <w:r w:rsidRPr="00E45CA5">
        <w:rPr>
          <w:rFonts w:ascii="Times New Roman" w:hAnsi="Times New Roman" w:cs="Times New Roman"/>
          <w:sz w:val="28"/>
          <w:szCs w:val="28"/>
        </w:rPr>
        <w:t xml:space="preserve"> в соответствии с его индивидуальностью.</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Количество часов, отведенных на освоение обучающимися учебного плана общеобразовательного учреждения, состоящего из обязательной части и части, формируемой участниками образовательного процесса, не превышает  в совокупности  величину недельной образовательной нагрузки. </w:t>
      </w:r>
    </w:p>
    <w:p w:rsidR="00E45CA5" w:rsidRPr="00E45CA5" w:rsidRDefault="00E45CA5" w:rsidP="00E45CA5">
      <w:pPr>
        <w:ind w:firstLine="651"/>
        <w:jc w:val="both"/>
        <w:rPr>
          <w:rFonts w:ascii="Times New Roman" w:hAnsi="Times New Roman" w:cs="Times New Roman"/>
          <w:b/>
          <w:bCs/>
          <w:i/>
          <w:iCs/>
          <w:sz w:val="28"/>
          <w:szCs w:val="28"/>
        </w:rPr>
      </w:pPr>
      <w:r w:rsidRPr="00E45CA5">
        <w:rPr>
          <w:rFonts w:ascii="Times New Roman" w:hAnsi="Times New Roman" w:cs="Times New Roman"/>
          <w:b/>
          <w:bCs/>
          <w:i/>
          <w:iCs/>
          <w:sz w:val="28"/>
          <w:szCs w:val="28"/>
        </w:rPr>
        <w:t>Нормативно-правовая база учебного плана Государственного      общеобразовательного  учреждения средней общеобразовательной школы при Посольстве России в Лаосе.</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w:t>
      </w:r>
      <w:r w:rsidRPr="00E45CA5">
        <w:rPr>
          <w:rFonts w:ascii="Times New Roman" w:hAnsi="Times New Roman" w:cs="Times New Roman"/>
          <w:sz w:val="28"/>
          <w:szCs w:val="28"/>
        </w:rPr>
        <w:tab/>
        <w:t>Нормативной базой, лежащей в основе разработки  учебного плана, являются следующие документы:</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Конституция Российской Федерации (ст.43);</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 Закон Российской Федерации «Об образовании» от 10.07.1992 г. (в   редакции Федерального закона от 13 января </w:t>
      </w:r>
      <w:smartTag w:uri="urn:schemas-microsoft-com:office:smarttags" w:element="metricconverter">
        <w:smartTagPr>
          <w:attr w:name="ProductID" w:val="1996 г"/>
        </w:smartTagPr>
        <w:r w:rsidRPr="00E45CA5">
          <w:rPr>
            <w:rFonts w:ascii="Times New Roman" w:hAnsi="Times New Roman" w:cs="Times New Roman"/>
            <w:sz w:val="28"/>
            <w:szCs w:val="28"/>
          </w:rPr>
          <w:t>1996 г</w:t>
        </w:r>
      </w:smartTag>
      <w:r w:rsidRPr="00E45CA5">
        <w:rPr>
          <w:rFonts w:ascii="Times New Roman" w:hAnsi="Times New Roman" w:cs="Times New Roman"/>
          <w:sz w:val="28"/>
          <w:szCs w:val="28"/>
        </w:rPr>
        <w:t>. № 12-ФЗ с изменениями и дополнениями, внесенными федераль</w:t>
      </w:r>
      <w:r w:rsidRPr="00E45CA5">
        <w:rPr>
          <w:rFonts w:ascii="Times New Roman" w:hAnsi="Times New Roman" w:cs="Times New Roman"/>
          <w:sz w:val="28"/>
          <w:szCs w:val="28"/>
        </w:rPr>
        <w:softHyphen/>
        <w:t xml:space="preserve">ными законами от 16ноября </w:t>
      </w:r>
      <w:smartTag w:uri="urn:schemas-microsoft-com:office:smarttags" w:element="metricconverter">
        <w:smartTagPr>
          <w:attr w:name="ProductID" w:val="1997 г"/>
        </w:smartTagPr>
        <w:r w:rsidRPr="00E45CA5">
          <w:rPr>
            <w:rFonts w:ascii="Times New Roman" w:hAnsi="Times New Roman" w:cs="Times New Roman"/>
            <w:sz w:val="28"/>
            <w:szCs w:val="28"/>
          </w:rPr>
          <w:t>1997 г</w:t>
        </w:r>
      </w:smartTag>
      <w:r w:rsidRPr="00E45CA5">
        <w:rPr>
          <w:rFonts w:ascii="Times New Roman" w:hAnsi="Times New Roman" w:cs="Times New Roman"/>
          <w:sz w:val="28"/>
          <w:szCs w:val="28"/>
        </w:rPr>
        <w:t xml:space="preserve"> .№ 144-ФЗ; от 20 июля </w:t>
      </w:r>
      <w:smartTag w:uri="urn:schemas-microsoft-com:office:smarttags" w:element="metricconverter">
        <w:smartTagPr>
          <w:attr w:name="ProductID" w:val="2000 г"/>
        </w:smartTagPr>
        <w:r w:rsidRPr="00E45CA5">
          <w:rPr>
            <w:rFonts w:ascii="Times New Roman" w:hAnsi="Times New Roman" w:cs="Times New Roman"/>
            <w:sz w:val="28"/>
            <w:szCs w:val="28"/>
          </w:rPr>
          <w:t>2000 г</w:t>
        </w:r>
      </w:smartTag>
      <w:r w:rsidRPr="00E45CA5">
        <w:rPr>
          <w:rFonts w:ascii="Times New Roman" w:hAnsi="Times New Roman" w:cs="Times New Roman"/>
          <w:sz w:val="28"/>
          <w:szCs w:val="28"/>
        </w:rPr>
        <w:t xml:space="preserve">. № 102-ФЗ; от 7 августа </w:t>
      </w:r>
      <w:smartTag w:uri="urn:schemas-microsoft-com:office:smarttags" w:element="metricconverter">
        <w:smartTagPr>
          <w:attr w:name="ProductID" w:val="2000 г"/>
        </w:smartTagPr>
        <w:r w:rsidRPr="00E45CA5">
          <w:rPr>
            <w:rFonts w:ascii="Times New Roman" w:hAnsi="Times New Roman" w:cs="Times New Roman"/>
            <w:sz w:val="28"/>
            <w:szCs w:val="28"/>
          </w:rPr>
          <w:t>2000 г</w:t>
        </w:r>
      </w:smartTag>
      <w:r w:rsidRPr="00E45CA5">
        <w:rPr>
          <w:rFonts w:ascii="Times New Roman" w:hAnsi="Times New Roman" w:cs="Times New Roman"/>
          <w:sz w:val="28"/>
          <w:szCs w:val="28"/>
        </w:rPr>
        <w:t>. № 122-ФЗ ст. 2,6,7, 9, 14, 17, 31, 32);</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Постановление Правительства Российской Федерации от 24.02.2009 №142 «О правилах разработки и утверждения федеральных государственных образовательных стандартов»;</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lastRenderedPageBreak/>
        <w:t>- Приказ Министерства образования и науки РФ от 06.10.2009 №373 «Об утверждении и введении в действие федерального государственного образовательного стандарта начального общего образования» (зарегистрирован в Минюст России от 22.12.2009 №15785);</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 </w:t>
      </w:r>
      <w:r w:rsidRPr="00E45CA5">
        <w:rPr>
          <w:rFonts w:ascii="Times New Roman" w:hAnsi="Times New Roman" w:cs="Times New Roman"/>
          <w:bCs/>
          <w:iCs/>
          <w:sz w:val="28"/>
          <w:szCs w:val="28"/>
        </w:rPr>
        <w:t>Приказ МО РФ от 09.03.2004 г. № 1312</w:t>
      </w:r>
      <w:r w:rsidRPr="00E45CA5">
        <w:rPr>
          <w:rFonts w:ascii="Times New Roman" w:hAnsi="Times New Roman" w:cs="Times New Roman"/>
          <w:sz w:val="28"/>
          <w:szCs w:val="28"/>
        </w:rPr>
        <w:t xml:space="preserve">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w:t>
      </w:r>
    </w:p>
    <w:p w:rsidR="00E45CA5" w:rsidRPr="00E45CA5" w:rsidRDefault="00E45CA5" w:rsidP="00E45CA5">
      <w:pPr>
        <w:ind w:firstLine="651"/>
        <w:jc w:val="both"/>
        <w:rPr>
          <w:rFonts w:ascii="Times New Roman" w:hAnsi="Times New Roman" w:cs="Times New Roman"/>
          <w:bCs/>
          <w:sz w:val="28"/>
          <w:szCs w:val="28"/>
        </w:rPr>
      </w:pPr>
      <w:r w:rsidRPr="00E45CA5">
        <w:rPr>
          <w:rFonts w:ascii="Times New Roman" w:hAnsi="Times New Roman" w:cs="Times New Roman"/>
          <w:sz w:val="28"/>
          <w:szCs w:val="28"/>
        </w:rPr>
        <w:t xml:space="preserve">- </w:t>
      </w:r>
      <w:r w:rsidRPr="00E45CA5">
        <w:rPr>
          <w:rFonts w:ascii="Times New Roman" w:hAnsi="Times New Roman" w:cs="Times New Roman"/>
          <w:bCs/>
          <w:sz w:val="28"/>
          <w:szCs w:val="28"/>
        </w:rPr>
        <w:t>Письмо Минобрнауки России от 08.10.2010 № ИК- 1494/19 «О введении третьего часа физической культуры» с Приложениями №1, №2:</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 </w:t>
      </w:r>
      <w:r w:rsidRPr="00E45CA5">
        <w:rPr>
          <w:rFonts w:ascii="Times New Roman" w:hAnsi="Times New Roman" w:cs="Times New Roman"/>
          <w:bCs/>
          <w:sz w:val="28"/>
          <w:szCs w:val="28"/>
        </w:rPr>
        <w:t>Приложение 1</w:t>
      </w:r>
      <w:r w:rsidRPr="00E45CA5">
        <w:rPr>
          <w:rFonts w:ascii="Times New Roman" w:hAnsi="Times New Roman" w:cs="Times New Roman"/>
          <w:sz w:val="28"/>
          <w:szCs w:val="28"/>
        </w:rPr>
        <w:t xml:space="preserve">: </w:t>
      </w:r>
      <w:r w:rsidRPr="00E45CA5">
        <w:rPr>
          <w:rFonts w:ascii="Times New Roman" w:hAnsi="Times New Roman" w:cs="Times New Roman"/>
          <w:i/>
          <w:sz w:val="28"/>
          <w:szCs w:val="28"/>
        </w:rPr>
        <w:t>Приказ МО РФ от 30.08.2010 г. № 889</w:t>
      </w:r>
      <w:r w:rsidRPr="00E45CA5">
        <w:rPr>
          <w:rFonts w:ascii="Times New Roman" w:hAnsi="Times New Roman" w:cs="Times New Roman"/>
          <w:sz w:val="28"/>
          <w:szCs w:val="28"/>
        </w:rPr>
        <w:t xml:space="preserve"> «О внесении изменений в ФБУП и примерные учебные планы для образовательных учреждений РФ,  реализующих программы общего образования, утвержденные приказом МО РФ от 09.03.2004 г. №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 </w:t>
      </w:r>
      <w:r w:rsidRPr="00E45CA5">
        <w:rPr>
          <w:rFonts w:ascii="Times New Roman" w:hAnsi="Times New Roman" w:cs="Times New Roman"/>
          <w:bCs/>
          <w:sz w:val="28"/>
          <w:szCs w:val="28"/>
        </w:rPr>
        <w:t>Приложение 2</w:t>
      </w:r>
      <w:r w:rsidRPr="00E45CA5">
        <w:rPr>
          <w:rFonts w:ascii="Times New Roman" w:hAnsi="Times New Roman" w:cs="Times New Roman"/>
          <w:b/>
          <w:sz w:val="28"/>
          <w:szCs w:val="28"/>
        </w:rPr>
        <w:t>:</w:t>
      </w:r>
      <w:r w:rsidRPr="00E45CA5">
        <w:rPr>
          <w:rFonts w:ascii="Times New Roman" w:hAnsi="Times New Roman" w:cs="Times New Roman"/>
          <w:sz w:val="28"/>
          <w:szCs w:val="28"/>
        </w:rPr>
        <w:t xml:space="preserve"> Методические рекомендации о введении третьего часа физической культуры в недельный объем учебной нагрузки обучающихся общеобразовательных учреждений РФ»</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 </w:t>
      </w:r>
      <w:r w:rsidRPr="00E45CA5">
        <w:rPr>
          <w:rFonts w:ascii="Times New Roman" w:hAnsi="Times New Roman" w:cs="Times New Roman"/>
          <w:bCs/>
          <w:iCs/>
          <w:sz w:val="28"/>
          <w:szCs w:val="28"/>
        </w:rPr>
        <w:t>Приказ от 26.11.2010 г. № 1241</w:t>
      </w:r>
      <w:r w:rsidRPr="00E45CA5">
        <w:rPr>
          <w:rFonts w:ascii="Times New Roman" w:hAnsi="Times New Roman" w:cs="Times New Roman"/>
          <w:sz w:val="28"/>
          <w:szCs w:val="28"/>
        </w:rPr>
        <w:t xml:space="preserve"> « О внесении изменений в ФГОС НОО, утвержденный приказом МО РФ от 06.10.2009 г. № 373»;</w:t>
      </w:r>
    </w:p>
    <w:p w:rsidR="00E45CA5" w:rsidRPr="00E45CA5" w:rsidRDefault="00E45CA5" w:rsidP="00E45CA5">
      <w:pPr>
        <w:ind w:firstLine="651"/>
        <w:jc w:val="both"/>
        <w:rPr>
          <w:rFonts w:ascii="Times New Roman" w:hAnsi="Times New Roman" w:cs="Times New Roman"/>
          <w:color w:val="000000"/>
          <w:sz w:val="28"/>
          <w:szCs w:val="28"/>
        </w:rPr>
      </w:pPr>
      <w:r w:rsidRPr="00E45CA5">
        <w:rPr>
          <w:rFonts w:ascii="Times New Roman" w:hAnsi="Times New Roman" w:cs="Times New Roman"/>
          <w:sz w:val="28"/>
          <w:szCs w:val="28"/>
        </w:rPr>
        <w:t xml:space="preserve">- Примерная основная образовательная  программа начального общего образования (Раздел 3 «Базисный учебный план начального общего образования»). </w:t>
      </w:r>
      <w:r w:rsidRPr="00E45CA5">
        <w:rPr>
          <w:rFonts w:ascii="Times New Roman" w:hAnsi="Times New Roman" w:cs="Times New Roman"/>
          <w:sz w:val="28"/>
          <w:szCs w:val="28"/>
        </w:rPr>
        <w:tab/>
        <w:t>Те</w:t>
      </w:r>
      <w:proofErr w:type="gramStart"/>
      <w:r w:rsidRPr="00E45CA5">
        <w:rPr>
          <w:rFonts w:ascii="Times New Roman" w:hAnsi="Times New Roman" w:cs="Times New Roman"/>
          <w:sz w:val="28"/>
          <w:szCs w:val="28"/>
        </w:rPr>
        <w:t>кст пр</w:t>
      </w:r>
      <w:proofErr w:type="gramEnd"/>
      <w:r w:rsidRPr="00E45CA5">
        <w:rPr>
          <w:rFonts w:ascii="Times New Roman" w:hAnsi="Times New Roman" w:cs="Times New Roman"/>
          <w:sz w:val="28"/>
          <w:szCs w:val="28"/>
        </w:rPr>
        <w:t xml:space="preserve">имерной основной образовательной программы начального общего образования размещен на официальном сайте Минобрнауки России </w:t>
      </w:r>
      <w:hyperlink r:id="rId7" w:history="1">
        <w:r w:rsidRPr="00E45CA5">
          <w:rPr>
            <w:rStyle w:val="a3"/>
            <w:rFonts w:ascii="Times New Roman" w:hAnsi="Times New Roman" w:cs="Times New Roman"/>
            <w:color w:val="000000"/>
            <w:sz w:val="28"/>
            <w:szCs w:val="28"/>
          </w:rPr>
          <w:t>www.mon.gov.ru</w:t>
        </w:r>
      </w:hyperlink>
    </w:p>
    <w:p w:rsidR="00E45CA5" w:rsidRPr="00E45CA5" w:rsidRDefault="00E45CA5" w:rsidP="00E45CA5">
      <w:pPr>
        <w:ind w:firstLine="651"/>
        <w:jc w:val="both"/>
        <w:rPr>
          <w:rFonts w:ascii="Times New Roman" w:hAnsi="Times New Roman" w:cs="Times New Roman"/>
          <w:color w:val="000000"/>
          <w:sz w:val="28"/>
          <w:szCs w:val="28"/>
        </w:rPr>
      </w:pPr>
      <w:r w:rsidRPr="00E45CA5">
        <w:rPr>
          <w:rFonts w:ascii="Times New Roman" w:hAnsi="Times New Roman" w:cs="Times New Roman"/>
          <w:color w:val="000000"/>
          <w:sz w:val="28"/>
          <w:szCs w:val="28"/>
        </w:rPr>
        <w:t>- Санитарно-эпидемиологические правила и нормативы (СанПиН 2.4.2.2821-10), утверждённые постановлением Главного государственного санитарного врача РФ от 29.12.2010;</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Приказ Минобрнауки РФ от 24 декабря 2010 г.  №2080 «Об утверждении федерального перечня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зарегистрирован в Минюст России от 10 февраля 2011 г.   № 19776</w:t>
      </w:r>
    </w:p>
    <w:p w:rsidR="00E45CA5" w:rsidRPr="00E45CA5" w:rsidRDefault="00E45CA5" w:rsidP="00E45CA5">
      <w:pPr>
        <w:shd w:val="clear" w:color="auto" w:fill="FFFFFF"/>
        <w:autoSpaceDE w:val="0"/>
        <w:spacing w:line="200" w:lineRule="atLeast"/>
        <w:ind w:firstLine="680"/>
        <w:jc w:val="both"/>
        <w:rPr>
          <w:rFonts w:ascii="Times New Roman" w:hAnsi="Times New Roman" w:cs="Times New Roman"/>
          <w:sz w:val="28"/>
          <w:szCs w:val="28"/>
        </w:rPr>
      </w:pPr>
      <w:r w:rsidRPr="00E45CA5">
        <w:rPr>
          <w:rFonts w:ascii="Times New Roman" w:hAnsi="Times New Roman" w:cs="Times New Roman"/>
          <w:sz w:val="28"/>
          <w:szCs w:val="28"/>
        </w:rPr>
        <w:lastRenderedPageBreak/>
        <w:t xml:space="preserve">Учебный план </w:t>
      </w:r>
      <w:r w:rsidR="00267988">
        <w:rPr>
          <w:rFonts w:ascii="Times New Roman" w:hAnsi="Times New Roman" w:cs="Times New Roman"/>
          <w:bCs/>
          <w:sz w:val="28"/>
          <w:szCs w:val="28"/>
        </w:rPr>
        <w:t>1-3 классов</w:t>
      </w:r>
      <w:r w:rsidRPr="00E45CA5">
        <w:rPr>
          <w:rFonts w:ascii="Times New Roman" w:hAnsi="Times New Roman" w:cs="Times New Roman"/>
          <w:sz w:val="28"/>
          <w:szCs w:val="28"/>
        </w:rPr>
        <w:t xml:space="preserve"> ГОУ СОШ при Посольстве России в Лаосе</w:t>
      </w:r>
      <w:r w:rsidRPr="00E45CA5">
        <w:rPr>
          <w:rFonts w:ascii="Times New Roman" w:hAnsi="Times New Roman" w:cs="Times New Roman"/>
          <w:bCs/>
          <w:sz w:val="28"/>
          <w:szCs w:val="28"/>
        </w:rPr>
        <w:t>,</w:t>
      </w:r>
      <w:r w:rsidRPr="00E45CA5">
        <w:rPr>
          <w:rFonts w:ascii="Times New Roman" w:hAnsi="Times New Roman" w:cs="Times New Roman"/>
          <w:sz w:val="28"/>
          <w:szCs w:val="28"/>
        </w:rPr>
        <w:t xml:space="preserve"> </w:t>
      </w:r>
      <w:r w:rsidRPr="00E45CA5">
        <w:rPr>
          <w:rFonts w:ascii="Times New Roman" w:hAnsi="Times New Roman" w:cs="Times New Roman"/>
          <w:bCs/>
          <w:sz w:val="28"/>
          <w:szCs w:val="28"/>
        </w:rPr>
        <w:t xml:space="preserve">реализующего ООП НОО ФГОС </w:t>
      </w:r>
      <w:r w:rsidRPr="00E45CA5">
        <w:rPr>
          <w:rFonts w:ascii="Times New Roman" w:hAnsi="Times New Roman" w:cs="Times New Roman"/>
          <w:sz w:val="28"/>
          <w:szCs w:val="28"/>
        </w:rPr>
        <w:t>в</w:t>
      </w:r>
      <w:r w:rsidR="00267988">
        <w:rPr>
          <w:rFonts w:ascii="Times New Roman" w:hAnsi="Times New Roman" w:cs="Times New Roman"/>
          <w:bCs/>
          <w:sz w:val="28"/>
          <w:szCs w:val="28"/>
        </w:rPr>
        <w:t xml:space="preserve"> 2013-2014</w:t>
      </w:r>
      <w:r w:rsidRPr="00E45CA5">
        <w:rPr>
          <w:rFonts w:ascii="Times New Roman" w:hAnsi="Times New Roman" w:cs="Times New Roman"/>
          <w:bCs/>
          <w:sz w:val="28"/>
          <w:szCs w:val="28"/>
        </w:rPr>
        <w:t xml:space="preserve"> учебном году,</w:t>
      </w:r>
      <w:r w:rsidRPr="00E45CA5">
        <w:rPr>
          <w:rFonts w:ascii="Times New Roman" w:hAnsi="Times New Roman" w:cs="Times New Roman"/>
          <w:sz w:val="28"/>
          <w:szCs w:val="28"/>
        </w:rPr>
        <w:t xml:space="preserve"> является нормативным документом, определяющим максимальный объем учебной нагрузки обучающихся, состав предметных областей, учебных предметов и направлений внеурочной деятельности, распределение учебного времени, отводимого на основани</w:t>
      </w:r>
      <w:proofErr w:type="gramStart"/>
      <w:r w:rsidRPr="00E45CA5">
        <w:rPr>
          <w:rFonts w:ascii="Times New Roman" w:hAnsi="Times New Roman" w:cs="Times New Roman"/>
          <w:sz w:val="28"/>
          <w:szCs w:val="28"/>
        </w:rPr>
        <w:t>е</w:t>
      </w:r>
      <w:proofErr w:type="gramEnd"/>
      <w:r w:rsidRPr="00E45CA5">
        <w:rPr>
          <w:rFonts w:ascii="Times New Roman" w:hAnsi="Times New Roman" w:cs="Times New Roman"/>
          <w:sz w:val="28"/>
          <w:szCs w:val="28"/>
        </w:rPr>
        <w:t xml:space="preserve"> содержания образования по 1</w:t>
      </w:r>
      <w:r w:rsidR="00267988">
        <w:rPr>
          <w:rFonts w:ascii="Times New Roman" w:hAnsi="Times New Roman" w:cs="Times New Roman"/>
          <w:sz w:val="28"/>
          <w:szCs w:val="28"/>
        </w:rPr>
        <w:t>-3 классам</w:t>
      </w:r>
      <w:r w:rsidRPr="00E45CA5">
        <w:rPr>
          <w:rFonts w:ascii="Times New Roman" w:hAnsi="Times New Roman" w:cs="Times New Roman"/>
          <w:sz w:val="28"/>
          <w:szCs w:val="28"/>
        </w:rPr>
        <w:t xml:space="preserve"> и учебным предметам.</w:t>
      </w:r>
    </w:p>
    <w:p w:rsidR="00E45CA5" w:rsidRPr="00E45CA5" w:rsidRDefault="00E45CA5" w:rsidP="00E45CA5">
      <w:pPr>
        <w:shd w:val="clear" w:color="auto" w:fill="FFFFFF"/>
        <w:autoSpaceDE w:val="0"/>
        <w:spacing w:line="200" w:lineRule="atLeast"/>
        <w:ind w:firstLine="680"/>
        <w:jc w:val="both"/>
        <w:rPr>
          <w:rFonts w:ascii="Times New Roman" w:hAnsi="Times New Roman" w:cs="Times New Roman"/>
          <w:sz w:val="28"/>
          <w:szCs w:val="28"/>
        </w:rPr>
      </w:pPr>
      <w:r w:rsidRPr="00E45CA5">
        <w:rPr>
          <w:rFonts w:ascii="Times New Roman" w:hAnsi="Times New Roman" w:cs="Times New Roman"/>
          <w:sz w:val="28"/>
          <w:szCs w:val="28"/>
        </w:rPr>
        <w:t xml:space="preserve">Учебный план </w:t>
      </w:r>
      <w:r w:rsidR="00267988">
        <w:rPr>
          <w:rFonts w:ascii="Times New Roman" w:hAnsi="Times New Roman" w:cs="Times New Roman"/>
          <w:bCs/>
          <w:sz w:val="28"/>
          <w:szCs w:val="28"/>
        </w:rPr>
        <w:t>1</w:t>
      </w:r>
      <w:r w:rsidRPr="00E45CA5">
        <w:rPr>
          <w:rFonts w:ascii="Times New Roman" w:hAnsi="Times New Roman" w:cs="Times New Roman"/>
          <w:bCs/>
          <w:sz w:val="28"/>
          <w:szCs w:val="28"/>
        </w:rPr>
        <w:t xml:space="preserve"> класса</w:t>
      </w:r>
      <w:r w:rsidRPr="00E45CA5">
        <w:rPr>
          <w:rFonts w:ascii="Times New Roman" w:hAnsi="Times New Roman" w:cs="Times New Roman"/>
          <w:sz w:val="28"/>
          <w:szCs w:val="28"/>
        </w:rPr>
        <w:t xml:space="preserve"> разработан с  учетом Федеральных базисных учебных планов для общеобразовательных учреждений РФ, реализующих федеральные государственные общеобразовательные Стандарты, утвержденные  приказом Министерства образования и науки РФ от 06.10.2009 г. №373, зарегистрированным Минюстом России 22.12.2009 г., рег. № 17785, и в соответствии с  санитарными правилами СанПиН</w:t>
      </w:r>
      <w:proofErr w:type="gramStart"/>
      <w:r w:rsidRPr="00E45CA5">
        <w:rPr>
          <w:rFonts w:ascii="Times New Roman" w:hAnsi="Times New Roman" w:cs="Times New Roman"/>
          <w:sz w:val="28"/>
          <w:szCs w:val="28"/>
        </w:rPr>
        <w:t>2</w:t>
      </w:r>
      <w:proofErr w:type="gramEnd"/>
      <w:r w:rsidRPr="00E45CA5">
        <w:rPr>
          <w:rFonts w:ascii="Times New Roman" w:hAnsi="Times New Roman" w:cs="Times New Roman"/>
          <w:sz w:val="28"/>
          <w:szCs w:val="28"/>
        </w:rPr>
        <w:t>.4.2.1178-10.</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Продолжительность учебного года  в 1 классе составляет 33 недели.</w:t>
      </w:r>
      <w:r w:rsidRPr="00E45CA5">
        <w:rPr>
          <w:rFonts w:ascii="Times New Roman" w:hAnsi="Times New Roman" w:cs="Times New Roman"/>
          <w:color w:val="C00000"/>
          <w:sz w:val="28"/>
          <w:szCs w:val="28"/>
        </w:rPr>
        <w:t xml:space="preserve"> </w:t>
      </w:r>
      <w:r w:rsidRPr="00E45CA5">
        <w:rPr>
          <w:rFonts w:ascii="Times New Roman" w:hAnsi="Times New Roman" w:cs="Times New Roman"/>
          <w:sz w:val="28"/>
          <w:szCs w:val="28"/>
        </w:rPr>
        <w:t>Образовательная недельная нагрузка равномерно распределена      в течение учебной недели, при этом объем максимальной допустимой нагрузки в течение дня  составляет:</w:t>
      </w:r>
    </w:p>
    <w:p w:rsidR="00E45CA5" w:rsidRPr="00E45CA5" w:rsidRDefault="00E45CA5" w:rsidP="00E45CA5">
      <w:pPr>
        <w:shd w:val="clear" w:color="auto" w:fill="FFFFFF"/>
        <w:autoSpaceDE w:val="0"/>
        <w:spacing w:line="200" w:lineRule="atLeast"/>
        <w:ind w:firstLine="680"/>
        <w:jc w:val="both"/>
        <w:rPr>
          <w:rFonts w:ascii="Times New Roman" w:hAnsi="Times New Roman" w:cs="Times New Roman"/>
          <w:sz w:val="28"/>
          <w:szCs w:val="28"/>
        </w:rPr>
      </w:pPr>
      <w:r w:rsidRPr="00E45CA5">
        <w:rPr>
          <w:rFonts w:ascii="Times New Roman" w:hAnsi="Times New Roman" w:cs="Times New Roman"/>
          <w:sz w:val="28"/>
          <w:szCs w:val="28"/>
        </w:rPr>
        <w:t xml:space="preserve">- для обучающихся 1 класса –  не превышает 4 уроков, один раз в неделю –  не более 5 уроков, за счет урока физической культуры; </w:t>
      </w:r>
    </w:p>
    <w:p w:rsidR="00E45CA5" w:rsidRPr="00E45CA5" w:rsidRDefault="00E45CA5" w:rsidP="00E45CA5">
      <w:pPr>
        <w:shd w:val="clear" w:color="auto" w:fill="FFFFFF"/>
        <w:autoSpaceDE w:val="0"/>
        <w:spacing w:line="200" w:lineRule="atLeast"/>
        <w:ind w:firstLine="680"/>
        <w:jc w:val="both"/>
        <w:rPr>
          <w:rFonts w:ascii="Times New Roman" w:hAnsi="Times New Roman" w:cs="Times New Roman"/>
          <w:sz w:val="28"/>
          <w:szCs w:val="28"/>
        </w:rPr>
      </w:pPr>
      <w:r w:rsidRPr="00E45CA5">
        <w:rPr>
          <w:rFonts w:ascii="Times New Roman" w:hAnsi="Times New Roman" w:cs="Times New Roman"/>
          <w:sz w:val="28"/>
          <w:szCs w:val="28"/>
        </w:rPr>
        <w:t xml:space="preserve">   Обучение в 1-м классе осуществляется с соблюдением следующих дополнительных требований:</w:t>
      </w:r>
    </w:p>
    <w:p w:rsidR="00E45CA5" w:rsidRPr="00E45CA5" w:rsidRDefault="00E45CA5" w:rsidP="00E45CA5">
      <w:pPr>
        <w:ind w:firstLine="709"/>
        <w:jc w:val="both"/>
        <w:rPr>
          <w:rFonts w:ascii="Times New Roman" w:hAnsi="Times New Roman" w:cs="Times New Roman"/>
          <w:sz w:val="28"/>
          <w:szCs w:val="28"/>
        </w:rPr>
      </w:pPr>
      <w:r w:rsidRPr="00E45CA5">
        <w:rPr>
          <w:rFonts w:ascii="Times New Roman" w:hAnsi="Times New Roman" w:cs="Times New Roman"/>
          <w:sz w:val="28"/>
          <w:szCs w:val="28"/>
        </w:rPr>
        <w:t xml:space="preserve">- учебные занятия проводятся по 5-дневной учебной неделе и только в первую смену с максимально допустимой недельной нагрузкой в 21 академический час; </w:t>
      </w:r>
    </w:p>
    <w:p w:rsidR="00E45CA5" w:rsidRPr="00E45CA5" w:rsidRDefault="00E45CA5" w:rsidP="00E45CA5">
      <w:pPr>
        <w:ind w:firstLine="709"/>
        <w:jc w:val="both"/>
        <w:rPr>
          <w:rFonts w:ascii="Times New Roman" w:hAnsi="Times New Roman" w:cs="Times New Roman"/>
          <w:sz w:val="28"/>
          <w:szCs w:val="28"/>
        </w:rPr>
      </w:pPr>
      <w:r w:rsidRPr="00E45CA5">
        <w:rPr>
          <w:rFonts w:ascii="Times New Roman" w:hAnsi="Times New Roman" w:cs="Times New Roman"/>
          <w:sz w:val="28"/>
          <w:szCs w:val="28"/>
        </w:rPr>
        <w:t xml:space="preserve">- учебно-воспитательный процесс  организован в соответствии с СанПин с применением ступенчатого метода наращивания учебной нагрузки: </w:t>
      </w:r>
    </w:p>
    <w:p w:rsidR="00E45CA5" w:rsidRPr="00E45CA5" w:rsidRDefault="00E45CA5" w:rsidP="00E45CA5">
      <w:pPr>
        <w:ind w:firstLine="709"/>
        <w:jc w:val="both"/>
        <w:rPr>
          <w:rFonts w:ascii="Times New Roman" w:hAnsi="Times New Roman" w:cs="Times New Roman"/>
          <w:sz w:val="28"/>
          <w:szCs w:val="28"/>
        </w:rPr>
      </w:pPr>
      <w:r w:rsidRPr="00E45CA5">
        <w:rPr>
          <w:rFonts w:ascii="Times New Roman" w:hAnsi="Times New Roman" w:cs="Times New Roman"/>
          <w:sz w:val="28"/>
          <w:szCs w:val="28"/>
        </w:rPr>
        <w:t>- продолжительность урока - 35 минут;</w:t>
      </w:r>
    </w:p>
    <w:p w:rsidR="00E45CA5" w:rsidRPr="00E45CA5" w:rsidRDefault="00E45CA5" w:rsidP="00E45CA5">
      <w:pPr>
        <w:ind w:firstLine="709"/>
        <w:jc w:val="both"/>
        <w:rPr>
          <w:rFonts w:ascii="Times New Roman" w:hAnsi="Times New Roman" w:cs="Times New Roman"/>
          <w:sz w:val="28"/>
          <w:szCs w:val="28"/>
        </w:rPr>
      </w:pPr>
      <w:r w:rsidRPr="00E45CA5">
        <w:rPr>
          <w:rFonts w:ascii="Times New Roman" w:hAnsi="Times New Roman" w:cs="Times New Roman"/>
          <w:sz w:val="28"/>
          <w:szCs w:val="28"/>
        </w:rPr>
        <w:t>- в сентябре – октябре  - 3 урока в день (остальное время заполняется целевыми прогулками, экскурсиями, физкультурными занятиями, развивающими играми);</w:t>
      </w:r>
    </w:p>
    <w:p w:rsidR="00E45CA5" w:rsidRPr="00E45CA5" w:rsidRDefault="00E45CA5" w:rsidP="00E45CA5">
      <w:pPr>
        <w:ind w:firstLine="709"/>
        <w:jc w:val="both"/>
        <w:rPr>
          <w:rFonts w:ascii="Times New Roman" w:hAnsi="Times New Roman" w:cs="Times New Roman"/>
          <w:sz w:val="28"/>
          <w:szCs w:val="28"/>
        </w:rPr>
      </w:pPr>
      <w:r w:rsidRPr="00E45CA5">
        <w:rPr>
          <w:rFonts w:ascii="Times New Roman" w:hAnsi="Times New Roman" w:cs="Times New Roman"/>
          <w:sz w:val="28"/>
          <w:szCs w:val="28"/>
        </w:rPr>
        <w:t>- с ноября по май – 4 урока.</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в середине учебного дня организуется динамическая пауза продолжительностью не менее 40 минут;</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обучение проводится без балльного оценивания знаний обучающихся и домашних заданий;</w:t>
      </w:r>
      <w:r w:rsidRPr="00E45CA5">
        <w:rPr>
          <w:rFonts w:ascii="Times New Roman" w:hAnsi="Times New Roman" w:cs="Times New Roman"/>
          <w:sz w:val="28"/>
          <w:szCs w:val="28"/>
        </w:rPr>
        <w:tab/>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lastRenderedPageBreak/>
        <w:t>- дополнительные недельные каникулы в середине третьей четверти при традиционном режиме обучения.</w:t>
      </w:r>
    </w:p>
    <w:p w:rsidR="00E45CA5" w:rsidRPr="00E45CA5" w:rsidRDefault="00E45CA5" w:rsidP="002D635B">
      <w:pPr>
        <w:ind w:firstLine="651"/>
        <w:jc w:val="both"/>
        <w:rPr>
          <w:rFonts w:ascii="Times New Roman" w:hAnsi="Times New Roman" w:cs="Times New Roman"/>
          <w:sz w:val="28"/>
          <w:szCs w:val="28"/>
        </w:rPr>
      </w:pPr>
      <w:r w:rsidRPr="00E45CA5">
        <w:rPr>
          <w:rFonts w:ascii="Times New Roman" w:hAnsi="Times New Roman" w:cs="Times New Roman"/>
          <w:sz w:val="28"/>
          <w:szCs w:val="28"/>
        </w:rPr>
        <w:t>Продолжительность каникул в течение учебного года составляет не менее 30 календарных дней, летом – не менее 8 недель. В период каникул используются возможности организации отдыха детей и их оздоровления на базе общеобразовательных учреждений и образовательных учреждений дополнительного образования детей.</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w:t>
      </w:r>
      <w:r w:rsidRPr="00E45CA5">
        <w:rPr>
          <w:rFonts w:ascii="Times New Roman" w:hAnsi="Times New Roman" w:cs="Times New Roman"/>
          <w:sz w:val="28"/>
          <w:szCs w:val="28"/>
        </w:rPr>
        <w:tab/>
        <w:t xml:space="preserve">В соответствии с приказом Министерства образования и науки Российской Федерации от 30.08.2010 № 889  в объем недельной учебной нагрузки образовательных учреждений вводится третий час физической культуры, предусмотренный в объеме максимально допустимой недельной нагрузки согласно СанПиН 2.4.2. 2821 -10. </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w:t>
      </w:r>
      <w:r w:rsidRPr="00E45CA5">
        <w:rPr>
          <w:rFonts w:ascii="Times New Roman" w:hAnsi="Times New Roman" w:cs="Times New Roman"/>
          <w:sz w:val="28"/>
          <w:szCs w:val="28"/>
        </w:rPr>
        <w:tab/>
        <w:t xml:space="preserve"> Учебные программы по ряду предметов имеют модульную структуру. В организации учебного процесса используются альтернативные формы образовательной деятельности (погружения, уроки-экскурсии, информационно-поисковые игры, проекты и др.). 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учебные занятия для углубленного изучения отдельных обязательных учебных предметов;</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учебные занятия, обеспечивающие различные интересы </w:t>
      </w:r>
      <w:proofErr w:type="gramStart"/>
      <w:r w:rsidRPr="00E45CA5">
        <w:rPr>
          <w:rFonts w:ascii="Times New Roman" w:hAnsi="Times New Roman" w:cs="Times New Roman"/>
          <w:sz w:val="28"/>
          <w:szCs w:val="28"/>
        </w:rPr>
        <w:t>обучающихся</w:t>
      </w:r>
      <w:proofErr w:type="gramEnd"/>
      <w:r w:rsidRPr="00E45CA5">
        <w:rPr>
          <w:rFonts w:ascii="Times New Roman" w:hAnsi="Times New Roman" w:cs="Times New Roman"/>
          <w:sz w:val="28"/>
          <w:szCs w:val="28"/>
        </w:rPr>
        <w:t>, в том числе этнокультурные.</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образовательного учреждения.</w:t>
      </w:r>
    </w:p>
    <w:p w:rsidR="00E45CA5" w:rsidRPr="00E45CA5" w:rsidRDefault="00E45CA5" w:rsidP="002D635B">
      <w:pPr>
        <w:ind w:firstLine="651"/>
        <w:jc w:val="both"/>
        <w:rPr>
          <w:rFonts w:ascii="Times New Roman" w:hAnsi="Times New Roman" w:cs="Times New Roman"/>
          <w:sz w:val="28"/>
          <w:szCs w:val="28"/>
        </w:rPr>
      </w:pPr>
      <w:r w:rsidRPr="00E45CA5">
        <w:rPr>
          <w:rFonts w:ascii="Times New Roman" w:hAnsi="Times New Roman" w:cs="Times New Roman"/>
          <w:sz w:val="28"/>
          <w:szCs w:val="28"/>
        </w:rPr>
        <w:t>Все учебные программы, реализуемые в школе, являются федеральными.</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w:t>
      </w:r>
      <w:r w:rsidRPr="00E45CA5">
        <w:rPr>
          <w:rFonts w:ascii="Times New Roman" w:hAnsi="Times New Roman" w:cs="Times New Roman"/>
          <w:sz w:val="28"/>
          <w:szCs w:val="28"/>
        </w:rPr>
        <w:tab/>
        <w:t xml:space="preserve">Учебный план также учитывает и специфику используемых в образовательном процессе систем учебников и учебников, принадлежащих к завершенной предметной линии учебников, входящих в федеральные перечни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2011/2012 учебный год. Изучение учебных предметов </w:t>
      </w:r>
      <w:r w:rsidRPr="00E45CA5">
        <w:rPr>
          <w:rFonts w:ascii="Times New Roman" w:hAnsi="Times New Roman" w:cs="Times New Roman"/>
          <w:sz w:val="28"/>
          <w:szCs w:val="28"/>
        </w:rPr>
        <w:lastRenderedPageBreak/>
        <w:t>федерального компонента организуется по программе «Школа России», рекомендованной Министерством образования и науки РФ,  с использованием учебных пособий, входящих в федеральный перечень учебников на текущий учебный год. При изучении предметов, курсов  школьного компонента используются пособия и программы, прошедшие экспертизу.</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w:t>
      </w:r>
      <w:r w:rsidRPr="00E45CA5">
        <w:rPr>
          <w:rFonts w:ascii="Times New Roman" w:hAnsi="Times New Roman" w:cs="Times New Roman"/>
          <w:sz w:val="28"/>
          <w:szCs w:val="28"/>
        </w:rPr>
        <w:tab/>
        <w:t xml:space="preserve">При составлении учебного плана образовательного учреждения индивидуальные, групповые, факультативные занятия учитываются при определении максимально допустимой аудиторной нагрузки </w:t>
      </w:r>
      <w:proofErr w:type="gramStart"/>
      <w:r w:rsidRPr="00E45CA5">
        <w:rPr>
          <w:rFonts w:ascii="Times New Roman" w:hAnsi="Times New Roman" w:cs="Times New Roman"/>
          <w:sz w:val="28"/>
          <w:szCs w:val="28"/>
        </w:rPr>
        <w:t>обучающихся</w:t>
      </w:r>
      <w:proofErr w:type="gramEnd"/>
      <w:r w:rsidRPr="00E45CA5">
        <w:rPr>
          <w:rFonts w:ascii="Times New Roman" w:hAnsi="Times New Roman" w:cs="Times New Roman"/>
          <w:sz w:val="28"/>
          <w:szCs w:val="28"/>
        </w:rPr>
        <w:t xml:space="preserve"> согласно СанПиН 2.4.2.2821-10. При этом добровольный и самостоятельный выбор учеником дополнительных занятий сверх установленного нормами объема может быть удовлетворен образовательным учреждением при наличии согласия родителей (законных представителей) и отсутствии медицинских противопоказаний.</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w:t>
      </w:r>
      <w:r w:rsidRPr="00E45CA5">
        <w:rPr>
          <w:rFonts w:ascii="Times New Roman" w:hAnsi="Times New Roman" w:cs="Times New Roman"/>
          <w:sz w:val="28"/>
          <w:szCs w:val="28"/>
        </w:rPr>
        <w:tab/>
        <w:t>Формы организации образовательного процесса, чередование урочной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E45CA5" w:rsidRPr="002D635B"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Для достижения результатов, определяемых ФГОС НОО, в начале учебного года обучающиеся первых классов работают по программе адаптации детей к школьной жизни «Введение в школьную жизнь», рассчитанной на 10 учебных дней.</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w:t>
      </w:r>
      <w:r w:rsidRPr="00E45CA5">
        <w:rPr>
          <w:rFonts w:ascii="Times New Roman" w:hAnsi="Times New Roman" w:cs="Times New Roman"/>
          <w:sz w:val="28"/>
          <w:szCs w:val="28"/>
        </w:rPr>
        <w:tab/>
        <w:t xml:space="preserve">Организация учебного процесса обучающихся 1-4 классов в рамках пятидневной учебной недели исключает вариативную часть учебного плана.  </w:t>
      </w:r>
    </w:p>
    <w:p w:rsidR="00E45CA5" w:rsidRPr="00E45CA5" w:rsidRDefault="00E45CA5" w:rsidP="00E45CA5">
      <w:pPr>
        <w:widowControl w:val="0"/>
        <w:suppressAutoHyphens/>
        <w:spacing w:line="200" w:lineRule="atLeast"/>
        <w:jc w:val="both"/>
        <w:rPr>
          <w:rFonts w:ascii="Times New Roman" w:hAnsi="Times New Roman" w:cs="Times New Roman"/>
          <w:color w:val="000000"/>
          <w:sz w:val="28"/>
          <w:szCs w:val="28"/>
        </w:rPr>
      </w:pPr>
      <w:r w:rsidRPr="00E45CA5">
        <w:rPr>
          <w:rFonts w:ascii="Times New Roman" w:hAnsi="Times New Roman" w:cs="Times New Roman"/>
          <w:sz w:val="28"/>
          <w:szCs w:val="28"/>
        </w:rPr>
        <w:t xml:space="preserve">      </w:t>
      </w:r>
      <w:r w:rsidRPr="00E45CA5">
        <w:rPr>
          <w:rFonts w:ascii="Times New Roman" w:hAnsi="Times New Roman" w:cs="Times New Roman"/>
          <w:sz w:val="28"/>
          <w:szCs w:val="28"/>
        </w:rPr>
        <w:tab/>
      </w:r>
      <w:proofErr w:type="gramStart"/>
      <w:r w:rsidRPr="00E45CA5">
        <w:rPr>
          <w:rFonts w:ascii="Times New Roman" w:hAnsi="Times New Roman" w:cs="Times New Roman"/>
          <w:sz w:val="28"/>
          <w:szCs w:val="28"/>
        </w:rPr>
        <w:t>Общие характеристики, направления, цели и практические задачи учебных предметов, предусмотренных требованиями Стандарта к структуре основной образовательной программы начального общего образования, в том числе по русскому языку, литературному чтению, иностранному языку, математике, окружающему миру, основам духовно-нравственной культуры народов России, музыке, изобразительному искусству, технологии, физической культуре, приведены в разделе «Программы отдельных учебных предметов» основной образовательной программы начального общего образования ГОУ СОШ при</w:t>
      </w:r>
      <w:proofErr w:type="gramEnd"/>
      <w:r w:rsidRPr="00E45CA5">
        <w:rPr>
          <w:rFonts w:ascii="Times New Roman" w:hAnsi="Times New Roman" w:cs="Times New Roman"/>
          <w:sz w:val="28"/>
          <w:szCs w:val="28"/>
        </w:rPr>
        <w:t xml:space="preserve"> </w:t>
      </w:r>
      <w:proofErr w:type="gramStart"/>
      <w:r w:rsidRPr="00E45CA5">
        <w:rPr>
          <w:rFonts w:ascii="Times New Roman" w:hAnsi="Times New Roman" w:cs="Times New Roman"/>
          <w:sz w:val="28"/>
          <w:szCs w:val="28"/>
        </w:rPr>
        <w:t>Посольстве</w:t>
      </w:r>
      <w:proofErr w:type="gramEnd"/>
      <w:r w:rsidRPr="00E45CA5">
        <w:rPr>
          <w:rFonts w:ascii="Times New Roman" w:hAnsi="Times New Roman" w:cs="Times New Roman"/>
          <w:sz w:val="28"/>
          <w:szCs w:val="28"/>
        </w:rPr>
        <w:t xml:space="preserve"> России в Лаосе.</w:t>
      </w:r>
    </w:p>
    <w:p w:rsidR="00E45CA5" w:rsidRPr="00E45CA5" w:rsidRDefault="00E45CA5" w:rsidP="00E45CA5">
      <w:pPr>
        <w:ind w:firstLine="708"/>
        <w:jc w:val="both"/>
        <w:rPr>
          <w:rFonts w:ascii="Times New Roman" w:hAnsi="Times New Roman" w:cs="Times New Roman"/>
          <w:sz w:val="28"/>
          <w:szCs w:val="28"/>
        </w:rPr>
      </w:pPr>
      <w:r w:rsidRPr="00E45CA5">
        <w:rPr>
          <w:rFonts w:ascii="Times New Roman" w:hAnsi="Times New Roman" w:cs="Times New Roman"/>
          <w:sz w:val="28"/>
          <w:szCs w:val="28"/>
        </w:rPr>
        <w:t xml:space="preserve">В соответствии с ФГОС НОО  на ступени начального общего образования осуществляется: </w:t>
      </w:r>
    </w:p>
    <w:p w:rsidR="00E45CA5" w:rsidRPr="00E45CA5" w:rsidRDefault="00E45CA5" w:rsidP="00E45CA5">
      <w:pPr>
        <w:widowControl w:val="0"/>
        <w:numPr>
          <w:ilvl w:val="0"/>
          <w:numId w:val="60"/>
        </w:numPr>
        <w:tabs>
          <w:tab w:val="clear" w:pos="720"/>
        </w:tabs>
        <w:suppressAutoHyphens/>
        <w:spacing w:after="0" w:line="240" w:lineRule="auto"/>
        <w:ind w:left="0" w:firstLine="360"/>
        <w:jc w:val="both"/>
        <w:rPr>
          <w:rFonts w:ascii="Times New Roman" w:hAnsi="Times New Roman" w:cs="Times New Roman"/>
          <w:color w:val="000000"/>
          <w:sz w:val="28"/>
          <w:szCs w:val="28"/>
        </w:rPr>
      </w:pPr>
      <w:r w:rsidRPr="00E45CA5">
        <w:rPr>
          <w:rFonts w:ascii="Times New Roman" w:hAnsi="Times New Roman" w:cs="Times New Roman"/>
          <w:color w:val="000000"/>
          <w:sz w:val="28"/>
          <w:szCs w:val="28"/>
        </w:rPr>
        <w:t>становление основ гражданской идентичности и мировоззрения обучающихся;</w:t>
      </w:r>
    </w:p>
    <w:p w:rsidR="00E45CA5" w:rsidRPr="00E45CA5" w:rsidRDefault="00E45CA5" w:rsidP="00E45CA5">
      <w:pPr>
        <w:widowControl w:val="0"/>
        <w:numPr>
          <w:ilvl w:val="0"/>
          <w:numId w:val="60"/>
        </w:numPr>
        <w:tabs>
          <w:tab w:val="clear" w:pos="720"/>
        </w:tabs>
        <w:suppressAutoHyphens/>
        <w:spacing w:after="0" w:line="240" w:lineRule="auto"/>
        <w:ind w:left="0" w:firstLine="360"/>
        <w:jc w:val="both"/>
        <w:rPr>
          <w:rFonts w:ascii="Times New Roman" w:hAnsi="Times New Roman" w:cs="Times New Roman"/>
          <w:color w:val="000000"/>
          <w:sz w:val="28"/>
          <w:szCs w:val="28"/>
        </w:rPr>
      </w:pPr>
      <w:r w:rsidRPr="00E45CA5">
        <w:rPr>
          <w:rFonts w:ascii="Times New Roman" w:hAnsi="Times New Roman" w:cs="Times New Roman"/>
          <w:color w:val="000000"/>
          <w:sz w:val="28"/>
          <w:szCs w:val="28"/>
        </w:rPr>
        <w:t xml:space="preserve">формирование основ умения учиться и способности к организации своей </w:t>
      </w:r>
      <w:r w:rsidRPr="00E45CA5">
        <w:rPr>
          <w:rFonts w:ascii="Times New Roman" w:hAnsi="Times New Roman" w:cs="Times New Roman"/>
          <w:color w:val="000000"/>
          <w:sz w:val="28"/>
          <w:szCs w:val="28"/>
        </w:rPr>
        <w:lastRenderedPageBreak/>
        <w:t>деятельности – умение принимать, сохранять цели и следовать им в учебной деятельности, планировать свою деятельность, осуществлять её контроль и оценку, взаимодействовать с педагогом и сверстниками в учебном процессе;</w:t>
      </w:r>
    </w:p>
    <w:p w:rsidR="00E45CA5" w:rsidRPr="00E45CA5" w:rsidRDefault="00E45CA5" w:rsidP="00E45CA5">
      <w:pPr>
        <w:widowControl w:val="0"/>
        <w:numPr>
          <w:ilvl w:val="0"/>
          <w:numId w:val="60"/>
        </w:numPr>
        <w:tabs>
          <w:tab w:val="clear" w:pos="720"/>
        </w:tabs>
        <w:suppressAutoHyphens/>
        <w:spacing w:after="0" w:line="240" w:lineRule="auto"/>
        <w:ind w:left="0" w:firstLine="360"/>
        <w:jc w:val="both"/>
        <w:rPr>
          <w:rFonts w:ascii="Times New Roman" w:hAnsi="Times New Roman" w:cs="Times New Roman"/>
          <w:color w:val="000000"/>
          <w:sz w:val="28"/>
          <w:szCs w:val="28"/>
        </w:rPr>
      </w:pPr>
      <w:r w:rsidRPr="00E45CA5">
        <w:rPr>
          <w:rFonts w:ascii="Times New Roman" w:hAnsi="Times New Roman" w:cs="Times New Roman"/>
          <w:color w:val="000000"/>
          <w:sz w:val="28"/>
          <w:szCs w:val="28"/>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E45CA5" w:rsidRPr="00E45CA5" w:rsidRDefault="00E45CA5" w:rsidP="00E45CA5">
      <w:pPr>
        <w:widowControl w:val="0"/>
        <w:numPr>
          <w:ilvl w:val="0"/>
          <w:numId w:val="60"/>
        </w:numPr>
        <w:suppressAutoHyphens/>
        <w:spacing w:after="0" w:line="240" w:lineRule="auto"/>
        <w:jc w:val="both"/>
        <w:rPr>
          <w:rFonts w:ascii="Times New Roman" w:hAnsi="Times New Roman" w:cs="Times New Roman"/>
          <w:color w:val="000000"/>
          <w:sz w:val="28"/>
          <w:szCs w:val="28"/>
        </w:rPr>
      </w:pPr>
      <w:r w:rsidRPr="00E45CA5">
        <w:rPr>
          <w:rFonts w:ascii="Times New Roman" w:hAnsi="Times New Roman" w:cs="Times New Roman"/>
          <w:color w:val="000000"/>
          <w:sz w:val="28"/>
          <w:szCs w:val="28"/>
        </w:rPr>
        <w:t xml:space="preserve">укрепление физического и духовного здоровья </w:t>
      </w:r>
      <w:proofErr w:type="gramStart"/>
      <w:r w:rsidRPr="00E45CA5">
        <w:rPr>
          <w:rFonts w:ascii="Times New Roman" w:hAnsi="Times New Roman" w:cs="Times New Roman"/>
          <w:color w:val="000000"/>
          <w:sz w:val="28"/>
          <w:szCs w:val="28"/>
        </w:rPr>
        <w:t>обучающихся</w:t>
      </w:r>
      <w:proofErr w:type="gramEnd"/>
      <w:r w:rsidRPr="00E45CA5">
        <w:rPr>
          <w:rFonts w:ascii="Times New Roman" w:hAnsi="Times New Roman" w:cs="Times New Roman"/>
          <w:color w:val="000000"/>
          <w:sz w:val="28"/>
          <w:szCs w:val="28"/>
        </w:rPr>
        <w:t>.</w:t>
      </w:r>
    </w:p>
    <w:p w:rsidR="00E45CA5" w:rsidRPr="00E45CA5" w:rsidRDefault="00E45CA5" w:rsidP="00E45CA5">
      <w:pPr>
        <w:ind w:firstLine="680"/>
        <w:jc w:val="both"/>
        <w:rPr>
          <w:rFonts w:ascii="Times New Roman" w:hAnsi="Times New Roman" w:cs="Times New Roman"/>
          <w:sz w:val="28"/>
          <w:szCs w:val="28"/>
        </w:rPr>
      </w:pPr>
      <w:r w:rsidRPr="00E45CA5">
        <w:rPr>
          <w:rFonts w:ascii="Times New Roman" w:hAnsi="Times New Roman" w:cs="Times New Roman"/>
          <w:sz w:val="28"/>
          <w:szCs w:val="28"/>
        </w:rPr>
        <w:t>Стандарт ориентирован на становление личностных характеристик выпускника («портрет выпускника начальной школы»):</w:t>
      </w:r>
    </w:p>
    <w:p w:rsidR="00E45CA5" w:rsidRPr="00E45CA5" w:rsidRDefault="00E45CA5" w:rsidP="00E45CA5">
      <w:pPr>
        <w:ind w:firstLine="680"/>
        <w:jc w:val="both"/>
        <w:rPr>
          <w:rFonts w:ascii="Times New Roman" w:hAnsi="Times New Roman" w:cs="Times New Roman"/>
          <w:sz w:val="28"/>
          <w:szCs w:val="28"/>
        </w:rPr>
      </w:pPr>
      <w:r w:rsidRPr="00E45CA5">
        <w:rPr>
          <w:rFonts w:ascii="Times New Roman" w:hAnsi="Times New Roman" w:cs="Times New Roman"/>
          <w:sz w:val="28"/>
          <w:szCs w:val="28"/>
        </w:rPr>
        <w:t>- любящий свой народ, свой край и свою Родину;</w:t>
      </w:r>
    </w:p>
    <w:p w:rsidR="00E45CA5" w:rsidRPr="00E45CA5" w:rsidRDefault="00E45CA5" w:rsidP="00E45CA5">
      <w:pPr>
        <w:ind w:firstLine="680"/>
        <w:jc w:val="both"/>
        <w:rPr>
          <w:rFonts w:ascii="Times New Roman" w:hAnsi="Times New Roman" w:cs="Times New Roman"/>
          <w:sz w:val="28"/>
          <w:szCs w:val="28"/>
        </w:rPr>
      </w:pPr>
      <w:r w:rsidRPr="00E45CA5">
        <w:rPr>
          <w:rFonts w:ascii="Times New Roman" w:hAnsi="Times New Roman" w:cs="Times New Roman"/>
          <w:sz w:val="28"/>
          <w:szCs w:val="28"/>
        </w:rPr>
        <w:t xml:space="preserve">- </w:t>
      </w:r>
      <w:proofErr w:type="gramStart"/>
      <w:r w:rsidRPr="00E45CA5">
        <w:rPr>
          <w:rFonts w:ascii="Times New Roman" w:hAnsi="Times New Roman" w:cs="Times New Roman"/>
          <w:sz w:val="28"/>
          <w:szCs w:val="28"/>
        </w:rPr>
        <w:t>уважающий</w:t>
      </w:r>
      <w:proofErr w:type="gramEnd"/>
      <w:r w:rsidRPr="00E45CA5">
        <w:rPr>
          <w:rFonts w:ascii="Times New Roman" w:hAnsi="Times New Roman" w:cs="Times New Roman"/>
          <w:sz w:val="28"/>
          <w:szCs w:val="28"/>
        </w:rPr>
        <w:t xml:space="preserve"> и принимающий ценности семьи и общества;</w:t>
      </w:r>
    </w:p>
    <w:p w:rsidR="00E45CA5" w:rsidRPr="00E45CA5" w:rsidRDefault="00E45CA5" w:rsidP="00E45CA5">
      <w:pPr>
        <w:ind w:firstLine="680"/>
        <w:jc w:val="both"/>
        <w:rPr>
          <w:rFonts w:ascii="Times New Roman" w:hAnsi="Times New Roman" w:cs="Times New Roman"/>
          <w:sz w:val="28"/>
          <w:szCs w:val="28"/>
        </w:rPr>
      </w:pPr>
      <w:r w:rsidRPr="00E45CA5">
        <w:rPr>
          <w:rFonts w:ascii="Times New Roman" w:hAnsi="Times New Roman" w:cs="Times New Roman"/>
          <w:sz w:val="28"/>
          <w:szCs w:val="28"/>
        </w:rPr>
        <w:t>- любознательный, активно и заинтересованно познающий мир;</w:t>
      </w:r>
    </w:p>
    <w:p w:rsidR="00E45CA5" w:rsidRPr="00E45CA5" w:rsidRDefault="00E45CA5" w:rsidP="00E45CA5">
      <w:pPr>
        <w:ind w:firstLine="680"/>
        <w:jc w:val="both"/>
        <w:rPr>
          <w:rFonts w:ascii="Times New Roman" w:hAnsi="Times New Roman" w:cs="Times New Roman"/>
          <w:sz w:val="28"/>
          <w:szCs w:val="28"/>
        </w:rPr>
      </w:pPr>
      <w:r w:rsidRPr="00E45CA5">
        <w:rPr>
          <w:rFonts w:ascii="Times New Roman" w:hAnsi="Times New Roman" w:cs="Times New Roman"/>
          <w:sz w:val="28"/>
          <w:szCs w:val="28"/>
        </w:rPr>
        <w:t xml:space="preserve">- </w:t>
      </w:r>
      <w:proofErr w:type="gramStart"/>
      <w:r w:rsidRPr="00E45CA5">
        <w:rPr>
          <w:rFonts w:ascii="Times New Roman" w:hAnsi="Times New Roman" w:cs="Times New Roman"/>
          <w:sz w:val="28"/>
          <w:szCs w:val="28"/>
        </w:rPr>
        <w:t>владеющий</w:t>
      </w:r>
      <w:proofErr w:type="gramEnd"/>
      <w:r w:rsidRPr="00E45CA5">
        <w:rPr>
          <w:rFonts w:ascii="Times New Roman" w:hAnsi="Times New Roman" w:cs="Times New Roman"/>
          <w:sz w:val="28"/>
          <w:szCs w:val="28"/>
        </w:rPr>
        <w:t xml:space="preserve"> основами умения учиться, способный к организации собственной деятельности;</w:t>
      </w:r>
    </w:p>
    <w:p w:rsidR="00E45CA5" w:rsidRPr="00E45CA5" w:rsidRDefault="00E45CA5" w:rsidP="00E45CA5">
      <w:pPr>
        <w:ind w:firstLine="680"/>
        <w:jc w:val="both"/>
        <w:rPr>
          <w:rFonts w:ascii="Times New Roman" w:hAnsi="Times New Roman" w:cs="Times New Roman"/>
          <w:sz w:val="28"/>
          <w:szCs w:val="28"/>
        </w:rPr>
      </w:pPr>
      <w:r w:rsidRPr="00E45CA5">
        <w:rPr>
          <w:rFonts w:ascii="Times New Roman" w:hAnsi="Times New Roman" w:cs="Times New Roman"/>
          <w:sz w:val="28"/>
          <w:szCs w:val="28"/>
        </w:rPr>
        <w:t xml:space="preserve">- </w:t>
      </w:r>
      <w:proofErr w:type="gramStart"/>
      <w:r w:rsidRPr="00E45CA5">
        <w:rPr>
          <w:rFonts w:ascii="Times New Roman" w:hAnsi="Times New Roman" w:cs="Times New Roman"/>
          <w:sz w:val="28"/>
          <w:szCs w:val="28"/>
        </w:rPr>
        <w:t>готовый</w:t>
      </w:r>
      <w:proofErr w:type="gramEnd"/>
      <w:r w:rsidRPr="00E45CA5">
        <w:rPr>
          <w:rFonts w:ascii="Times New Roman" w:hAnsi="Times New Roman" w:cs="Times New Roman"/>
          <w:sz w:val="28"/>
          <w:szCs w:val="28"/>
        </w:rPr>
        <w:t xml:space="preserve"> самостоятельно действовать и отвечать за свои поступки перед семьей и обществом;</w:t>
      </w:r>
    </w:p>
    <w:p w:rsidR="00E45CA5" w:rsidRPr="00E45CA5" w:rsidRDefault="00E45CA5" w:rsidP="00E45CA5">
      <w:pPr>
        <w:ind w:firstLine="680"/>
        <w:jc w:val="both"/>
        <w:rPr>
          <w:rFonts w:ascii="Times New Roman" w:hAnsi="Times New Roman" w:cs="Times New Roman"/>
          <w:sz w:val="28"/>
          <w:szCs w:val="28"/>
        </w:rPr>
      </w:pPr>
      <w:r w:rsidRPr="00E45CA5">
        <w:rPr>
          <w:rFonts w:ascii="Times New Roman" w:hAnsi="Times New Roman" w:cs="Times New Roman"/>
          <w:sz w:val="28"/>
          <w:szCs w:val="28"/>
        </w:rPr>
        <w:t xml:space="preserve">- </w:t>
      </w:r>
      <w:proofErr w:type="gramStart"/>
      <w:r w:rsidRPr="00E45CA5">
        <w:rPr>
          <w:rFonts w:ascii="Times New Roman" w:hAnsi="Times New Roman" w:cs="Times New Roman"/>
          <w:sz w:val="28"/>
          <w:szCs w:val="28"/>
        </w:rPr>
        <w:t>доброжелательный</w:t>
      </w:r>
      <w:proofErr w:type="gramEnd"/>
      <w:r w:rsidRPr="00E45CA5">
        <w:rPr>
          <w:rFonts w:ascii="Times New Roman" w:hAnsi="Times New Roman" w:cs="Times New Roman"/>
          <w:sz w:val="28"/>
          <w:szCs w:val="28"/>
        </w:rPr>
        <w:t>, умеющий слушать и слышать собеседника, обосновывать свою позицию, высказывать свое мнение;</w:t>
      </w:r>
    </w:p>
    <w:p w:rsidR="00E45CA5" w:rsidRPr="00E45CA5" w:rsidRDefault="00E45CA5" w:rsidP="00E45CA5">
      <w:pPr>
        <w:ind w:firstLine="680"/>
        <w:jc w:val="both"/>
        <w:rPr>
          <w:rFonts w:ascii="Times New Roman" w:hAnsi="Times New Roman" w:cs="Times New Roman"/>
          <w:sz w:val="28"/>
          <w:szCs w:val="28"/>
        </w:rPr>
      </w:pPr>
      <w:r w:rsidRPr="00E45CA5">
        <w:rPr>
          <w:rFonts w:ascii="Times New Roman" w:hAnsi="Times New Roman" w:cs="Times New Roman"/>
          <w:sz w:val="28"/>
          <w:szCs w:val="28"/>
        </w:rPr>
        <w:t xml:space="preserve">- </w:t>
      </w:r>
      <w:proofErr w:type="gramStart"/>
      <w:r w:rsidRPr="00E45CA5">
        <w:rPr>
          <w:rFonts w:ascii="Times New Roman" w:hAnsi="Times New Roman" w:cs="Times New Roman"/>
          <w:sz w:val="28"/>
          <w:szCs w:val="28"/>
        </w:rPr>
        <w:t>выполняющий</w:t>
      </w:r>
      <w:proofErr w:type="gramEnd"/>
      <w:r w:rsidRPr="00E45CA5">
        <w:rPr>
          <w:rFonts w:ascii="Times New Roman" w:hAnsi="Times New Roman" w:cs="Times New Roman"/>
          <w:sz w:val="28"/>
          <w:szCs w:val="28"/>
        </w:rPr>
        <w:t xml:space="preserve"> правила здорового и безопасного для себя и окружающих образа жизни.</w:t>
      </w:r>
    </w:p>
    <w:p w:rsidR="00E45CA5" w:rsidRPr="00E45CA5" w:rsidRDefault="00E45CA5" w:rsidP="00E45CA5">
      <w:pPr>
        <w:pStyle w:val="2"/>
        <w:widowControl w:val="0"/>
        <w:numPr>
          <w:ilvl w:val="1"/>
          <w:numId w:val="0"/>
        </w:numPr>
        <w:shd w:val="clear" w:color="auto" w:fill="FFFFFF"/>
        <w:tabs>
          <w:tab w:val="num" w:pos="0"/>
        </w:tabs>
        <w:suppressAutoHyphens/>
        <w:spacing w:before="0" w:after="0" w:line="200" w:lineRule="atLeast"/>
        <w:ind w:firstLine="680"/>
        <w:rPr>
          <w:rFonts w:ascii="Times New Roman" w:hAnsi="Times New Roman"/>
          <w:lang w:val="ru-RU"/>
        </w:rPr>
      </w:pPr>
      <w:r w:rsidRPr="00E45CA5">
        <w:rPr>
          <w:rFonts w:ascii="Times New Roman" w:hAnsi="Times New Roman"/>
          <w:lang w:val="ru-RU"/>
        </w:rPr>
        <w:t>2.. Содержание образования в 1-м классе</w:t>
      </w:r>
    </w:p>
    <w:p w:rsidR="00E45CA5" w:rsidRPr="00E45CA5" w:rsidRDefault="00E45CA5" w:rsidP="00E45CA5">
      <w:pPr>
        <w:spacing w:line="200" w:lineRule="atLeast"/>
        <w:ind w:firstLine="680"/>
        <w:jc w:val="both"/>
        <w:rPr>
          <w:rFonts w:ascii="Times New Roman" w:hAnsi="Times New Roman" w:cs="Times New Roman"/>
          <w:sz w:val="28"/>
          <w:szCs w:val="28"/>
        </w:rPr>
      </w:pPr>
      <w:r w:rsidRPr="00E45CA5">
        <w:rPr>
          <w:rFonts w:ascii="Times New Roman" w:hAnsi="Times New Roman" w:cs="Times New Roman"/>
          <w:sz w:val="28"/>
          <w:szCs w:val="28"/>
        </w:rPr>
        <w:t>2.1. Обязательная часть базисного учебного плана (1 класс – 21 час) определяет состав обязательных учебных предметов, реализующих основную образовательную программу начального общего образования.</w:t>
      </w:r>
    </w:p>
    <w:p w:rsidR="00E45CA5" w:rsidRPr="00E45CA5" w:rsidRDefault="00E45CA5" w:rsidP="00E45CA5">
      <w:pPr>
        <w:spacing w:line="200" w:lineRule="atLeast"/>
        <w:ind w:firstLine="680"/>
        <w:jc w:val="both"/>
        <w:rPr>
          <w:rFonts w:ascii="Times New Roman" w:hAnsi="Times New Roman" w:cs="Times New Roman"/>
          <w:sz w:val="28"/>
          <w:szCs w:val="28"/>
        </w:rPr>
      </w:pPr>
      <w:r w:rsidRPr="00E45CA5">
        <w:rPr>
          <w:rFonts w:ascii="Times New Roman" w:hAnsi="Times New Roman" w:cs="Times New Roman"/>
          <w:sz w:val="28"/>
          <w:szCs w:val="28"/>
        </w:rPr>
        <w:t xml:space="preserve">В 1 классе обучение русскому языку начинается интегрированным курсом «Обучение грамоте», который содержит разделы «Обучение чтению», «Обучение письму». Его продолжительность (приблизительно 23 учебные недели, 9 часов в неделю) определяется темпом обучаемости учеников, их индивидуальными особенностями и спецификой используемых учебных средств. После завершения интегрированного курса начинается раздельное изучение русского языка и литературного чтения. Учебный план состоит из двух частей – обязательной части и части, включающей внеурочную деятельность. </w:t>
      </w:r>
    </w:p>
    <w:p w:rsidR="00E45CA5" w:rsidRPr="00E45CA5" w:rsidRDefault="00E45CA5" w:rsidP="00E45CA5">
      <w:pPr>
        <w:spacing w:line="200" w:lineRule="atLeast"/>
        <w:ind w:firstLine="680"/>
        <w:jc w:val="both"/>
        <w:rPr>
          <w:rFonts w:ascii="Times New Roman" w:hAnsi="Times New Roman" w:cs="Times New Roman"/>
          <w:color w:val="000000"/>
          <w:spacing w:val="-1"/>
          <w:sz w:val="28"/>
          <w:szCs w:val="28"/>
        </w:rPr>
      </w:pPr>
      <w:r w:rsidRPr="00E45CA5">
        <w:rPr>
          <w:rFonts w:ascii="Times New Roman" w:hAnsi="Times New Roman" w:cs="Times New Roman"/>
          <w:sz w:val="28"/>
          <w:szCs w:val="28"/>
        </w:rPr>
        <w:t xml:space="preserve">2.2. </w:t>
      </w:r>
      <w:r w:rsidRPr="00E45CA5">
        <w:rPr>
          <w:rFonts w:ascii="Times New Roman" w:hAnsi="Times New Roman" w:cs="Times New Roman"/>
          <w:color w:val="000000"/>
          <w:spacing w:val="-1"/>
          <w:sz w:val="28"/>
          <w:szCs w:val="28"/>
        </w:rPr>
        <w:t xml:space="preserve">Изучение учебных предметов федерального компонента организуется с использованием учебных пособий, входящих в федеральный перечень учебников на текущий 2011-2012 учебный год. Учебно-методический комплекс </w:t>
      </w:r>
      <w:r w:rsidRPr="00E45CA5">
        <w:rPr>
          <w:rFonts w:ascii="Times New Roman" w:hAnsi="Times New Roman" w:cs="Times New Roman"/>
          <w:color w:val="000000"/>
          <w:spacing w:val="-1"/>
          <w:sz w:val="28"/>
          <w:szCs w:val="28"/>
        </w:rPr>
        <w:lastRenderedPageBreak/>
        <w:t xml:space="preserve">(УМК «Школа России») составлен в соответствии с реализуемой в начальной школе традиционно-развивающей образовательной системой и утвержден школьным методическим объединением и педагогическим советом. </w:t>
      </w:r>
    </w:p>
    <w:p w:rsidR="00E45CA5" w:rsidRPr="00E45CA5" w:rsidRDefault="00E45CA5" w:rsidP="00E45CA5">
      <w:pPr>
        <w:spacing w:line="200" w:lineRule="atLeast"/>
        <w:rPr>
          <w:rFonts w:ascii="Times New Roman" w:hAnsi="Times New Roman" w:cs="Times New Roman"/>
          <w:b/>
          <w:bCs/>
          <w:color w:val="000000"/>
          <w:sz w:val="28"/>
          <w:szCs w:val="28"/>
        </w:rPr>
      </w:pPr>
      <w:r w:rsidRPr="00E45CA5">
        <w:rPr>
          <w:rFonts w:ascii="Times New Roman" w:hAnsi="Times New Roman" w:cs="Times New Roman"/>
          <w:b/>
          <w:bCs/>
          <w:color w:val="000000"/>
          <w:sz w:val="28"/>
          <w:szCs w:val="28"/>
        </w:rPr>
        <w:t xml:space="preserve">          </w:t>
      </w:r>
    </w:p>
    <w:p w:rsidR="00E45CA5" w:rsidRPr="00E45CA5" w:rsidRDefault="00E45CA5" w:rsidP="00E45CA5">
      <w:pPr>
        <w:spacing w:line="200" w:lineRule="atLeast"/>
        <w:rPr>
          <w:rFonts w:ascii="Times New Roman" w:hAnsi="Times New Roman" w:cs="Times New Roman"/>
          <w:b/>
          <w:bCs/>
          <w:color w:val="000000"/>
          <w:sz w:val="28"/>
          <w:szCs w:val="28"/>
        </w:rPr>
      </w:pPr>
      <w:r w:rsidRPr="00E45CA5">
        <w:rPr>
          <w:rFonts w:ascii="Times New Roman" w:hAnsi="Times New Roman" w:cs="Times New Roman"/>
          <w:b/>
          <w:bCs/>
          <w:color w:val="000000"/>
          <w:sz w:val="28"/>
          <w:szCs w:val="28"/>
        </w:rPr>
        <w:t xml:space="preserve">           2.2.1.  Филология</w:t>
      </w:r>
    </w:p>
    <w:p w:rsidR="00E45CA5" w:rsidRPr="00E45CA5" w:rsidRDefault="00E45CA5" w:rsidP="00E45CA5">
      <w:pPr>
        <w:spacing w:line="200" w:lineRule="atLeast"/>
        <w:ind w:firstLine="680"/>
        <w:jc w:val="both"/>
        <w:rPr>
          <w:rFonts w:ascii="Times New Roman" w:hAnsi="Times New Roman" w:cs="Times New Roman"/>
          <w:bCs/>
          <w:color w:val="000000"/>
          <w:spacing w:val="1"/>
          <w:sz w:val="28"/>
          <w:szCs w:val="28"/>
        </w:rPr>
      </w:pPr>
      <w:r w:rsidRPr="00E45CA5">
        <w:rPr>
          <w:rFonts w:ascii="Times New Roman" w:hAnsi="Times New Roman" w:cs="Times New Roman"/>
          <w:bCs/>
          <w:color w:val="000000"/>
          <w:sz w:val="28"/>
          <w:szCs w:val="28"/>
        </w:rPr>
        <w:t>Образовательная область</w:t>
      </w:r>
      <w:r w:rsidRPr="00E45CA5">
        <w:rPr>
          <w:rFonts w:ascii="Times New Roman" w:hAnsi="Times New Roman" w:cs="Times New Roman"/>
          <w:color w:val="000000"/>
          <w:sz w:val="28"/>
          <w:szCs w:val="28"/>
        </w:rPr>
        <w:t xml:space="preserve"> </w:t>
      </w:r>
      <w:r w:rsidRPr="00E45CA5">
        <w:rPr>
          <w:rFonts w:ascii="Times New Roman" w:hAnsi="Times New Roman" w:cs="Times New Roman"/>
          <w:bCs/>
          <w:color w:val="000000"/>
          <w:sz w:val="28"/>
          <w:szCs w:val="28"/>
        </w:rPr>
        <w:t xml:space="preserve">«Филология» включает в себя учебные предметы </w:t>
      </w:r>
      <w:r w:rsidRPr="00E45CA5">
        <w:rPr>
          <w:rFonts w:ascii="Times New Roman" w:hAnsi="Times New Roman" w:cs="Times New Roman"/>
          <w:bCs/>
          <w:color w:val="000000"/>
          <w:spacing w:val="1"/>
          <w:sz w:val="28"/>
          <w:szCs w:val="28"/>
        </w:rPr>
        <w:t xml:space="preserve"> «Русский язык» и «Литературное чтение», «Иностранный язык».</w:t>
      </w:r>
    </w:p>
    <w:p w:rsidR="00E45CA5" w:rsidRPr="00E45CA5" w:rsidRDefault="00E45CA5" w:rsidP="00E45CA5">
      <w:pPr>
        <w:spacing w:line="200" w:lineRule="atLeast"/>
        <w:ind w:firstLine="680"/>
        <w:jc w:val="both"/>
        <w:rPr>
          <w:rFonts w:ascii="Times New Roman" w:hAnsi="Times New Roman" w:cs="Times New Roman"/>
          <w:sz w:val="28"/>
          <w:szCs w:val="28"/>
        </w:rPr>
      </w:pPr>
      <w:r w:rsidRPr="00E45CA5">
        <w:rPr>
          <w:rFonts w:ascii="Times New Roman" w:hAnsi="Times New Roman" w:cs="Times New Roman"/>
          <w:sz w:val="28"/>
          <w:szCs w:val="28"/>
        </w:rPr>
        <w:t xml:space="preserve">На изучение русского языка отводится 5 часов в неделю (165 учебных часов в год);  на </w:t>
      </w:r>
      <w:r w:rsidRPr="00E45CA5">
        <w:rPr>
          <w:rFonts w:ascii="Times New Roman" w:hAnsi="Times New Roman" w:cs="Times New Roman"/>
          <w:bCs/>
          <w:color w:val="000000"/>
          <w:sz w:val="28"/>
          <w:szCs w:val="28"/>
        </w:rPr>
        <w:t xml:space="preserve">литературное чтение -   4 часа </w:t>
      </w:r>
      <w:r w:rsidRPr="00E45CA5">
        <w:rPr>
          <w:rFonts w:ascii="Times New Roman" w:hAnsi="Times New Roman" w:cs="Times New Roman"/>
          <w:sz w:val="28"/>
          <w:szCs w:val="28"/>
        </w:rPr>
        <w:t>в неделю (132   учебных часа в год).</w:t>
      </w:r>
    </w:p>
    <w:p w:rsidR="00E45CA5" w:rsidRPr="00E45CA5" w:rsidRDefault="00E45CA5" w:rsidP="00E45CA5">
      <w:pPr>
        <w:spacing w:line="100" w:lineRule="atLeast"/>
        <w:ind w:firstLine="680"/>
        <w:jc w:val="both"/>
        <w:rPr>
          <w:rFonts w:ascii="Times New Roman" w:hAnsi="Times New Roman" w:cs="Times New Roman"/>
          <w:b/>
          <w:i/>
          <w:iCs/>
          <w:sz w:val="28"/>
          <w:szCs w:val="28"/>
        </w:rPr>
      </w:pPr>
      <w:r w:rsidRPr="00E45CA5">
        <w:rPr>
          <w:rFonts w:ascii="Times New Roman" w:hAnsi="Times New Roman" w:cs="Times New Roman"/>
          <w:b/>
          <w:i/>
          <w:iCs/>
          <w:sz w:val="28"/>
          <w:szCs w:val="28"/>
        </w:rPr>
        <w:t>Общая характеристика курса</w:t>
      </w:r>
    </w:p>
    <w:p w:rsidR="00E45CA5" w:rsidRPr="00E45CA5" w:rsidRDefault="00E45CA5" w:rsidP="00E45CA5">
      <w:pPr>
        <w:spacing w:line="100" w:lineRule="atLeast"/>
        <w:ind w:firstLine="680"/>
        <w:jc w:val="both"/>
        <w:rPr>
          <w:rFonts w:ascii="Times New Roman" w:hAnsi="Times New Roman" w:cs="Times New Roman"/>
          <w:color w:val="000000"/>
          <w:sz w:val="28"/>
          <w:szCs w:val="28"/>
        </w:rPr>
      </w:pPr>
      <w:r w:rsidRPr="00E45CA5">
        <w:rPr>
          <w:rFonts w:ascii="Times New Roman" w:hAnsi="Times New Roman" w:cs="Times New Roman"/>
          <w:color w:val="000000"/>
          <w:sz w:val="28"/>
          <w:szCs w:val="28"/>
        </w:rPr>
        <w:t xml:space="preserve"> Основные задачи реализации содержания: </w:t>
      </w:r>
    </w:p>
    <w:p w:rsidR="00E45CA5" w:rsidRPr="00E45CA5" w:rsidRDefault="00E45CA5" w:rsidP="00E45CA5">
      <w:pPr>
        <w:spacing w:line="100" w:lineRule="atLeast"/>
        <w:ind w:firstLine="680"/>
        <w:jc w:val="both"/>
        <w:rPr>
          <w:rFonts w:ascii="Times New Roman" w:hAnsi="Times New Roman" w:cs="Times New Roman"/>
          <w:sz w:val="28"/>
          <w:szCs w:val="28"/>
        </w:rPr>
      </w:pPr>
      <w:r w:rsidRPr="00E45CA5">
        <w:rPr>
          <w:rFonts w:ascii="Times New Roman" w:hAnsi="Times New Roman" w:cs="Times New Roman"/>
          <w:sz w:val="28"/>
          <w:szCs w:val="28"/>
        </w:rPr>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E45CA5" w:rsidRPr="00E45CA5" w:rsidRDefault="00E45CA5" w:rsidP="00E45CA5">
      <w:pPr>
        <w:spacing w:line="100" w:lineRule="atLeast"/>
        <w:ind w:firstLine="680"/>
        <w:jc w:val="both"/>
        <w:rPr>
          <w:rFonts w:ascii="Times New Roman" w:hAnsi="Times New Roman" w:cs="Times New Roman"/>
          <w:sz w:val="28"/>
          <w:szCs w:val="28"/>
        </w:rPr>
      </w:pPr>
      <w:r w:rsidRPr="00E45CA5">
        <w:rPr>
          <w:rFonts w:ascii="Times New Roman" w:hAnsi="Times New Roman" w:cs="Times New Roman"/>
          <w:sz w:val="28"/>
          <w:szCs w:val="28"/>
        </w:rPr>
        <w:t xml:space="preserve">- развитие диалогической и монологической устной и письменной речи; </w:t>
      </w:r>
    </w:p>
    <w:p w:rsidR="00E45CA5" w:rsidRPr="00E45CA5" w:rsidRDefault="00E45CA5" w:rsidP="00E45CA5">
      <w:pPr>
        <w:spacing w:line="100" w:lineRule="atLeast"/>
        <w:ind w:firstLine="680"/>
        <w:jc w:val="both"/>
        <w:rPr>
          <w:rFonts w:ascii="Times New Roman" w:hAnsi="Times New Roman" w:cs="Times New Roman"/>
          <w:sz w:val="28"/>
          <w:szCs w:val="28"/>
        </w:rPr>
      </w:pPr>
      <w:r w:rsidRPr="00E45CA5">
        <w:rPr>
          <w:rFonts w:ascii="Times New Roman" w:hAnsi="Times New Roman" w:cs="Times New Roman"/>
          <w:sz w:val="28"/>
          <w:szCs w:val="28"/>
        </w:rPr>
        <w:t>- развитие коммуника</w:t>
      </w:r>
      <w:r w:rsidRPr="00E45CA5">
        <w:rPr>
          <w:rFonts w:ascii="Times New Roman" w:hAnsi="Times New Roman" w:cs="Times New Roman"/>
          <w:sz w:val="28"/>
          <w:szCs w:val="28"/>
        </w:rPr>
        <w:softHyphen/>
        <w:t>тивных умений;</w:t>
      </w:r>
    </w:p>
    <w:p w:rsidR="00E45CA5" w:rsidRPr="00E45CA5" w:rsidRDefault="00E45CA5" w:rsidP="00E45CA5">
      <w:pPr>
        <w:spacing w:line="100" w:lineRule="atLeast"/>
        <w:ind w:firstLine="680"/>
        <w:jc w:val="both"/>
        <w:rPr>
          <w:rFonts w:ascii="Times New Roman" w:hAnsi="Times New Roman" w:cs="Times New Roman"/>
          <w:sz w:val="28"/>
          <w:szCs w:val="28"/>
        </w:rPr>
      </w:pPr>
      <w:r w:rsidRPr="00E45CA5">
        <w:rPr>
          <w:rFonts w:ascii="Times New Roman" w:hAnsi="Times New Roman" w:cs="Times New Roman"/>
          <w:sz w:val="28"/>
          <w:szCs w:val="28"/>
        </w:rPr>
        <w:t xml:space="preserve">- развитие нравственных и эстетических чувств; </w:t>
      </w:r>
    </w:p>
    <w:p w:rsidR="00E45CA5" w:rsidRPr="00E45CA5" w:rsidRDefault="00E45CA5" w:rsidP="00E45CA5">
      <w:pPr>
        <w:spacing w:line="100" w:lineRule="atLeast"/>
        <w:ind w:firstLine="680"/>
        <w:jc w:val="both"/>
        <w:rPr>
          <w:rFonts w:ascii="Times New Roman" w:hAnsi="Times New Roman" w:cs="Times New Roman"/>
          <w:sz w:val="28"/>
          <w:szCs w:val="28"/>
        </w:rPr>
      </w:pPr>
      <w:r w:rsidRPr="00E45CA5">
        <w:rPr>
          <w:rFonts w:ascii="Times New Roman" w:hAnsi="Times New Roman" w:cs="Times New Roman"/>
          <w:sz w:val="28"/>
          <w:szCs w:val="28"/>
        </w:rPr>
        <w:t>- развитие способностей к творческой деятель</w:t>
      </w:r>
      <w:r w:rsidRPr="00E45CA5">
        <w:rPr>
          <w:rFonts w:ascii="Times New Roman" w:hAnsi="Times New Roman" w:cs="Times New Roman"/>
          <w:sz w:val="28"/>
          <w:szCs w:val="28"/>
        </w:rPr>
        <w:softHyphen/>
        <w:t>ности.</w:t>
      </w:r>
    </w:p>
    <w:p w:rsidR="00E45CA5" w:rsidRPr="00E45CA5" w:rsidRDefault="00E45CA5" w:rsidP="00E45CA5">
      <w:pPr>
        <w:spacing w:line="100" w:lineRule="atLeast"/>
        <w:ind w:firstLine="680"/>
        <w:rPr>
          <w:rFonts w:ascii="Times New Roman" w:hAnsi="Times New Roman" w:cs="Times New Roman"/>
          <w:b/>
          <w:sz w:val="28"/>
          <w:szCs w:val="28"/>
        </w:rPr>
      </w:pPr>
      <w:r w:rsidRPr="00E45CA5">
        <w:rPr>
          <w:rFonts w:ascii="Times New Roman" w:hAnsi="Times New Roman" w:cs="Times New Roman"/>
          <w:b/>
          <w:sz w:val="28"/>
          <w:szCs w:val="28"/>
        </w:rPr>
        <w:t>Русский язык</w:t>
      </w:r>
    </w:p>
    <w:p w:rsidR="00E45CA5" w:rsidRPr="00E45CA5" w:rsidRDefault="00E45CA5" w:rsidP="00E45CA5">
      <w:pPr>
        <w:pStyle w:val="u-2-msonormal"/>
        <w:spacing w:before="0" w:after="0" w:line="100" w:lineRule="atLeast"/>
        <w:ind w:firstLine="680"/>
        <w:jc w:val="both"/>
        <w:textAlignment w:val="center"/>
        <w:rPr>
          <w:sz w:val="28"/>
          <w:szCs w:val="28"/>
        </w:rPr>
      </w:pPr>
      <w:r w:rsidRPr="00E45CA5">
        <w:rPr>
          <w:b/>
          <w:i/>
          <w:iCs/>
          <w:sz w:val="28"/>
          <w:szCs w:val="28"/>
        </w:rPr>
        <w:t xml:space="preserve">Целями </w:t>
      </w:r>
      <w:r w:rsidRPr="00E45CA5">
        <w:rPr>
          <w:sz w:val="28"/>
          <w:szCs w:val="28"/>
        </w:rPr>
        <w:t>изучения предмета «Русский язык» в начальной школе являются:</w:t>
      </w:r>
    </w:p>
    <w:p w:rsidR="00E45CA5" w:rsidRPr="00E45CA5" w:rsidRDefault="00E45CA5" w:rsidP="00E45CA5">
      <w:pPr>
        <w:pStyle w:val="u-2-msonormal"/>
        <w:spacing w:before="0" w:after="0" w:line="100" w:lineRule="atLeast"/>
        <w:ind w:firstLine="680"/>
        <w:jc w:val="both"/>
        <w:textAlignment w:val="center"/>
        <w:rPr>
          <w:sz w:val="28"/>
          <w:szCs w:val="28"/>
        </w:rPr>
      </w:pPr>
      <w:r w:rsidRPr="00E45CA5">
        <w:rPr>
          <w:sz w:val="28"/>
          <w:szCs w:val="28"/>
        </w:rPr>
        <w:t xml:space="preserve">•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E45CA5" w:rsidRPr="00E45CA5" w:rsidRDefault="00E45CA5" w:rsidP="00E45CA5">
      <w:pPr>
        <w:spacing w:line="100" w:lineRule="atLeast"/>
        <w:ind w:firstLine="680"/>
        <w:jc w:val="both"/>
        <w:rPr>
          <w:rFonts w:ascii="Times New Roman" w:hAnsi="Times New Roman" w:cs="Times New Roman"/>
          <w:sz w:val="28"/>
          <w:szCs w:val="28"/>
        </w:rPr>
      </w:pPr>
      <w:r w:rsidRPr="00E45CA5">
        <w:rPr>
          <w:rFonts w:ascii="Times New Roman" w:hAnsi="Times New Roman" w:cs="Times New Roman"/>
          <w:sz w:val="28"/>
          <w:szCs w:val="28"/>
        </w:rPr>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E45CA5" w:rsidRPr="00E45CA5" w:rsidRDefault="00E45CA5" w:rsidP="00E45CA5">
      <w:pPr>
        <w:spacing w:line="100" w:lineRule="atLeast"/>
        <w:ind w:firstLine="680"/>
        <w:jc w:val="both"/>
        <w:rPr>
          <w:rFonts w:ascii="Times New Roman" w:hAnsi="Times New Roman" w:cs="Times New Roman"/>
          <w:b/>
          <w:i/>
          <w:iCs/>
          <w:sz w:val="28"/>
          <w:szCs w:val="28"/>
        </w:rPr>
      </w:pPr>
      <w:r w:rsidRPr="00E45CA5">
        <w:rPr>
          <w:rFonts w:ascii="Times New Roman" w:hAnsi="Times New Roman" w:cs="Times New Roman"/>
          <w:sz w:val="28"/>
          <w:szCs w:val="28"/>
        </w:rPr>
        <w:t xml:space="preserve">Для достижения поставленных целей изучения русского языка в начальной школе необходимо решение следующих практических </w:t>
      </w:r>
      <w:r w:rsidRPr="00E45CA5">
        <w:rPr>
          <w:rFonts w:ascii="Times New Roman" w:hAnsi="Times New Roman" w:cs="Times New Roman"/>
          <w:b/>
          <w:i/>
          <w:iCs/>
          <w:sz w:val="28"/>
          <w:szCs w:val="28"/>
        </w:rPr>
        <w:t>задач:</w:t>
      </w:r>
    </w:p>
    <w:p w:rsidR="00E45CA5" w:rsidRPr="00E45CA5" w:rsidRDefault="00E45CA5" w:rsidP="00E45CA5">
      <w:pPr>
        <w:numPr>
          <w:ilvl w:val="0"/>
          <w:numId w:val="37"/>
        </w:numPr>
        <w:autoSpaceDE w:val="0"/>
        <w:spacing w:after="0" w:line="100" w:lineRule="atLeast"/>
        <w:ind w:firstLine="720"/>
        <w:jc w:val="both"/>
        <w:rPr>
          <w:rFonts w:ascii="Times New Roman" w:hAnsi="Times New Roman" w:cs="Times New Roman"/>
          <w:sz w:val="28"/>
          <w:szCs w:val="28"/>
        </w:rPr>
      </w:pPr>
      <w:r w:rsidRPr="00E45CA5">
        <w:rPr>
          <w:rFonts w:ascii="Times New Roman" w:hAnsi="Times New Roman" w:cs="Times New Roman"/>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E45CA5" w:rsidRPr="00E45CA5" w:rsidRDefault="00E45CA5" w:rsidP="00E45CA5">
      <w:pPr>
        <w:numPr>
          <w:ilvl w:val="0"/>
          <w:numId w:val="37"/>
        </w:numPr>
        <w:autoSpaceDE w:val="0"/>
        <w:spacing w:after="0" w:line="100" w:lineRule="atLeast"/>
        <w:ind w:firstLine="720"/>
        <w:jc w:val="both"/>
        <w:rPr>
          <w:rFonts w:ascii="Times New Roman" w:hAnsi="Times New Roman" w:cs="Times New Roman"/>
          <w:sz w:val="28"/>
          <w:szCs w:val="28"/>
        </w:rPr>
      </w:pPr>
      <w:r w:rsidRPr="00E45CA5">
        <w:rPr>
          <w:rFonts w:ascii="Times New Roman" w:hAnsi="Times New Roman" w:cs="Times New Roman"/>
          <w:sz w:val="28"/>
          <w:szCs w:val="28"/>
        </w:rPr>
        <w:t xml:space="preserve">понимание обучающимися того, что язык представляет собой явление национальной культуры и основное средство человеческого общения, </w:t>
      </w:r>
      <w:r w:rsidRPr="00E45CA5">
        <w:rPr>
          <w:rFonts w:ascii="Times New Roman" w:hAnsi="Times New Roman" w:cs="Times New Roman"/>
          <w:sz w:val="28"/>
          <w:szCs w:val="28"/>
        </w:rPr>
        <w:lastRenderedPageBreak/>
        <w:t>осознание значения русского языка как государственного языка Российской Федерации, языка межнационального общения;</w:t>
      </w:r>
    </w:p>
    <w:p w:rsidR="00E45CA5" w:rsidRPr="00E45CA5" w:rsidRDefault="00E45CA5" w:rsidP="00E45CA5">
      <w:pPr>
        <w:numPr>
          <w:ilvl w:val="0"/>
          <w:numId w:val="37"/>
        </w:numPr>
        <w:autoSpaceDE w:val="0"/>
        <w:spacing w:after="0" w:line="100" w:lineRule="atLeast"/>
        <w:ind w:firstLine="720"/>
        <w:jc w:val="both"/>
        <w:rPr>
          <w:rFonts w:ascii="Times New Roman" w:hAnsi="Times New Roman" w:cs="Times New Roman"/>
          <w:sz w:val="28"/>
          <w:szCs w:val="28"/>
        </w:rPr>
      </w:pPr>
      <w:r w:rsidRPr="00E45CA5">
        <w:rPr>
          <w:rFonts w:ascii="Times New Roman" w:hAnsi="Times New Roman" w:cs="Times New Roman"/>
          <w:sz w:val="28"/>
          <w:szCs w:val="28"/>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E45CA5" w:rsidRPr="00E45CA5" w:rsidRDefault="00E45CA5" w:rsidP="00E45CA5">
      <w:pPr>
        <w:numPr>
          <w:ilvl w:val="0"/>
          <w:numId w:val="37"/>
        </w:numPr>
        <w:autoSpaceDE w:val="0"/>
        <w:spacing w:after="0" w:line="100" w:lineRule="atLeast"/>
        <w:ind w:firstLine="720"/>
        <w:jc w:val="both"/>
        <w:rPr>
          <w:rFonts w:ascii="Times New Roman" w:hAnsi="Times New Roman" w:cs="Times New Roman"/>
          <w:sz w:val="28"/>
          <w:szCs w:val="28"/>
        </w:rPr>
      </w:pPr>
      <w:r w:rsidRPr="00E45CA5">
        <w:rPr>
          <w:rFonts w:ascii="Times New Roman" w:hAnsi="Times New Roman" w:cs="Times New Roman"/>
          <w:sz w:val="28"/>
          <w:szCs w:val="28"/>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E45CA5" w:rsidRPr="00E45CA5" w:rsidRDefault="00E45CA5" w:rsidP="00E45CA5">
      <w:pPr>
        <w:numPr>
          <w:ilvl w:val="0"/>
          <w:numId w:val="37"/>
        </w:numPr>
        <w:autoSpaceDE w:val="0"/>
        <w:spacing w:after="0" w:line="100" w:lineRule="atLeast"/>
        <w:ind w:firstLine="720"/>
        <w:jc w:val="both"/>
        <w:rPr>
          <w:rFonts w:ascii="Times New Roman" w:hAnsi="Times New Roman" w:cs="Times New Roman"/>
          <w:sz w:val="28"/>
          <w:szCs w:val="28"/>
        </w:rPr>
      </w:pPr>
      <w:r w:rsidRPr="00E45CA5">
        <w:rPr>
          <w:rFonts w:ascii="Times New Roman" w:hAnsi="Times New Roman" w:cs="Times New Roman"/>
          <w:sz w:val="28"/>
          <w:szCs w:val="28"/>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E45CA5" w:rsidRPr="00E45CA5" w:rsidRDefault="00E45CA5" w:rsidP="00E45CA5">
      <w:pPr>
        <w:jc w:val="both"/>
        <w:rPr>
          <w:rFonts w:ascii="Times New Roman" w:hAnsi="Times New Roman" w:cs="Times New Roman"/>
          <w:b/>
          <w:i/>
          <w:sz w:val="28"/>
          <w:szCs w:val="28"/>
        </w:rPr>
      </w:pPr>
      <w:r w:rsidRPr="00E45CA5">
        <w:rPr>
          <w:rFonts w:ascii="Times New Roman" w:hAnsi="Times New Roman" w:cs="Times New Roman"/>
          <w:b/>
          <w:i/>
          <w:sz w:val="28"/>
          <w:szCs w:val="28"/>
        </w:rPr>
        <w:t xml:space="preserve">          </w:t>
      </w:r>
      <w:r w:rsidRPr="00E45CA5">
        <w:rPr>
          <w:rFonts w:ascii="Times New Roman" w:hAnsi="Times New Roman" w:cs="Times New Roman"/>
          <w:sz w:val="28"/>
          <w:szCs w:val="28"/>
        </w:rPr>
        <w:t xml:space="preserve">В результате изучения русского языка </w:t>
      </w:r>
      <w:proofErr w:type="gramStart"/>
      <w:r w:rsidRPr="00E45CA5">
        <w:rPr>
          <w:rFonts w:ascii="Times New Roman" w:hAnsi="Times New Roman" w:cs="Times New Roman"/>
          <w:sz w:val="28"/>
          <w:szCs w:val="28"/>
        </w:rPr>
        <w:t>обучающийся</w:t>
      </w:r>
      <w:proofErr w:type="gramEnd"/>
      <w:r w:rsidRPr="00E45CA5">
        <w:rPr>
          <w:rFonts w:ascii="Times New Roman" w:hAnsi="Times New Roman" w:cs="Times New Roman"/>
          <w:sz w:val="28"/>
          <w:szCs w:val="28"/>
        </w:rPr>
        <w:t xml:space="preserve"> должен</w:t>
      </w:r>
      <w:r w:rsidRPr="00E45CA5">
        <w:rPr>
          <w:rFonts w:ascii="Times New Roman" w:hAnsi="Times New Roman" w:cs="Times New Roman"/>
          <w:b/>
          <w:i/>
          <w:sz w:val="28"/>
          <w:szCs w:val="28"/>
        </w:rPr>
        <w:t xml:space="preserve">     </w:t>
      </w:r>
    </w:p>
    <w:p w:rsidR="00E45CA5" w:rsidRPr="00E45CA5" w:rsidRDefault="00E45CA5" w:rsidP="00E45CA5">
      <w:pPr>
        <w:jc w:val="both"/>
        <w:rPr>
          <w:rFonts w:ascii="Times New Roman" w:hAnsi="Times New Roman" w:cs="Times New Roman"/>
          <w:b/>
          <w:i/>
          <w:iCs/>
          <w:sz w:val="28"/>
          <w:szCs w:val="28"/>
        </w:rPr>
      </w:pPr>
      <w:r w:rsidRPr="00E45CA5">
        <w:rPr>
          <w:rFonts w:ascii="Times New Roman" w:hAnsi="Times New Roman" w:cs="Times New Roman"/>
          <w:b/>
          <w:i/>
          <w:iCs/>
          <w:sz w:val="28"/>
          <w:szCs w:val="28"/>
        </w:rPr>
        <w:t xml:space="preserve">         знать/понимать:</w:t>
      </w:r>
    </w:p>
    <w:p w:rsidR="00E45CA5" w:rsidRPr="00E45CA5" w:rsidRDefault="00E45CA5" w:rsidP="00E45CA5">
      <w:pPr>
        <w:pStyle w:val="a4"/>
        <w:widowControl w:val="0"/>
        <w:numPr>
          <w:ilvl w:val="0"/>
          <w:numId w:val="38"/>
        </w:numPr>
        <w:spacing w:after="0"/>
        <w:ind w:left="0" w:firstLine="0"/>
        <w:jc w:val="both"/>
        <w:rPr>
          <w:sz w:val="28"/>
          <w:szCs w:val="28"/>
        </w:rPr>
      </w:pPr>
      <w:r w:rsidRPr="00E45CA5">
        <w:rPr>
          <w:sz w:val="28"/>
          <w:szCs w:val="28"/>
        </w:rPr>
        <w:t>все звуки и буквы русского алфавита, осознавать их основное различие (звуки произносим, буквы пишем);</w:t>
      </w:r>
    </w:p>
    <w:p w:rsidR="00E45CA5" w:rsidRPr="00E45CA5" w:rsidRDefault="00E45CA5" w:rsidP="00E45CA5">
      <w:pPr>
        <w:jc w:val="both"/>
        <w:rPr>
          <w:rFonts w:ascii="Times New Roman" w:hAnsi="Times New Roman" w:cs="Times New Roman"/>
          <w:b/>
          <w:i/>
          <w:iCs/>
          <w:sz w:val="28"/>
          <w:szCs w:val="28"/>
        </w:rPr>
      </w:pPr>
      <w:r w:rsidRPr="00E45CA5">
        <w:rPr>
          <w:rFonts w:ascii="Times New Roman" w:hAnsi="Times New Roman" w:cs="Times New Roman"/>
          <w:b/>
          <w:sz w:val="28"/>
          <w:szCs w:val="28"/>
        </w:rPr>
        <w:t xml:space="preserve">    </w:t>
      </w:r>
      <w:r w:rsidRPr="00E45CA5">
        <w:rPr>
          <w:rFonts w:ascii="Times New Roman" w:hAnsi="Times New Roman" w:cs="Times New Roman"/>
          <w:b/>
          <w:i/>
          <w:iCs/>
          <w:sz w:val="28"/>
          <w:szCs w:val="28"/>
        </w:rPr>
        <w:t xml:space="preserve">    уметь:</w:t>
      </w:r>
    </w:p>
    <w:p w:rsidR="00E45CA5" w:rsidRPr="00E45CA5" w:rsidRDefault="00E45CA5" w:rsidP="00E45CA5">
      <w:pPr>
        <w:widowControl w:val="0"/>
        <w:numPr>
          <w:ilvl w:val="0"/>
          <w:numId w:val="38"/>
        </w:numPr>
        <w:spacing w:after="0" w:line="240" w:lineRule="auto"/>
        <w:jc w:val="both"/>
        <w:rPr>
          <w:rFonts w:ascii="Times New Roman" w:hAnsi="Times New Roman" w:cs="Times New Roman"/>
          <w:sz w:val="28"/>
          <w:szCs w:val="28"/>
        </w:rPr>
      </w:pPr>
      <w:r w:rsidRPr="00E45CA5">
        <w:rPr>
          <w:rFonts w:ascii="Times New Roman" w:hAnsi="Times New Roman" w:cs="Times New Roman"/>
          <w:sz w:val="28"/>
          <w:szCs w:val="28"/>
        </w:rPr>
        <w:t>различать гласные и согласные звуки и буквы;</w:t>
      </w:r>
    </w:p>
    <w:p w:rsidR="00E45CA5" w:rsidRPr="00E45CA5" w:rsidRDefault="00E45CA5" w:rsidP="00E45CA5">
      <w:pPr>
        <w:widowControl w:val="0"/>
        <w:numPr>
          <w:ilvl w:val="0"/>
          <w:numId w:val="38"/>
        </w:numPr>
        <w:spacing w:after="0" w:line="240" w:lineRule="auto"/>
        <w:jc w:val="both"/>
        <w:rPr>
          <w:rFonts w:ascii="Times New Roman" w:hAnsi="Times New Roman" w:cs="Times New Roman"/>
          <w:sz w:val="28"/>
          <w:szCs w:val="28"/>
        </w:rPr>
      </w:pPr>
      <w:r w:rsidRPr="00E45CA5">
        <w:rPr>
          <w:rFonts w:ascii="Times New Roman" w:hAnsi="Times New Roman" w:cs="Times New Roman"/>
          <w:sz w:val="28"/>
          <w:szCs w:val="28"/>
        </w:rPr>
        <w:t>правильно произносить твёрдые и мягкие согласные звуки в слове и вне слова;</w:t>
      </w:r>
    </w:p>
    <w:p w:rsidR="00E45CA5" w:rsidRPr="00E45CA5" w:rsidRDefault="00E45CA5" w:rsidP="00E45CA5">
      <w:pPr>
        <w:widowControl w:val="0"/>
        <w:numPr>
          <w:ilvl w:val="0"/>
          <w:numId w:val="38"/>
        </w:numPr>
        <w:spacing w:after="0" w:line="240" w:lineRule="auto"/>
        <w:jc w:val="both"/>
        <w:rPr>
          <w:rFonts w:ascii="Times New Roman" w:hAnsi="Times New Roman" w:cs="Times New Roman"/>
          <w:sz w:val="28"/>
          <w:szCs w:val="28"/>
        </w:rPr>
      </w:pPr>
      <w:r w:rsidRPr="00E45CA5">
        <w:rPr>
          <w:rFonts w:ascii="Times New Roman" w:hAnsi="Times New Roman" w:cs="Times New Roman"/>
          <w:sz w:val="28"/>
          <w:szCs w:val="28"/>
        </w:rPr>
        <w:t>обозначать на письме мягкость согласного звука буквами и, е, ё, ю, я</w:t>
      </w:r>
      <w:r w:rsidRPr="00E45CA5">
        <w:rPr>
          <w:rFonts w:ascii="Times New Roman" w:hAnsi="Times New Roman" w:cs="Times New Roman"/>
          <w:b/>
          <w:sz w:val="28"/>
          <w:szCs w:val="28"/>
        </w:rPr>
        <w:t xml:space="preserve"> </w:t>
      </w:r>
      <w:r w:rsidRPr="00E45CA5">
        <w:rPr>
          <w:rFonts w:ascii="Times New Roman" w:hAnsi="Times New Roman" w:cs="Times New Roman"/>
          <w:sz w:val="28"/>
          <w:szCs w:val="28"/>
        </w:rPr>
        <w:t>и мягким знаком;</w:t>
      </w:r>
    </w:p>
    <w:p w:rsidR="00E45CA5" w:rsidRPr="00E45CA5" w:rsidRDefault="00E45CA5" w:rsidP="00E45CA5">
      <w:pPr>
        <w:widowControl w:val="0"/>
        <w:numPr>
          <w:ilvl w:val="0"/>
          <w:numId w:val="38"/>
        </w:numPr>
        <w:spacing w:after="0" w:line="240" w:lineRule="auto"/>
        <w:jc w:val="both"/>
        <w:rPr>
          <w:rFonts w:ascii="Times New Roman" w:hAnsi="Times New Roman" w:cs="Times New Roman"/>
          <w:sz w:val="28"/>
          <w:szCs w:val="28"/>
        </w:rPr>
      </w:pPr>
      <w:r w:rsidRPr="00E45CA5">
        <w:rPr>
          <w:rFonts w:ascii="Times New Roman" w:hAnsi="Times New Roman" w:cs="Times New Roman"/>
          <w:sz w:val="28"/>
          <w:szCs w:val="28"/>
        </w:rPr>
        <w:t>различать звонкие и глухие согласные звуки;</w:t>
      </w:r>
    </w:p>
    <w:p w:rsidR="00E45CA5" w:rsidRPr="00E45CA5" w:rsidRDefault="00E45CA5" w:rsidP="00E45CA5">
      <w:pPr>
        <w:widowControl w:val="0"/>
        <w:numPr>
          <w:ilvl w:val="0"/>
          <w:numId w:val="38"/>
        </w:numPr>
        <w:spacing w:after="0" w:line="240" w:lineRule="auto"/>
        <w:jc w:val="both"/>
        <w:rPr>
          <w:rFonts w:ascii="Times New Roman" w:hAnsi="Times New Roman" w:cs="Times New Roman"/>
          <w:sz w:val="28"/>
          <w:szCs w:val="28"/>
        </w:rPr>
      </w:pPr>
      <w:r w:rsidRPr="00E45CA5">
        <w:rPr>
          <w:rFonts w:ascii="Times New Roman" w:hAnsi="Times New Roman" w:cs="Times New Roman"/>
          <w:sz w:val="28"/>
          <w:szCs w:val="28"/>
        </w:rPr>
        <w:t>определять место ударения в слове, вычленять ударный слог;</w:t>
      </w:r>
    </w:p>
    <w:p w:rsidR="00E45CA5" w:rsidRPr="00E45CA5" w:rsidRDefault="00E45CA5" w:rsidP="00E45CA5">
      <w:pPr>
        <w:widowControl w:val="0"/>
        <w:numPr>
          <w:ilvl w:val="0"/>
          <w:numId w:val="38"/>
        </w:numPr>
        <w:spacing w:after="0" w:line="240" w:lineRule="auto"/>
        <w:jc w:val="both"/>
        <w:rPr>
          <w:rFonts w:ascii="Times New Roman" w:hAnsi="Times New Roman" w:cs="Times New Roman"/>
          <w:sz w:val="28"/>
          <w:szCs w:val="28"/>
        </w:rPr>
      </w:pPr>
      <w:r w:rsidRPr="00E45CA5">
        <w:rPr>
          <w:rFonts w:ascii="Times New Roman" w:hAnsi="Times New Roman" w:cs="Times New Roman"/>
          <w:sz w:val="28"/>
          <w:szCs w:val="28"/>
        </w:rPr>
        <w:t>производить устный звуковой анализ слова, вычленять звуки в словах и определять их последовательность в слове;</w:t>
      </w:r>
    </w:p>
    <w:p w:rsidR="00E45CA5" w:rsidRPr="00E45CA5" w:rsidRDefault="00E45CA5" w:rsidP="00E45CA5">
      <w:pPr>
        <w:widowControl w:val="0"/>
        <w:numPr>
          <w:ilvl w:val="0"/>
          <w:numId w:val="38"/>
        </w:numPr>
        <w:spacing w:after="0" w:line="240" w:lineRule="auto"/>
        <w:jc w:val="both"/>
        <w:rPr>
          <w:rFonts w:ascii="Times New Roman" w:hAnsi="Times New Roman" w:cs="Times New Roman"/>
          <w:sz w:val="28"/>
          <w:szCs w:val="28"/>
        </w:rPr>
      </w:pPr>
      <w:r w:rsidRPr="00E45CA5">
        <w:rPr>
          <w:rFonts w:ascii="Times New Roman" w:hAnsi="Times New Roman" w:cs="Times New Roman"/>
          <w:sz w:val="28"/>
          <w:szCs w:val="28"/>
        </w:rPr>
        <w:t>вычленять слова из предложения:</w:t>
      </w:r>
    </w:p>
    <w:p w:rsidR="00E45CA5" w:rsidRPr="00E45CA5" w:rsidRDefault="00E45CA5" w:rsidP="00E45CA5">
      <w:pPr>
        <w:widowControl w:val="0"/>
        <w:numPr>
          <w:ilvl w:val="0"/>
          <w:numId w:val="38"/>
        </w:numPr>
        <w:spacing w:after="0" w:line="240" w:lineRule="auto"/>
        <w:jc w:val="both"/>
        <w:rPr>
          <w:rFonts w:ascii="Times New Roman" w:hAnsi="Times New Roman" w:cs="Times New Roman"/>
          <w:sz w:val="28"/>
          <w:szCs w:val="28"/>
        </w:rPr>
      </w:pPr>
      <w:r w:rsidRPr="00E45CA5">
        <w:rPr>
          <w:rFonts w:ascii="Times New Roman" w:hAnsi="Times New Roman" w:cs="Times New Roman"/>
          <w:sz w:val="28"/>
          <w:szCs w:val="28"/>
        </w:rPr>
        <w:t>правильно писать строчные и заглавные буквы, соединять буквы в слова;</w:t>
      </w:r>
    </w:p>
    <w:p w:rsidR="00E45CA5" w:rsidRPr="00E45CA5" w:rsidRDefault="00E45CA5" w:rsidP="00E45CA5">
      <w:pPr>
        <w:widowControl w:val="0"/>
        <w:numPr>
          <w:ilvl w:val="0"/>
          <w:numId w:val="38"/>
        </w:numPr>
        <w:spacing w:after="0" w:line="240" w:lineRule="auto"/>
        <w:jc w:val="both"/>
        <w:rPr>
          <w:rFonts w:ascii="Times New Roman" w:hAnsi="Times New Roman" w:cs="Times New Roman"/>
          <w:sz w:val="28"/>
          <w:szCs w:val="28"/>
        </w:rPr>
      </w:pPr>
      <w:r w:rsidRPr="00E45CA5">
        <w:rPr>
          <w:rFonts w:ascii="Times New Roman" w:hAnsi="Times New Roman" w:cs="Times New Roman"/>
          <w:sz w:val="28"/>
          <w:szCs w:val="28"/>
        </w:rPr>
        <w:t>правильно списывать слова и предложения, написанные печатным и рукописным шрифтом;</w:t>
      </w:r>
    </w:p>
    <w:p w:rsidR="00E45CA5" w:rsidRPr="00E45CA5" w:rsidRDefault="00E45CA5" w:rsidP="00E45CA5">
      <w:pPr>
        <w:widowControl w:val="0"/>
        <w:numPr>
          <w:ilvl w:val="0"/>
          <w:numId w:val="38"/>
        </w:numPr>
        <w:spacing w:after="0" w:line="240" w:lineRule="auto"/>
        <w:jc w:val="both"/>
        <w:rPr>
          <w:rFonts w:ascii="Times New Roman" w:hAnsi="Times New Roman" w:cs="Times New Roman"/>
          <w:sz w:val="28"/>
          <w:szCs w:val="28"/>
        </w:rPr>
      </w:pPr>
      <w:r w:rsidRPr="00E45CA5">
        <w:rPr>
          <w:rFonts w:ascii="Times New Roman" w:hAnsi="Times New Roman" w:cs="Times New Roman"/>
          <w:sz w:val="28"/>
          <w:szCs w:val="28"/>
        </w:rPr>
        <w:t>грамотно, без пропусков и искажений писать предложения из 3 -5 слов, написание которых не расходиться с произношением;</w:t>
      </w:r>
    </w:p>
    <w:p w:rsidR="00E45CA5" w:rsidRPr="00E45CA5" w:rsidRDefault="00E45CA5" w:rsidP="00E45CA5">
      <w:pPr>
        <w:widowControl w:val="0"/>
        <w:numPr>
          <w:ilvl w:val="0"/>
          <w:numId w:val="38"/>
        </w:numPr>
        <w:spacing w:after="0" w:line="240" w:lineRule="auto"/>
        <w:jc w:val="both"/>
        <w:rPr>
          <w:rFonts w:ascii="Times New Roman" w:hAnsi="Times New Roman" w:cs="Times New Roman"/>
          <w:sz w:val="28"/>
          <w:szCs w:val="28"/>
        </w:rPr>
      </w:pPr>
      <w:r w:rsidRPr="00E45CA5">
        <w:rPr>
          <w:rFonts w:ascii="Times New Roman" w:hAnsi="Times New Roman" w:cs="Times New Roman"/>
          <w:sz w:val="28"/>
          <w:szCs w:val="28"/>
        </w:rPr>
        <w:t>употреблять  заглавную букву в начале предложения и точку в конце предложения, слова в предложении писать раздельно;</w:t>
      </w:r>
    </w:p>
    <w:p w:rsidR="00E45CA5" w:rsidRPr="00E45CA5" w:rsidRDefault="00E45CA5" w:rsidP="00E45CA5">
      <w:pPr>
        <w:widowControl w:val="0"/>
        <w:numPr>
          <w:ilvl w:val="0"/>
          <w:numId w:val="38"/>
        </w:numPr>
        <w:spacing w:after="0" w:line="240" w:lineRule="auto"/>
        <w:jc w:val="both"/>
        <w:rPr>
          <w:rFonts w:ascii="Times New Roman" w:hAnsi="Times New Roman" w:cs="Times New Roman"/>
          <w:sz w:val="28"/>
          <w:szCs w:val="28"/>
        </w:rPr>
      </w:pPr>
      <w:r w:rsidRPr="00E45CA5">
        <w:rPr>
          <w:rFonts w:ascii="Times New Roman" w:hAnsi="Times New Roman" w:cs="Times New Roman"/>
          <w:sz w:val="28"/>
          <w:szCs w:val="28"/>
        </w:rPr>
        <w:t>писать заглавную букву в именах, отчествах, фамилиях людей, кличках животных;</w:t>
      </w:r>
    </w:p>
    <w:p w:rsidR="00E45CA5" w:rsidRPr="00E45CA5" w:rsidRDefault="00E45CA5" w:rsidP="00E45CA5">
      <w:pPr>
        <w:widowControl w:val="0"/>
        <w:numPr>
          <w:ilvl w:val="0"/>
          <w:numId w:val="38"/>
        </w:numPr>
        <w:spacing w:after="0" w:line="240" w:lineRule="auto"/>
        <w:jc w:val="both"/>
        <w:rPr>
          <w:rFonts w:ascii="Times New Roman" w:hAnsi="Times New Roman" w:cs="Times New Roman"/>
          <w:sz w:val="28"/>
          <w:szCs w:val="28"/>
        </w:rPr>
      </w:pPr>
      <w:r w:rsidRPr="00E45CA5">
        <w:rPr>
          <w:rFonts w:ascii="Times New Roman" w:hAnsi="Times New Roman" w:cs="Times New Roman"/>
          <w:sz w:val="28"/>
          <w:szCs w:val="28"/>
        </w:rPr>
        <w:t>самостоятельно составлять и записывать 2-3 предложения по опорным словам, по рисунку, на определённую тему;</w:t>
      </w:r>
    </w:p>
    <w:p w:rsidR="00E45CA5" w:rsidRPr="00E45CA5" w:rsidRDefault="00E45CA5" w:rsidP="00E45CA5">
      <w:pPr>
        <w:jc w:val="both"/>
        <w:rPr>
          <w:rFonts w:ascii="Times New Roman" w:hAnsi="Times New Roman" w:cs="Times New Roman"/>
          <w:b/>
          <w:i/>
          <w:iCs/>
          <w:sz w:val="28"/>
          <w:szCs w:val="28"/>
        </w:rPr>
      </w:pPr>
      <w:r w:rsidRPr="00E45CA5">
        <w:rPr>
          <w:rFonts w:ascii="Times New Roman" w:hAnsi="Times New Roman" w:cs="Times New Roman"/>
          <w:b/>
          <w:i/>
          <w:iCs/>
          <w:sz w:val="28"/>
          <w:szCs w:val="28"/>
        </w:rPr>
        <w:t xml:space="preserve">использовать приобретенные знания и умения в практической деятельности и повседневной жизни </w:t>
      </w:r>
      <w:proofErr w:type="gramStart"/>
      <w:r w:rsidRPr="00E45CA5">
        <w:rPr>
          <w:rFonts w:ascii="Times New Roman" w:hAnsi="Times New Roman" w:cs="Times New Roman"/>
          <w:b/>
          <w:i/>
          <w:iCs/>
          <w:sz w:val="28"/>
          <w:szCs w:val="28"/>
        </w:rPr>
        <w:t>для</w:t>
      </w:r>
      <w:proofErr w:type="gramEnd"/>
      <w:r w:rsidRPr="00E45CA5">
        <w:rPr>
          <w:rFonts w:ascii="Times New Roman" w:hAnsi="Times New Roman" w:cs="Times New Roman"/>
          <w:b/>
          <w:i/>
          <w:iCs/>
          <w:sz w:val="28"/>
          <w:szCs w:val="28"/>
        </w:rPr>
        <w:t>:</w:t>
      </w:r>
    </w:p>
    <w:p w:rsidR="00E45CA5" w:rsidRPr="00E45CA5" w:rsidRDefault="00E45CA5" w:rsidP="00E45CA5">
      <w:pPr>
        <w:widowControl w:val="0"/>
        <w:numPr>
          <w:ilvl w:val="0"/>
          <w:numId w:val="39"/>
        </w:numPr>
        <w:spacing w:after="0" w:line="240" w:lineRule="auto"/>
        <w:jc w:val="both"/>
        <w:rPr>
          <w:rFonts w:ascii="Times New Roman" w:hAnsi="Times New Roman" w:cs="Times New Roman"/>
          <w:sz w:val="28"/>
          <w:szCs w:val="28"/>
        </w:rPr>
      </w:pPr>
      <w:r w:rsidRPr="00E45CA5">
        <w:rPr>
          <w:rFonts w:ascii="Times New Roman" w:hAnsi="Times New Roman" w:cs="Times New Roman"/>
          <w:sz w:val="28"/>
          <w:szCs w:val="28"/>
        </w:rPr>
        <w:lastRenderedPageBreak/>
        <w:t>адекватного восприятия звучащей речи (высказывания взрослых и сверстников, детских радиопередач)</w:t>
      </w:r>
    </w:p>
    <w:p w:rsidR="00E45CA5" w:rsidRPr="00E45CA5" w:rsidRDefault="00E45CA5" w:rsidP="00E45CA5">
      <w:pPr>
        <w:widowControl w:val="0"/>
        <w:numPr>
          <w:ilvl w:val="0"/>
          <w:numId w:val="39"/>
        </w:numPr>
        <w:spacing w:after="0" w:line="240" w:lineRule="auto"/>
        <w:jc w:val="both"/>
        <w:rPr>
          <w:rFonts w:ascii="Times New Roman" w:hAnsi="Times New Roman" w:cs="Times New Roman"/>
          <w:sz w:val="28"/>
          <w:szCs w:val="28"/>
        </w:rPr>
      </w:pPr>
      <w:r w:rsidRPr="00E45CA5">
        <w:rPr>
          <w:rFonts w:ascii="Times New Roman" w:hAnsi="Times New Roman" w:cs="Times New Roman"/>
          <w:sz w:val="28"/>
          <w:szCs w:val="28"/>
        </w:rPr>
        <w:t>соблюдения орфоэпических норм;</w:t>
      </w:r>
    </w:p>
    <w:p w:rsidR="00E45CA5" w:rsidRPr="00E45CA5" w:rsidRDefault="00E45CA5" w:rsidP="00E45CA5">
      <w:pPr>
        <w:widowControl w:val="0"/>
        <w:numPr>
          <w:ilvl w:val="0"/>
          <w:numId w:val="39"/>
        </w:numPr>
        <w:spacing w:after="0" w:line="240" w:lineRule="auto"/>
        <w:jc w:val="both"/>
        <w:rPr>
          <w:rFonts w:ascii="Times New Roman" w:hAnsi="Times New Roman" w:cs="Times New Roman"/>
          <w:sz w:val="28"/>
          <w:szCs w:val="28"/>
        </w:rPr>
      </w:pPr>
      <w:r w:rsidRPr="00E45CA5">
        <w:rPr>
          <w:rFonts w:ascii="Times New Roman" w:hAnsi="Times New Roman" w:cs="Times New Roman"/>
          <w:sz w:val="28"/>
          <w:szCs w:val="28"/>
        </w:rPr>
        <w:t>создания в устной и письменной форме несложных текстов по интересующей младшего школьника тематике;</w:t>
      </w:r>
    </w:p>
    <w:p w:rsidR="00E45CA5" w:rsidRPr="00E45CA5" w:rsidRDefault="00E45CA5" w:rsidP="00E45CA5">
      <w:pPr>
        <w:widowControl w:val="0"/>
        <w:numPr>
          <w:ilvl w:val="0"/>
          <w:numId w:val="39"/>
        </w:numPr>
        <w:spacing w:after="0" w:line="240" w:lineRule="auto"/>
        <w:jc w:val="both"/>
        <w:rPr>
          <w:rFonts w:ascii="Times New Roman" w:hAnsi="Times New Roman" w:cs="Times New Roman"/>
          <w:sz w:val="28"/>
          <w:szCs w:val="28"/>
        </w:rPr>
      </w:pPr>
      <w:r w:rsidRPr="00E45CA5">
        <w:rPr>
          <w:rFonts w:ascii="Times New Roman" w:hAnsi="Times New Roman" w:cs="Times New Roman"/>
          <w:sz w:val="28"/>
          <w:szCs w:val="28"/>
        </w:rPr>
        <w:t xml:space="preserve">овладения нормами русского речевого этикета в ситуациях повседневного общения. </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В 1-м классе обучение русского языка начинается интегрированным курсом «Обучение грамоте», который содержит разделы «Обучение грамоте», «Обучение письму». После завершения интегрированного курса начинается раздельное изучение русского языка и литературного чтения. </w:t>
      </w:r>
    </w:p>
    <w:p w:rsidR="00E45CA5" w:rsidRPr="00E45CA5" w:rsidRDefault="00E45CA5" w:rsidP="00E45CA5">
      <w:pPr>
        <w:shd w:val="clear" w:color="auto" w:fill="FFFFFF"/>
        <w:tabs>
          <w:tab w:val="left" w:pos="394"/>
        </w:tabs>
        <w:rPr>
          <w:rFonts w:ascii="Times New Roman" w:hAnsi="Times New Roman" w:cs="Times New Roman"/>
          <w:b/>
          <w:i/>
          <w:iCs/>
          <w:sz w:val="28"/>
          <w:szCs w:val="28"/>
        </w:rPr>
      </w:pPr>
      <w:r w:rsidRPr="00E45CA5">
        <w:rPr>
          <w:rFonts w:ascii="Times New Roman" w:hAnsi="Times New Roman" w:cs="Times New Roman"/>
          <w:b/>
          <w:i/>
          <w:iCs/>
          <w:sz w:val="28"/>
          <w:szCs w:val="28"/>
        </w:rPr>
        <w:t xml:space="preserve">       </w:t>
      </w:r>
    </w:p>
    <w:p w:rsidR="00E45CA5" w:rsidRPr="00E45CA5" w:rsidRDefault="00E45CA5" w:rsidP="00E45CA5">
      <w:pPr>
        <w:shd w:val="clear" w:color="auto" w:fill="FFFFFF"/>
        <w:tabs>
          <w:tab w:val="left" w:pos="394"/>
        </w:tabs>
        <w:jc w:val="both"/>
        <w:rPr>
          <w:rFonts w:ascii="Times New Roman" w:hAnsi="Times New Roman" w:cs="Times New Roman"/>
          <w:b/>
          <w:i/>
          <w:iCs/>
          <w:sz w:val="28"/>
          <w:szCs w:val="28"/>
        </w:rPr>
      </w:pPr>
      <w:r w:rsidRPr="00E45CA5">
        <w:rPr>
          <w:rFonts w:ascii="Times New Roman" w:hAnsi="Times New Roman" w:cs="Times New Roman"/>
          <w:b/>
          <w:i/>
          <w:iCs/>
          <w:sz w:val="28"/>
          <w:szCs w:val="28"/>
        </w:rPr>
        <w:tab/>
        <w:t xml:space="preserve"> Учебно-методический комплекс по русскому языку для 1 классов включает:</w:t>
      </w:r>
    </w:p>
    <w:p w:rsidR="00E45CA5" w:rsidRPr="00E45CA5" w:rsidRDefault="00E45CA5" w:rsidP="00E45CA5">
      <w:pPr>
        <w:spacing w:line="100" w:lineRule="atLeast"/>
        <w:ind w:firstLine="680"/>
        <w:jc w:val="both"/>
        <w:rPr>
          <w:rFonts w:ascii="Times New Roman" w:hAnsi="Times New Roman" w:cs="Times New Roman"/>
          <w:i/>
          <w:iCs/>
          <w:sz w:val="28"/>
          <w:szCs w:val="28"/>
        </w:rPr>
      </w:pPr>
      <w:r w:rsidRPr="00E45CA5">
        <w:rPr>
          <w:rFonts w:ascii="Times New Roman" w:hAnsi="Times New Roman" w:cs="Times New Roman"/>
          <w:i/>
          <w:iCs/>
          <w:sz w:val="28"/>
          <w:szCs w:val="28"/>
        </w:rPr>
        <w:t xml:space="preserve">Программы: </w:t>
      </w:r>
    </w:p>
    <w:p w:rsidR="00E45CA5" w:rsidRPr="00E45CA5" w:rsidRDefault="00E45CA5" w:rsidP="00E45CA5">
      <w:pPr>
        <w:spacing w:line="100" w:lineRule="atLeast"/>
        <w:ind w:firstLine="680"/>
        <w:jc w:val="both"/>
        <w:rPr>
          <w:rFonts w:ascii="Times New Roman" w:hAnsi="Times New Roman" w:cs="Times New Roman"/>
          <w:sz w:val="28"/>
          <w:szCs w:val="28"/>
        </w:rPr>
      </w:pPr>
      <w:r w:rsidRPr="00E45CA5">
        <w:rPr>
          <w:rFonts w:ascii="Times New Roman" w:hAnsi="Times New Roman" w:cs="Times New Roman"/>
          <w:sz w:val="28"/>
          <w:szCs w:val="28"/>
        </w:rPr>
        <w:t>Программа к курсу: Обучение грамоте. Горецкий В.Г., Кирюшкин В.А., Шанько А.Ф. М.: «Просвещение», 2011г.</w:t>
      </w:r>
    </w:p>
    <w:p w:rsidR="00E45CA5" w:rsidRPr="00E45CA5" w:rsidRDefault="00E45CA5" w:rsidP="00E45CA5">
      <w:pPr>
        <w:spacing w:line="100" w:lineRule="atLeast"/>
        <w:ind w:firstLine="680"/>
        <w:jc w:val="both"/>
        <w:rPr>
          <w:rFonts w:ascii="Times New Roman" w:hAnsi="Times New Roman" w:cs="Times New Roman"/>
          <w:sz w:val="28"/>
          <w:szCs w:val="28"/>
        </w:rPr>
      </w:pPr>
      <w:r w:rsidRPr="00E45CA5">
        <w:rPr>
          <w:rFonts w:ascii="Times New Roman" w:hAnsi="Times New Roman" w:cs="Times New Roman"/>
          <w:sz w:val="28"/>
          <w:szCs w:val="28"/>
        </w:rPr>
        <w:t xml:space="preserve">Канакина В. П., Горецкий В. Г., Бойкина М.В. Русский язык: рабочие программы. 1-4 классы. М.: Просвещение, 2011г. </w:t>
      </w:r>
    </w:p>
    <w:p w:rsidR="00E45CA5" w:rsidRPr="00E45CA5" w:rsidRDefault="00E45CA5" w:rsidP="00E45CA5">
      <w:pPr>
        <w:pStyle w:val="25"/>
        <w:shd w:val="clear" w:color="auto" w:fill="auto"/>
        <w:spacing w:before="0" w:line="100" w:lineRule="atLeast"/>
        <w:ind w:firstLine="680"/>
        <w:rPr>
          <w:i/>
          <w:iCs/>
          <w:sz w:val="28"/>
          <w:szCs w:val="28"/>
        </w:rPr>
      </w:pPr>
      <w:r w:rsidRPr="00E45CA5">
        <w:rPr>
          <w:i/>
          <w:iCs/>
          <w:sz w:val="28"/>
          <w:szCs w:val="28"/>
        </w:rPr>
        <w:t>Учебники:</w:t>
      </w:r>
    </w:p>
    <w:p w:rsidR="00E45CA5" w:rsidRPr="00E45CA5" w:rsidRDefault="00E45CA5" w:rsidP="00E45CA5">
      <w:pPr>
        <w:pStyle w:val="25"/>
        <w:shd w:val="clear" w:color="auto" w:fill="auto"/>
        <w:spacing w:before="0" w:line="100" w:lineRule="atLeast"/>
        <w:ind w:left="142" w:firstLine="567"/>
        <w:rPr>
          <w:sz w:val="28"/>
          <w:szCs w:val="28"/>
        </w:rPr>
      </w:pPr>
      <w:r w:rsidRPr="00E45CA5">
        <w:rPr>
          <w:rStyle w:val="af3"/>
          <w:i w:val="0"/>
          <w:sz w:val="28"/>
          <w:szCs w:val="28"/>
        </w:rPr>
        <w:t>1. Горецкий, В. Г.</w:t>
      </w:r>
      <w:r w:rsidRPr="00E45CA5">
        <w:rPr>
          <w:sz w:val="28"/>
          <w:szCs w:val="28"/>
        </w:rPr>
        <w:t xml:space="preserve"> Пропись 1, 2, 3, 4 к «Азбуке». 1 класс</w:t>
      </w:r>
      <w:proofErr w:type="gramStart"/>
      <w:r w:rsidRPr="00E45CA5">
        <w:rPr>
          <w:sz w:val="28"/>
          <w:szCs w:val="28"/>
        </w:rPr>
        <w:t xml:space="preserve"> :</w:t>
      </w:r>
      <w:proofErr w:type="gramEnd"/>
      <w:r w:rsidRPr="00E45CA5">
        <w:rPr>
          <w:sz w:val="28"/>
          <w:szCs w:val="28"/>
        </w:rPr>
        <w:t xml:space="preserve"> пособие для учащихся обще</w:t>
      </w:r>
      <w:r w:rsidRPr="00E45CA5">
        <w:rPr>
          <w:sz w:val="28"/>
          <w:szCs w:val="28"/>
        </w:rPr>
        <w:softHyphen/>
        <w:t>образоват. учреждений / В. Г. Горецкий, Н. А. Федосова. - М.  Просвещение, 2011г.</w:t>
      </w:r>
    </w:p>
    <w:p w:rsidR="00E45CA5" w:rsidRPr="00E45CA5" w:rsidRDefault="00E45CA5" w:rsidP="00E45CA5">
      <w:pPr>
        <w:pStyle w:val="25"/>
        <w:shd w:val="clear" w:color="auto" w:fill="auto"/>
        <w:spacing w:before="0" w:line="100" w:lineRule="atLeast"/>
        <w:ind w:left="142" w:firstLine="538"/>
        <w:rPr>
          <w:sz w:val="28"/>
          <w:szCs w:val="28"/>
        </w:rPr>
      </w:pPr>
      <w:r w:rsidRPr="00E45CA5">
        <w:rPr>
          <w:sz w:val="28"/>
          <w:szCs w:val="28"/>
        </w:rPr>
        <w:t>2. Канакина В.П., Горецкий В.Г. Русский язык. 1 класс: учебник для общеобразовательных учреждений. М.: Просвещение, 2011г.</w:t>
      </w:r>
    </w:p>
    <w:p w:rsidR="00E45CA5" w:rsidRPr="00E45CA5" w:rsidRDefault="00E45CA5" w:rsidP="00E45CA5">
      <w:pPr>
        <w:pStyle w:val="25"/>
        <w:shd w:val="clear" w:color="auto" w:fill="auto"/>
        <w:spacing w:before="0" w:line="100" w:lineRule="atLeast"/>
        <w:ind w:left="142" w:firstLine="567"/>
        <w:rPr>
          <w:sz w:val="28"/>
          <w:szCs w:val="28"/>
        </w:rPr>
      </w:pPr>
      <w:r w:rsidRPr="00E45CA5">
        <w:rPr>
          <w:sz w:val="28"/>
          <w:szCs w:val="28"/>
        </w:rPr>
        <w:t>3. Канакина В.П. Русский язык: Рабочая тетрадь. 1 класс. М.: Просвещение, 2011г.</w:t>
      </w:r>
    </w:p>
    <w:p w:rsidR="00E45CA5" w:rsidRPr="00E45CA5" w:rsidRDefault="00E45CA5" w:rsidP="00E45CA5">
      <w:pPr>
        <w:ind w:firstLine="680"/>
        <w:rPr>
          <w:rFonts w:ascii="Times New Roman" w:hAnsi="Times New Roman" w:cs="Times New Roman"/>
          <w:b/>
          <w:bCs/>
          <w:sz w:val="28"/>
          <w:szCs w:val="28"/>
        </w:rPr>
      </w:pPr>
      <w:r w:rsidRPr="00E45CA5">
        <w:rPr>
          <w:rFonts w:ascii="Times New Roman" w:hAnsi="Times New Roman" w:cs="Times New Roman"/>
          <w:b/>
          <w:bCs/>
          <w:sz w:val="28"/>
          <w:szCs w:val="28"/>
        </w:rPr>
        <w:t xml:space="preserve"> </w:t>
      </w:r>
    </w:p>
    <w:p w:rsidR="00E45CA5" w:rsidRPr="00E45CA5" w:rsidRDefault="00E45CA5" w:rsidP="00E45CA5">
      <w:pPr>
        <w:ind w:firstLine="680"/>
        <w:rPr>
          <w:rFonts w:ascii="Times New Roman" w:hAnsi="Times New Roman" w:cs="Times New Roman"/>
          <w:b/>
          <w:bCs/>
          <w:sz w:val="28"/>
          <w:szCs w:val="28"/>
        </w:rPr>
      </w:pPr>
      <w:r w:rsidRPr="00E45CA5">
        <w:rPr>
          <w:rFonts w:ascii="Times New Roman" w:hAnsi="Times New Roman" w:cs="Times New Roman"/>
          <w:b/>
          <w:bCs/>
          <w:sz w:val="28"/>
          <w:szCs w:val="28"/>
        </w:rPr>
        <w:t xml:space="preserve"> Литературное чтение</w:t>
      </w:r>
    </w:p>
    <w:p w:rsidR="00E45CA5" w:rsidRPr="00E45CA5" w:rsidRDefault="00E45CA5" w:rsidP="00E45CA5">
      <w:pPr>
        <w:ind w:firstLine="680"/>
        <w:jc w:val="both"/>
        <w:rPr>
          <w:rFonts w:ascii="Times New Roman" w:hAnsi="Times New Roman" w:cs="Times New Roman"/>
          <w:sz w:val="28"/>
          <w:szCs w:val="28"/>
        </w:rPr>
      </w:pPr>
      <w:proofErr w:type="gramStart"/>
      <w:r w:rsidRPr="00E45CA5">
        <w:rPr>
          <w:rFonts w:ascii="Times New Roman" w:hAnsi="Times New Roman" w:cs="Times New Roman"/>
          <w:sz w:val="28"/>
          <w:szCs w:val="28"/>
        </w:rPr>
        <w:t>Программа «Литературное чтение» для обучающихся 1 классов рассчитана на  132   учебных часа  в год.</w:t>
      </w:r>
      <w:proofErr w:type="gramEnd"/>
    </w:p>
    <w:p w:rsidR="00E45CA5" w:rsidRPr="00E45CA5" w:rsidRDefault="00E45CA5" w:rsidP="00E45CA5">
      <w:pPr>
        <w:ind w:firstLine="680"/>
        <w:jc w:val="both"/>
        <w:rPr>
          <w:rFonts w:ascii="Times New Roman" w:hAnsi="Times New Roman" w:cs="Times New Roman"/>
          <w:b/>
          <w:bCs/>
          <w:i/>
          <w:iCs/>
          <w:sz w:val="28"/>
          <w:szCs w:val="28"/>
        </w:rPr>
      </w:pPr>
      <w:r w:rsidRPr="00E45CA5">
        <w:rPr>
          <w:rFonts w:ascii="Times New Roman" w:hAnsi="Times New Roman" w:cs="Times New Roman"/>
          <w:sz w:val="28"/>
          <w:szCs w:val="28"/>
        </w:rPr>
        <w:t>Курс литературного чтения направлен на достижение следу</w:t>
      </w:r>
      <w:r w:rsidRPr="00E45CA5">
        <w:rPr>
          <w:rFonts w:ascii="Times New Roman" w:hAnsi="Times New Roman" w:cs="Times New Roman"/>
          <w:sz w:val="28"/>
          <w:szCs w:val="28"/>
        </w:rPr>
        <w:softHyphen/>
        <w:t xml:space="preserve">ющих </w:t>
      </w:r>
      <w:r w:rsidRPr="00E45CA5">
        <w:rPr>
          <w:rFonts w:ascii="Times New Roman" w:hAnsi="Times New Roman" w:cs="Times New Roman"/>
          <w:b/>
          <w:bCs/>
          <w:i/>
          <w:iCs/>
          <w:sz w:val="28"/>
          <w:szCs w:val="28"/>
        </w:rPr>
        <w:t>целей:</w:t>
      </w:r>
    </w:p>
    <w:p w:rsidR="00E45CA5" w:rsidRPr="00E45CA5" w:rsidRDefault="00E45CA5" w:rsidP="00E45CA5">
      <w:pPr>
        <w:widowControl w:val="0"/>
        <w:numPr>
          <w:ilvl w:val="0"/>
          <w:numId w:val="66"/>
        </w:numPr>
        <w:tabs>
          <w:tab w:val="clear" w:pos="720"/>
        </w:tabs>
        <w:suppressAutoHyphens/>
        <w:spacing w:after="0" w:line="240" w:lineRule="auto"/>
        <w:ind w:left="0" w:firstLine="360"/>
        <w:jc w:val="both"/>
        <w:rPr>
          <w:rFonts w:ascii="Times New Roman" w:hAnsi="Times New Roman" w:cs="Times New Roman"/>
          <w:sz w:val="28"/>
          <w:szCs w:val="28"/>
        </w:rPr>
      </w:pPr>
      <w:r w:rsidRPr="00E45CA5">
        <w:rPr>
          <w:rFonts w:ascii="Times New Roman" w:hAnsi="Times New Roman" w:cs="Times New Roman"/>
          <w:sz w:val="28"/>
          <w:szCs w:val="28"/>
        </w:rPr>
        <w:t>овладение осознанным, правильным, беглым и вырази</w:t>
      </w:r>
      <w:r w:rsidRPr="00E45CA5">
        <w:rPr>
          <w:rFonts w:ascii="Times New Roman" w:hAnsi="Times New Roman" w:cs="Times New Roman"/>
          <w:sz w:val="28"/>
          <w:szCs w:val="28"/>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E45CA5">
        <w:rPr>
          <w:rFonts w:ascii="Times New Roman" w:hAnsi="Times New Roman" w:cs="Times New Roman"/>
          <w:sz w:val="28"/>
          <w:szCs w:val="28"/>
        </w:rPr>
        <w:softHyphen/>
        <w:t xml:space="preserve">дами текстов; развитие интереса к чтению и книге; </w:t>
      </w:r>
      <w:r w:rsidRPr="00E45CA5">
        <w:rPr>
          <w:rFonts w:ascii="Times New Roman" w:hAnsi="Times New Roman" w:cs="Times New Roman"/>
          <w:sz w:val="28"/>
          <w:szCs w:val="28"/>
        </w:rPr>
        <w:lastRenderedPageBreak/>
        <w:t>формиро</w:t>
      </w:r>
      <w:r w:rsidRPr="00E45CA5">
        <w:rPr>
          <w:rFonts w:ascii="Times New Roman" w:hAnsi="Times New Roman" w:cs="Times New Roman"/>
          <w:sz w:val="28"/>
          <w:szCs w:val="28"/>
        </w:rPr>
        <w:softHyphen/>
        <w:t>вание читательского кругозора и приобретение опыта в выборе книг и самостоятельной читательской деятельности;</w:t>
      </w:r>
    </w:p>
    <w:p w:rsidR="00E45CA5" w:rsidRPr="00E45CA5" w:rsidRDefault="00E45CA5" w:rsidP="00E45CA5">
      <w:pPr>
        <w:widowControl w:val="0"/>
        <w:numPr>
          <w:ilvl w:val="0"/>
          <w:numId w:val="66"/>
        </w:numPr>
        <w:tabs>
          <w:tab w:val="clear" w:pos="720"/>
        </w:tabs>
        <w:suppressAutoHyphens/>
        <w:spacing w:after="0" w:line="240" w:lineRule="auto"/>
        <w:ind w:left="0" w:firstLine="360"/>
        <w:jc w:val="both"/>
        <w:rPr>
          <w:rFonts w:ascii="Times New Roman" w:hAnsi="Times New Roman" w:cs="Times New Roman"/>
          <w:sz w:val="28"/>
          <w:szCs w:val="28"/>
        </w:rPr>
      </w:pPr>
      <w:r w:rsidRPr="00E45CA5">
        <w:rPr>
          <w:rFonts w:ascii="Times New Roman" w:hAnsi="Times New Roman" w:cs="Times New Roman"/>
          <w:sz w:val="28"/>
          <w:szCs w:val="28"/>
        </w:rPr>
        <w:t>развитие художественно-творческих и познавательных способностей, эмоциональной отзывчивости при чтении художе</w:t>
      </w:r>
      <w:r w:rsidRPr="00E45CA5">
        <w:rPr>
          <w:rFonts w:ascii="Times New Roman" w:hAnsi="Times New Roman" w:cs="Times New Roman"/>
          <w:sz w:val="28"/>
          <w:szCs w:val="28"/>
        </w:rPr>
        <w:softHyphen/>
        <w:t>ственных произведений; формирование эстетического отноше</w:t>
      </w:r>
      <w:r w:rsidRPr="00E45CA5">
        <w:rPr>
          <w:rFonts w:ascii="Times New Roman" w:hAnsi="Times New Roman" w:cs="Times New Roman"/>
          <w:sz w:val="28"/>
          <w:szCs w:val="28"/>
        </w:rPr>
        <w:softHyphen/>
        <w:t>ния к слову и умения понимать художественное произведение;</w:t>
      </w:r>
    </w:p>
    <w:p w:rsidR="00E45CA5" w:rsidRPr="00E45CA5" w:rsidRDefault="00E45CA5" w:rsidP="00E45CA5">
      <w:pPr>
        <w:widowControl w:val="0"/>
        <w:numPr>
          <w:ilvl w:val="0"/>
          <w:numId w:val="66"/>
        </w:numPr>
        <w:tabs>
          <w:tab w:val="clear" w:pos="720"/>
        </w:tabs>
        <w:suppressAutoHyphens/>
        <w:spacing w:after="0" w:line="240" w:lineRule="auto"/>
        <w:ind w:left="0" w:firstLine="360"/>
        <w:jc w:val="both"/>
        <w:rPr>
          <w:rFonts w:ascii="Times New Roman" w:hAnsi="Times New Roman" w:cs="Times New Roman"/>
          <w:sz w:val="28"/>
          <w:szCs w:val="28"/>
        </w:rPr>
      </w:pPr>
      <w:r w:rsidRPr="00E45CA5">
        <w:rPr>
          <w:rFonts w:ascii="Times New Roman" w:hAnsi="Times New Roman" w:cs="Times New Roman"/>
          <w:sz w:val="28"/>
          <w:szCs w:val="28"/>
        </w:rPr>
        <w:t>обогащение нравственного опыта младших школьников средствами художественной литературы; формирование нрав</w:t>
      </w:r>
      <w:r w:rsidRPr="00E45CA5">
        <w:rPr>
          <w:rFonts w:ascii="Times New Roman" w:hAnsi="Times New Roman" w:cs="Times New Roman"/>
          <w:sz w:val="28"/>
          <w:szCs w:val="28"/>
        </w:rPr>
        <w:softHyphen/>
        <w:t>ственных представлений о добре, дружбе, правде и ответствен</w:t>
      </w:r>
      <w:r w:rsidRPr="00E45CA5">
        <w:rPr>
          <w:rFonts w:ascii="Times New Roman" w:hAnsi="Times New Roman" w:cs="Times New Roman"/>
          <w:sz w:val="28"/>
          <w:szCs w:val="28"/>
        </w:rPr>
        <w:softHyphen/>
        <w:t>ности; воспитание интереса и уважения к отечественной куль</w:t>
      </w:r>
      <w:r w:rsidRPr="00E45CA5">
        <w:rPr>
          <w:rFonts w:ascii="Times New Roman" w:hAnsi="Times New Roman" w:cs="Times New Roman"/>
          <w:sz w:val="28"/>
          <w:szCs w:val="28"/>
        </w:rPr>
        <w:softHyphen/>
        <w:t>туре и культуре народов многонациональной России и других стран.</w:t>
      </w:r>
    </w:p>
    <w:p w:rsidR="00E45CA5" w:rsidRPr="00E45CA5" w:rsidRDefault="00E45CA5" w:rsidP="00E45CA5">
      <w:pPr>
        <w:ind w:firstLine="680"/>
        <w:jc w:val="both"/>
        <w:rPr>
          <w:rFonts w:ascii="Times New Roman" w:hAnsi="Times New Roman" w:cs="Times New Roman"/>
          <w:b/>
          <w:bCs/>
          <w:i/>
          <w:iCs/>
          <w:sz w:val="28"/>
          <w:szCs w:val="28"/>
        </w:rPr>
      </w:pPr>
      <w:r w:rsidRPr="00E45CA5">
        <w:rPr>
          <w:rFonts w:ascii="Times New Roman" w:hAnsi="Times New Roman" w:cs="Times New Roman"/>
          <w:sz w:val="28"/>
          <w:szCs w:val="28"/>
        </w:rPr>
        <w:t xml:space="preserve">Для достижения поставленных целей изучения русского языка в начальной школе необходимо решение следующих практических </w:t>
      </w:r>
      <w:r w:rsidRPr="00E45CA5">
        <w:rPr>
          <w:rFonts w:ascii="Times New Roman" w:hAnsi="Times New Roman" w:cs="Times New Roman"/>
          <w:b/>
          <w:bCs/>
          <w:i/>
          <w:iCs/>
          <w:sz w:val="28"/>
          <w:szCs w:val="28"/>
        </w:rPr>
        <w:t>задач:</w:t>
      </w:r>
    </w:p>
    <w:p w:rsidR="00E45CA5" w:rsidRPr="00E45CA5" w:rsidRDefault="00E45CA5" w:rsidP="00E45CA5">
      <w:pPr>
        <w:widowControl w:val="0"/>
        <w:numPr>
          <w:ilvl w:val="0"/>
          <w:numId w:val="40"/>
        </w:numPr>
        <w:suppressAutoHyphens/>
        <w:spacing w:after="0" w:line="240" w:lineRule="auto"/>
        <w:ind w:left="0" w:firstLine="680"/>
        <w:jc w:val="both"/>
        <w:rPr>
          <w:rFonts w:ascii="Times New Roman" w:hAnsi="Times New Roman" w:cs="Times New Roman"/>
          <w:sz w:val="28"/>
          <w:szCs w:val="28"/>
        </w:rPr>
      </w:pPr>
      <w:r w:rsidRPr="00E45CA5">
        <w:rPr>
          <w:rFonts w:ascii="Times New Roman" w:hAnsi="Times New Roman" w:cs="Times New Roman"/>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rsidR="00E45CA5" w:rsidRPr="00E45CA5" w:rsidRDefault="00E45CA5" w:rsidP="00E45CA5">
      <w:pPr>
        <w:widowControl w:val="0"/>
        <w:numPr>
          <w:ilvl w:val="0"/>
          <w:numId w:val="40"/>
        </w:numPr>
        <w:suppressAutoHyphens/>
        <w:spacing w:after="0" w:line="240" w:lineRule="auto"/>
        <w:ind w:left="0" w:firstLine="680"/>
        <w:jc w:val="both"/>
        <w:rPr>
          <w:rFonts w:ascii="Times New Roman" w:hAnsi="Times New Roman" w:cs="Times New Roman"/>
          <w:sz w:val="28"/>
          <w:szCs w:val="28"/>
        </w:rPr>
      </w:pPr>
      <w:r w:rsidRPr="00E45CA5">
        <w:rPr>
          <w:rFonts w:ascii="Times New Roman" w:hAnsi="Times New Roman" w:cs="Times New Roman"/>
          <w:sz w:val="28"/>
          <w:szCs w:val="28"/>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E45CA5">
        <w:rPr>
          <w:rFonts w:ascii="Times New Roman" w:hAnsi="Times New Roman" w:cs="Times New Roman"/>
          <w:sz w:val="28"/>
          <w:szCs w:val="28"/>
        </w:rPr>
        <w:t>обучения</w:t>
      </w:r>
      <w:proofErr w:type="gramEnd"/>
      <w:r w:rsidRPr="00E45CA5">
        <w:rPr>
          <w:rFonts w:ascii="Times New Roman" w:hAnsi="Times New Roman" w:cs="Times New Roman"/>
          <w:sz w:val="28"/>
          <w:szCs w:val="28"/>
        </w:rPr>
        <w:t xml:space="preserve"> по всем учебным предметам; формирование потребности в систематическом чтении;</w:t>
      </w:r>
    </w:p>
    <w:p w:rsidR="00E45CA5" w:rsidRPr="00E45CA5" w:rsidRDefault="00E45CA5" w:rsidP="00E45CA5">
      <w:pPr>
        <w:widowControl w:val="0"/>
        <w:numPr>
          <w:ilvl w:val="0"/>
          <w:numId w:val="40"/>
        </w:numPr>
        <w:suppressAutoHyphens/>
        <w:spacing w:after="0" w:line="240" w:lineRule="auto"/>
        <w:ind w:left="0" w:firstLine="680"/>
        <w:jc w:val="both"/>
        <w:rPr>
          <w:rFonts w:ascii="Times New Roman" w:hAnsi="Times New Roman" w:cs="Times New Roman"/>
          <w:sz w:val="28"/>
          <w:szCs w:val="28"/>
        </w:rPr>
      </w:pPr>
      <w:r w:rsidRPr="00E45CA5">
        <w:rPr>
          <w:rFonts w:ascii="Times New Roman" w:hAnsi="Times New Roman" w:cs="Times New Roman"/>
          <w:sz w:val="28"/>
          <w:szCs w:val="28"/>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E45CA5" w:rsidRPr="00E45CA5" w:rsidRDefault="00E45CA5" w:rsidP="00E45CA5">
      <w:pPr>
        <w:widowControl w:val="0"/>
        <w:numPr>
          <w:ilvl w:val="0"/>
          <w:numId w:val="40"/>
        </w:numPr>
        <w:suppressAutoHyphens/>
        <w:spacing w:after="0" w:line="240" w:lineRule="auto"/>
        <w:ind w:left="0" w:firstLine="680"/>
        <w:jc w:val="both"/>
        <w:rPr>
          <w:rFonts w:ascii="Times New Roman" w:hAnsi="Times New Roman" w:cs="Times New Roman"/>
          <w:sz w:val="28"/>
          <w:szCs w:val="28"/>
        </w:rPr>
      </w:pPr>
      <w:r w:rsidRPr="00E45CA5">
        <w:rPr>
          <w:rFonts w:ascii="Times New Roman" w:hAnsi="Times New Roman" w:cs="Times New Roman"/>
          <w:sz w:val="28"/>
          <w:szCs w:val="28"/>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E45CA5" w:rsidRPr="00E45CA5" w:rsidRDefault="00E45CA5" w:rsidP="00E45CA5">
      <w:pPr>
        <w:widowControl w:val="0"/>
        <w:numPr>
          <w:ilvl w:val="0"/>
          <w:numId w:val="40"/>
        </w:numPr>
        <w:suppressAutoHyphens/>
        <w:spacing w:after="0" w:line="240" w:lineRule="auto"/>
        <w:ind w:left="0" w:firstLine="680"/>
        <w:jc w:val="both"/>
        <w:rPr>
          <w:rFonts w:ascii="Times New Roman" w:hAnsi="Times New Roman" w:cs="Times New Roman"/>
          <w:sz w:val="28"/>
          <w:szCs w:val="28"/>
        </w:rPr>
      </w:pPr>
      <w:r w:rsidRPr="00E45CA5">
        <w:rPr>
          <w:rFonts w:ascii="Times New Roman" w:hAnsi="Times New Roman" w:cs="Times New Roman"/>
          <w:sz w:val="28"/>
          <w:szCs w:val="28"/>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E45CA5" w:rsidRPr="00E45CA5" w:rsidRDefault="00E45CA5" w:rsidP="00E45CA5">
      <w:pPr>
        <w:ind w:firstLine="680"/>
        <w:jc w:val="both"/>
        <w:rPr>
          <w:rFonts w:ascii="Times New Roman" w:hAnsi="Times New Roman" w:cs="Times New Roman"/>
          <w:b/>
          <w:bCs/>
          <w:i/>
          <w:iCs/>
          <w:sz w:val="28"/>
          <w:szCs w:val="28"/>
        </w:rPr>
      </w:pPr>
      <w:r w:rsidRPr="00E45CA5">
        <w:rPr>
          <w:rFonts w:ascii="Times New Roman" w:hAnsi="Times New Roman" w:cs="Times New Roman"/>
          <w:b/>
          <w:bCs/>
          <w:i/>
          <w:iCs/>
          <w:sz w:val="28"/>
          <w:szCs w:val="28"/>
        </w:rPr>
        <w:t>В результате изучения курса литературного чтения  обучающийся должен знать/понимать:</w:t>
      </w:r>
    </w:p>
    <w:p w:rsidR="00E45CA5" w:rsidRPr="00E45CA5" w:rsidRDefault="00E45CA5" w:rsidP="00E45CA5">
      <w:pPr>
        <w:widowControl w:val="0"/>
        <w:numPr>
          <w:ilvl w:val="0"/>
          <w:numId w:val="41"/>
        </w:numPr>
        <w:suppressAutoHyphens/>
        <w:spacing w:after="0" w:line="240" w:lineRule="auto"/>
        <w:ind w:left="0" w:firstLine="680"/>
        <w:jc w:val="both"/>
        <w:rPr>
          <w:rFonts w:ascii="Times New Roman" w:hAnsi="Times New Roman" w:cs="Times New Roman"/>
          <w:sz w:val="28"/>
          <w:szCs w:val="28"/>
        </w:rPr>
      </w:pPr>
      <w:r w:rsidRPr="00E45CA5">
        <w:rPr>
          <w:rFonts w:ascii="Times New Roman" w:hAnsi="Times New Roman" w:cs="Times New Roman"/>
          <w:sz w:val="28"/>
          <w:szCs w:val="28"/>
        </w:rPr>
        <w:t>названия, основное содержание изученных литературных произведений, их авторов;</w:t>
      </w:r>
    </w:p>
    <w:p w:rsidR="00E45CA5" w:rsidRPr="00E45CA5" w:rsidRDefault="00E45CA5" w:rsidP="00E45CA5">
      <w:pPr>
        <w:ind w:firstLine="680"/>
        <w:jc w:val="both"/>
        <w:rPr>
          <w:rFonts w:ascii="Times New Roman" w:hAnsi="Times New Roman" w:cs="Times New Roman"/>
          <w:sz w:val="28"/>
          <w:szCs w:val="28"/>
        </w:rPr>
      </w:pPr>
      <w:r w:rsidRPr="00E45CA5">
        <w:rPr>
          <w:rFonts w:ascii="Times New Roman" w:hAnsi="Times New Roman" w:cs="Times New Roman"/>
          <w:sz w:val="28"/>
          <w:szCs w:val="28"/>
        </w:rPr>
        <w:t>уметь:</w:t>
      </w:r>
    </w:p>
    <w:p w:rsidR="00E45CA5" w:rsidRPr="00E45CA5" w:rsidRDefault="00E45CA5" w:rsidP="00E45CA5">
      <w:pPr>
        <w:widowControl w:val="0"/>
        <w:numPr>
          <w:ilvl w:val="0"/>
          <w:numId w:val="42"/>
        </w:numPr>
        <w:suppressAutoHyphens/>
        <w:spacing w:after="0" w:line="240" w:lineRule="auto"/>
        <w:ind w:left="0" w:firstLine="680"/>
        <w:jc w:val="both"/>
        <w:rPr>
          <w:rFonts w:ascii="Times New Roman" w:hAnsi="Times New Roman" w:cs="Times New Roman"/>
          <w:sz w:val="28"/>
          <w:szCs w:val="28"/>
        </w:rPr>
      </w:pPr>
      <w:r w:rsidRPr="00E45CA5">
        <w:rPr>
          <w:rFonts w:ascii="Times New Roman" w:hAnsi="Times New Roman" w:cs="Times New Roman"/>
          <w:sz w:val="28"/>
          <w:szCs w:val="28"/>
        </w:rPr>
        <w:t>читать осознанно текст художественного произведения «про себя» (без учета скорости);</w:t>
      </w:r>
    </w:p>
    <w:p w:rsidR="00E45CA5" w:rsidRPr="00E45CA5" w:rsidRDefault="00E45CA5" w:rsidP="00E45CA5">
      <w:pPr>
        <w:widowControl w:val="0"/>
        <w:numPr>
          <w:ilvl w:val="0"/>
          <w:numId w:val="42"/>
        </w:numPr>
        <w:suppressAutoHyphens/>
        <w:spacing w:after="0" w:line="240" w:lineRule="auto"/>
        <w:ind w:left="0" w:firstLine="680"/>
        <w:jc w:val="both"/>
        <w:rPr>
          <w:rFonts w:ascii="Times New Roman" w:hAnsi="Times New Roman" w:cs="Times New Roman"/>
          <w:sz w:val="28"/>
          <w:szCs w:val="28"/>
        </w:rPr>
      </w:pPr>
      <w:r w:rsidRPr="00E45CA5">
        <w:rPr>
          <w:rFonts w:ascii="Times New Roman" w:hAnsi="Times New Roman" w:cs="Times New Roman"/>
          <w:sz w:val="28"/>
          <w:szCs w:val="28"/>
        </w:rPr>
        <w:t>определять тему и главную мысль произведения;</w:t>
      </w:r>
    </w:p>
    <w:p w:rsidR="00E45CA5" w:rsidRPr="00E45CA5" w:rsidRDefault="00E45CA5" w:rsidP="00E45CA5">
      <w:pPr>
        <w:widowControl w:val="0"/>
        <w:numPr>
          <w:ilvl w:val="0"/>
          <w:numId w:val="42"/>
        </w:numPr>
        <w:suppressAutoHyphens/>
        <w:spacing w:after="0" w:line="240" w:lineRule="auto"/>
        <w:ind w:left="0" w:firstLine="680"/>
        <w:jc w:val="both"/>
        <w:rPr>
          <w:rFonts w:ascii="Times New Roman" w:hAnsi="Times New Roman" w:cs="Times New Roman"/>
          <w:sz w:val="28"/>
          <w:szCs w:val="28"/>
        </w:rPr>
      </w:pPr>
      <w:r w:rsidRPr="00E45CA5">
        <w:rPr>
          <w:rFonts w:ascii="Times New Roman" w:hAnsi="Times New Roman" w:cs="Times New Roman"/>
          <w:sz w:val="28"/>
          <w:szCs w:val="28"/>
        </w:rPr>
        <w:lastRenderedPageBreak/>
        <w:t xml:space="preserve">пересказывать текст (объем не более 1,5 </w:t>
      </w:r>
      <w:proofErr w:type="gramStart"/>
      <w:r w:rsidRPr="00E45CA5">
        <w:rPr>
          <w:rFonts w:ascii="Times New Roman" w:hAnsi="Times New Roman" w:cs="Times New Roman"/>
          <w:sz w:val="28"/>
          <w:szCs w:val="28"/>
        </w:rPr>
        <w:t>с</w:t>
      </w:r>
      <w:proofErr w:type="gramEnd"/>
      <w:r w:rsidRPr="00E45CA5">
        <w:rPr>
          <w:rFonts w:ascii="Times New Roman" w:hAnsi="Times New Roman" w:cs="Times New Roman"/>
          <w:sz w:val="28"/>
          <w:szCs w:val="28"/>
        </w:rPr>
        <w:t>.);</w:t>
      </w:r>
    </w:p>
    <w:p w:rsidR="00E45CA5" w:rsidRPr="00E45CA5" w:rsidRDefault="00E45CA5" w:rsidP="00E45CA5">
      <w:pPr>
        <w:widowControl w:val="0"/>
        <w:numPr>
          <w:ilvl w:val="0"/>
          <w:numId w:val="43"/>
        </w:numPr>
        <w:suppressAutoHyphens/>
        <w:spacing w:after="0" w:line="240" w:lineRule="auto"/>
        <w:ind w:left="0" w:firstLine="680"/>
        <w:jc w:val="both"/>
        <w:rPr>
          <w:rFonts w:ascii="Times New Roman" w:hAnsi="Times New Roman" w:cs="Times New Roman"/>
          <w:sz w:val="28"/>
          <w:szCs w:val="28"/>
        </w:rPr>
      </w:pPr>
      <w:r w:rsidRPr="00E45CA5">
        <w:rPr>
          <w:rFonts w:ascii="Times New Roman" w:hAnsi="Times New Roman" w:cs="Times New Roman"/>
          <w:sz w:val="28"/>
          <w:szCs w:val="28"/>
        </w:rPr>
        <w:t>составлять небольшое монологическое высказывание с опорой на авторский текст, оценивать события, героев произведения;</w:t>
      </w:r>
    </w:p>
    <w:p w:rsidR="00E45CA5" w:rsidRPr="00E45CA5" w:rsidRDefault="00E45CA5" w:rsidP="00E45CA5">
      <w:pPr>
        <w:widowControl w:val="0"/>
        <w:numPr>
          <w:ilvl w:val="0"/>
          <w:numId w:val="43"/>
        </w:numPr>
        <w:suppressAutoHyphens/>
        <w:spacing w:after="0" w:line="240" w:lineRule="auto"/>
        <w:ind w:left="0" w:firstLine="680"/>
        <w:jc w:val="both"/>
        <w:rPr>
          <w:rFonts w:ascii="Times New Roman" w:hAnsi="Times New Roman" w:cs="Times New Roman"/>
          <w:sz w:val="28"/>
          <w:szCs w:val="28"/>
        </w:rPr>
      </w:pPr>
      <w:r w:rsidRPr="00E45CA5">
        <w:rPr>
          <w:rFonts w:ascii="Times New Roman" w:hAnsi="Times New Roman" w:cs="Times New Roman"/>
          <w:sz w:val="28"/>
          <w:szCs w:val="28"/>
        </w:rPr>
        <w:t>читать стихотворные произведения наизусть (по выбору), знать наизусть не менее 5 стихотворений;</w:t>
      </w:r>
    </w:p>
    <w:p w:rsidR="00E45CA5" w:rsidRPr="00E45CA5" w:rsidRDefault="00E45CA5" w:rsidP="00E45CA5">
      <w:pPr>
        <w:widowControl w:val="0"/>
        <w:numPr>
          <w:ilvl w:val="0"/>
          <w:numId w:val="43"/>
        </w:numPr>
        <w:suppressAutoHyphens/>
        <w:spacing w:after="0" w:line="240" w:lineRule="auto"/>
        <w:ind w:left="0" w:firstLine="680"/>
        <w:jc w:val="both"/>
        <w:rPr>
          <w:rFonts w:ascii="Times New Roman" w:hAnsi="Times New Roman" w:cs="Times New Roman"/>
          <w:sz w:val="28"/>
          <w:szCs w:val="28"/>
        </w:rPr>
      </w:pPr>
      <w:r w:rsidRPr="00E45CA5">
        <w:rPr>
          <w:rFonts w:ascii="Times New Roman" w:hAnsi="Times New Roman" w:cs="Times New Roman"/>
          <w:sz w:val="28"/>
          <w:szCs w:val="28"/>
        </w:rPr>
        <w:t>создавать небольшой устный текст на заданную тему;</w:t>
      </w:r>
    </w:p>
    <w:p w:rsidR="00E45CA5" w:rsidRPr="00E45CA5" w:rsidRDefault="00E45CA5" w:rsidP="00E45CA5">
      <w:pPr>
        <w:widowControl w:val="0"/>
        <w:numPr>
          <w:ilvl w:val="0"/>
          <w:numId w:val="43"/>
        </w:numPr>
        <w:suppressAutoHyphens/>
        <w:spacing w:after="0" w:line="240" w:lineRule="auto"/>
        <w:ind w:left="0" w:firstLine="680"/>
        <w:jc w:val="both"/>
        <w:rPr>
          <w:rFonts w:ascii="Times New Roman" w:hAnsi="Times New Roman" w:cs="Times New Roman"/>
          <w:sz w:val="28"/>
          <w:szCs w:val="28"/>
        </w:rPr>
      </w:pPr>
      <w:r w:rsidRPr="00E45CA5">
        <w:rPr>
          <w:rFonts w:ascii="Times New Roman" w:hAnsi="Times New Roman" w:cs="Times New Roman"/>
          <w:sz w:val="28"/>
          <w:szCs w:val="28"/>
        </w:rPr>
        <w:t>приводить примеры произведений фольклора (пословицы, загадки, сказки);</w:t>
      </w:r>
    </w:p>
    <w:p w:rsidR="00E45CA5" w:rsidRPr="00E45CA5" w:rsidRDefault="00E45CA5" w:rsidP="00E45CA5">
      <w:pPr>
        <w:widowControl w:val="0"/>
        <w:numPr>
          <w:ilvl w:val="0"/>
          <w:numId w:val="43"/>
        </w:numPr>
        <w:suppressAutoHyphens/>
        <w:spacing w:after="0" w:line="240" w:lineRule="auto"/>
        <w:ind w:left="0" w:firstLine="680"/>
        <w:jc w:val="both"/>
        <w:rPr>
          <w:rFonts w:ascii="Times New Roman" w:hAnsi="Times New Roman" w:cs="Times New Roman"/>
          <w:sz w:val="28"/>
          <w:szCs w:val="28"/>
        </w:rPr>
      </w:pPr>
      <w:r w:rsidRPr="00E45CA5">
        <w:rPr>
          <w:rFonts w:ascii="Times New Roman" w:hAnsi="Times New Roman" w:cs="Times New Roman"/>
          <w:sz w:val="28"/>
          <w:szCs w:val="28"/>
        </w:rPr>
        <w:t>различать жанры художественной литературы, различать сказки народные и литературные;</w:t>
      </w:r>
    </w:p>
    <w:p w:rsidR="00E45CA5" w:rsidRPr="00E45CA5" w:rsidRDefault="00E45CA5" w:rsidP="00E45CA5">
      <w:pPr>
        <w:widowControl w:val="0"/>
        <w:numPr>
          <w:ilvl w:val="0"/>
          <w:numId w:val="43"/>
        </w:numPr>
        <w:suppressAutoHyphens/>
        <w:spacing w:after="0" w:line="240" w:lineRule="auto"/>
        <w:ind w:left="0" w:firstLine="680"/>
        <w:jc w:val="both"/>
        <w:rPr>
          <w:rFonts w:ascii="Times New Roman" w:hAnsi="Times New Roman" w:cs="Times New Roman"/>
          <w:sz w:val="28"/>
          <w:szCs w:val="28"/>
        </w:rPr>
      </w:pPr>
      <w:r w:rsidRPr="00E45CA5">
        <w:rPr>
          <w:rFonts w:ascii="Times New Roman" w:hAnsi="Times New Roman" w:cs="Times New Roman"/>
          <w:sz w:val="28"/>
          <w:szCs w:val="28"/>
        </w:rPr>
        <w:t>приводить примеры художественных произведений разной тематики по изученному материалу;</w:t>
      </w:r>
    </w:p>
    <w:p w:rsidR="00E45CA5" w:rsidRPr="00E45CA5" w:rsidRDefault="00E45CA5" w:rsidP="00E45CA5">
      <w:pPr>
        <w:ind w:firstLine="680"/>
        <w:jc w:val="both"/>
        <w:rPr>
          <w:rFonts w:ascii="Times New Roman" w:hAnsi="Times New Roman" w:cs="Times New Roman"/>
          <w:b/>
          <w:bCs/>
          <w:i/>
          <w:iCs/>
          <w:sz w:val="28"/>
          <w:szCs w:val="28"/>
        </w:rPr>
      </w:pPr>
      <w:r w:rsidRPr="00E45CA5">
        <w:rPr>
          <w:rFonts w:ascii="Times New Roman" w:hAnsi="Times New Roman" w:cs="Times New Roman"/>
          <w:b/>
          <w:bCs/>
          <w:i/>
          <w:iCs/>
          <w:sz w:val="28"/>
          <w:szCs w:val="28"/>
        </w:rPr>
        <w:t xml:space="preserve">использовать приобретенные знания и умения в практической деятельности и повседневной жизни </w:t>
      </w:r>
      <w:proofErr w:type="gramStart"/>
      <w:r w:rsidRPr="00E45CA5">
        <w:rPr>
          <w:rFonts w:ascii="Times New Roman" w:hAnsi="Times New Roman" w:cs="Times New Roman"/>
          <w:b/>
          <w:bCs/>
          <w:i/>
          <w:iCs/>
          <w:sz w:val="28"/>
          <w:szCs w:val="28"/>
        </w:rPr>
        <w:t>для</w:t>
      </w:r>
      <w:proofErr w:type="gramEnd"/>
      <w:r w:rsidRPr="00E45CA5">
        <w:rPr>
          <w:rFonts w:ascii="Times New Roman" w:hAnsi="Times New Roman" w:cs="Times New Roman"/>
          <w:b/>
          <w:bCs/>
          <w:i/>
          <w:iCs/>
          <w:sz w:val="28"/>
          <w:szCs w:val="28"/>
        </w:rPr>
        <w:t>:</w:t>
      </w:r>
    </w:p>
    <w:p w:rsidR="00E45CA5" w:rsidRPr="00E45CA5" w:rsidRDefault="00E45CA5" w:rsidP="00E45CA5">
      <w:pPr>
        <w:widowControl w:val="0"/>
        <w:numPr>
          <w:ilvl w:val="0"/>
          <w:numId w:val="44"/>
        </w:numPr>
        <w:suppressAutoHyphens/>
        <w:spacing w:after="0" w:line="240" w:lineRule="auto"/>
        <w:ind w:left="0" w:firstLine="680"/>
        <w:jc w:val="both"/>
        <w:rPr>
          <w:rFonts w:ascii="Times New Roman" w:hAnsi="Times New Roman" w:cs="Times New Roman"/>
          <w:sz w:val="28"/>
          <w:szCs w:val="28"/>
        </w:rPr>
      </w:pPr>
      <w:r w:rsidRPr="00E45CA5">
        <w:rPr>
          <w:rFonts w:ascii="Times New Roman" w:hAnsi="Times New Roman" w:cs="Times New Roman"/>
          <w:sz w:val="28"/>
          <w:szCs w:val="28"/>
        </w:rPr>
        <w:t>самостоятельного чтения книг;</w:t>
      </w:r>
    </w:p>
    <w:p w:rsidR="00E45CA5" w:rsidRPr="00E45CA5" w:rsidRDefault="00E45CA5" w:rsidP="00E45CA5">
      <w:pPr>
        <w:widowControl w:val="0"/>
        <w:numPr>
          <w:ilvl w:val="0"/>
          <w:numId w:val="44"/>
        </w:numPr>
        <w:suppressAutoHyphens/>
        <w:spacing w:after="0" w:line="240" w:lineRule="auto"/>
        <w:ind w:left="0" w:firstLine="680"/>
        <w:jc w:val="both"/>
        <w:rPr>
          <w:rFonts w:ascii="Times New Roman" w:hAnsi="Times New Roman" w:cs="Times New Roman"/>
          <w:sz w:val="28"/>
          <w:szCs w:val="28"/>
        </w:rPr>
      </w:pPr>
      <w:r w:rsidRPr="00E45CA5">
        <w:rPr>
          <w:rFonts w:ascii="Times New Roman" w:hAnsi="Times New Roman" w:cs="Times New Roman"/>
          <w:sz w:val="28"/>
          <w:szCs w:val="28"/>
        </w:rPr>
        <w:t>высказывания оценочных суждений о прочитанном произведении (герое, событии);</w:t>
      </w:r>
    </w:p>
    <w:p w:rsidR="00E45CA5" w:rsidRPr="00E45CA5" w:rsidRDefault="00E45CA5" w:rsidP="00E45CA5">
      <w:pPr>
        <w:widowControl w:val="0"/>
        <w:numPr>
          <w:ilvl w:val="0"/>
          <w:numId w:val="44"/>
        </w:numPr>
        <w:suppressAutoHyphens/>
        <w:spacing w:after="0" w:line="240" w:lineRule="auto"/>
        <w:ind w:left="0" w:firstLine="680"/>
        <w:jc w:val="both"/>
        <w:rPr>
          <w:rFonts w:ascii="Times New Roman" w:hAnsi="Times New Roman" w:cs="Times New Roman"/>
          <w:sz w:val="28"/>
          <w:szCs w:val="28"/>
        </w:rPr>
      </w:pPr>
      <w:r w:rsidRPr="00E45CA5">
        <w:rPr>
          <w:rFonts w:ascii="Times New Roman" w:hAnsi="Times New Roman" w:cs="Times New Roman"/>
          <w:sz w:val="28"/>
          <w:szCs w:val="28"/>
        </w:rPr>
        <w:t>самостоятельного выбора и определения содержания книги по ее элементам;</w:t>
      </w:r>
    </w:p>
    <w:p w:rsidR="00E45CA5" w:rsidRPr="00E45CA5" w:rsidRDefault="00E45CA5" w:rsidP="00E45CA5">
      <w:pPr>
        <w:ind w:firstLine="680"/>
        <w:jc w:val="both"/>
        <w:rPr>
          <w:rFonts w:ascii="Times New Roman" w:hAnsi="Times New Roman" w:cs="Times New Roman"/>
          <w:b/>
          <w:bCs/>
          <w:i/>
          <w:iCs/>
          <w:sz w:val="28"/>
          <w:szCs w:val="28"/>
        </w:rPr>
      </w:pPr>
      <w:r w:rsidRPr="00E45CA5">
        <w:rPr>
          <w:rFonts w:ascii="Times New Roman" w:hAnsi="Times New Roman" w:cs="Times New Roman"/>
          <w:b/>
          <w:bCs/>
          <w:i/>
          <w:iCs/>
          <w:sz w:val="28"/>
          <w:szCs w:val="28"/>
        </w:rPr>
        <w:t>Учебно-методический комплекс по литературному чтению для 1 классов включает:</w:t>
      </w:r>
    </w:p>
    <w:p w:rsidR="00E45CA5" w:rsidRPr="00E45CA5" w:rsidRDefault="00E45CA5" w:rsidP="00E45CA5">
      <w:pPr>
        <w:ind w:firstLine="680"/>
        <w:jc w:val="both"/>
        <w:rPr>
          <w:rFonts w:ascii="Times New Roman" w:hAnsi="Times New Roman" w:cs="Times New Roman"/>
          <w:i/>
          <w:iCs/>
          <w:sz w:val="28"/>
          <w:szCs w:val="28"/>
        </w:rPr>
      </w:pPr>
      <w:r w:rsidRPr="00E45CA5">
        <w:rPr>
          <w:rFonts w:ascii="Times New Roman" w:hAnsi="Times New Roman" w:cs="Times New Roman"/>
          <w:i/>
          <w:iCs/>
          <w:sz w:val="28"/>
          <w:szCs w:val="28"/>
        </w:rPr>
        <w:t>Программы:</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Климанова Л.Ф., Бойкина М.В. Литературное чтение./ Рабочие программы. 1-4 классы. М.: Просвещение, 2011 г.</w:t>
      </w:r>
    </w:p>
    <w:p w:rsidR="00E45CA5" w:rsidRPr="00E45CA5" w:rsidRDefault="00E45CA5" w:rsidP="00E45CA5">
      <w:pPr>
        <w:ind w:firstLine="680"/>
        <w:jc w:val="both"/>
        <w:rPr>
          <w:rFonts w:ascii="Times New Roman" w:hAnsi="Times New Roman" w:cs="Times New Roman"/>
          <w:i/>
          <w:iCs/>
          <w:sz w:val="28"/>
          <w:szCs w:val="28"/>
        </w:rPr>
      </w:pPr>
      <w:r w:rsidRPr="00E45CA5">
        <w:rPr>
          <w:rFonts w:ascii="Times New Roman" w:hAnsi="Times New Roman" w:cs="Times New Roman"/>
          <w:i/>
          <w:iCs/>
          <w:sz w:val="28"/>
          <w:szCs w:val="28"/>
        </w:rPr>
        <w:t>Учебники:</w:t>
      </w:r>
    </w:p>
    <w:p w:rsidR="00E45CA5" w:rsidRPr="00E45CA5" w:rsidRDefault="00E45CA5" w:rsidP="00E45CA5">
      <w:pPr>
        <w:widowControl w:val="0"/>
        <w:numPr>
          <w:ilvl w:val="0"/>
          <w:numId w:val="55"/>
        </w:numPr>
        <w:suppressAutoHyphens/>
        <w:spacing w:after="0" w:line="240" w:lineRule="auto"/>
        <w:ind w:left="142" w:firstLine="709"/>
        <w:jc w:val="both"/>
        <w:rPr>
          <w:rFonts w:ascii="Times New Roman" w:hAnsi="Times New Roman" w:cs="Times New Roman"/>
          <w:sz w:val="28"/>
          <w:szCs w:val="28"/>
        </w:rPr>
      </w:pPr>
      <w:r w:rsidRPr="00E45CA5">
        <w:rPr>
          <w:rFonts w:ascii="Times New Roman" w:hAnsi="Times New Roman" w:cs="Times New Roman"/>
          <w:sz w:val="28"/>
          <w:szCs w:val="28"/>
        </w:rPr>
        <w:t>Климанова Л.Ф., Горецкий В.Г., Голованова М.В. «Азбука». М.: Просвещение, 2011г.</w:t>
      </w:r>
    </w:p>
    <w:p w:rsidR="00E45CA5" w:rsidRPr="00E45CA5" w:rsidRDefault="00E45CA5" w:rsidP="00E45CA5">
      <w:pPr>
        <w:widowControl w:val="0"/>
        <w:numPr>
          <w:ilvl w:val="0"/>
          <w:numId w:val="55"/>
        </w:numPr>
        <w:suppressAutoHyphens/>
        <w:spacing w:after="0" w:line="240" w:lineRule="auto"/>
        <w:ind w:left="142" w:firstLine="709"/>
        <w:jc w:val="both"/>
        <w:rPr>
          <w:rFonts w:ascii="Times New Roman" w:hAnsi="Times New Roman" w:cs="Times New Roman"/>
          <w:sz w:val="28"/>
          <w:szCs w:val="28"/>
        </w:rPr>
      </w:pPr>
      <w:r w:rsidRPr="00E45CA5">
        <w:rPr>
          <w:rFonts w:ascii="Times New Roman" w:hAnsi="Times New Roman" w:cs="Times New Roman"/>
          <w:sz w:val="28"/>
          <w:szCs w:val="28"/>
        </w:rPr>
        <w:t>Климанова Л.Ф., Горецкий В.Г., Голованова М.В. и др. Литературное чтение. 1 кл. в 2-х частях. М.: Просвещение, 2011г.</w:t>
      </w:r>
    </w:p>
    <w:p w:rsidR="00E45CA5" w:rsidRPr="00E45CA5" w:rsidRDefault="00E45CA5" w:rsidP="00E45CA5">
      <w:pPr>
        <w:spacing w:line="200" w:lineRule="atLeast"/>
        <w:ind w:firstLine="680"/>
        <w:jc w:val="both"/>
        <w:rPr>
          <w:rFonts w:ascii="Times New Roman" w:hAnsi="Times New Roman" w:cs="Times New Roman"/>
          <w:sz w:val="28"/>
          <w:szCs w:val="28"/>
        </w:rPr>
      </w:pPr>
    </w:p>
    <w:p w:rsidR="00E45CA5" w:rsidRPr="00E45CA5" w:rsidRDefault="00E45CA5" w:rsidP="00E45CA5">
      <w:pPr>
        <w:spacing w:line="200" w:lineRule="atLeast"/>
        <w:ind w:firstLine="680"/>
        <w:jc w:val="both"/>
        <w:rPr>
          <w:rFonts w:ascii="Times New Roman" w:hAnsi="Times New Roman" w:cs="Times New Roman"/>
          <w:sz w:val="28"/>
          <w:szCs w:val="28"/>
        </w:rPr>
      </w:pPr>
    </w:p>
    <w:p w:rsidR="00E45CA5" w:rsidRPr="00E45CA5" w:rsidRDefault="00E45CA5" w:rsidP="00E45CA5">
      <w:pPr>
        <w:spacing w:line="200" w:lineRule="atLeast"/>
        <w:ind w:firstLine="680"/>
        <w:jc w:val="both"/>
        <w:rPr>
          <w:rFonts w:ascii="Times New Roman" w:hAnsi="Times New Roman" w:cs="Times New Roman"/>
          <w:sz w:val="28"/>
          <w:szCs w:val="28"/>
        </w:rPr>
      </w:pPr>
    </w:p>
    <w:p w:rsidR="00E45CA5" w:rsidRPr="00E45CA5" w:rsidRDefault="00E45CA5" w:rsidP="00E45CA5">
      <w:pPr>
        <w:spacing w:line="200" w:lineRule="atLeast"/>
        <w:ind w:left="171" w:firstLine="680"/>
        <w:jc w:val="both"/>
        <w:rPr>
          <w:rFonts w:ascii="Times New Roman" w:hAnsi="Times New Roman" w:cs="Times New Roman"/>
          <w:b/>
          <w:sz w:val="28"/>
          <w:szCs w:val="28"/>
        </w:rPr>
      </w:pPr>
      <w:r w:rsidRPr="00E45CA5">
        <w:rPr>
          <w:rFonts w:ascii="Times New Roman" w:hAnsi="Times New Roman" w:cs="Times New Roman"/>
          <w:b/>
          <w:bCs/>
          <w:color w:val="000000"/>
          <w:sz w:val="28"/>
          <w:szCs w:val="28"/>
        </w:rPr>
        <w:t xml:space="preserve">2.2.2. </w:t>
      </w:r>
      <w:r w:rsidRPr="00E45CA5">
        <w:rPr>
          <w:rFonts w:ascii="Times New Roman" w:hAnsi="Times New Roman" w:cs="Times New Roman"/>
          <w:b/>
          <w:sz w:val="28"/>
          <w:szCs w:val="28"/>
        </w:rPr>
        <w:t xml:space="preserve">«Математика и информатика» </w:t>
      </w:r>
    </w:p>
    <w:p w:rsidR="00E45CA5" w:rsidRPr="00E45CA5" w:rsidRDefault="00E45CA5" w:rsidP="00E45CA5">
      <w:pPr>
        <w:shd w:val="clear" w:color="auto" w:fill="FFFFFF"/>
        <w:tabs>
          <w:tab w:val="left" w:pos="1099"/>
        </w:tabs>
        <w:spacing w:before="5"/>
        <w:ind w:right="24"/>
        <w:jc w:val="both"/>
        <w:rPr>
          <w:rFonts w:ascii="Times New Roman" w:hAnsi="Times New Roman" w:cs="Times New Roman"/>
          <w:sz w:val="28"/>
          <w:szCs w:val="28"/>
        </w:rPr>
      </w:pPr>
      <w:r w:rsidRPr="00E45CA5">
        <w:rPr>
          <w:rFonts w:ascii="Times New Roman" w:hAnsi="Times New Roman" w:cs="Times New Roman"/>
          <w:sz w:val="28"/>
          <w:szCs w:val="28"/>
        </w:rPr>
        <w:t xml:space="preserve">      </w:t>
      </w:r>
      <w:r w:rsidRPr="00E45CA5">
        <w:rPr>
          <w:rFonts w:ascii="Times New Roman" w:hAnsi="Times New Roman" w:cs="Times New Roman"/>
          <w:sz w:val="28"/>
          <w:szCs w:val="28"/>
        </w:rPr>
        <w:tab/>
        <w:t xml:space="preserve">Основные задачи реализации содержания предметной области </w:t>
      </w:r>
      <w:r w:rsidRPr="00E45CA5">
        <w:rPr>
          <w:rFonts w:ascii="Times New Roman" w:hAnsi="Times New Roman" w:cs="Times New Roman"/>
          <w:b/>
          <w:sz w:val="28"/>
          <w:szCs w:val="28"/>
        </w:rPr>
        <w:t xml:space="preserve">математика и информатика (представлена предметом «математика»): </w:t>
      </w:r>
      <w:r w:rsidRPr="00E45CA5">
        <w:rPr>
          <w:rFonts w:ascii="Times New Roman" w:hAnsi="Times New Roman" w:cs="Times New Roman"/>
          <w:sz w:val="28"/>
          <w:szCs w:val="28"/>
        </w:rPr>
        <w:t xml:space="preserve">развитие математической  речи,  логического  и алгоритмического    мышления,    </w:t>
      </w:r>
      <w:r w:rsidRPr="00E45CA5">
        <w:rPr>
          <w:rFonts w:ascii="Times New Roman" w:hAnsi="Times New Roman" w:cs="Times New Roman"/>
          <w:sz w:val="28"/>
          <w:szCs w:val="28"/>
        </w:rPr>
        <w:lastRenderedPageBreak/>
        <w:t>воображения,    обеспечение первоначальных представлений о компьютерной грамотности</w:t>
      </w:r>
    </w:p>
    <w:p w:rsidR="00E45CA5" w:rsidRPr="00E45CA5" w:rsidRDefault="00E45CA5" w:rsidP="00E45CA5">
      <w:pPr>
        <w:ind w:firstLine="680"/>
        <w:jc w:val="both"/>
        <w:rPr>
          <w:rFonts w:ascii="Times New Roman" w:hAnsi="Times New Roman" w:cs="Times New Roman"/>
          <w:sz w:val="28"/>
          <w:szCs w:val="28"/>
        </w:rPr>
      </w:pPr>
      <w:r w:rsidRPr="00E45CA5">
        <w:rPr>
          <w:rFonts w:ascii="Times New Roman" w:hAnsi="Times New Roman" w:cs="Times New Roman"/>
          <w:sz w:val="28"/>
          <w:szCs w:val="28"/>
        </w:rPr>
        <w:t>Программа рассчитана на 132 часа (4 часа в неделю).</w:t>
      </w:r>
    </w:p>
    <w:p w:rsidR="00E45CA5" w:rsidRPr="00E45CA5" w:rsidRDefault="00E45CA5" w:rsidP="00E45CA5">
      <w:pPr>
        <w:ind w:firstLine="680"/>
        <w:jc w:val="both"/>
        <w:rPr>
          <w:rFonts w:ascii="Times New Roman" w:hAnsi="Times New Roman" w:cs="Times New Roman"/>
          <w:sz w:val="28"/>
          <w:szCs w:val="28"/>
        </w:rPr>
      </w:pPr>
      <w:r w:rsidRPr="00E45CA5">
        <w:rPr>
          <w:rFonts w:ascii="Times New Roman" w:hAnsi="Times New Roman" w:cs="Times New Roman"/>
          <w:sz w:val="28"/>
          <w:szCs w:val="28"/>
        </w:rPr>
        <w:t xml:space="preserve">Основными </w:t>
      </w:r>
      <w:r w:rsidRPr="00E45CA5">
        <w:rPr>
          <w:rFonts w:ascii="Times New Roman" w:hAnsi="Times New Roman" w:cs="Times New Roman"/>
          <w:b/>
          <w:bCs/>
          <w:i/>
          <w:iCs/>
          <w:sz w:val="28"/>
          <w:szCs w:val="28"/>
        </w:rPr>
        <w:t>целями</w:t>
      </w:r>
      <w:r w:rsidRPr="00E45CA5">
        <w:rPr>
          <w:rFonts w:ascii="Times New Roman" w:hAnsi="Times New Roman" w:cs="Times New Roman"/>
          <w:sz w:val="28"/>
          <w:szCs w:val="28"/>
        </w:rPr>
        <w:t xml:space="preserve"> начального обучения математике являются:</w:t>
      </w:r>
    </w:p>
    <w:p w:rsidR="00E45CA5" w:rsidRPr="00E45CA5" w:rsidRDefault="00E45CA5" w:rsidP="00E45CA5">
      <w:pPr>
        <w:widowControl w:val="0"/>
        <w:numPr>
          <w:ilvl w:val="0"/>
          <w:numId w:val="45"/>
        </w:numPr>
        <w:suppressAutoHyphens/>
        <w:spacing w:after="0" w:line="240" w:lineRule="auto"/>
        <w:ind w:left="0" w:firstLine="680"/>
        <w:jc w:val="both"/>
        <w:rPr>
          <w:rFonts w:ascii="Times New Roman" w:hAnsi="Times New Roman" w:cs="Times New Roman"/>
          <w:sz w:val="28"/>
          <w:szCs w:val="28"/>
        </w:rPr>
      </w:pPr>
      <w:r w:rsidRPr="00E45CA5">
        <w:rPr>
          <w:rFonts w:ascii="Times New Roman" w:hAnsi="Times New Roman" w:cs="Times New Roman"/>
          <w:sz w:val="28"/>
          <w:szCs w:val="28"/>
        </w:rPr>
        <w:t>Математическое развитие младших школьников.</w:t>
      </w:r>
    </w:p>
    <w:p w:rsidR="00E45CA5" w:rsidRPr="00E45CA5" w:rsidRDefault="00E45CA5" w:rsidP="00E45CA5">
      <w:pPr>
        <w:widowControl w:val="0"/>
        <w:numPr>
          <w:ilvl w:val="0"/>
          <w:numId w:val="45"/>
        </w:numPr>
        <w:suppressAutoHyphens/>
        <w:spacing w:after="0" w:line="240" w:lineRule="auto"/>
        <w:ind w:left="0" w:firstLine="680"/>
        <w:jc w:val="both"/>
        <w:rPr>
          <w:rFonts w:ascii="Times New Roman" w:hAnsi="Times New Roman" w:cs="Times New Roman"/>
          <w:sz w:val="28"/>
          <w:szCs w:val="28"/>
        </w:rPr>
      </w:pPr>
      <w:r w:rsidRPr="00E45CA5">
        <w:rPr>
          <w:rFonts w:ascii="Times New Roman" w:hAnsi="Times New Roman" w:cs="Times New Roman"/>
          <w:sz w:val="28"/>
          <w:szCs w:val="28"/>
        </w:rPr>
        <w:t>Формирование системы начальных математических знаний.</w:t>
      </w:r>
    </w:p>
    <w:p w:rsidR="00E45CA5" w:rsidRPr="00E45CA5" w:rsidRDefault="00E45CA5" w:rsidP="00E45CA5">
      <w:pPr>
        <w:widowControl w:val="0"/>
        <w:numPr>
          <w:ilvl w:val="0"/>
          <w:numId w:val="45"/>
        </w:numPr>
        <w:suppressAutoHyphens/>
        <w:spacing w:after="0" w:line="240" w:lineRule="auto"/>
        <w:ind w:left="0" w:firstLine="680"/>
        <w:jc w:val="both"/>
        <w:rPr>
          <w:rFonts w:ascii="Times New Roman" w:hAnsi="Times New Roman" w:cs="Times New Roman"/>
          <w:sz w:val="28"/>
          <w:szCs w:val="28"/>
        </w:rPr>
      </w:pPr>
      <w:r w:rsidRPr="00E45CA5">
        <w:rPr>
          <w:rFonts w:ascii="Times New Roman" w:hAnsi="Times New Roman" w:cs="Times New Roman"/>
          <w:sz w:val="28"/>
          <w:szCs w:val="28"/>
        </w:rPr>
        <w:t xml:space="preserve"> Воспитание интереса к математике, к умственной деятельности.</w:t>
      </w:r>
    </w:p>
    <w:p w:rsidR="00E45CA5" w:rsidRPr="00E45CA5" w:rsidRDefault="00E45CA5" w:rsidP="00E45CA5">
      <w:pPr>
        <w:shd w:val="clear" w:color="auto" w:fill="FFFFFF"/>
        <w:tabs>
          <w:tab w:val="left" w:pos="709"/>
        </w:tabs>
        <w:spacing w:before="5"/>
        <w:ind w:right="24"/>
        <w:jc w:val="both"/>
        <w:rPr>
          <w:rFonts w:ascii="Times New Roman" w:hAnsi="Times New Roman" w:cs="Times New Roman"/>
          <w:b/>
          <w:sz w:val="28"/>
          <w:szCs w:val="28"/>
        </w:rPr>
      </w:pPr>
      <w:r w:rsidRPr="00E45CA5">
        <w:rPr>
          <w:rFonts w:ascii="Times New Roman" w:hAnsi="Times New Roman" w:cs="Times New Roman"/>
          <w:bCs/>
          <w:spacing w:val="-4"/>
          <w:sz w:val="28"/>
          <w:szCs w:val="28"/>
        </w:rPr>
        <w:t xml:space="preserve">   </w:t>
      </w:r>
      <w:r w:rsidRPr="00E45CA5">
        <w:rPr>
          <w:rFonts w:ascii="Times New Roman" w:hAnsi="Times New Roman" w:cs="Times New Roman"/>
          <w:bCs/>
          <w:spacing w:val="-4"/>
          <w:sz w:val="28"/>
          <w:szCs w:val="28"/>
        </w:rPr>
        <w:tab/>
        <w:t xml:space="preserve"> Предметные результаты</w:t>
      </w:r>
      <w:r w:rsidRPr="00E45CA5">
        <w:rPr>
          <w:rFonts w:ascii="Times New Roman" w:hAnsi="Times New Roman" w:cs="Times New Roman"/>
          <w:b/>
          <w:bCs/>
          <w:spacing w:val="-4"/>
          <w:sz w:val="28"/>
          <w:szCs w:val="28"/>
        </w:rPr>
        <w:t xml:space="preserve"> </w:t>
      </w:r>
      <w:r w:rsidRPr="00E45CA5">
        <w:rPr>
          <w:rFonts w:ascii="Times New Roman" w:hAnsi="Times New Roman" w:cs="Times New Roman"/>
          <w:bCs/>
          <w:spacing w:val="-4"/>
          <w:sz w:val="28"/>
          <w:szCs w:val="28"/>
        </w:rPr>
        <w:t xml:space="preserve">освоения основной образовательной </w:t>
      </w:r>
      <w:r w:rsidRPr="00E45CA5">
        <w:rPr>
          <w:rFonts w:ascii="Times New Roman" w:hAnsi="Times New Roman" w:cs="Times New Roman"/>
          <w:bCs/>
          <w:sz w:val="28"/>
          <w:szCs w:val="28"/>
        </w:rPr>
        <w:t>программы начального общего образования</w:t>
      </w:r>
      <w:r w:rsidRPr="00E45CA5">
        <w:rPr>
          <w:rFonts w:ascii="Times New Roman" w:hAnsi="Times New Roman" w:cs="Times New Roman"/>
          <w:b/>
          <w:bCs/>
          <w:sz w:val="28"/>
          <w:szCs w:val="28"/>
        </w:rPr>
        <w:t xml:space="preserve"> </w:t>
      </w:r>
      <w:r w:rsidRPr="00E45CA5">
        <w:rPr>
          <w:rFonts w:ascii="Times New Roman" w:hAnsi="Times New Roman" w:cs="Times New Roman"/>
          <w:sz w:val="28"/>
          <w:szCs w:val="28"/>
        </w:rPr>
        <w:t xml:space="preserve"> должны отражать</w:t>
      </w:r>
      <w:r w:rsidRPr="00E45CA5">
        <w:rPr>
          <w:rFonts w:ascii="Times New Roman" w:hAnsi="Times New Roman" w:cs="Times New Roman"/>
          <w:b/>
          <w:sz w:val="28"/>
          <w:szCs w:val="28"/>
        </w:rPr>
        <w:t xml:space="preserve"> по математике и информатике:</w:t>
      </w:r>
    </w:p>
    <w:p w:rsidR="00E45CA5" w:rsidRPr="00E45CA5" w:rsidRDefault="00E45CA5" w:rsidP="00E45CA5">
      <w:pPr>
        <w:widowControl w:val="0"/>
        <w:numPr>
          <w:ilvl w:val="0"/>
          <w:numId w:val="61"/>
        </w:numPr>
        <w:shd w:val="clear" w:color="auto" w:fill="FFFFFF"/>
        <w:tabs>
          <w:tab w:val="left" w:pos="1114"/>
        </w:tabs>
        <w:suppressAutoHyphens/>
        <w:spacing w:before="5" w:after="0" w:line="240" w:lineRule="auto"/>
        <w:jc w:val="both"/>
        <w:rPr>
          <w:rFonts w:ascii="Times New Roman" w:hAnsi="Times New Roman" w:cs="Times New Roman"/>
          <w:sz w:val="28"/>
          <w:szCs w:val="28"/>
        </w:rPr>
      </w:pPr>
      <w:r w:rsidRPr="00E45CA5">
        <w:rPr>
          <w:rFonts w:ascii="Times New Roman" w:hAnsi="Times New Roman" w:cs="Times New Roman"/>
          <w:spacing w:val="-2"/>
          <w:sz w:val="28"/>
          <w:szCs w:val="28"/>
        </w:rPr>
        <w:t xml:space="preserve">использование начальных математических знаний для описания и </w:t>
      </w:r>
      <w:r w:rsidRPr="00E45CA5">
        <w:rPr>
          <w:rFonts w:ascii="Times New Roman" w:hAnsi="Times New Roman" w:cs="Times New Roman"/>
          <w:sz w:val="28"/>
          <w:szCs w:val="28"/>
        </w:rPr>
        <w:t>объяснения окружающих предметов, процессов, явлений, а также оценки их количественных и пространственных отношений;</w:t>
      </w:r>
    </w:p>
    <w:p w:rsidR="00E45CA5" w:rsidRPr="00E45CA5" w:rsidRDefault="00E45CA5" w:rsidP="00E45CA5">
      <w:pPr>
        <w:widowControl w:val="0"/>
        <w:numPr>
          <w:ilvl w:val="0"/>
          <w:numId w:val="61"/>
        </w:numPr>
        <w:shd w:val="clear" w:color="auto" w:fill="FFFFFF"/>
        <w:tabs>
          <w:tab w:val="left" w:pos="1066"/>
        </w:tabs>
        <w:suppressAutoHyphens/>
        <w:autoSpaceDE w:val="0"/>
        <w:spacing w:after="0" w:line="240" w:lineRule="auto"/>
        <w:jc w:val="both"/>
        <w:rPr>
          <w:rFonts w:ascii="Times New Roman" w:hAnsi="Times New Roman" w:cs="Times New Roman"/>
          <w:sz w:val="28"/>
          <w:szCs w:val="28"/>
        </w:rPr>
      </w:pPr>
      <w:r w:rsidRPr="00E45CA5">
        <w:rPr>
          <w:rFonts w:ascii="Times New Roman" w:hAnsi="Times New Roman" w:cs="Times New Roman"/>
          <w:spacing w:val="-1"/>
          <w:sz w:val="28"/>
          <w:szCs w:val="28"/>
        </w:rPr>
        <w:t xml:space="preserve">овладение основами логического и алгоритмического мышления, </w:t>
      </w:r>
      <w:r w:rsidRPr="00E45CA5">
        <w:rPr>
          <w:rFonts w:ascii="Times New Roman" w:hAnsi="Times New Roman" w:cs="Times New Roman"/>
          <w:sz w:val="28"/>
          <w:szCs w:val="28"/>
        </w:rPr>
        <w:t>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E45CA5" w:rsidRPr="00E45CA5" w:rsidRDefault="00E45CA5" w:rsidP="00E45CA5">
      <w:pPr>
        <w:widowControl w:val="0"/>
        <w:numPr>
          <w:ilvl w:val="0"/>
          <w:numId w:val="61"/>
        </w:numPr>
        <w:shd w:val="clear" w:color="auto" w:fill="FFFFFF"/>
        <w:tabs>
          <w:tab w:val="left" w:pos="1066"/>
        </w:tabs>
        <w:suppressAutoHyphens/>
        <w:autoSpaceDE w:val="0"/>
        <w:spacing w:after="0" w:line="240" w:lineRule="auto"/>
        <w:jc w:val="both"/>
        <w:rPr>
          <w:rFonts w:ascii="Times New Roman" w:hAnsi="Times New Roman" w:cs="Times New Roman"/>
          <w:spacing w:val="-2"/>
          <w:sz w:val="28"/>
          <w:szCs w:val="28"/>
        </w:rPr>
      </w:pPr>
      <w:r w:rsidRPr="00E45CA5">
        <w:rPr>
          <w:rFonts w:ascii="Times New Roman" w:hAnsi="Times New Roman" w:cs="Times New Roman"/>
          <w:sz w:val="28"/>
          <w:szCs w:val="28"/>
        </w:rPr>
        <w:t xml:space="preserve">приобретение начального опыта применения математических </w:t>
      </w:r>
      <w:r w:rsidRPr="00E45CA5">
        <w:rPr>
          <w:rFonts w:ascii="Times New Roman" w:hAnsi="Times New Roman" w:cs="Times New Roman"/>
          <w:spacing w:val="-2"/>
          <w:sz w:val="28"/>
          <w:szCs w:val="28"/>
        </w:rPr>
        <w:t>знаний для решения учебно-познавательных и учебно-практических задач;</w:t>
      </w:r>
    </w:p>
    <w:p w:rsidR="00E45CA5" w:rsidRPr="00E45CA5" w:rsidRDefault="00E45CA5" w:rsidP="00E45CA5">
      <w:pPr>
        <w:widowControl w:val="0"/>
        <w:numPr>
          <w:ilvl w:val="0"/>
          <w:numId w:val="61"/>
        </w:numPr>
        <w:shd w:val="clear" w:color="auto" w:fill="FFFFFF"/>
        <w:tabs>
          <w:tab w:val="left" w:pos="1195"/>
        </w:tabs>
        <w:suppressAutoHyphens/>
        <w:spacing w:before="20" w:after="0" w:line="240" w:lineRule="auto"/>
        <w:jc w:val="both"/>
        <w:rPr>
          <w:rFonts w:ascii="Times New Roman" w:hAnsi="Times New Roman" w:cs="Times New Roman"/>
          <w:sz w:val="28"/>
          <w:szCs w:val="28"/>
        </w:rPr>
      </w:pPr>
      <w:r w:rsidRPr="00E45CA5">
        <w:rPr>
          <w:rFonts w:ascii="Times New Roman" w:hAnsi="Times New Roman" w:cs="Times New Roman"/>
          <w:spacing w:val="-3"/>
          <w:sz w:val="28"/>
          <w:szCs w:val="28"/>
        </w:rPr>
        <w:t xml:space="preserve">умение выполнять устно и письменно арифметические действия с </w:t>
      </w:r>
      <w:r w:rsidRPr="00E45CA5">
        <w:rPr>
          <w:rFonts w:ascii="Times New Roman" w:hAnsi="Times New Roman" w:cs="Times New Roman"/>
          <w:spacing w:val="-2"/>
          <w:sz w:val="28"/>
          <w:szCs w:val="28"/>
        </w:rPr>
        <w:t xml:space="preserve">числами и числовыми выражениями, решать текстовые задачи, умение </w:t>
      </w:r>
      <w:r w:rsidRPr="00E45CA5">
        <w:rPr>
          <w:rFonts w:ascii="Times New Roman" w:hAnsi="Times New Roman" w:cs="Times New Roman"/>
          <w:sz w:val="28"/>
          <w:szCs w:val="28"/>
        </w:rPr>
        <w:t>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E45CA5" w:rsidRPr="00E45CA5" w:rsidRDefault="00E45CA5" w:rsidP="00E45CA5">
      <w:pPr>
        <w:widowControl w:val="0"/>
        <w:numPr>
          <w:ilvl w:val="0"/>
          <w:numId w:val="61"/>
        </w:numPr>
        <w:shd w:val="clear" w:color="auto" w:fill="FFFFFF"/>
        <w:tabs>
          <w:tab w:val="left" w:pos="1114"/>
        </w:tabs>
        <w:suppressAutoHyphens/>
        <w:spacing w:after="0" w:line="240" w:lineRule="auto"/>
        <w:jc w:val="both"/>
        <w:rPr>
          <w:rFonts w:ascii="Times New Roman" w:hAnsi="Times New Roman" w:cs="Times New Roman"/>
          <w:sz w:val="28"/>
          <w:szCs w:val="28"/>
        </w:rPr>
      </w:pPr>
      <w:r w:rsidRPr="00E45CA5">
        <w:rPr>
          <w:rFonts w:ascii="Times New Roman" w:hAnsi="Times New Roman" w:cs="Times New Roman"/>
          <w:spacing w:val="-2"/>
          <w:sz w:val="28"/>
          <w:szCs w:val="28"/>
        </w:rPr>
        <w:t xml:space="preserve">приобретение первоначальных представлений о компьютерной </w:t>
      </w:r>
      <w:r w:rsidRPr="00E45CA5">
        <w:rPr>
          <w:rFonts w:ascii="Times New Roman" w:hAnsi="Times New Roman" w:cs="Times New Roman"/>
          <w:sz w:val="28"/>
          <w:szCs w:val="28"/>
        </w:rPr>
        <w:t>грамотности.</w:t>
      </w:r>
    </w:p>
    <w:p w:rsidR="00E45CA5" w:rsidRPr="00E45CA5" w:rsidRDefault="00E45CA5" w:rsidP="00E45CA5">
      <w:pPr>
        <w:ind w:firstLine="680"/>
        <w:rPr>
          <w:rFonts w:ascii="Times New Roman" w:hAnsi="Times New Roman" w:cs="Times New Roman"/>
          <w:b/>
          <w:bCs/>
          <w:i/>
          <w:iCs/>
          <w:sz w:val="28"/>
          <w:szCs w:val="28"/>
        </w:rPr>
      </w:pPr>
      <w:r w:rsidRPr="00E45CA5">
        <w:rPr>
          <w:rFonts w:ascii="Times New Roman" w:hAnsi="Times New Roman" w:cs="Times New Roman"/>
          <w:b/>
          <w:bCs/>
          <w:i/>
          <w:iCs/>
          <w:sz w:val="28"/>
          <w:szCs w:val="28"/>
        </w:rPr>
        <w:t>В  результате  изучения  математики обучающийся должен знать/ понимать:</w:t>
      </w:r>
    </w:p>
    <w:p w:rsidR="00E45CA5" w:rsidRPr="00E45CA5" w:rsidRDefault="00E45CA5" w:rsidP="00E45CA5">
      <w:pPr>
        <w:widowControl w:val="0"/>
        <w:numPr>
          <w:ilvl w:val="0"/>
          <w:numId w:val="46"/>
        </w:numPr>
        <w:suppressAutoHyphens/>
        <w:spacing w:after="0" w:line="240" w:lineRule="auto"/>
        <w:ind w:left="0" w:firstLine="680"/>
        <w:jc w:val="both"/>
        <w:rPr>
          <w:rFonts w:ascii="Times New Roman" w:hAnsi="Times New Roman" w:cs="Times New Roman"/>
          <w:sz w:val="28"/>
          <w:szCs w:val="28"/>
        </w:rPr>
      </w:pPr>
      <w:r w:rsidRPr="00E45CA5">
        <w:rPr>
          <w:rFonts w:ascii="Times New Roman" w:hAnsi="Times New Roman" w:cs="Times New Roman"/>
          <w:sz w:val="28"/>
          <w:szCs w:val="28"/>
        </w:rPr>
        <w:t>названия и последовательность чисел от 1 до 20, названия и обозначение действий сложения и вычитания.</w:t>
      </w:r>
    </w:p>
    <w:p w:rsidR="00E45CA5" w:rsidRPr="00E45CA5" w:rsidRDefault="00E45CA5" w:rsidP="00E45CA5">
      <w:pPr>
        <w:widowControl w:val="0"/>
        <w:numPr>
          <w:ilvl w:val="0"/>
          <w:numId w:val="46"/>
        </w:numPr>
        <w:suppressAutoHyphens/>
        <w:spacing w:after="0" w:line="240" w:lineRule="auto"/>
        <w:ind w:left="0" w:firstLine="680"/>
        <w:jc w:val="both"/>
        <w:rPr>
          <w:rFonts w:ascii="Times New Roman" w:hAnsi="Times New Roman" w:cs="Times New Roman"/>
          <w:sz w:val="28"/>
          <w:szCs w:val="28"/>
        </w:rPr>
      </w:pPr>
      <w:r w:rsidRPr="00E45CA5">
        <w:rPr>
          <w:rFonts w:ascii="Times New Roman" w:hAnsi="Times New Roman" w:cs="Times New Roman"/>
          <w:sz w:val="28"/>
          <w:szCs w:val="28"/>
        </w:rPr>
        <w:t>таблицу сложения чисел в пределах 10 и соответствующие случаи вычитания учащиеся должны усвоить на уровне автоматизированного навыка.</w:t>
      </w:r>
    </w:p>
    <w:p w:rsidR="00E45CA5" w:rsidRPr="00E45CA5" w:rsidRDefault="00E45CA5" w:rsidP="00E45CA5">
      <w:pPr>
        <w:ind w:firstLine="680"/>
        <w:jc w:val="both"/>
        <w:rPr>
          <w:rFonts w:ascii="Times New Roman" w:hAnsi="Times New Roman" w:cs="Times New Roman"/>
          <w:b/>
          <w:bCs/>
          <w:i/>
          <w:iCs/>
          <w:sz w:val="28"/>
          <w:szCs w:val="28"/>
        </w:rPr>
      </w:pPr>
      <w:r w:rsidRPr="00E45CA5">
        <w:rPr>
          <w:rFonts w:ascii="Times New Roman" w:hAnsi="Times New Roman" w:cs="Times New Roman"/>
          <w:b/>
          <w:bCs/>
          <w:i/>
          <w:iCs/>
          <w:sz w:val="28"/>
          <w:szCs w:val="28"/>
        </w:rPr>
        <w:t>уметь:</w:t>
      </w:r>
    </w:p>
    <w:p w:rsidR="00E45CA5" w:rsidRPr="00E45CA5" w:rsidRDefault="00E45CA5" w:rsidP="00E45CA5">
      <w:pPr>
        <w:widowControl w:val="0"/>
        <w:numPr>
          <w:ilvl w:val="0"/>
          <w:numId w:val="47"/>
        </w:numPr>
        <w:suppressAutoHyphens/>
        <w:spacing w:after="0" w:line="240" w:lineRule="auto"/>
        <w:ind w:left="0" w:firstLine="680"/>
        <w:jc w:val="both"/>
        <w:rPr>
          <w:rFonts w:ascii="Times New Roman" w:hAnsi="Times New Roman" w:cs="Times New Roman"/>
          <w:sz w:val="28"/>
          <w:szCs w:val="28"/>
        </w:rPr>
      </w:pPr>
      <w:r w:rsidRPr="00E45CA5">
        <w:rPr>
          <w:rFonts w:ascii="Times New Roman" w:hAnsi="Times New Roman" w:cs="Times New Roman"/>
          <w:sz w:val="28"/>
          <w:szCs w:val="28"/>
        </w:rPr>
        <w:t>считать предметы в пределах 20; читать, записывать и сравнивать числа в пределах 20;</w:t>
      </w:r>
    </w:p>
    <w:p w:rsidR="00E45CA5" w:rsidRPr="00E45CA5" w:rsidRDefault="00E45CA5" w:rsidP="00E45CA5">
      <w:pPr>
        <w:widowControl w:val="0"/>
        <w:numPr>
          <w:ilvl w:val="0"/>
          <w:numId w:val="47"/>
        </w:numPr>
        <w:suppressAutoHyphens/>
        <w:spacing w:after="0" w:line="240" w:lineRule="auto"/>
        <w:ind w:left="0" w:firstLine="680"/>
        <w:jc w:val="both"/>
        <w:rPr>
          <w:rFonts w:ascii="Times New Roman" w:hAnsi="Times New Roman" w:cs="Times New Roman"/>
          <w:sz w:val="28"/>
          <w:szCs w:val="28"/>
        </w:rPr>
      </w:pPr>
      <w:r w:rsidRPr="00E45CA5">
        <w:rPr>
          <w:rFonts w:ascii="Times New Roman" w:hAnsi="Times New Roman" w:cs="Times New Roman"/>
          <w:sz w:val="28"/>
          <w:szCs w:val="28"/>
        </w:rPr>
        <w:t>находить значение числового выражения в 1-2 действия в пределах 10 (без скобок);</w:t>
      </w:r>
    </w:p>
    <w:p w:rsidR="00E45CA5" w:rsidRPr="00E45CA5" w:rsidRDefault="00E45CA5" w:rsidP="00E45CA5">
      <w:pPr>
        <w:widowControl w:val="0"/>
        <w:numPr>
          <w:ilvl w:val="0"/>
          <w:numId w:val="47"/>
        </w:numPr>
        <w:suppressAutoHyphens/>
        <w:spacing w:after="0" w:line="240" w:lineRule="auto"/>
        <w:ind w:left="0" w:firstLine="680"/>
        <w:jc w:val="both"/>
        <w:rPr>
          <w:rFonts w:ascii="Times New Roman" w:hAnsi="Times New Roman" w:cs="Times New Roman"/>
          <w:sz w:val="28"/>
          <w:szCs w:val="28"/>
        </w:rPr>
      </w:pPr>
      <w:r w:rsidRPr="00E45CA5">
        <w:rPr>
          <w:rFonts w:ascii="Times New Roman" w:hAnsi="Times New Roman" w:cs="Times New Roman"/>
          <w:sz w:val="28"/>
          <w:szCs w:val="28"/>
        </w:rPr>
        <w:lastRenderedPageBreak/>
        <w:t>пользоваться изученной математической терминологией;</w:t>
      </w:r>
    </w:p>
    <w:p w:rsidR="00E45CA5" w:rsidRPr="00E45CA5" w:rsidRDefault="00E45CA5" w:rsidP="00E45CA5">
      <w:pPr>
        <w:widowControl w:val="0"/>
        <w:numPr>
          <w:ilvl w:val="0"/>
          <w:numId w:val="47"/>
        </w:numPr>
        <w:suppressAutoHyphens/>
        <w:spacing w:after="0" w:line="240" w:lineRule="auto"/>
        <w:ind w:left="0" w:firstLine="680"/>
        <w:jc w:val="both"/>
        <w:rPr>
          <w:rFonts w:ascii="Times New Roman" w:hAnsi="Times New Roman" w:cs="Times New Roman"/>
          <w:sz w:val="28"/>
          <w:szCs w:val="28"/>
        </w:rPr>
      </w:pPr>
      <w:r w:rsidRPr="00E45CA5">
        <w:rPr>
          <w:rFonts w:ascii="Times New Roman" w:hAnsi="Times New Roman" w:cs="Times New Roman"/>
          <w:sz w:val="28"/>
          <w:szCs w:val="28"/>
        </w:rPr>
        <w:t>распознавать изученные геометрические фигуры и изображать их на бумаге с разлиновкой в клетку;</w:t>
      </w:r>
    </w:p>
    <w:p w:rsidR="00E45CA5" w:rsidRPr="00E45CA5" w:rsidRDefault="00E45CA5" w:rsidP="00E45CA5">
      <w:pPr>
        <w:widowControl w:val="0"/>
        <w:numPr>
          <w:ilvl w:val="0"/>
          <w:numId w:val="47"/>
        </w:numPr>
        <w:suppressAutoHyphens/>
        <w:spacing w:after="0" w:line="240" w:lineRule="auto"/>
        <w:ind w:left="0" w:firstLine="680"/>
        <w:jc w:val="both"/>
        <w:rPr>
          <w:rFonts w:ascii="Times New Roman" w:hAnsi="Times New Roman" w:cs="Times New Roman"/>
          <w:sz w:val="28"/>
          <w:szCs w:val="28"/>
        </w:rPr>
      </w:pPr>
      <w:r w:rsidRPr="00E45CA5">
        <w:rPr>
          <w:rFonts w:ascii="Times New Roman" w:hAnsi="Times New Roman" w:cs="Times New Roman"/>
          <w:sz w:val="28"/>
          <w:szCs w:val="28"/>
        </w:rPr>
        <w:t>решать задачи в 1 действие, раскрывающие конкретный смысл действий сложения и вычитания, задачи на нахождение числа, которое на несколько единиц больше или меньше данного.</w:t>
      </w:r>
    </w:p>
    <w:p w:rsidR="00E45CA5" w:rsidRPr="00E45CA5" w:rsidRDefault="00E45CA5" w:rsidP="00E45CA5">
      <w:pPr>
        <w:ind w:firstLine="623"/>
        <w:jc w:val="both"/>
        <w:rPr>
          <w:rFonts w:ascii="Times New Roman" w:hAnsi="Times New Roman" w:cs="Times New Roman"/>
          <w:b/>
          <w:bCs/>
          <w:i/>
          <w:iCs/>
          <w:sz w:val="28"/>
          <w:szCs w:val="28"/>
        </w:rPr>
      </w:pPr>
      <w:r w:rsidRPr="00E45CA5">
        <w:rPr>
          <w:rFonts w:ascii="Times New Roman" w:hAnsi="Times New Roman" w:cs="Times New Roman"/>
          <w:b/>
          <w:bCs/>
          <w:i/>
          <w:iCs/>
          <w:sz w:val="28"/>
          <w:szCs w:val="28"/>
        </w:rPr>
        <w:t xml:space="preserve">использовать приобретённые знания и умения в практической деятельности повседневной жизни </w:t>
      </w:r>
      <w:proofErr w:type="gramStart"/>
      <w:r w:rsidRPr="00E45CA5">
        <w:rPr>
          <w:rFonts w:ascii="Times New Roman" w:hAnsi="Times New Roman" w:cs="Times New Roman"/>
          <w:b/>
          <w:bCs/>
          <w:i/>
          <w:iCs/>
          <w:sz w:val="28"/>
          <w:szCs w:val="28"/>
        </w:rPr>
        <w:t>для</w:t>
      </w:r>
      <w:proofErr w:type="gramEnd"/>
      <w:r w:rsidRPr="00E45CA5">
        <w:rPr>
          <w:rFonts w:ascii="Times New Roman" w:hAnsi="Times New Roman" w:cs="Times New Roman"/>
          <w:b/>
          <w:bCs/>
          <w:i/>
          <w:iCs/>
          <w:sz w:val="28"/>
          <w:szCs w:val="28"/>
        </w:rPr>
        <w:t>:</w:t>
      </w:r>
    </w:p>
    <w:p w:rsidR="00E45CA5" w:rsidRPr="00E45CA5" w:rsidRDefault="00E45CA5" w:rsidP="00E45CA5">
      <w:pPr>
        <w:widowControl w:val="0"/>
        <w:numPr>
          <w:ilvl w:val="0"/>
          <w:numId w:val="48"/>
        </w:numPr>
        <w:suppressAutoHyphens/>
        <w:spacing w:after="0" w:line="240" w:lineRule="auto"/>
        <w:ind w:left="0" w:firstLine="680"/>
        <w:jc w:val="both"/>
        <w:rPr>
          <w:rFonts w:ascii="Times New Roman" w:hAnsi="Times New Roman" w:cs="Times New Roman"/>
          <w:sz w:val="28"/>
          <w:szCs w:val="28"/>
        </w:rPr>
      </w:pPr>
      <w:r w:rsidRPr="00E45CA5">
        <w:rPr>
          <w:rFonts w:ascii="Times New Roman" w:hAnsi="Times New Roman" w:cs="Times New Roman"/>
          <w:sz w:val="28"/>
          <w:szCs w:val="28"/>
        </w:rPr>
        <w:t>ориентировки в окружающем пространстве;</w:t>
      </w:r>
    </w:p>
    <w:p w:rsidR="00E45CA5" w:rsidRPr="00E45CA5" w:rsidRDefault="00E45CA5" w:rsidP="00E45CA5">
      <w:pPr>
        <w:widowControl w:val="0"/>
        <w:numPr>
          <w:ilvl w:val="0"/>
          <w:numId w:val="48"/>
        </w:numPr>
        <w:suppressAutoHyphens/>
        <w:spacing w:after="0" w:line="240" w:lineRule="auto"/>
        <w:ind w:left="0" w:firstLine="680"/>
        <w:jc w:val="both"/>
        <w:rPr>
          <w:rFonts w:ascii="Times New Roman" w:hAnsi="Times New Roman" w:cs="Times New Roman"/>
          <w:sz w:val="28"/>
          <w:szCs w:val="28"/>
        </w:rPr>
      </w:pPr>
      <w:r w:rsidRPr="00E45CA5">
        <w:rPr>
          <w:rFonts w:ascii="Times New Roman" w:hAnsi="Times New Roman" w:cs="Times New Roman"/>
          <w:sz w:val="28"/>
          <w:szCs w:val="28"/>
        </w:rPr>
        <w:t>сравнения предметов по  разным признакам;</w:t>
      </w:r>
    </w:p>
    <w:p w:rsidR="00E45CA5" w:rsidRPr="00E45CA5" w:rsidRDefault="00E45CA5" w:rsidP="00E45CA5">
      <w:pPr>
        <w:widowControl w:val="0"/>
        <w:numPr>
          <w:ilvl w:val="0"/>
          <w:numId w:val="48"/>
        </w:numPr>
        <w:suppressAutoHyphens/>
        <w:spacing w:after="0" w:line="240" w:lineRule="auto"/>
        <w:ind w:left="0" w:firstLine="680"/>
        <w:jc w:val="both"/>
        <w:rPr>
          <w:rFonts w:ascii="Times New Roman" w:hAnsi="Times New Roman" w:cs="Times New Roman"/>
          <w:sz w:val="28"/>
          <w:szCs w:val="28"/>
        </w:rPr>
      </w:pPr>
      <w:r w:rsidRPr="00E45CA5">
        <w:rPr>
          <w:rFonts w:ascii="Times New Roman" w:hAnsi="Times New Roman" w:cs="Times New Roman"/>
          <w:sz w:val="28"/>
          <w:szCs w:val="28"/>
        </w:rPr>
        <w:t>определения времени по часам;</w:t>
      </w:r>
    </w:p>
    <w:p w:rsidR="00E45CA5" w:rsidRPr="00E45CA5" w:rsidRDefault="00E45CA5" w:rsidP="00E45CA5">
      <w:pPr>
        <w:widowControl w:val="0"/>
        <w:numPr>
          <w:ilvl w:val="0"/>
          <w:numId w:val="48"/>
        </w:numPr>
        <w:suppressAutoHyphens/>
        <w:spacing w:after="0" w:line="240" w:lineRule="auto"/>
        <w:ind w:left="0" w:firstLine="680"/>
        <w:jc w:val="both"/>
        <w:rPr>
          <w:rFonts w:ascii="Times New Roman" w:hAnsi="Times New Roman" w:cs="Times New Roman"/>
          <w:sz w:val="28"/>
          <w:szCs w:val="28"/>
        </w:rPr>
      </w:pPr>
      <w:r w:rsidRPr="00E45CA5">
        <w:rPr>
          <w:rFonts w:ascii="Times New Roman" w:hAnsi="Times New Roman" w:cs="Times New Roman"/>
          <w:sz w:val="28"/>
          <w:szCs w:val="28"/>
        </w:rPr>
        <w:t>самостоятельной конструкторской деятельности.</w:t>
      </w:r>
    </w:p>
    <w:p w:rsidR="00E45CA5" w:rsidRPr="00E45CA5" w:rsidRDefault="00E45CA5" w:rsidP="00E45CA5">
      <w:pPr>
        <w:ind w:firstLine="680"/>
        <w:jc w:val="both"/>
        <w:rPr>
          <w:rFonts w:ascii="Times New Roman" w:hAnsi="Times New Roman" w:cs="Times New Roman"/>
          <w:sz w:val="28"/>
          <w:szCs w:val="28"/>
        </w:rPr>
      </w:pPr>
      <w:r w:rsidRPr="00E45CA5">
        <w:rPr>
          <w:rFonts w:ascii="Times New Roman" w:hAnsi="Times New Roman" w:cs="Times New Roman"/>
          <w:b/>
          <w:bCs/>
          <w:i/>
          <w:iCs/>
          <w:sz w:val="28"/>
          <w:szCs w:val="28"/>
        </w:rPr>
        <w:t xml:space="preserve">Учебно-методический комплекс по математике </w:t>
      </w:r>
      <w:r w:rsidRPr="00E45CA5">
        <w:rPr>
          <w:rFonts w:ascii="Times New Roman" w:hAnsi="Times New Roman" w:cs="Times New Roman"/>
          <w:sz w:val="28"/>
          <w:szCs w:val="28"/>
        </w:rPr>
        <w:t>для 1 классов включает:</w:t>
      </w:r>
    </w:p>
    <w:p w:rsidR="00E45CA5" w:rsidRPr="00E45CA5" w:rsidRDefault="00E45CA5" w:rsidP="00E45CA5">
      <w:pPr>
        <w:ind w:firstLine="680"/>
        <w:jc w:val="both"/>
        <w:rPr>
          <w:rFonts w:ascii="Times New Roman" w:hAnsi="Times New Roman" w:cs="Times New Roman"/>
          <w:sz w:val="28"/>
          <w:szCs w:val="28"/>
        </w:rPr>
      </w:pPr>
      <w:r w:rsidRPr="00E45CA5">
        <w:rPr>
          <w:rFonts w:ascii="Times New Roman" w:hAnsi="Times New Roman" w:cs="Times New Roman"/>
          <w:i/>
          <w:iCs/>
          <w:sz w:val="28"/>
          <w:szCs w:val="28"/>
        </w:rPr>
        <w:t xml:space="preserve">Программа: </w:t>
      </w:r>
      <w:r w:rsidRPr="00E45CA5">
        <w:rPr>
          <w:rFonts w:ascii="Times New Roman" w:hAnsi="Times New Roman" w:cs="Times New Roman"/>
          <w:sz w:val="28"/>
          <w:szCs w:val="28"/>
        </w:rPr>
        <w:t>Моро М. И., Бантова М. А. Математика. Программа 1-4 классы. М.: Просвещение , 2011г.</w:t>
      </w:r>
    </w:p>
    <w:p w:rsidR="00E45CA5" w:rsidRPr="00E45CA5" w:rsidRDefault="00E45CA5" w:rsidP="00E45CA5">
      <w:pPr>
        <w:ind w:firstLine="680"/>
        <w:jc w:val="both"/>
        <w:rPr>
          <w:rFonts w:ascii="Times New Roman" w:hAnsi="Times New Roman" w:cs="Times New Roman"/>
          <w:i/>
          <w:iCs/>
          <w:sz w:val="28"/>
          <w:szCs w:val="28"/>
        </w:rPr>
      </w:pPr>
      <w:r w:rsidRPr="00E45CA5">
        <w:rPr>
          <w:rFonts w:ascii="Times New Roman" w:hAnsi="Times New Roman" w:cs="Times New Roman"/>
          <w:i/>
          <w:iCs/>
          <w:sz w:val="28"/>
          <w:szCs w:val="28"/>
        </w:rPr>
        <w:t xml:space="preserve">Учебники: </w:t>
      </w:r>
    </w:p>
    <w:p w:rsidR="00E45CA5" w:rsidRPr="00E45CA5" w:rsidRDefault="00E45CA5" w:rsidP="00E45CA5">
      <w:pPr>
        <w:widowControl w:val="0"/>
        <w:numPr>
          <w:ilvl w:val="0"/>
          <w:numId w:val="56"/>
        </w:numPr>
        <w:suppressAutoHyphens/>
        <w:spacing w:after="0" w:line="240" w:lineRule="auto"/>
        <w:jc w:val="both"/>
        <w:rPr>
          <w:rFonts w:ascii="Times New Roman" w:hAnsi="Times New Roman" w:cs="Times New Roman"/>
          <w:sz w:val="28"/>
          <w:szCs w:val="28"/>
        </w:rPr>
      </w:pPr>
      <w:r w:rsidRPr="00E45CA5">
        <w:rPr>
          <w:rFonts w:ascii="Times New Roman" w:hAnsi="Times New Roman" w:cs="Times New Roman"/>
          <w:sz w:val="28"/>
          <w:szCs w:val="28"/>
        </w:rPr>
        <w:t>Моро М. И., Бантова М. А. Математика. Учебник для 1 класса. В 2 частях</w:t>
      </w:r>
      <w:proofErr w:type="gramStart"/>
      <w:r w:rsidRPr="00E45CA5">
        <w:rPr>
          <w:rFonts w:ascii="Times New Roman" w:hAnsi="Times New Roman" w:cs="Times New Roman"/>
          <w:sz w:val="28"/>
          <w:szCs w:val="28"/>
        </w:rPr>
        <w:t>.М</w:t>
      </w:r>
      <w:proofErr w:type="gramEnd"/>
      <w:r w:rsidRPr="00E45CA5">
        <w:rPr>
          <w:rFonts w:ascii="Times New Roman" w:hAnsi="Times New Roman" w:cs="Times New Roman"/>
          <w:sz w:val="28"/>
          <w:szCs w:val="28"/>
        </w:rPr>
        <w:t>. Просвещение, 2011 г.</w:t>
      </w:r>
    </w:p>
    <w:p w:rsidR="00E45CA5" w:rsidRPr="00E45CA5" w:rsidRDefault="00E45CA5" w:rsidP="00E45CA5">
      <w:pPr>
        <w:widowControl w:val="0"/>
        <w:numPr>
          <w:ilvl w:val="0"/>
          <w:numId w:val="56"/>
        </w:numPr>
        <w:suppressAutoHyphens/>
        <w:spacing w:after="0" w:line="240" w:lineRule="auto"/>
        <w:jc w:val="both"/>
        <w:rPr>
          <w:rFonts w:ascii="Times New Roman" w:hAnsi="Times New Roman" w:cs="Times New Roman"/>
          <w:sz w:val="28"/>
          <w:szCs w:val="28"/>
        </w:rPr>
      </w:pPr>
      <w:r w:rsidRPr="00E45CA5">
        <w:rPr>
          <w:rFonts w:ascii="Times New Roman" w:hAnsi="Times New Roman" w:cs="Times New Roman"/>
          <w:sz w:val="28"/>
          <w:szCs w:val="28"/>
        </w:rPr>
        <w:t>Моро М. И. Рабочая тетрадь по математике для 1 класса. В 2 частях. М. Просвещение, 2011г.</w:t>
      </w:r>
    </w:p>
    <w:p w:rsidR="00E45CA5" w:rsidRPr="00E45CA5" w:rsidRDefault="00E45CA5" w:rsidP="00E45CA5">
      <w:pPr>
        <w:ind w:firstLine="680"/>
        <w:jc w:val="both"/>
        <w:rPr>
          <w:rFonts w:ascii="Times New Roman" w:hAnsi="Times New Roman" w:cs="Times New Roman"/>
          <w:sz w:val="28"/>
          <w:szCs w:val="28"/>
        </w:rPr>
      </w:pPr>
    </w:p>
    <w:p w:rsidR="00E45CA5" w:rsidRPr="00E45CA5" w:rsidRDefault="00E45CA5" w:rsidP="00E45CA5">
      <w:pPr>
        <w:tabs>
          <w:tab w:val="left" w:pos="851"/>
          <w:tab w:val="left" w:pos="993"/>
        </w:tabs>
        <w:rPr>
          <w:rFonts w:ascii="Times New Roman" w:hAnsi="Times New Roman" w:cs="Times New Roman"/>
          <w:b/>
          <w:bCs/>
          <w:sz w:val="28"/>
          <w:szCs w:val="28"/>
        </w:rPr>
      </w:pPr>
      <w:r w:rsidRPr="00E45CA5">
        <w:rPr>
          <w:rFonts w:ascii="Times New Roman" w:hAnsi="Times New Roman" w:cs="Times New Roman"/>
          <w:b/>
          <w:bCs/>
          <w:color w:val="000000"/>
          <w:sz w:val="28"/>
          <w:szCs w:val="28"/>
        </w:rPr>
        <w:t xml:space="preserve">           </w:t>
      </w:r>
      <w:r w:rsidRPr="00E45CA5">
        <w:rPr>
          <w:rFonts w:ascii="Times New Roman" w:hAnsi="Times New Roman" w:cs="Times New Roman"/>
          <w:b/>
          <w:bCs/>
          <w:color w:val="000000"/>
          <w:sz w:val="28"/>
          <w:szCs w:val="28"/>
        </w:rPr>
        <w:tab/>
        <w:t xml:space="preserve">2.2.3. </w:t>
      </w:r>
      <w:r w:rsidRPr="00E45CA5">
        <w:rPr>
          <w:rFonts w:ascii="Times New Roman" w:hAnsi="Times New Roman" w:cs="Times New Roman"/>
          <w:b/>
          <w:bCs/>
          <w:sz w:val="28"/>
          <w:szCs w:val="28"/>
        </w:rPr>
        <w:t>Обществознание и естествознание (окружающий мир)</w:t>
      </w:r>
    </w:p>
    <w:p w:rsidR="00E45CA5" w:rsidRPr="00E45CA5" w:rsidRDefault="00E45CA5" w:rsidP="00E45CA5">
      <w:pPr>
        <w:tabs>
          <w:tab w:val="left" w:pos="1134"/>
        </w:tabs>
        <w:spacing w:line="200" w:lineRule="atLeast"/>
        <w:ind w:firstLine="680"/>
        <w:jc w:val="both"/>
        <w:rPr>
          <w:rFonts w:ascii="Times New Roman" w:hAnsi="Times New Roman" w:cs="Times New Roman"/>
          <w:spacing w:val="-3"/>
          <w:sz w:val="28"/>
          <w:szCs w:val="28"/>
        </w:rPr>
      </w:pPr>
      <w:r w:rsidRPr="00E45CA5">
        <w:rPr>
          <w:rFonts w:ascii="Times New Roman" w:hAnsi="Times New Roman" w:cs="Times New Roman"/>
          <w:b/>
          <w:bCs/>
          <w:color w:val="000000"/>
          <w:sz w:val="28"/>
          <w:szCs w:val="28"/>
        </w:rPr>
        <w:t xml:space="preserve">  </w:t>
      </w:r>
      <w:r w:rsidRPr="00E45CA5">
        <w:rPr>
          <w:rFonts w:ascii="Times New Roman" w:hAnsi="Times New Roman" w:cs="Times New Roman"/>
          <w:color w:val="000000"/>
          <w:sz w:val="28"/>
          <w:szCs w:val="28"/>
        </w:rPr>
        <w:t>Изучение курса</w:t>
      </w:r>
      <w:r w:rsidRPr="00E45CA5">
        <w:rPr>
          <w:rFonts w:ascii="Times New Roman" w:hAnsi="Times New Roman" w:cs="Times New Roman"/>
          <w:sz w:val="28"/>
          <w:szCs w:val="28"/>
        </w:rPr>
        <w:t xml:space="preserve"> «Окружающий мир» рассчитано на 66  учебных часов в год. Основные задачи реализации содержания предметной области </w:t>
      </w:r>
      <w:r w:rsidRPr="00E45CA5">
        <w:rPr>
          <w:rFonts w:ascii="Times New Roman" w:hAnsi="Times New Roman" w:cs="Times New Roman"/>
          <w:spacing w:val="-2"/>
          <w:sz w:val="28"/>
          <w:szCs w:val="28"/>
        </w:rPr>
        <w:t xml:space="preserve"> </w:t>
      </w:r>
      <w:r w:rsidRPr="00E45CA5">
        <w:rPr>
          <w:rFonts w:ascii="Times New Roman" w:hAnsi="Times New Roman" w:cs="Times New Roman"/>
          <w:b/>
          <w:bCs/>
          <w:spacing w:val="-2"/>
          <w:sz w:val="28"/>
          <w:szCs w:val="28"/>
        </w:rPr>
        <w:t>обществознание и естествознание (</w:t>
      </w:r>
      <w:proofErr w:type="gramStart"/>
      <w:r w:rsidRPr="00E45CA5">
        <w:rPr>
          <w:rFonts w:ascii="Times New Roman" w:hAnsi="Times New Roman" w:cs="Times New Roman"/>
          <w:b/>
          <w:bCs/>
          <w:spacing w:val="-2"/>
          <w:sz w:val="28"/>
          <w:szCs w:val="28"/>
        </w:rPr>
        <w:t>представлена</w:t>
      </w:r>
      <w:proofErr w:type="gramEnd"/>
      <w:r w:rsidRPr="00E45CA5">
        <w:rPr>
          <w:rFonts w:ascii="Times New Roman" w:hAnsi="Times New Roman" w:cs="Times New Roman"/>
          <w:b/>
          <w:bCs/>
          <w:spacing w:val="-2"/>
          <w:sz w:val="28"/>
          <w:szCs w:val="28"/>
        </w:rPr>
        <w:t xml:space="preserve"> предметом окружающий мир):</w:t>
      </w:r>
      <w:r w:rsidRPr="00E45CA5">
        <w:rPr>
          <w:rFonts w:ascii="Times New Roman" w:hAnsi="Times New Roman" w:cs="Times New Roman"/>
          <w:sz w:val="28"/>
          <w:szCs w:val="28"/>
        </w:rPr>
        <w:t xml:space="preserve"> формирование      уважительного      отношения      к      семье, </w:t>
      </w:r>
      <w:r w:rsidRPr="00E45CA5">
        <w:rPr>
          <w:rFonts w:ascii="Times New Roman" w:hAnsi="Times New Roman" w:cs="Times New Roman"/>
          <w:spacing w:val="-1"/>
          <w:sz w:val="28"/>
          <w:szCs w:val="28"/>
        </w:rPr>
        <w:t xml:space="preserve">населенному   пункту,   региону,   России,   истории,  культуре, </w:t>
      </w:r>
      <w:r w:rsidRPr="00E45CA5">
        <w:rPr>
          <w:rFonts w:ascii="Times New Roman" w:hAnsi="Times New Roman" w:cs="Times New Roman"/>
          <w:sz w:val="28"/>
          <w:szCs w:val="28"/>
        </w:rPr>
        <w:t xml:space="preserve">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w:t>
      </w:r>
      <w:r w:rsidRPr="00E45CA5">
        <w:rPr>
          <w:rFonts w:ascii="Times New Roman" w:hAnsi="Times New Roman" w:cs="Times New Roman"/>
          <w:spacing w:val="-1"/>
          <w:sz w:val="28"/>
          <w:szCs w:val="28"/>
        </w:rPr>
        <w:t>опасных     и     чрезвычайных      ситуациях.      Формирование</w:t>
      </w:r>
      <w:r w:rsidRPr="00E45CA5">
        <w:rPr>
          <w:rFonts w:ascii="Times New Roman" w:hAnsi="Times New Roman" w:cs="Times New Roman"/>
          <w:sz w:val="28"/>
          <w:szCs w:val="28"/>
        </w:rPr>
        <w:t xml:space="preserve"> психологической культуры и компетенции для обеспечения </w:t>
      </w:r>
      <w:r w:rsidRPr="00E45CA5">
        <w:rPr>
          <w:rFonts w:ascii="Times New Roman" w:hAnsi="Times New Roman" w:cs="Times New Roman"/>
          <w:spacing w:val="-3"/>
          <w:sz w:val="28"/>
          <w:szCs w:val="28"/>
        </w:rPr>
        <w:t>эффективного и безопасного взаимодействия в социуме</w:t>
      </w:r>
    </w:p>
    <w:p w:rsidR="00E45CA5" w:rsidRPr="00E45CA5" w:rsidRDefault="00E45CA5" w:rsidP="00E45CA5">
      <w:pPr>
        <w:shd w:val="clear" w:color="auto" w:fill="FFFFFF"/>
        <w:spacing w:before="5"/>
        <w:ind w:right="24"/>
        <w:jc w:val="both"/>
        <w:rPr>
          <w:rFonts w:ascii="Times New Roman" w:hAnsi="Times New Roman" w:cs="Times New Roman"/>
          <w:b/>
          <w:sz w:val="28"/>
          <w:szCs w:val="28"/>
        </w:rPr>
      </w:pPr>
      <w:r w:rsidRPr="00E45CA5">
        <w:rPr>
          <w:rFonts w:ascii="Times New Roman" w:hAnsi="Times New Roman" w:cs="Times New Roman"/>
          <w:bCs/>
          <w:spacing w:val="-4"/>
          <w:sz w:val="28"/>
          <w:szCs w:val="28"/>
        </w:rPr>
        <w:t xml:space="preserve">    </w:t>
      </w:r>
      <w:r w:rsidRPr="00E45CA5">
        <w:rPr>
          <w:rFonts w:ascii="Times New Roman" w:hAnsi="Times New Roman" w:cs="Times New Roman"/>
          <w:bCs/>
          <w:spacing w:val="-4"/>
          <w:sz w:val="28"/>
          <w:szCs w:val="28"/>
        </w:rPr>
        <w:tab/>
        <w:t>Предметные результаты</w:t>
      </w:r>
      <w:r w:rsidRPr="00E45CA5">
        <w:rPr>
          <w:rFonts w:ascii="Times New Roman" w:hAnsi="Times New Roman" w:cs="Times New Roman"/>
          <w:b/>
          <w:bCs/>
          <w:spacing w:val="-4"/>
          <w:sz w:val="28"/>
          <w:szCs w:val="28"/>
        </w:rPr>
        <w:t xml:space="preserve"> </w:t>
      </w:r>
      <w:r w:rsidRPr="00E45CA5">
        <w:rPr>
          <w:rFonts w:ascii="Times New Roman" w:hAnsi="Times New Roman" w:cs="Times New Roman"/>
          <w:bCs/>
          <w:spacing w:val="-4"/>
          <w:sz w:val="28"/>
          <w:szCs w:val="28"/>
        </w:rPr>
        <w:t xml:space="preserve">освоения основной образовательной </w:t>
      </w:r>
      <w:r w:rsidRPr="00E45CA5">
        <w:rPr>
          <w:rFonts w:ascii="Times New Roman" w:hAnsi="Times New Roman" w:cs="Times New Roman"/>
          <w:bCs/>
          <w:sz w:val="28"/>
          <w:szCs w:val="28"/>
        </w:rPr>
        <w:t>программы начального общего образования</w:t>
      </w:r>
      <w:r w:rsidRPr="00E45CA5">
        <w:rPr>
          <w:rFonts w:ascii="Times New Roman" w:hAnsi="Times New Roman" w:cs="Times New Roman"/>
          <w:b/>
          <w:bCs/>
          <w:sz w:val="28"/>
          <w:szCs w:val="28"/>
        </w:rPr>
        <w:t xml:space="preserve"> по окружающему миру </w:t>
      </w:r>
      <w:r w:rsidRPr="00E45CA5">
        <w:rPr>
          <w:rFonts w:ascii="Times New Roman" w:hAnsi="Times New Roman" w:cs="Times New Roman"/>
          <w:sz w:val="28"/>
          <w:szCs w:val="28"/>
        </w:rPr>
        <w:t xml:space="preserve"> должны отражать</w:t>
      </w:r>
      <w:r w:rsidRPr="00E45CA5">
        <w:rPr>
          <w:rFonts w:ascii="Times New Roman" w:hAnsi="Times New Roman" w:cs="Times New Roman"/>
          <w:b/>
          <w:sz w:val="28"/>
          <w:szCs w:val="28"/>
        </w:rPr>
        <w:t>:</w:t>
      </w:r>
    </w:p>
    <w:p w:rsidR="00E45CA5" w:rsidRPr="00E45CA5" w:rsidRDefault="00E45CA5" w:rsidP="00E45CA5">
      <w:pPr>
        <w:widowControl w:val="0"/>
        <w:numPr>
          <w:ilvl w:val="0"/>
          <w:numId w:val="62"/>
        </w:numPr>
        <w:shd w:val="clear" w:color="auto" w:fill="FFFFFF"/>
        <w:tabs>
          <w:tab w:val="clear" w:pos="0"/>
          <w:tab w:val="num" w:pos="720"/>
          <w:tab w:val="left" w:pos="1114"/>
        </w:tabs>
        <w:suppressAutoHyphens/>
        <w:spacing w:before="5" w:after="0" w:line="240" w:lineRule="auto"/>
        <w:jc w:val="both"/>
        <w:rPr>
          <w:rFonts w:ascii="Times New Roman" w:hAnsi="Times New Roman" w:cs="Times New Roman"/>
          <w:spacing w:val="-1"/>
          <w:sz w:val="28"/>
          <w:szCs w:val="28"/>
        </w:rPr>
      </w:pPr>
      <w:r w:rsidRPr="00E45CA5">
        <w:rPr>
          <w:rFonts w:ascii="Times New Roman" w:hAnsi="Times New Roman" w:cs="Times New Roman"/>
          <w:sz w:val="28"/>
          <w:szCs w:val="28"/>
        </w:rPr>
        <w:t xml:space="preserve">понимание особой роли России в мировой истории, воспитание </w:t>
      </w:r>
      <w:r w:rsidRPr="00E45CA5">
        <w:rPr>
          <w:rFonts w:ascii="Times New Roman" w:hAnsi="Times New Roman" w:cs="Times New Roman"/>
          <w:spacing w:val="-1"/>
          <w:sz w:val="28"/>
          <w:szCs w:val="28"/>
        </w:rPr>
        <w:t>чувства гордости за национальные свершения, открытия, победы;</w:t>
      </w:r>
    </w:p>
    <w:p w:rsidR="00E45CA5" w:rsidRPr="00E45CA5" w:rsidRDefault="00E45CA5" w:rsidP="00E45CA5">
      <w:pPr>
        <w:widowControl w:val="0"/>
        <w:numPr>
          <w:ilvl w:val="0"/>
          <w:numId w:val="62"/>
        </w:numPr>
        <w:shd w:val="clear" w:color="auto" w:fill="FFFFFF"/>
        <w:tabs>
          <w:tab w:val="clear" w:pos="0"/>
          <w:tab w:val="num" w:pos="720"/>
          <w:tab w:val="left" w:pos="1066"/>
        </w:tabs>
        <w:suppressAutoHyphens/>
        <w:autoSpaceDE w:val="0"/>
        <w:spacing w:before="5" w:after="0" w:line="240" w:lineRule="auto"/>
        <w:jc w:val="both"/>
        <w:rPr>
          <w:rFonts w:ascii="Times New Roman" w:hAnsi="Times New Roman" w:cs="Times New Roman"/>
          <w:sz w:val="28"/>
          <w:szCs w:val="28"/>
        </w:rPr>
      </w:pPr>
      <w:r w:rsidRPr="00E45CA5">
        <w:rPr>
          <w:rFonts w:ascii="Times New Roman" w:hAnsi="Times New Roman" w:cs="Times New Roman"/>
          <w:spacing w:val="-1"/>
          <w:sz w:val="28"/>
          <w:szCs w:val="28"/>
        </w:rPr>
        <w:lastRenderedPageBreak/>
        <w:t xml:space="preserve">сформированность уважительного отношения к России, родному </w:t>
      </w:r>
      <w:r w:rsidRPr="00E45CA5">
        <w:rPr>
          <w:rFonts w:ascii="Times New Roman" w:hAnsi="Times New Roman" w:cs="Times New Roman"/>
          <w:sz w:val="28"/>
          <w:szCs w:val="28"/>
        </w:rPr>
        <w:t>краю, своей семье, истории, культуре, природе нашей страны, её современной жизни;</w:t>
      </w:r>
    </w:p>
    <w:p w:rsidR="00E45CA5" w:rsidRPr="00E45CA5" w:rsidRDefault="00E45CA5" w:rsidP="00E45CA5">
      <w:pPr>
        <w:widowControl w:val="0"/>
        <w:numPr>
          <w:ilvl w:val="0"/>
          <w:numId w:val="62"/>
        </w:numPr>
        <w:shd w:val="clear" w:color="auto" w:fill="FFFFFF"/>
        <w:tabs>
          <w:tab w:val="clear" w:pos="0"/>
          <w:tab w:val="num" w:pos="720"/>
          <w:tab w:val="left" w:pos="1066"/>
        </w:tabs>
        <w:suppressAutoHyphens/>
        <w:autoSpaceDE w:val="0"/>
        <w:spacing w:before="5" w:after="0" w:line="240" w:lineRule="auto"/>
        <w:jc w:val="both"/>
        <w:rPr>
          <w:rFonts w:ascii="Times New Roman" w:hAnsi="Times New Roman" w:cs="Times New Roman"/>
          <w:sz w:val="28"/>
          <w:szCs w:val="28"/>
        </w:rPr>
      </w:pPr>
      <w:r w:rsidRPr="00E45CA5">
        <w:rPr>
          <w:rFonts w:ascii="Times New Roman" w:hAnsi="Times New Roman" w:cs="Times New Roman"/>
          <w:sz w:val="28"/>
          <w:szCs w:val="28"/>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E45CA5" w:rsidRPr="00E45CA5" w:rsidRDefault="00E45CA5" w:rsidP="00E45CA5">
      <w:pPr>
        <w:widowControl w:val="0"/>
        <w:numPr>
          <w:ilvl w:val="0"/>
          <w:numId w:val="62"/>
        </w:numPr>
        <w:shd w:val="clear" w:color="auto" w:fill="FFFFFF"/>
        <w:tabs>
          <w:tab w:val="clear" w:pos="0"/>
          <w:tab w:val="num" w:pos="720"/>
          <w:tab w:val="left" w:pos="1066"/>
        </w:tabs>
        <w:suppressAutoHyphens/>
        <w:autoSpaceDE w:val="0"/>
        <w:spacing w:before="5" w:after="0" w:line="240" w:lineRule="auto"/>
        <w:jc w:val="both"/>
        <w:rPr>
          <w:rFonts w:ascii="Times New Roman" w:hAnsi="Times New Roman" w:cs="Times New Roman"/>
          <w:sz w:val="28"/>
          <w:szCs w:val="28"/>
        </w:rPr>
      </w:pPr>
      <w:r w:rsidRPr="00E45CA5">
        <w:rPr>
          <w:rFonts w:ascii="Times New Roman" w:hAnsi="Times New Roman" w:cs="Times New Roman"/>
          <w:sz w:val="28"/>
          <w:szCs w:val="28"/>
        </w:rPr>
        <w:t xml:space="preserve">освоение доступных способов изучения природы и общества </w:t>
      </w:r>
      <w:r w:rsidRPr="00E45CA5">
        <w:rPr>
          <w:rFonts w:ascii="Times New Roman" w:hAnsi="Times New Roman" w:cs="Times New Roman"/>
          <w:spacing w:val="-1"/>
          <w:sz w:val="28"/>
          <w:szCs w:val="28"/>
        </w:rPr>
        <w:t xml:space="preserve">(наблюдение, запись, измерение, опыт, сравнение, классификация и др., с получением информации из семейных архивов, от окружающих людей, в </w:t>
      </w:r>
      <w:r w:rsidRPr="00E45CA5">
        <w:rPr>
          <w:rFonts w:ascii="Times New Roman" w:hAnsi="Times New Roman" w:cs="Times New Roman"/>
          <w:sz w:val="28"/>
          <w:szCs w:val="28"/>
        </w:rPr>
        <w:t>открытом информационном пространстве;</w:t>
      </w:r>
    </w:p>
    <w:p w:rsidR="00E45CA5" w:rsidRPr="00E45CA5" w:rsidRDefault="00E45CA5" w:rsidP="00E45CA5">
      <w:pPr>
        <w:widowControl w:val="0"/>
        <w:numPr>
          <w:ilvl w:val="0"/>
          <w:numId w:val="62"/>
        </w:numPr>
        <w:shd w:val="clear" w:color="auto" w:fill="FFFFFF"/>
        <w:tabs>
          <w:tab w:val="clear" w:pos="0"/>
          <w:tab w:val="num" w:pos="720"/>
          <w:tab w:val="left" w:pos="1066"/>
        </w:tabs>
        <w:suppressAutoHyphens/>
        <w:autoSpaceDE w:val="0"/>
        <w:spacing w:before="5" w:after="0" w:line="240" w:lineRule="auto"/>
        <w:jc w:val="both"/>
        <w:rPr>
          <w:rFonts w:ascii="Times New Roman" w:hAnsi="Times New Roman" w:cs="Times New Roman"/>
          <w:sz w:val="28"/>
          <w:szCs w:val="28"/>
        </w:rPr>
      </w:pPr>
      <w:r w:rsidRPr="00E45CA5">
        <w:rPr>
          <w:rFonts w:ascii="Times New Roman" w:hAnsi="Times New Roman" w:cs="Times New Roman"/>
          <w:sz w:val="28"/>
          <w:szCs w:val="28"/>
        </w:rPr>
        <w:t>развитие навыков устанавливать и выявлять причинно-следственные связи в окружающем мире.</w:t>
      </w:r>
    </w:p>
    <w:p w:rsidR="00E45CA5" w:rsidRPr="00E45CA5" w:rsidRDefault="00E45CA5" w:rsidP="00E45CA5">
      <w:pPr>
        <w:ind w:firstLine="680"/>
        <w:jc w:val="both"/>
        <w:rPr>
          <w:rFonts w:ascii="Times New Roman" w:hAnsi="Times New Roman" w:cs="Times New Roman"/>
          <w:b/>
          <w:bCs/>
          <w:i/>
          <w:iCs/>
          <w:sz w:val="28"/>
          <w:szCs w:val="28"/>
        </w:rPr>
      </w:pPr>
      <w:r w:rsidRPr="00E45CA5">
        <w:rPr>
          <w:rFonts w:ascii="Times New Roman" w:hAnsi="Times New Roman" w:cs="Times New Roman"/>
          <w:b/>
          <w:bCs/>
          <w:i/>
          <w:iCs/>
          <w:sz w:val="28"/>
          <w:szCs w:val="28"/>
        </w:rPr>
        <w:t>В результате изучения окружающего мира  обучающийся должен знать/понимать:</w:t>
      </w:r>
    </w:p>
    <w:p w:rsidR="00E45CA5" w:rsidRPr="00E45CA5" w:rsidRDefault="00E45CA5" w:rsidP="00E45CA5">
      <w:pPr>
        <w:widowControl w:val="0"/>
        <w:numPr>
          <w:ilvl w:val="0"/>
          <w:numId w:val="49"/>
        </w:numPr>
        <w:suppressAutoHyphens/>
        <w:spacing w:after="0" w:line="240" w:lineRule="auto"/>
        <w:ind w:left="0" w:firstLine="680"/>
        <w:jc w:val="both"/>
        <w:rPr>
          <w:rFonts w:ascii="Times New Roman" w:hAnsi="Times New Roman" w:cs="Times New Roman"/>
          <w:sz w:val="28"/>
          <w:szCs w:val="28"/>
        </w:rPr>
      </w:pPr>
      <w:r w:rsidRPr="00E45CA5">
        <w:rPr>
          <w:rFonts w:ascii="Times New Roman" w:hAnsi="Times New Roman" w:cs="Times New Roman"/>
          <w:sz w:val="28"/>
          <w:szCs w:val="28"/>
        </w:rPr>
        <w:t>растения дикорастущие и культурные;</w:t>
      </w:r>
    </w:p>
    <w:p w:rsidR="00E45CA5" w:rsidRPr="00E45CA5" w:rsidRDefault="00E45CA5" w:rsidP="00E45CA5">
      <w:pPr>
        <w:widowControl w:val="0"/>
        <w:numPr>
          <w:ilvl w:val="0"/>
          <w:numId w:val="49"/>
        </w:numPr>
        <w:suppressAutoHyphens/>
        <w:spacing w:after="0" w:line="240" w:lineRule="auto"/>
        <w:ind w:left="0" w:firstLine="680"/>
        <w:jc w:val="both"/>
        <w:rPr>
          <w:rFonts w:ascii="Times New Roman" w:hAnsi="Times New Roman" w:cs="Times New Roman"/>
          <w:sz w:val="28"/>
          <w:szCs w:val="28"/>
        </w:rPr>
      </w:pPr>
      <w:r w:rsidRPr="00E45CA5">
        <w:rPr>
          <w:rFonts w:ascii="Times New Roman" w:hAnsi="Times New Roman" w:cs="Times New Roman"/>
          <w:sz w:val="28"/>
          <w:szCs w:val="28"/>
        </w:rPr>
        <w:t>животные дикие и домашние;</w:t>
      </w:r>
    </w:p>
    <w:p w:rsidR="00E45CA5" w:rsidRPr="00E45CA5" w:rsidRDefault="00E45CA5" w:rsidP="00E45CA5">
      <w:pPr>
        <w:widowControl w:val="0"/>
        <w:numPr>
          <w:ilvl w:val="0"/>
          <w:numId w:val="49"/>
        </w:numPr>
        <w:suppressAutoHyphens/>
        <w:spacing w:after="0" w:line="240" w:lineRule="auto"/>
        <w:ind w:left="0" w:firstLine="680"/>
        <w:jc w:val="both"/>
        <w:rPr>
          <w:rFonts w:ascii="Times New Roman" w:hAnsi="Times New Roman" w:cs="Times New Roman"/>
          <w:sz w:val="28"/>
          <w:szCs w:val="28"/>
        </w:rPr>
      </w:pPr>
      <w:r w:rsidRPr="00E45CA5">
        <w:rPr>
          <w:rFonts w:ascii="Times New Roman" w:hAnsi="Times New Roman" w:cs="Times New Roman"/>
          <w:sz w:val="28"/>
          <w:szCs w:val="28"/>
        </w:rPr>
        <w:t>насекомые, рыбы, птицы, звери;</w:t>
      </w:r>
    </w:p>
    <w:p w:rsidR="00E45CA5" w:rsidRPr="00E45CA5" w:rsidRDefault="00E45CA5" w:rsidP="00E45CA5">
      <w:pPr>
        <w:widowControl w:val="0"/>
        <w:numPr>
          <w:ilvl w:val="0"/>
          <w:numId w:val="49"/>
        </w:numPr>
        <w:suppressAutoHyphens/>
        <w:spacing w:after="0" w:line="240" w:lineRule="auto"/>
        <w:ind w:left="0" w:firstLine="680"/>
        <w:jc w:val="both"/>
        <w:rPr>
          <w:rFonts w:ascii="Times New Roman" w:hAnsi="Times New Roman" w:cs="Times New Roman"/>
          <w:sz w:val="28"/>
          <w:szCs w:val="28"/>
        </w:rPr>
      </w:pPr>
      <w:r w:rsidRPr="00E45CA5">
        <w:rPr>
          <w:rFonts w:ascii="Times New Roman" w:hAnsi="Times New Roman" w:cs="Times New Roman"/>
          <w:sz w:val="28"/>
          <w:szCs w:val="28"/>
        </w:rPr>
        <w:t>основные признаки времён года;</w:t>
      </w:r>
    </w:p>
    <w:p w:rsidR="00E45CA5" w:rsidRPr="00E45CA5" w:rsidRDefault="00E45CA5" w:rsidP="00E45CA5">
      <w:pPr>
        <w:widowControl w:val="0"/>
        <w:numPr>
          <w:ilvl w:val="0"/>
          <w:numId w:val="49"/>
        </w:numPr>
        <w:suppressAutoHyphens/>
        <w:spacing w:after="0" w:line="240" w:lineRule="auto"/>
        <w:ind w:left="0" w:firstLine="680"/>
        <w:jc w:val="both"/>
        <w:rPr>
          <w:rFonts w:ascii="Times New Roman" w:hAnsi="Times New Roman" w:cs="Times New Roman"/>
          <w:sz w:val="28"/>
          <w:szCs w:val="28"/>
        </w:rPr>
      </w:pPr>
      <w:r w:rsidRPr="00E45CA5">
        <w:rPr>
          <w:rFonts w:ascii="Times New Roman" w:hAnsi="Times New Roman" w:cs="Times New Roman"/>
          <w:sz w:val="28"/>
          <w:szCs w:val="28"/>
        </w:rPr>
        <w:t xml:space="preserve">имена и отчества родителей, основные формы благодарности, просьбы, благодарности, извинения, культура поведения в общественных местах; </w:t>
      </w:r>
    </w:p>
    <w:p w:rsidR="00E45CA5" w:rsidRPr="00E45CA5" w:rsidRDefault="00E45CA5" w:rsidP="00E45CA5">
      <w:pPr>
        <w:widowControl w:val="0"/>
        <w:numPr>
          <w:ilvl w:val="0"/>
          <w:numId w:val="49"/>
        </w:numPr>
        <w:suppressAutoHyphens/>
        <w:spacing w:after="0" w:line="240" w:lineRule="auto"/>
        <w:ind w:left="0" w:firstLine="680"/>
        <w:jc w:val="both"/>
        <w:rPr>
          <w:rFonts w:ascii="Times New Roman" w:hAnsi="Times New Roman" w:cs="Times New Roman"/>
          <w:sz w:val="28"/>
          <w:szCs w:val="28"/>
        </w:rPr>
      </w:pPr>
      <w:r w:rsidRPr="00E45CA5">
        <w:rPr>
          <w:rFonts w:ascii="Times New Roman" w:hAnsi="Times New Roman" w:cs="Times New Roman"/>
          <w:sz w:val="28"/>
          <w:szCs w:val="28"/>
        </w:rPr>
        <w:t>название нашей планеты, родной страны и ее столицы; региона, где живут учащиеся; родного города (села);</w:t>
      </w:r>
    </w:p>
    <w:p w:rsidR="00E45CA5" w:rsidRPr="00E45CA5" w:rsidRDefault="00E45CA5" w:rsidP="00E45CA5">
      <w:pPr>
        <w:widowControl w:val="0"/>
        <w:numPr>
          <w:ilvl w:val="0"/>
          <w:numId w:val="49"/>
        </w:numPr>
        <w:suppressAutoHyphens/>
        <w:spacing w:after="0" w:line="240" w:lineRule="auto"/>
        <w:ind w:left="0" w:firstLine="680"/>
        <w:jc w:val="both"/>
        <w:rPr>
          <w:rFonts w:ascii="Times New Roman" w:hAnsi="Times New Roman" w:cs="Times New Roman"/>
          <w:sz w:val="28"/>
          <w:szCs w:val="28"/>
        </w:rPr>
      </w:pPr>
      <w:r w:rsidRPr="00E45CA5">
        <w:rPr>
          <w:rFonts w:ascii="Times New Roman" w:hAnsi="Times New Roman" w:cs="Times New Roman"/>
          <w:sz w:val="28"/>
          <w:szCs w:val="28"/>
        </w:rPr>
        <w:t>государственную символику России;</w:t>
      </w:r>
    </w:p>
    <w:p w:rsidR="00E45CA5" w:rsidRPr="00E45CA5" w:rsidRDefault="00E45CA5" w:rsidP="00E45CA5">
      <w:pPr>
        <w:widowControl w:val="0"/>
        <w:numPr>
          <w:ilvl w:val="0"/>
          <w:numId w:val="49"/>
        </w:numPr>
        <w:suppressAutoHyphens/>
        <w:spacing w:after="0" w:line="240" w:lineRule="auto"/>
        <w:ind w:left="0" w:firstLine="680"/>
        <w:jc w:val="both"/>
        <w:rPr>
          <w:rFonts w:ascii="Times New Roman" w:hAnsi="Times New Roman" w:cs="Times New Roman"/>
          <w:sz w:val="28"/>
          <w:szCs w:val="28"/>
        </w:rPr>
      </w:pPr>
      <w:r w:rsidRPr="00E45CA5">
        <w:rPr>
          <w:rFonts w:ascii="Times New Roman" w:hAnsi="Times New Roman" w:cs="Times New Roman"/>
          <w:sz w:val="28"/>
          <w:szCs w:val="28"/>
        </w:rPr>
        <w:t>общие условия, необходимые для жизни живых организмов;</w:t>
      </w:r>
    </w:p>
    <w:p w:rsidR="00E45CA5" w:rsidRPr="00E45CA5" w:rsidRDefault="00E45CA5" w:rsidP="00E45CA5">
      <w:pPr>
        <w:widowControl w:val="0"/>
        <w:numPr>
          <w:ilvl w:val="0"/>
          <w:numId w:val="49"/>
        </w:numPr>
        <w:suppressAutoHyphens/>
        <w:spacing w:after="0" w:line="240" w:lineRule="auto"/>
        <w:ind w:left="0" w:firstLine="680"/>
        <w:jc w:val="both"/>
        <w:rPr>
          <w:rFonts w:ascii="Times New Roman" w:hAnsi="Times New Roman" w:cs="Times New Roman"/>
          <w:sz w:val="28"/>
          <w:szCs w:val="28"/>
        </w:rPr>
      </w:pPr>
      <w:r w:rsidRPr="00E45CA5">
        <w:rPr>
          <w:rFonts w:ascii="Times New Roman" w:hAnsi="Times New Roman" w:cs="Times New Roman"/>
          <w:sz w:val="28"/>
          <w:szCs w:val="28"/>
        </w:rPr>
        <w:t>правила сохранения и укрепления здоровья;</w:t>
      </w:r>
    </w:p>
    <w:p w:rsidR="00E45CA5" w:rsidRPr="00E45CA5" w:rsidRDefault="00E45CA5" w:rsidP="00E45CA5">
      <w:pPr>
        <w:widowControl w:val="0"/>
        <w:numPr>
          <w:ilvl w:val="0"/>
          <w:numId w:val="49"/>
        </w:numPr>
        <w:suppressAutoHyphens/>
        <w:spacing w:after="0" w:line="240" w:lineRule="auto"/>
        <w:ind w:left="0" w:firstLine="680"/>
        <w:jc w:val="both"/>
        <w:rPr>
          <w:rFonts w:ascii="Times New Roman" w:hAnsi="Times New Roman" w:cs="Times New Roman"/>
          <w:sz w:val="28"/>
          <w:szCs w:val="28"/>
        </w:rPr>
      </w:pPr>
      <w:r w:rsidRPr="00E45CA5">
        <w:rPr>
          <w:rFonts w:ascii="Times New Roman" w:hAnsi="Times New Roman" w:cs="Times New Roman"/>
          <w:sz w:val="28"/>
          <w:szCs w:val="28"/>
        </w:rPr>
        <w:t>основные правила поведения в окружающей среде (на дорогах, водоемах, в школе);</w:t>
      </w:r>
    </w:p>
    <w:p w:rsidR="00E45CA5" w:rsidRPr="00E45CA5" w:rsidRDefault="00E45CA5" w:rsidP="00E45CA5">
      <w:pPr>
        <w:ind w:firstLine="680"/>
        <w:jc w:val="both"/>
        <w:rPr>
          <w:rFonts w:ascii="Times New Roman" w:hAnsi="Times New Roman" w:cs="Times New Roman"/>
          <w:b/>
          <w:bCs/>
          <w:i/>
          <w:iCs/>
          <w:sz w:val="28"/>
          <w:szCs w:val="28"/>
        </w:rPr>
      </w:pPr>
      <w:r w:rsidRPr="00E45CA5">
        <w:rPr>
          <w:rFonts w:ascii="Times New Roman" w:hAnsi="Times New Roman" w:cs="Times New Roman"/>
          <w:b/>
          <w:bCs/>
          <w:i/>
          <w:iCs/>
          <w:sz w:val="28"/>
          <w:szCs w:val="28"/>
        </w:rPr>
        <w:t>уметь:</w:t>
      </w:r>
    </w:p>
    <w:p w:rsidR="00E45CA5" w:rsidRPr="00E45CA5" w:rsidRDefault="00E45CA5" w:rsidP="00E45CA5">
      <w:pPr>
        <w:widowControl w:val="0"/>
        <w:numPr>
          <w:ilvl w:val="0"/>
          <w:numId w:val="50"/>
        </w:numPr>
        <w:suppressAutoHyphens/>
        <w:spacing w:after="0" w:line="240" w:lineRule="auto"/>
        <w:ind w:left="0" w:firstLine="680"/>
        <w:jc w:val="both"/>
        <w:rPr>
          <w:rFonts w:ascii="Times New Roman" w:hAnsi="Times New Roman" w:cs="Times New Roman"/>
          <w:sz w:val="28"/>
          <w:szCs w:val="28"/>
        </w:rPr>
      </w:pPr>
      <w:r w:rsidRPr="00E45CA5">
        <w:rPr>
          <w:rFonts w:ascii="Times New Roman" w:hAnsi="Times New Roman" w:cs="Times New Roman"/>
          <w:sz w:val="28"/>
          <w:szCs w:val="28"/>
        </w:rPr>
        <w:t>определять признаки различных объектов природы (цвет, форму, сравнительные размеры);</w:t>
      </w:r>
    </w:p>
    <w:p w:rsidR="00E45CA5" w:rsidRPr="00E45CA5" w:rsidRDefault="00E45CA5" w:rsidP="00E45CA5">
      <w:pPr>
        <w:widowControl w:val="0"/>
        <w:numPr>
          <w:ilvl w:val="0"/>
          <w:numId w:val="50"/>
        </w:numPr>
        <w:suppressAutoHyphens/>
        <w:spacing w:after="0" w:line="240" w:lineRule="auto"/>
        <w:ind w:left="0" w:firstLine="680"/>
        <w:jc w:val="both"/>
        <w:rPr>
          <w:rFonts w:ascii="Times New Roman" w:hAnsi="Times New Roman" w:cs="Times New Roman"/>
          <w:sz w:val="28"/>
          <w:szCs w:val="28"/>
        </w:rPr>
      </w:pPr>
      <w:r w:rsidRPr="00E45CA5">
        <w:rPr>
          <w:rFonts w:ascii="Times New Roman" w:hAnsi="Times New Roman" w:cs="Times New Roman"/>
          <w:sz w:val="28"/>
          <w:szCs w:val="28"/>
        </w:rPr>
        <w:t>различать объекты природы и изделия; объекты неживой и живой природы;</w:t>
      </w:r>
    </w:p>
    <w:p w:rsidR="00E45CA5" w:rsidRPr="00E45CA5" w:rsidRDefault="00E45CA5" w:rsidP="00E45CA5">
      <w:pPr>
        <w:widowControl w:val="0"/>
        <w:numPr>
          <w:ilvl w:val="0"/>
          <w:numId w:val="50"/>
        </w:numPr>
        <w:suppressAutoHyphens/>
        <w:spacing w:after="0" w:line="240" w:lineRule="auto"/>
        <w:ind w:left="0" w:firstLine="680"/>
        <w:jc w:val="both"/>
        <w:rPr>
          <w:rFonts w:ascii="Times New Roman" w:hAnsi="Times New Roman" w:cs="Times New Roman"/>
          <w:sz w:val="28"/>
          <w:szCs w:val="28"/>
        </w:rPr>
      </w:pPr>
      <w:r w:rsidRPr="00E45CA5">
        <w:rPr>
          <w:rFonts w:ascii="Times New Roman" w:hAnsi="Times New Roman" w:cs="Times New Roman"/>
          <w:sz w:val="28"/>
          <w:szCs w:val="28"/>
        </w:rPr>
        <w:t>различать части растения;</w:t>
      </w:r>
    </w:p>
    <w:p w:rsidR="00E45CA5" w:rsidRPr="00E45CA5" w:rsidRDefault="00E45CA5" w:rsidP="00E45CA5">
      <w:pPr>
        <w:widowControl w:val="0"/>
        <w:numPr>
          <w:ilvl w:val="0"/>
          <w:numId w:val="50"/>
        </w:numPr>
        <w:suppressAutoHyphens/>
        <w:spacing w:after="0" w:line="240" w:lineRule="auto"/>
        <w:ind w:left="0" w:firstLine="680"/>
        <w:jc w:val="both"/>
        <w:rPr>
          <w:rFonts w:ascii="Times New Roman" w:hAnsi="Times New Roman" w:cs="Times New Roman"/>
          <w:sz w:val="28"/>
          <w:szCs w:val="28"/>
        </w:rPr>
      </w:pPr>
      <w:r w:rsidRPr="00E45CA5">
        <w:rPr>
          <w:rFonts w:ascii="Times New Roman" w:hAnsi="Times New Roman" w:cs="Times New Roman"/>
          <w:sz w:val="28"/>
          <w:szCs w:val="28"/>
        </w:rPr>
        <w:t>распознавать изученные растения, животных;</w:t>
      </w:r>
    </w:p>
    <w:p w:rsidR="00E45CA5" w:rsidRPr="00E45CA5" w:rsidRDefault="00E45CA5" w:rsidP="00E45CA5">
      <w:pPr>
        <w:widowControl w:val="0"/>
        <w:numPr>
          <w:ilvl w:val="0"/>
          <w:numId w:val="50"/>
        </w:numPr>
        <w:suppressAutoHyphens/>
        <w:spacing w:after="0" w:line="240" w:lineRule="auto"/>
        <w:ind w:left="0" w:firstLine="680"/>
        <w:jc w:val="both"/>
        <w:rPr>
          <w:rFonts w:ascii="Times New Roman" w:hAnsi="Times New Roman" w:cs="Times New Roman"/>
          <w:sz w:val="28"/>
          <w:szCs w:val="28"/>
        </w:rPr>
      </w:pPr>
      <w:r w:rsidRPr="00E45CA5">
        <w:rPr>
          <w:rFonts w:ascii="Times New Roman" w:hAnsi="Times New Roman" w:cs="Times New Roman"/>
          <w:sz w:val="28"/>
          <w:szCs w:val="28"/>
        </w:rPr>
        <w:t>вести наблюдения в природе под руководством учителя;</w:t>
      </w:r>
    </w:p>
    <w:p w:rsidR="00E45CA5" w:rsidRPr="00E45CA5" w:rsidRDefault="00E45CA5" w:rsidP="00E45CA5">
      <w:pPr>
        <w:widowControl w:val="0"/>
        <w:numPr>
          <w:ilvl w:val="0"/>
          <w:numId w:val="50"/>
        </w:numPr>
        <w:suppressAutoHyphens/>
        <w:spacing w:after="0" w:line="240" w:lineRule="auto"/>
        <w:ind w:left="0" w:firstLine="680"/>
        <w:jc w:val="both"/>
        <w:rPr>
          <w:rFonts w:ascii="Times New Roman" w:hAnsi="Times New Roman" w:cs="Times New Roman"/>
          <w:sz w:val="28"/>
          <w:szCs w:val="28"/>
        </w:rPr>
      </w:pPr>
      <w:r w:rsidRPr="00E45CA5">
        <w:rPr>
          <w:rFonts w:ascii="Times New Roman" w:hAnsi="Times New Roman" w:cs="Times New Roman"/>
          <w:sz w:val="28"/>
          <w:szCs w:val="28"/>
        </w:rPr>
        <w:t>выполнять правила поведения в природе;</w:t>
      </w:r>
    </w:p>
    <w:p w:rsidR="00E45CA5" w:rsidRPr="00E45CA5" w:rsidRDefault="00E45CA5" w:rsidP="00E45CA5">
      <w:pPr>
        <w:widowControl w:val="0"/>
        <w:numPr>
          <w:ilvl w:val="0"/>
          <w:numId w:val="50"/>
        </w:numPr>
        <w:suppressAutoHyphens/>
        <w:spacing w:after="0" w:line="240" w:lineRule="auto"/>
        <w:ind w:left="0" w:firstLine="680"/>
        <w:jc w:val="both"/>
        <w:rPr>
          <w:rFonts w:ascii="Times New Roman" w:hAnsi="Times New Roman" w:cs="Times New Roman"/>
          <w:sz w:val="28"/>
          <w:szCs w:val="28"/>
        </w:rPr>
      </w:pPr>
      <w:r w:rsidRPr="00E45CA5">
        <w:rPr>
          <w:rFonts w:ascii="Times New Roman" w:hAnsi="Times New Roman" w:cs="Times New Roman"/>
          <w:sz w:val="28"/>
          <w:szCs w:val="28"/>
        </w:rPr>
        <w:t>выполнять правила личной гигиены и безопасного поведения  на улице;</w:t>
      </w:r>
    </w:p>
    <w:p w:rsidR="00E45CA5" w:rsidRPr="00E45CA5" w:rsidRDefault="00E45CA5" w:rsidP="00E45CA5">
      <w:pPr>
        <w:jc w:val="both"/>
        <w:rPr>
          <w:rFonts w:ascii="Times New Roman" w:hAnsi="Times New Roman" w:cs="Times New Roman"/>
          <w:b/>
          <w:bCs/>
          <w:i/>
          <w:iCs/>
          <w:sz w:val="28"/>
          <w:szCs w:val="28"/>
        </w:rPr>
      </w:pPr>
      <w:r w:rsidRPr="00E45CA5">
        <w:rPr>
          <w:rFonts w:ascii="Times New Roman" w:hAnsi="Times New Roman" w:cs="Times New Roman"/>
          <w:b/>
          <w:bCs/>
          <w:i/>
          <w:iCs/>
          <w:sz w:val="28"/>
          <w:szCs w:val="28"/>
        </w:rPr>
        <w:t xml:space="preserve"> использовать приобретенные знания и умения в практической деятельности и повседневной жизни </w:t>
      </w:r>
      <w:proofErr w:type="gramStart"/>
      <w:r w:rsidRPr="00E45CA5">
        <w:rPr>
          <w:rFonts w:ascii="Times New Roman" w:hAnsi="Times New Roman" w:cs="Times New Roman"/>
          <w:b/>
          <w:bCs/>
          <w:i/>
          <w:iCs/>
          <w:sz w:val="28"/>
          <w:szCs w:val="28"/>
        </w:rPr>
        <w:t>для</w:t>
      </w:r>
      <w:proofErr w:type="gramEnd"/>
      <w:r w:rsidRPr="00E45CA5">
        <w:rPr>
          <w:rFonts w:ascii="Times New Roman" w:hAnsi="Times New Roman" w:cs="Times New Roman"/>
          <w:b/>
          <w:bCs/>
          <w:i/>
          <w:iCs/>
          <w:sz w:val="28"/>
          <w:szCs w:val="28"/>
        </w:rPr>
        <w:t>:</w:t>
      </w:r>
    </w:p>
    <w:p w:rsidR="00E45CA5" w:rsidRPr="00E45CA5" w:rsidRDefault="00E45CA5" w:rsidP="00E45CA5">
      <w:pPr>
        <w:widowControl w:val="0"/>
        <w:numPr>
          <w:ilvl w:val="0"/>
          <w:numId w:val="51"/>
        </w:numPr>
        <w:suppressAutoHyphens/>
        <w:spacing w:after="0" w:line="240" w:lineRule="auto"/>
        <w:ind w:left="0" w:firstLine="680"/>
        <w:jc w:val="both"/>
        <w:rPr>
          <w:rFonts w:ascii="Times New Roman" w:hAnsi="Times New Roman" w:cs="Times New Roman"/>
          <w:sz w:val="28"/>
          <w:szCs w:val="28"/>
        </w:rPr>
      </w:pPr>
      <w:r w:rsidRPr="00E45CA5">
        <w:rPr>
          <w:rFonts w:ascii="Times New Roman" w:hAnsi="Times New Roman" w:cs="Times New Roman"/>
          <w:sz w:val="28"/>
          <w:szCs w:val="28"/>
        </w:rPr>
        <w:lastRenderedPageBreak/>
        <w:t xml:space="preserve"> обогащения жизненного опыта, решения практических задач с помощью наблюдения, измерения, сравнения;</w:t>
      </w:r>
    </w:p>
    <w:p w:rsidR="00E45CA5" w:rsidRPr="00E45CA5" w:rsidRDefault="00E45CA5" w:rsidP="00E45CA5">
      <w:pPr>
        <w:widowControl w:val="0"/>
        <w:numPr>
          <w:ilvl w:val="0"/>
          <w:numId w:val="51"/>
        </w:numPr>
        <w:suppressAutoHyphens/>
        <w:spacing w:after="0" w:line="240" w:lineRule="auto"/>
        <w:ind w:left="0" w:firstLine="680"/>
        <w:jc w:val="both"/>
        <w:rPr>
          <w:rFonts w:ascii="Times New Roman" w:hAnsi="Times New Roman" w:cs="Times New Roman"/>
          <w:sz w:val="28"/>
          <w:szCs w:val="28"/>
        </w:rPr>
      </w:pPr>
      <w:r w:rsidRPr="00E45CA5">
        <w:rPr>
          <w:rFonts w:ascii="Times New Roman" w:hAnsi="Times New Roman" w:cs="Times New Roman"/>
          <w:sz w:val="28"/>
          <w:szCs w:val="28"/>
        </w:rPr>
        <w:t>определения температуры воздуха, воды, тела человека с помощью термометра;</w:t>
      </w:r>
    </w:p>
    <w:p w:rsidR="00E45CA5" w:rsidRPr="00E45CA5" w:rsidRDefault="00E45CA5" w:rsidP="00E45CA5">
      <w:pPr>
        <w:widowControl w:val="0"/>
        <w:numPr>
          <w:ilvl w:val="0"/>
          <w:numId w:val="51"/>
        </w:numPr>
        <w:suppressAutoHyphens/>
        <w:spacing w:after="0" w:line="240" w:lineRule="auto"/>
        <w:ind w:left="0" w:firstLine="680"/>
        <w:jc w:val="both"/>
        <w:rPr>
          <w:rFonts w:ascii="Times New Roman" w:hAnsi="Times New Roman" w:cs="Times New Roman"/>
          <w:sz w:val="28"/>
          <w:szCs w:val="28"/>
        </w:rPr>
      </w:pPr>
      <w:r w:rsidRPr="00E45CA5">
        <w:rPr>
          <w:rFonts w:ascii="Times New Roman" w:hAnsi="Times New Roman" w:cs="Times New Roman"/>
          <w:sz w:val="28"/>
          <w:szCs w:val="28"/>
        </w:rPr>
        <w:t>установления связи между сезонными изменениями в неживой и живой природе;</w:t>
      </w:r>
    </w:p>
    <w:p w:rsidR="00E45CA5" w:rsidRPr="00E45CA5" w:rsidRDefault="00E45CA5" w:rsidP="00E45CA5">
      <w:pPr>
        <w:widowControl w:val="0"/>
        <w:numPr>
          <w:ilvl w:val="0"/>
          <w:numId w:val="51"/>
        </w:numPr>
        <w:suppressAutoHyphens/>
        <w:spacing w:after="0" w:line="240" w:lineRule="auto"/>
        <w:ind w:left="0" w:firstLine="680"/>
        <w:jc w:val="both"/>
        <w:rPr>
          <w:rFonts w:ascii="Times New Roman" w:hAnsi="Times New Roman" w:cs="Times New Roman"/>
          <w:sz w:val="28"/>
          <w:szCs w:val="28"/>
        </w:rPr>
      </w:pPr>
      <w:r w:rsidRPr="00E45CA5">
        <w:rPr>
          <w:rFonts w:ascii="Times New Roman" w:hAnsi="Times New Roman" w:cs="Times New Roman"/>
          <w:sz w:val="28"/>
          <w:szCs w:val="28"/>
        </w:rPr>
        <w:t>ухода за растениями (животными);</w:t>
      </w:r>
    </w:p>
    <w:p w:rsidR="00E45CA5" w:rsidRPr="00E45CA5" w:rsidRDefault="00E45CA5" w:rsidP="00E45CA5">
      <w:pPr>
        <w:widowControl w:val="0"/>
        <w:numPr>
          <w:ilvl w:val="0"/>
          <w:numId w:val="51"/>
        </w:numPr>
        <w:suppressAutoHyphens/>
        <w:spacing w:after="0" w:line="240" w:lineRule="auto"/>
        <w:ind w:left="0" w:firstLine="680"/>
        <w:jc w:val="both"/>
        <w:rPr>
          <w:rFonts w:ascii="Times New Roman" w:hAnsi="Times New Roman" w:cs="Times New Roman"/>
          <w:sz w:val="28"/>
          <w:szCs w:val="28"/>
        </w:rPr>
      </w:pPr>
      <w:r w:rsidRPr="00E45CA5">
        <w:rPr>
          <w:rFonts w:ascii="Times New Roman" w:hAnsi="Times New Roman" w:cs="Times New Roman"/>
          <w:sz w:val="28"/>
          <w:szCs w:val="28"/>
        </w:rPr>
        <w:t>выполнения изученных правил охраны и укрепления здоровья, безопасного поведения;</w:t>
      </w:r>
    </w:p>
    <w:p w:rsidR="00E45CA5" w:rsidRPr="00E45CA5" w:rsidRDefault="00E45CA5" w:rsidP="00E45CA5">
      <w:pPr>
        <w:widowControl w:val="0"/>
        <w:numPr>
          <w:ilvl w:val="0"/>
          <w:numId w:val="51"/>
        </w:numPr>
        <w:suppressAutoHyphens/>
        <w:spacing w:after="0" w:line="240" w:lineRule="auto"/>
        <w:ind w:left="0" w:firstLine="680"/>
        <w:jc w:val="both"/>
        <w:rPr>
          <w:rFonts w:ascii="Times New Roman" w:hAnsi="Times New Roman" w:cs="Times New Roman"/>
          <w:sz w:val="28"/>
          <w:szCs w:val="28"/>
        </w:rPr>
      </w:pPr>
      <w:r w:rsidRPr="00E45CA5">
        <w:rPr>
          <w:rFonts w:ascii="Times New Roman" w:hAnsi="Times New Roman" w:cs="Times New Roman"/>
          <w:sz w:val="28"/>
          <w:szCs w:val="28"/>
        </w:rPr>
        <w:t>оценки воздействия человека на природу, выполнения правил поведения в природе и участия в ее охране;</w:t>
      </w:r>
    </w:p>
    <w:p w:rsidR="00E45CA5" w:rsidRPr="00E45CA5" w:rsidRDefault="00E45CA5" w:rsidP="00E45CA5">
      <w:pPr>
        <w:widowControl w:val="0"/>
        <w:numPr>
          <w:ilvl w:val="0"/>
          <w:numId w:val="51"/>
        </w:numPr>
        <w:suppressAutoHyphens/>
        <w:spacing w:after="0" w:line="240" w:lineRule="auto"/>
        <w:ind w:left="0" w:firstLine="680"/>
        <w:jc w:val="both"/>
        <w:rPr>
          <w:rFonts w:ascii="Times New Roman" w:hAnsi="Times New Roman" w:cs="Times New Roman"/>
          <w:sz w:val="28"/>
          <w:szCs w:val="28"/>
        </w:rPr>
      </w:pPr>
      <w:r w:rsidRPr="00E45CA5">
        <w:rPr>
          <w:rFonts w:ascii="Times New Roman" w:hAnsi="Times New Roman" w:cs="Times New Roman"/>
          <w:sz w:val="28"/>
          <w:szCs w:val="28"/>
        </w:rPr>
        <w:t>удовлетворения познавательных интересов, поиска дополнительной информации о родном крае, родной стране.</w:t>
      </w:r>
    </w:p>
    <w:p w:rsidR="00E45CA5" w:rsidRPr="00E45CA5" w:rsidRDefault="00E45CA5" w:rsidP="00E45CA5">
      <w:pPr>
        <w:ind w:firstLine="680"/>
        <w:jc w:val="both"/>
        <w:rPr>
          <w:rFonts w:ascii="Times New Roman" w:hAnsi="Times New Roman" w:cs="Times New Roman"/>
          <w:b/>
          <w:bCs/>
          <w:i/>
          <w:iCs/>
          <w:sz w:val="28"/>
          <w:szCs w:val="28"/>
        </w:rPr>
      </w:pPr>
      <w:r w:rsidRPr="00E45CA5">
        <w:rPr>
          <w:rFonts w:ascii="Times New Roman" w:hAnsi="Times New Roman" w:cs="Times New Roman"/>
          <w:b/>
          <w:bCs/>
          <w:i/>
          <w:iCs/>
          <w:sz w:val="28"/>
          <w:szCs w:val="28"/>
        </w:rPr>
        <w:t>Учебно-методический комплекс по окружающему миру для 1 классов включает:</w:t>
      </w:r>
    </w:p>
    <w:p w:rsidR="00E45CA5" w:rsidRPr="00E45CA5" w:rsidRDefault="00E45CA5" w:rsidP="00E45CA5">
      <w:pPr>
        <w:ind w:firstLine="680"/>
        <w:jc w:val="both"/>
        <w:rPr>
          <w:rFonts w:ascii="Times New Roman" w:hAnsi="Times New Roman" w:cs="Times New Roman"/>
          <w:sz w:val="28"/>
          <w:szCs w:val="28"/>
        </w:rPr>
      </w:pPr>
      <w:r w:rsidRPr="00E45CA5">
        <w:rPr>
          <w:rFonts w:ascii="Times New Roman" w:hAnsi="Times New Roman" w:cs="Times New Roman"/>
          <w:i/>
          <w:iCs/>
          <w:sz w:val="28"/>
          <w:szCs w:val="28"/>
        </w:rPr>
        <w:t>Программа:</w:t>
      </w:r>
      <w:r w:rsidRPr="00E45CA5">
        <w:rPr>
          <w:rFonts w:ascii="Times New Roman" w:hAnsi="Times New Roman" w:cs="Times New Roman"/>
          <w:sz w:val="28"/>
          <w:szCs w:val="28"/>
        </w:rPr>
        <w:t xml:space="preserve"> </w:t>
      </w:r>
    </w:p>
    <w:p w:rsidR="00E45CA5" w:rsidRPr="00E45CA5" w:rsidRDefault="00E45CA5" w:rsidP="00E45CA5">
      <w:pPr>
        <w:pStyle w:val="2"/>
        <w:widowControl w:val="0"/>
        <w:numPr>
          <w:ilvl w:val="1"/>
          <w:numId w:val="0"/>
        </w:numPr>
        <w:shd w:val="clear" w:color="auto" w:fill="FFFFFF"/>
        <w:tabs>
          <w:tab w:val="num" w:pos="0"/>
        </w:tabs>
        <w:suppressAutoHyphens/>
        <w:spacing w:before="0" w:after="0"/>
        <w:ind w:firstLine="680"/>
        <w:jc w:val="both"/>
        <w:rPr>
          <w:rFonts w:ascii="Times New Roman" w:hAnsi="Times New Roman"/>
          <w:b w:val="0"/>
          <w:bCs w:val="0"/>
          <w:lang w:val="ru-RU"/>
        </w:rPr>
      </w:pPr>
      <w:r w:rsidRPr="00E45CA5">
        <w:rPr>
          <w:rFonts w:ascii="Times New Roman" w:hAnsi="Times New Roman"/>
          <w:b w:val="0"/>
          <w:bCs w:val="0"/>
          <w:lang w:val="ru-RU"/>
        </w:rPr>
        <w:t>Плешаков А. А. Окружающий мир: Рабочие программы. 1-4 классы. М.: Просвещение, 2011 г.</w:t>
      </w:r>
    </w:p>
    <w:p w:rsidR="00E45CA5" w:rsidRPr="00E45CA5" w:rsidRDefault="00E45CA5" w:rsidP="00E45CA5">
      <w:pPr>
        <w:ind w:firstLine="680"/>
        <w:jc w:val="both"/>
        <w:rPr>
          <w:rFonts w:ascii="Times New Roman" w:hAnsi="Times New Roman" w:cs="Times New Roman"/>
          <w:i/>
          <w:iCs/>
          <w:sz w:val="28"/>
          <w:szCs w:val="28"/>
        </w:rPr>
      </w:pPr>
      <w:r w:rsidRPr="00E45CA5">
        <w:rPr>
          <w:rFonts w:ascii="Times New Roman" w:hAnsi="Times New Roman" w:cs="Times New Roman"/>
          <w:i/>
          <w:iCs/>
          <w:sz w:val="28"/>
          <w:szCs w:val="28"/>
        </w:rPr>
        <w:t>Учебники:</w:t>
      </w:r>
    </w:p>
    <w:p w:rsidR="00E45CA5" w:rsidRPr="00E45CA5" w:rsidRDefault="00E45CA5" w:rsidP="00E45CA5">
      <w:pPr>
        <w:widowControl w:val="0"/>
        <w:numPr>
          <w:ilvl w:val="0"/>
          <w:numId w:val="57"/>
        </w:numPr>
        <w:suppressAutoHyphens/>
        <w:spacing w:after="0" w:line="240" w:lineRule="auto"/>
        <w:jc w:val="both"/>
        <w:rPr>
          <w:rFonts w:ascii="Times New Roman" w:hAnsi="Times New Roman" w:cs="Times New Roman"/>
          <w:sz w:val="28"/>
          <w:szCs w:val="28"/>
        </w:rPr>
      </w:pPr>
      <w:r w:rsidRPr="00E45CA5">
        <w:rPr>
          <w:rFonts w:ascii="Times New Roman" w:hAnsi="Times New Roman" w:cs="Times New Roman"/>
          <w:sz w:val="28"/>
          <w:szCs w:val="28"/>
        </w:rPr>
        <w:t>Окружающий мир. Мир вокруг нас. Учебник. 1 класс. В 2-х частях.</w:t>
      </w:r>
      <w:r w:rsidRPr="00E45CA5">
        <w:rPr>
          <w:rFonts w:ascii="Times New Roman" w:hAnsi="Times New Roman" w:cs="Times New Roman"/>
          <w:sz w:val="28"/>
          <w:szCs w:val="28"/>
        </w:rPr>
        <w:br/>
        <w:t>Плешаков А. А. М.: Просвещение, 2011г.</w:t>
      </w:r>
    </w:p>
    <w:p w:rsidR="00E45CA5" w:rsidRPr="00E45CA5" w:rsidRDefault="00E45CA5" w:rsidP="00E45CA5">
      <w:pPr>
        <w:widowControl w:val="0"/>
        <w:numPr>
          <w:ilvl w:val="0"/>
          <w:numId w:val="57"/>
        </w:numPr>
        <w:suppressAutoHyphens/>
        <w:spacing w:after="0" w:line="240" w:lineRule="auto"/>
        <w:jc w:val="both"/>
        <w:rPr>
          <w:rFonts w:ascii="Times New Roman" w:hAnsi="Times New Roman" w:cs="Times New Roman"/>
          <w:sz w:val="28"/>
          <w:szCs w:val="28"/>
        </w:rPr>
      </w:pPr>
      <w:r w:rsidRPr="00E45CA5">
        <w:rPr>
          <w:rFonts w:ascii="Times New Roman" w:hAnsi="Times New Roman" w:cs="Times New Roman"/>
          <w:sz w:val="28"/>
          <w:szCs w:val="28"/>
        </w:rPr>
        <w:t>Окружающий мир. Рабочая тетрадь. 1 класс. Плешаков А.А.  М.: просвещение , 2011г.</w:t>
      </w:r>
    </w:p>
    <w:p w:rsidR="00E45CA5" w:rsidRPr="00E45CA5" w:rsidRDefault="00E45CA5" w:rsidP="00E45CA5">
      <w:pPr>
        <w:ind w:firstLine="680"/>
        <w:jc w:val="both"/>
        <w:rPr>
          <w:rFonts w:ascii="Times New Roman" w:hAnsi="Times New Roman" w:cs="Times New Roman"/>
          <w:sz w:val="28"/>
          <w:szCs w:val="28"/>
        </w:rPr>
      </w:pPr>
    </w:p>
    <w:p w:rsidR="00E45CA5" w:rsidRPr="00E45CA5" w:rsidRDefault="00E45CA5" w:rsidP="00E45CA5">
      <w:pPr>
        <w:spacing w:line="200" w:lineRule="atLeast"/>
        <w:ind w:firstLine="680"/>
        <w:rPr>
          <w:rFonts w:ascii="Times New Roman" w:hAnsi="Times New Roman" w:cs="Times New Roman"/>
          <w:b/>
          <w:bCs/>
          <w:color w:val="000000"/>
          <w:sz w:val="28"/>
          <w:szCs w:val="28"/>
        </w:rPr>
      </w:pPr>
      <w:r w:rsidRPr="00E45CA5">
        <w:rPr>
          <w:rFonts w:ascii="Times New Roman" w:hAnsi="Times New Roman" w:cs="Times New Roman"/>
          <w:b/>
          <w:bCs/>
          <w:color w:val="000000"/>
          <w:sz w:val="28"/>
          <w:szCs w:val="28"/>
        </w:rPr>
        <w:t xml:space="preserve">  2.2.4.  Искусство </w:t>
      </w:r>
    </w:p>
    <w:p w:rsidR="00E45CA5" w:rsidRPr="00E45CA5" w:rsidRDefault="00E45CA5" w:rsidP="00E45CA5">
      <w:pPr>
        <w:spacing w:line="200" w:lineRule="atLeast"/>
        <w:ind w:firstLine="680"/>
        <w:jc w:val="both"/>
        <w:rPr>
          <w:rFonts w:ascii="Times New Roman" w:hAnsi="Times New Roman" w:cs="Times New Roman"/>
          <w:spacing w:val="-1"/>
          <w:sz w:val="28"/>
          <w:szCs w:val="28"/>
        </w:rPr>
      </w:pPr>
      <w:r w:rsidRPr="00E45CA5">
        <w:rPr>
          <w:rFonts w:ascii="Times New Roman" w:hAnsi="Times New Roman" w:cs="Times New Roman"/>
          <w:sz w:val="28"/>
          <w:szCs w:val="28"/>
        </w:rPr>
        <w:t xml:space="preserve"> </w:t>
      </w:r>
      <w:r w:rsidRPr="00E45CA5">
        <w:rPr>
          <w:rFonts w:ascii="Times New Roman" w:hAnsi="Times New Roman" w:cs="Times New Roman"/>
          <w:bCs/>
          <w:sz w:val="28"/>
          <w:szCs w:val="28"/>
        </w:rPr>
        <w:t>Основные задачи предметной области</w:t>
      </w:r>
      <w:r w:rsidRPr="00E45CA5">
        <w:rPr>
          <w:rFonts w:ascii="Times New Roman" w:hAnsi="Times New Roman" w:cs="Times New Roman"/>
          <w:b/>
          <w:bCs/>
          <w:sz w:val="28"/>
          <w:szCs w:val="28"/>
        </w:rPr>
        <w:t xml:space="preserve"> искусство (представлена предметами музыка и изобразительное искусство) (2 часа в неделю): </w:t>
      </w:r>
      <w:r w:rsidRPr="00E45CA5">
        <w:rPr>
          <w:rFonts w:ascii="Times New Roman" w:hAnsi="Times New Roman" w:cs="Times New Roman"/>
          <w:spacing w:val="-1"/>
          <w:sz w:val="28"/>
          <w:szCs w:val="28"/>
        </w:rPr>
        <w:t xml:space="preserve">развитие       способностей       к       художественно-образному, </w:t>
      </w:r>
      <w:r w:rsidRPr="00E45CA5">
        <w:rPr>
          <w:rFonts w:ascii="Times New Roman" w:hAnsi="Times New Roman" w:cs="Times New Roman"/>
          <w:sz w:val="28"/>
          <w:szCs w:val="28"/>
        </w:rPr>
        <w:t xml:space="preserve">эмоционально-ценностному       восприятию       произведении изобразительного и музыкального искусства, выражению в </w:t>
      </w:r>
      <w:r w:rsidRPr="00E45CA5">
        <w:rPr>
          <w:rFonts w:ascii="Times New Roman" w:hAnsi="Times New Roman" w:cs="Times New Roman"/>
          <w:spacing w:val="-1"/>
          <w:sz w:val="28"/>
          <w:szCs w:val="28"/>
        </w:rPr>
        <w:t>творческих работах своего отношения к окружающему миру</w:t>
      </w:r>
    </w:p>
    <w:p w:rsidR="00E45CA5" w:rsidRPr="00E45CA5" w:rsidRDefault="00E45CA5" w:rsidP="00E45CA5">
      <w:pPr>
        <w:spacing w:line="200" w:lineRule="atLeast"/>
        <w:ind w:firstLine="680"/>
        <w:jc w:val="both"/>
        <w:rPr>
          <w:rFonts w:ascii="Times New Roman" w:hAnsi="Times New Roman" w:cs="Times New Roman"/>
          <w:b/>
          <w:sz w:val="28"/>
          <w:szCs w:val="28"/>
        </w:rPr>
      </w:pPr>
      <w:r w:rsidRPr="00E45CA5">
        <w:rPr>
          <w:rFonts w:ascii="Times New Roman" w:hAnsi="Times New Roman" w:cs="Times New Roman"/>
          <w:b/>
          <w:sz w:val="28"/>
          <w:szCs w:val="28"/>
        </w:rPr>
        <w:t>На учебный предмет «Музыка» отводится 33 часа (из расчета 1 час в неделю).</w:t>
      </w:r>
    </w:p>
    <w:p w:rsidR="00E45CA5" w:rsidRPr="00E45CA5" w:rsidRDefault="00E45CA5" w:rsidP="00E45CA5">
      <w:pPr>
        <w:ind w:firstLine="708"/>
        <w:jc w:val="both"/>
        <w:rPr>
          <w:rFonts w:ascii="Times New Roman" w:hAnsi="Times New Roman" w:cs="Times New Roman"/>
          <w:sz w:val="28"/>
          <w:szCs w:val="28"/>
        </w:rPr>
      </w:pPr>
      <w:r w:rsidRPr="00E45CA5">
        <w:rPr>
          <w:rFonts w:ascii="Times New Roman" w:hAnsi="Times New Roman" w:cs="Times New Roman"/>
          <w:b/>
          <w:i/>
          <w:iCs/>
          <w:sz w:val="28"/>
          <w:szCs w:val="28"/>
        </w:rPr>
        <w:t>Цель программы:</w:t>
      </w:r>
      <w:r w:rsidRPr="00E45CA5">
        <w:rPr>
          <w:rFonts w:ascii="Times New Roman" w:hAnsi="Times New Roman" w:cs="Times New Roman"/>
          <w:i/>
          <w:iCs/>
          <w:sz w:val="28"/>
          <w:szCs w:val="28"/>
        </w:rPr>
        <w:t xml:space="preserve"> </w:t>
      </w:r>
      <w:r w:rsidRPr="00E45CA5">
        <w:rPr>
          <w:rFonts w:ascii="Times New Roman" w:hAnsi="Times New Roman" w:cs="Times New Roman"/>
          <w:sz w:val="28"/>
          <w:szCs w:val="28"/>
        </w:rPr>
        <w:t>становление музыкальной культуры как неотъемлемой части духовной культуры.</w:t>
      </w:r>
    </w:p>
    <w:p w:rsidR="00E45CA5" w:rsidRPr="00E45CA5" w:rsidRDefault="00E45CA5" w:rsidP="00E45CA5">
      <w:pPr>
        <w:spacing w:line="200" w:lineRule="atLeast"/>
        <w:ind w:firstLine="680"/>
        <w:jc w:val="both"/>
        <w:rPr>
          <w:rFonts w:ascii="Times New Roman" w:hAnsi="Times New Roman" w:cs="Times New Roman"/>
          <w:b/>
          <w:i/>
          <w:iCs/>
          <w:sz w:val="28"/>
          <w:szCs w:val="28"/>
        </w:rPr>
      </w:pPr>
      <w:r w:rsidRPr="00E45CA5">
        <w:rPr>
          <w:rFonts w:ascii="Times New Roman" w:hAnsi="Times New Roman" w:cs="Times New Roman"/>
          <w:b/>
          <w:i/>
          <w:iCs/>
          <w:sz w:val="28"/>
          <w:szCs w:val="28"/>
        </w:rPr>
        <w:t>Задачи:</w:t>
      </w:r>
    </w:p>
    <w:p w:rsidR="00E45CA5" w:rsidRPr="00E45CA5" w:rsidRDefault="00E45CA5" w:rsidP="00E45CA5">
      <w:pPr>
        <w:widowControl w:val="0"/>
        <w:numPr>
          <w:ilvl w:val="0"/>
          <w:numId w:val="63"/>
        </w:numPr>
        <w:shd w:val="clear" w:color="auto" w:fill="FFFFFF"/>
        <w:tabs>
          <w:tab w:val="left" w:pos="1104"/>
        </w:tabs>
        <w:suppressAutoHyphens/>
        <w:autoSpaceDE w:val="0"/>
        <w:spacing w:after="0" w:line="200" w:lineRule="atLeast"/>
        <w:ind w:left="34" w:right="19" w:firstLine="0"/>
        <w:jc w:val="both"/>
        <w:rPr>
          <w:rFonts w:ascii="Times New Roman" w:hAnsi="Times New Roman" w:cs="Times New Roman"/>
          <w:sz w:val="28"/>
          <w:szCs w:val="28"/>
        </w:rPr>
      </w:pPr>
      <w:r w:rsidRPr="00E45CA5">
        <w:rPr>
          <w:rFonts w:ascii="Times New Roman" w:hAnsi="Times New Roman" w:cs="Times New Roman"/>
          <w:spacing w:val="-1"/>
          <w:sz w:val="28"/>
          <w:szCs w:val="28"/>
        </w:rPr>
        <w:t xml:space="preserve">сформированность первоначальных представлений о роли музыки </w:t>
      </w:r>
      <w:r w:rsidRPr="00E45CA5">
        <w:rPr>
          <w:rFonts w:ascii="Times New Roman" w:hAnsi="Times New Roman" w:cs="Times New Roman"/>
          <w:sz w:val="28"/>
          <w:szCs w:val="28"/>
        </w:rPr>
        <w:t>в жизни человека, ее роли в духовно-нравственном развитии человека;</w:t>
      </w:r>
    </w:p>
    <w:p w:rsidR="00E45CA5" w:rsidRPr="00E45CA5" w:rsidRDefault="00E45CA5" w:rsidP="00E45CA5">
      <w:pPr>
        <w:widowControl w:val="0"/>
        <w:numPr>
          <w:ilvl w:val="0"/>
          <w:numId w:val="63"/>
        </w:numPr>
        <w:shd w:val="clear" w:color="auto" w:fill="FFFFFF"/>
        <w:tabs>
          <w:tab w:val="left" w:pos="1104"/>
        </w:tabs>
        <w:suppressAutoHyphens/>
        <w:autoSpaceDE w:val="0"/>
        <w:spacing w:before="5" w:after="0" w:line="240" w:lineRule="auto"/>
        <w:ind w:left="34" w:right="5" w:firstLine="0"/>
        <w:jc w:val="both"/>
        <w:rPr>
          <w:rFonts w:ascii="Times New Roman" w:hAnsi="Times New Roman" w:cs="Times New Roman"/>
          <w:spacing w:val="-1"/>
          <w:sz w:val="28"/>
          <w:szCs w:val="28"/>
        </w:rPr>
      </w:pPr>
      <w:r w:rsidRPr="00E45CA5">
        <w:rPr>
          <w:rFonts w:ascii="Times New Roman" w:hAnsi="Times New Roman" w:cs="Times New Roman"/>
          <w:spacing w:val="-1"/>
          <w:sz w:val="28"/>
          <w:szCs w:val="28"/>
        </w:rPr>
        <w:lastRenderedPageBreak/>
        <w:t xml:space="preserve">сформированность основ музыкальной культуры, в том числе на </w:t>
      </w:r>
      <w:r w:rsidRPr="00E45CA5">
        <w:rPr>
          <w:rFonts w:ascii="Times New Roman" w:hAnsi="Times New Roman" w:cs="Times New Roman"/>
          <w:spacing w:val="-3"/>
          <w:sz w:val="28"/>
          <w:szCs w:val="28"/>
        </w:rPr>
        <w:t xml:space="preserve">материале музыкальной культуры родного края, развитие художественного </w:t>
      </w:r>
      <w:r w:rsidRPr="00E45CA5">
        <w:rPr>
          <w:rFonts w:ascii="Times New Roman" w:hAnsi="Times New Roman" w:cs="Times New Roman"/>
          <w:spacing w:val="-1"/>
          <w:sz w:val="28"/>
          <w:szCs w:val="28"/>
        </w:rPr>
        <w:t>вкуса и интереса к музыкальному искусству и музыкальной деятельности;</w:t>
      </w:r>
    </w:p>
    <w:p w:rsidR="00E45CA5" w:rsidRPr="00E45CA5" w:rsidRDefault="00E45CA5" w:rsidP="00E45CA5">
      <w:pPr>
        <w:widowControl w:val="0"/>
        <w:numPr>
          <w:ilvl w:val="0"/>
          <w:numId w:val="63"/>
        </w:numPr>
        <w:shd w:val="clear" w:color="auto" w:fill="FFFFFF"/>
        <w:tabs>
          <w:tab w:val="left" w:pos="1104"/>
        </w:tabs>
        <w:suppressAutoHyphens/>
        <w:autoSpaceDE w:val="0"/>
        <w:spacing w:after="0" w:line="240" w:lineRule="auto"/>
        <w:ind w:left="34" w:right="24" w:firstLine="0"/>
        <w:jc w:val="both"/>
        <w:rPr>
          <w:rFonts w:ascii="Times New Roman" w:hAnsi="Times New Roman" w:cs="Times New Roman"/>
          <w:sz w:val="28"/>
          <w:szCs w:val="28"/>
        </w:rPr>
      </w:pPr>
      <w:r w:rsidRPr="00E45CA5">
        <w:rPr>
          <w:rFonts w:ascii="Times New Roman" w:hAnsi="Times New Roman" w:cs="Times New Roman"/>
          <w:spacing w:val="-1"/>
          <w:sz w:val="28"/>
          <w:szCs w:val="28"/>
        </w:rPr>
        <w:t xml:space="preserve">умение воспринимать музыку и выражать свое отношение к </w:t>
      </w:r>
      <w:r w:rsidRPr="00E45CA5">
        <w:rPr>
          <w:rFonts w:ascii="Times New Roman" w:hAnsi="Times New Roman" w:cs="Times New Roman"/>
          <w:sz w:val="28"/>
          <w:szCs w:val="28"/>
        </w:rPr>
        <w:t>музыкальному произведению;</w:t>
      </w:r>
    </w:p>
    <w:p w:rsidR="00E45CA5" w:rsidRPr="00E45CA5" w:rsidRDefault="00E45CA5" w:rsidP="00E45CA5">
      <w:pPr>
        <w:widowControl w:val="0"/>
        <w:numPr>
          <w:ilvl w:val="0"/>
          <w:numId w:val="63"/>
        </w:numPr>
        <w:shd w:val="clear" w:color="auto" w:fill="FFFFFF"/>
        <w:tabs>
          <w:tab w:val="left" w:pos="1104"/>
        </w:tabs>
        <w:suppressAutoHyphens/>
        <w:autoSpaceDE w:val="0"/>
        <w:spacing w:after="0" w:line="100" w:lineRule="atLeast"/>
        <w:ind w:left="34" w:right="34" w:firstLine="0"/>
        <w:jc w:val="both"/>
        <w:rPr>
          <w:rFonts w:ascii="Times New Roman" w:hAnsi="Times New Roman" w:cs="Times New Roman"/>
          <w:sz w:val="28"/>
          <w:szCs w:val="28"/>
        </w:rPr>
      </w:pPr>
      <w:r w:rsidRPr="00E45CA5">
        <w:rPr>
          <w:rFonts w:ascii="Times New Roman" w:hAnsi="Times New Roman" w:cs="Times New Roman"/>
          <w:sz w:val="28"/>
          <w:szCs w:val="28"/>
        </w:rPr>
        <w:t xml:space="preserve">использование музыкальных образов при создании </w:t>
      </w:r>
      <w:r w:rsidRPr="00E45CA5">
        <w:rPr>
          <w:rFonts w:ascii="Times New Roman" w:hAnsi="Times New Roman" w:cs="Times New Roman"/>
          <w:spacing w:val="-1"/>
          <w:sz w:val="28"/>
          <w:szCs w:val="28"/>
        </w:rPr>
        <w:t xml:space="preserve">театрализованных и музыкально-пластических композиций, исполнении </w:t>
      </w:r>
      <w:r w:rsidRPr="00E45CA5">
        <w:rPr>
          <w:rFonts w:ascii="Times New Roman" w:hAnsi="Times New Roman" w:cs="Times New Roman"/>
          <w:sz w:val="28"/>
          <w:szCs w:val="28"/>
        </w:rPr>
        <w:t>вокально-хоровых произведений, в импровизации.</w:t>
      </w:r>
    </w:p>
    <w:p w:rsidR="00E45CA5" w:rsidRPr="00E45CA5" w:rsidRDefault="00E45CA5" w:rsidP="00E45CA5">
      <w:pPr>
        <w:spacing w:line="100" w:lineRule="atLeast"/>
        <w:ind w:firstLine="680"/>
        <w:jc w:val="both"/>
        <w:rPr>
          <w:rFonts w:ascii="Times New Roman" w:hAnsi="Times New Roman" w:cs="Times New Roman"/>
          <w:b/>
          <w:i/>
          <w:iCs/>
          <w:sz w:val="28"/>
          <w:szCs w:val="28"/>
        </w:rPr>
      </w:pPr>
      <w:r w:rsidRPr="00E45CA5">
        <w:rPr>
          <w:rFonts w:ascii="Times New Roman" w:hAnsi="Times New Roman" w:cs="Times New Roman"/>
          <w:b/>
          <w:i/>
          <w:iCs/>
          <w:sz w:val="28"/>
          <w:szCs w:val="28"/>
        </w:rPr>
        <w:t>По итогам освоения программы 1 класса обучающиеся должны знать/понимать:</w:t>
      </w:r>
    </w:p>
    <w:p w:rsidR="00E45CA5" w:rsidRPr="00E45CA5" w:rsidRDefault="00E45CA5" w:rsidP="00E45CA5">
      <w:pPr>
        <w:spacing w:line="100" w:lineRule="atLeast"/>
        <w:ind w:firstLine="680"/>
        <w:jc w:val="both"/>
        <w:rPr>
          <w:rFonts w:ascii="Times New Roman" w:hAnsi="Times New Roman" w:cs="Times New Roman"/>
          <w:sz w:val="28"/>
          <w:szCs w:val="28"/>
        </w:rPr>
      </w:pPr>
      <w:r w:rsidRPr="00E45CA5">
        <w:rPr>
          <w:rFonts w:ascii="Times New Roman" w:hAnsi="Times New Roman" w:cs="Times New Roman"/>
          <w:sz w:val="28"/>
          <w:szCs w:val="28"/>
        </w:rPr>
        <w:t>- смысл понятий: «композитор», «исполнитель», «слушатель»;</w:t>
      </w:r>
    </w:p>
    <w:p w:rsidR="00E45CA5" w:rsidRPr="00E45CA5" w:rsidRDefault="00E45CA5" w:rsidP="00E45CA5">
      <w:pPr>
        <w:spacing w:line="100" w:lineRule="atLeast"/>
        <w:ind w:firstLine="680"/>
        <w:jc w:val="both"/>
        <w:rPr>
          <w:rFonts w:ascii="Times New Roman" w:hAnsi="Times New Roman" w:cs="Times New Roman"/>
          <w:sz w:val="28"/>
          <w:szCs w:val="28"/>
        </w:rPr>
      </w:pPr>
      <w:r w:rsidRPr="00E45CA5">
        <w:rPr>
          <w:rFonts w:ascii="Times New Roman" w:hAnsi="Times New Roman" w:cs="Times New Roman"/>
          <w:sz w:val="28"/>
          <w:szCs w:val="28"/>
        </w:rPr>
        <w:t>- названия изученных жанров (песня, танец, марш);</w:t>
      </w:r>
    </w:p>
    <w:p w:rsidR="00E45CA5" w:rsidRPr="00E45CA5" w:rsidRDefault="00E45CA5" w:rsidP="00E45CA5">
      <w:pPr>
        <w:spacing w:line="100" w:lineRule="atLeast"/>
        <w:ind w:firstLine="680"/>
        <w:jc w:val="both"/>
        <w:rPr>
          <w:rFonts w:ascii="Times New Roman" w:hAnsi="Times New Roman" w:cs="Times New Roman"/>
          <w:sz w:val="28"/>
          <w:szCs w:val="28"/>
        </w:rPr>
      </w:pPr>
      <w:r w:rsidRPr="00E45CA5">
        <w:rPr>
          <w:rFonts w:ascii="Times New Roman" w:hAnsi="Times New Roman" w:cs="Times New Roman"/>
          <w:sz w:val="28"/>
          <w:szCs w:val="28"/>
        </w:rPr>
        <w:t>- названия изученных произведений и авторов;</w:t>
      </w:r>
    </w:p>
    <w:p w:rsidR="00E45CA5" w:rsidRPr="00E45CA5" w:rsidRDefault="00E45CA5" w:rsidP="00E45CA5">
      <w:pPr>
        <w:spacing w:line="100" w:lineRule="atLeast"/>
        <w:ind w:firstLine="680"/>
        <w:jc w:val="both"/>
        <w:rPr>
          <w:rFonts w:ascii="Times New Roman" w:hAnsi="Times New Roman" w:cs="Times New Roman"/>
          <w:sz w:val="28"/>
          <w:szCs w:val="28"/>
        </w:rPr>
      </w:pPr>
      <w:proofErr w:type="gramStart"/>
      <w:r w:rsidRPr="00E45CA5">
        <w:rPr>
          <w:rFonts w:ascii="Times New Roman" w:hAnsi="Times New Roman" w:cs="Times New Roman"/>
          <w:sz w:val="28"/>
          <w:szCs w:val="28"/>
        </w:rPr>
        <w:t>- названия музыкальных инструментов (рояль, пианино, скрипка, флейта, арфа, гармонь, баян, балалайка);</w:t>
      </w:r>
      <w:proofErr w:type="gramEnd"/>
    </w:p>
    <w:p w:rsidR="00E45CA5" w:rsidRPr="00E45CA5" w:rsidRDefault="00E45CA5" w:rsidP="00E45CA5">
      <w:pPr>
        <w:spacing w:line="100" w:lineRule="atLeast"/>
        <w:ind w:firstLine="680"/>
        <w:jc w:val="both"/>
        <w:rPr>
          <w:rFonts w:ascii="Times New Roman" w:hAnsi="Times New Roman" w:cs="Times New Roman"/>
          <w:sz w:val="28"/>
          <w:szCs w:val="28"/>
        </w:rPr>
      </w:pPr>
      <w:r w:rsidRPr="00E45CA5">
        <w:rPr>
          <w:rFonts w:ascii="Times New Roman" w:hAnsi="Times New Roman" w:cs="Times New Roman"/>
          <w:sz w:val="28"/>
          <w:szCs w:val="28"/>
        </w:rPr>
        <w:t>- названия нот, темпов (быстро – медленно), динамики (громко – тихо);</w:t>
      </w:r>
    </w:p>
    <w:p w:rsidR="00E45CA5" w:rsidRPr="00E45CA5" w:rsidRDefault="00E45CA5" w:rsidP="00E45CA5">
      <w:pPr>
        <w:spacing w:line="100" w:lineRule="atLeast"/>
        <w:ind w:firstLine="680"/>
        <w:rPr>
          <w:rFonts w:ascii="Times New Roman" w:hAnsi="Times New Roman" w:cs="Times New Roman"/>
          <w:b/>
          <w:sz w:val="28"/>
          <w:szCs w:val="28"/>
        </w:rPr>
      </w:pPr>
      <w:r w:rsidRPr="00E45CA5">
        <w:rPr>
          <w:rFonts w:ascii="Times New Roman" w:hAnsi="Times New Roman" w:cs="Times New Roman"/>
          <w:b/>
          <w:sz w:val="28"/>
          <w:szCs w:val="28"/>
        </w:rPr>
        <w:t>уметь:</w:t>
      </w:r>
    </w:p>
    <w:p w:rsidR="00E45CA5" w:rsidRPr="00E45CA5" w:rsidRDefault="00E45CA5" w:rsidP="00E45CA5">
      <w:pPr>
        <w:widowControl w:val="0"/>
        <w:numPr>
          <w:ilvl w:val="0"/>
          <w:numId w:val="67"/>
        </w:numPr>
        <w:suppressAutoHyphens/>
        <w:spacing w:after="0" w:line="100" w:lineRule="atLeast"/>
        <w:jc w:val="both"/>
        <w:rPr>
          <w:rFonts w:ascii="Times New Roman" w:hAnsi="Times New Roman" w:cs="Times New Roman"/>
          <w:sz w:val="28"/>
          <w:szCs w:val="28"/>
        </w:rPr>
      </w:pPr>
      <w:r w:rsidRPr="00E45CA5">
        <w:rPr>
          <w:rFonts w:ascii="Times New Roman" w:hAnsi="Times New Roman" w:cs="Times New Roman"/>
          <w:sz w:val="28"/>
          <w:szCs w:val="28"/>
        </w:rPr>
        <w:t>узнавать изученные музыкальные произведения и называть имена их авторов;</w:t>
      </w:r>
    </w:p>
    <w:p w:rsidR="00E45CA5" w:rsidRPr="00E45CA5" w:rsidRDefault="00E45CA5" w:rsidP="00E45CA5">
      <w:pPr>
        <w:widowControl w:val="0"/>
        <w:numPr>
          <w:ilvl w:val="0"/>
          <w:numId w:val="67"/>
        </w:numPr>
        <w:suppressAutoHyphens/>
        <w:spacing w:after="0" w:line="100" w:lineRule="atLeast"/>
        <w:jc w:val="both"/>
        <w:rPr>
          <w:rFonts w:ascii="Times New Roman" w:hAnsi="Times New Roman" w:cs="Times New Roman"/>
          <w:sz w:val="28"/>
          <w:szCs w:val="28"/>
        </w:rPr>
      </w:pPr>
      <w:r w:rsidRPr="00E45CA5">
        <w:rPr>
          <w:rFonts w:ascii="Times New Roman" w:hAnsi="Times New Roman" w:cs="Times New Roman"/>
          <w:sz w:val="28"/>
          <w:szCs w:val="28"/>
        </w:rPr>
        <w:t>определять на слух основные жанры музыки (песня, танец, марш);</w:t>
      </w:r>
    </w:p>
    <w:p w:rsidR="00E45CA5" w:rsidRPr="00E45CA5" w:rsidRDefault="00E45CA5" w:rsidP="00E45CA5">
      <w:pPr>
        <w:widowControl w:val="0"/>
        <w:numPr>
          <w:ilvl w:val="0"/>
          <w:numId w:val="67"/>
        </w:numPr>
        <w:suppressAutoHyphens/>
        <w:spacing w:after="0" w:line="100" w:lineRule="atLeast"/>
        <w:jc w:val="both"/>
        <w:rPr>
          <w:rFonts w:ascii="Times New Roman" w:hAnsi="Times New Roman" w:cs="Times New Roman"/>
          <w:sz w:val="28"/>
          <w:szCs w:val="28"/>
        </w:rPr>
      </w:pPr>
      <w:r w:rsidRPr="00E45CA5">
        <w:rPr>
          <w:rFonts w:ascii="Times New Roman" w:hAnsi="Times New Roman" w:cs="Times New Roman"/>
          <w:sz w:val="28"/>
          <w:szCs w:val="28"/>
        </w:rPr>
        <w:t>определять и сравнивать характер, настроение в музыкальных произведениях;</w:t>
      </w:r>
    </w:p>
    <w:p w:rsidR="00E45CA5" w:rsidRPr="00E45CA5" w:rsidRDefault="00E45CA5" w:rsidP="00E45CA5">
      <w:pPr>
        <w:widowControl w:val="0"/>
        <w:numPr>
          <w:ilvl w:val="0"/>
          <w:numId w:val="67"/>
        </w:numPr>
        <w:suppressAutoHyphens/>
        <w:spacing w:after="0" w:line="100" w:lineRule="atLeast"/>
        <w:jc w:val="both"/>
        <w:rPr>
          <w:rFonts w:ascii="Times New Roman" w:hAnsi="Times New Roman" w:cs="Times New Roman"/>
          <w:sz w:val="28"/>
          <w:szCs w:val="28"/>
        </w:rPr>
      </w:pPr>
      <w:r w:rsidRPr="00E45CA5">
        <w:rPr>
          <w:rFonts w:ascii="Times New Roman" w:hAnsi="Times New Roman" w:cs="Times New Roman"/>
          <w:sz w:val="28"/>
          <w:szCs w:val="28"/>
        </w:rPr>
        <w:t>передавать настроение музыки и его изменение: в пении, музыкально-пластическом движении, игре на детских музыкальных инструментах;</w:t>
      </w:r>
    </w:p>
    <w:p w:rsidR="00E45CA5" w:rsidRPr="00E45CA5" w:rsidRDefault="00E45CA5" w:rsidP="00E45CA5">
      <w:pPr>
        <w:widowControl w:val="0"/>
        <w:numPr>
          <w:ilvl w:val="0"/>
          <w:numId w:val="67"/>
        </w:numPr>
        <w:suppressAutoHyphens/>
        <w:spacing w:after="0" w:line="100" w:lineRule="atLeast"/>
        <w:jc w:val="both"/>
        <w:rPr>
          <w:rFonts w:ascii="Times New Roman" w:hAnsi="Times New Roman" w:cs="Times New Roman"/>
          <w:sz w:val="28"/>
          <w:szCs w:val="28"/>
        </w:rPr>
      </w:pPr>
      <w:r w:rsidRPr="00E45CA5">
        <w:rPr>
          <w:rFonts w:ascii="Times New Roman" w:hAnsi="Times New Roman" w:cs="Times New Roman"/>
          <w:sz w:val="28"/>
          <w:szCs w:val="28"/>
        </w:rPr>
        <w:t>исполнять вокальные произведения с сопровождением и без сопровождения;</w:t>
      </w:r>
    </w:p>
    <w:p w:rsidR="00E45CA5" w:rsidRPr="00E45CA5" w:rsidRDefault="00E45CA5" w:rsidP="00E45CA5">
      <w:pPr>
        <w:widowControl w:val="0"/>
        <w:numPr>
          <w:ilvl w:val="0"/>
          <w:numId w:val="67"/>
        </w:numPr>
        <w:suppressAutoHyphens/>
        <w:spacing w:after="0" w:line="100" w:lineRule="atLeast"/>
        <w:jc w:val="both"/>
        <w:rPr>
          <w:rFonts w:ascii="Times New Roman" w:hAnsi="Times New Roman" w:cs="Times New Roman"/>
          <w:sz w:val="28"/>
          <w:szCs w:val="28"/>
        </w:rPr>
      </w:pPr>
      <w:r w:rsidRPr="00E45CA5">
        <w:rPr>
          <w:rFonts w:ascii="Times New Roman" w:hAnsi="Times New Roman" w:cs="Times New Roman"/>
          <w:sz w:val="28"/>
          <w:szCs w:val="28"/>
        </w:rPr>
        <w:t>вовремя начинать и заканчивать пение, уметь петь по фразам, слушать паузы, правильно выполнять музыкальные ударения, четко и ясно произносить слова при исполнении, понимать дирижерский жест;</w:t>
      </w:r>
    </w:p>
    <w:p w:rsidR="00E45CA5" w:rsidRPr="00E45CA5" w:rsidRDefault="00E45CA5" w:rsidP="00E45CA5">
      <w:pPr>
        <w:spacing w:line="100" w:lineRule="atLeast"/>
        <w:ind w:firstLine="680"/>
        <w:jc w:val="both"/>
        <w:rPr>
          <w:rFonts w:ascii="Times New Roman" w:hAnsi="Times New Roman" w:cs="Times New Roman"/>
          <w:b/>
          <w:i/>
          <w:iCs/>
          <w:sz w:val="28"/>
          <w:szCs w:val="28"/>
        </w:rPr>
      </w:pPr>
      <w:r w:rsidRPr="00E45CA5">
        <w:rPr>
          <w:rFonts w:ascii="Times New Roman" w:hAnsi="Times New Roman" w:cs="Times New Roman"/>
          <w:b/>
          <w:i/>
          <w:iCs/>
          <w:sz w:val="28"/>
          <w:szCs w:val="28"/>
        </w:rPr>
        <w:t xml:space="preserve">    использовать приобретённые знания и умения в практической деятельности и повседневной жизни </w:t>
      </w:r>
      <w:proofErr w:type="gramStart"/>
      <w:r w:rsidRPr="00E45CA5">
        <w:rPr>
          <w:rFonts w:ascii="Times New Roman" w:hAnsi="Times New Roman" w:cs="Times New Roman"/>
          <w:b/>
          <w:i/>
          <w:iCs/>
          <w:sz w:val="28"/>
          <w:szCs w:val="28"/>
        </w:rPr>
        <w:t>для</w:t>
      </w:r>
      <w:proofErr w:type="gramEnd"/>
      <w:r w:rsidRPr="00E45CA5">
        <w:rPr>
          <w:rFonts w:ascii="Times New Roman" w:hAnsi="Times New Roman" w:cs="Times New Roman"/>
          <w:b/>
          <w:i/>
          <w:iCs/>
          <w:sz w:val="28"/>
          <w:szCs w:val="28"/>
        </w:rPr>
        <w:t>:</w:t>
      </w:r>
    </w:p>
    <w:p w:rsidR="00E45CA5" w:rsidRPr="00E45CA5" w:rsidRDefault="00E45CA5" w:rsidP="00E45CA5">
      <w:pPr>
        <w:spacing w:line="100" w:lineRule="atLeast"/>
        <w:ind w:firstLine="680"/>
        <w:jc w:val="both"/>
        <w:rPr>
          <w:rFonts w:ascii="Times New Roman" w:hAnsi="Times New Roman" w:cs="Times New Roman"/>
          <w:sz w:val="28"/>
          <w:szCs w:val="28"/>
        </w:rPr>
      </w:pPr>
      <w:r w:rsidRPr="00E45CA5">
        <w:rPr>
          <w:rFonts w:ascii="Times New Roman" w:hAnsi="Times New Roman" w:cs="Times New Roman"/>
          <w:sz w:val="28"/>
          <w:szCs w:val="28"/>
        </w:rPr>
        <w:t>- исполнения знакомых песен;</w:t>
      </w:r>
    </w:p>
    <w:p w:rsidR="00E45CA5" w:rsidRPr="00E45CA5" w:rsidRDefault="00E45CA5" w:rsidP="00E45CA5">
      <w:pPr>
        <w:spacing w:line="100" w:lineRule="atLeast"/>
        <w:ind w:firstLine="680"/>
        <w:jc w:val="both"/>
        <w:rPr>
          <w:rFonts w:ascii="Times New Roman" w:hAnsi="Times New Roman" w:cs="Times New Roman"/>
          <w:sz w:val="28"/>
          <w:szCs w:val="28"/>
        </w:rPr>
      </w:pPr>
      <w:r w:rsidRPr="00E45CA5">
        <w:rPr>
          <w:rFonts w:ascii="Times New Roman" w:hAnsi="Times New Roman" w:cs="Times New Roman"/>
          <w:sz w:val="28"/>
          <w:szCs w:val="28"/>
        </w:rPr>
        <w:t>- участия в коллективном пении;</w:t>
      </w:r>
    </w:p>
    <w:p w:rsidR="00E45CA5" w:rsidRPr="00E45CA5" w:rsidRDefault="00E45CA5" w:rsidP="00E45CA5">
      <w:pPr>
        <w:spacing w:line="100" w:lineRule="atLeast"/>
        <w:ind w:firstLine="680"/>
        <w:jc w:val="both"/>
        <w:rPr>
          <w:rFonts w:ascii="Times New Roman" w:hAnsi="Times New Roman" w:cs="Times New Roman"/>
          <w:sz w:val="28"/>
          <w:szCs w:val="28"/>
        </w:rPr>
      </w:pPr>
      <w:r w:rsidRPr="00E45CA5">
        <w:rPr>
          <w:rFonts w:ascii="Times New Roman" w:hAnsi="Times New Roman" w:cs="Times New Roman"/>
          <w:sz w:val="28"/>
          <w:szCs w:val="28"/>
        </w:rPr>
        <w:t>- музицирования на детских музыкальных инструментах;</w:t>
      </w:r>
    </w:p>
    <w:p w:rsidR="00E45CA5" w:rsidRPr="00E45CA5" w:rsidRDefault="00E45CA5" w:rsidP="00E45CA5">
      <w:pPr>
        <w:spacing w:line="100" w:lineRule="atLeast"/>
        <w:ind w:firstLine="680"/>
        <w:jc w:val="both"/>
        <w:rPr>
          <w:rFonts w:ascii="Times New Roman" w:hAnsi="Times New Roman" w:cs="Times New Roman"/>
          <w:sz w:val="28"/>
          <w:szCs w:val="28"/>
        </w:rPr>
      </w:pPr>
      <w:r w:rsidRPr="00E45CA5">
        <w:rPr>
          <w:rFonts w:ascii="Times New Roman" w:hAnsi="Times New Roman" w:cs="Times New Roman"/>
          <w:sz w:val="28"/>
          <w:szCs w:val="28"/>
        </w:rPr>
        <w:t>- передачи музыкальных впечатлений пластическими, изобразительными средствами.</w:t>
      </w:r>
    </w:p>
    <w:p w:rsidR="00E45CA5" w:rsidRPr="00E45CA5" w:rsidRDefault="00E45CA5" w:rsidP="00E45CA5">
      <w:pPr>
        <w:shd w:val="clear" w:color="auto" w:fill="FFFFFF"/>
        <w:tabs>
          <w:tab w:val="left" w:pos="394"/>
        </w:tabs>
        <w:spacing w:line="100" w:lineRule="atLeast"/>
        <w:ind w:firstLine="680"/>
        <w:rPr>
          <w:rFonts w:ascii="Times New Roman" w:hAnsi="Times New Roman" w:cs="Times New Roman"/>
          <w:b/>
          <w:i/>
          <w:iCs/>
          <w:sz w:val="28"/>
          <w:szCs w:val="28"/>
        </w:rPr>
      </w:pPr>
      <w:r w:rsidRPr="00E45CA5">
        <w:rPr>
          <w:rFonts w:ascii="Times New Roman" w:hAnsi="Times New Roman" w:cs="Times New Roman"/>
          <w:b/>
          <w:i/>
          <w:iCs/>
          <w:sz w:val="28"/>
          <w:szCs w:val="28"/>
        </w:rPr>
        <w:t>Учебно-методический комплекс по музыке для 1 классов включает:</w:t>
      </w:r>
    </w:p>
    <w:p w:rsidR="00E45CA5" w:rsidRPr="00E45CA5" w:rsidRDefault="00E45CA5" w:rsidP="00E45CA5">
      <w:pPr>
        <w:shd w:val="clear" w:color="auto" w:fill="FFFFFF"/>
        <w:tabs>
          <w:tab w:val="left" w:pos="394"/>
        </w:tabs>
        <w:spacing w:line="100" w:lineRule="atLeast"/>
        <w:ind w:firstLine="680"/>
        <w:rPr>
          <w:rFonts w:ascii="Times New Roman" w:hAnsi="Times New Roman" w:cs="Times New Roman"/>
          <w:sz w:val="28"/>
          <w:szCs w:val="28"/>
        </w:rPr>
      </w:pPr>
      <w:r w:rsidRPr="00E45CA5">
        <w:rPr>
          <w:rFonts w:ascii="Times New Roman" w:hAnsi="Times New Roman" w:cs="Times New Roman"/>
          <w:i/>
          <w:iCs/>
          <w:sz w:val="28"/>
          <w:szCs w:val="28"/>
        </w:rPr>
        <w:lastRenderedPageBreak/>
        <w:t>Программа:</w:t>
      </w:r>
      <w:r w:rsidRPr="00E45CA5">
        <w:rPr>
          <w:rFonts w:ascii="Times New Roman" w:hAnsi="Times New Roman" w:cs="Times New Roman"/>
          <w:sz w:val="28"/>
          <w:szCs w:val="28"/>
        </w:rPr>
        <w:t xml:space="preserve"> Критская Е.Д., Сергеева Г.П., Шмагина Т.С. Музыка. Рабочие программы: 1-4 классы. М.: Просвещение, 2011г.</w:t>
      </w:r>
    </w:p>
    <w:p w:rsidR="00E45CA5" w:rsidRPr="00E45CA5" w:rsidRDefault="00E45CA5" w:rsidP="00E45CA5">
      <w:pPr>
        <w:shd w:val="clear" w:color="auto" w:fill="FFFFFF"/>
        <w:tabs>
          <w:tab w:val="left" w:pos="394"/>
        </w:tabs>
        <w:spacing w:line="100" w:lineRule="atLeast"/>
        <w:ind w:firstLine="680"/>
        <w:rPr>
          <w:rFonts w:ascii="Times New Roman" w:hAnsi="Times New Roman" w:cs="Times New Roman"/>
          <w:i/>
          <w:iCs/>
          <w:sz w:val="28"/>
          <w:szCs w:val="28"/>
        </w:rPr>
      </w:pPr>
      <w:r w:rsidRPr="00E45CA5">
        <w:rPr>
          <w:rFonts w:ascii="Times New Roman" w:hAnsi="Times New Roman" w:cs="Times New Roman"/>
          <w:i/>
          <w:iCs/>
          <w:sz w:val="28"/>
          <w:szCs w:val="28"/>
        </w:rPr>
        <w:t>Учебники:</w:t>
      </w:r>
    </w:p>
    <w:p w:rsidR="00E45CA5" w:rsidRPr="00E45CA5" w:rsidRDefault="00E45CA5" w:rsidP="00E45CA5">
      <w:pPr>
        <w:numPr>
          <w:ilvl w:val="0"/>
          <w:numId w:val="58"/>
        </w:numPr>
        <w:spacing w:after="0" w:line="100" w:lineRule="atLeast"/>
        <w:jc w:val="both"/>
        <w:rPr>
          <w:rFonts w:ascii="Times New Roman" w:hAnsi="Times New Roman" w:cs="Times New Roman"/>
          <w:sz w:val="28"/>
          <w:szCs w:val="28"/>
        </w:rPr>
      </w:pPr>
      <w:r w:rsidRPr="00E45CA5">
        <w:rPr>
          <w:rFonts w:ascii="Times New Roman" w:hAnsi="Times New Roman" w:cs="Times New Roman"/>
          <w:sz w:val="28"/>
          <w:szCs w:val="28"/>
        </w:rPr>
        <w:t>Критская Е.Д., Сергеева Г.П., Шмагина Т.С. «Музыка»: Учебник для учащихся 1 кл. нач.шк. – М.: Просвещение, 2010.</w:t>
      </w:r>
    </w:p>
    <w:p w:rsidR="00E45CA5" w:rsidRPr="00E45CA5" w:rsidRDefault="00E45CA5" w:rsidP="00E45CA5">
      <w:pPr>
        <w:numPr>
          <w:ilvl w:val="0"/>
          <w:numId w:val="58"/>
        </w:numPr>
        <w:spacing w:after="0" w:line="100" w:lineRule="atLeast"/>
        <w:jc w:val="both"/>
        <w:rPr>
          <w:rFonts w:ascii="Times New Roman" w:hAnsi="Times New Roman" w:cs="Times New Roman"/>
          <w:sz w:val="28"/>
          <w:szCs w:val="28"/>
        </w:rPr>
      </w:pPr>
      <w:r w:rsidRPr="00E45CA5">
        <w:rPr>
          <w:rFonts w:ascii="Times New Roman" w:hAnsi="Times New Roman" w:cs="Times New Roman"/>
          <w:sz w:val="28"/>
          <w:szCs w:val="28"/>
        </w:rPr>
        <w:t>Критская Е.Д., Сергеева Г.П., Шмагина Т.С. Рабочая тетрадь для 1 класса.- М.: Просвещение, 2010.</w:t>
      </w:r>
    </w:p>
    <w:p w:rsidR="00E45CA5" w:rsidRPr="00E45CA5" w:rsidRDefault="00E45CA5" w:rsidP="00E45CA5">
      <w:pPr>
        <w:spacing w:line="200" w:lineRule="atLeast"/>
        <w:ind w:firstLine="680"/>
        <w:jc w:val="both"/>
        <w:rPr>
          <w:rFonts w:ascii="Times New Roman" w:hAnsi="Times New Roman" w:cs="Times New Roman"/>
          <w:sz w:val="28"/>
          <w:szCs w:val="28"/>
        </w:rPr>
      </w:pPr>
    </w:p>
    <w:p w:rsidR="00E45CA5" w:rsidRPr="00E45CA5" w:rsidRDefault="00E45CA5" w:rsidP="00E45CA5">
      <w:pPr>
        <w:ind w:firstLine="680"/>
        <w:jc w:val="both"/>
        <w:rPr>
          <w:rFonts w:ascii="Times New Roman" w:hAnsi="Times New Roman" w:cs="Times New Roman"/>
          <w:sz w:val="28"/>
          <w:szCs w:val="28"/>
        </w:rPr>
      </w:pPr>
      <w:r w:rsidRPr="00E45CA5">
        <w:rPr>
          <w:rFonts w:ascii="Times New Roman" w:hAnsi="Times New Roman" w:cs="Times New Roman"/>
          <w:b/>
          <w:bCs/>
          <w:color w:val="000000"/>
          <w:sz w:val="28"/>
          <w:szCs w:val="28"/>
        </w:rPr>
        <w:t xml:space="preserve"> </w:t>
      </w:r>
      <w:r w:rsidRPr="00E45CA5">
        <w:rPr>
          <w:rFonts w:ascii="Times New Roman" w:hAnsi="Times New Roman" w:cs="Times New Roman"/>
          <w:b/>
          <w:bCs/>
          <w:sz w:val="28"/>
          <w:szCs w:val="28"/>
        </w:rPr>
        <w:t xml:space="preserve"> Программа «Изобразительное искусство»</w:t>
      </w:r>
      <w:r w:rsidRPr="00E45CA5">
        <w:rPr>
          <w:rFonts w:ascii="Times New Roman" w:hAnsi="Times New Roman" w:cs="Times New Roman"/>
          <w:sz w:val="28"/>
          <w:szCs w:val="28"/>
        </w:rPr>
        <w:t xml:space="preserve">  рассчитана на 33 </w:t>
      </w:r>
      <w:proofErr w:type="gramStart"/>
      <w:r w:rsidRPr="00E45CA5">
        <w:rPr>
          <w:rFonts w:ascii="Times New Roman" w:hAnsi="Times New Roman" w:cs="Times New Roman"/>
          <w:sz w:val="28"/>
          <w:szCs w:val="28"/>
        </w:rPr>
        <w:t>учебных</w:t>
      </w:r>
      <w:proofErr w:type="gramEnd"/>
      <w:r w:rsidRPr="00E45CA5">
        <w:rPr>
          <w:rFonts w:ascii="Times New Roman" w:hAnsi="Times New Roman" w:cs="Times New Roman"/>
          <w:sz w:val="28"/>
          <w:szCs w:val="28"/>
        </w:rPr>
        <w:t xml:space="preserve"> часа  в год.</w:t>
      </w:r>
    </w:p>
    <w:p w:rsidR="00E45CA5" w:rsidRPr="00E45CA5" w:rsidRDefault="00E45CA5" w:rsidP="00E45CA5">
      <w:pPr>
        <w:ind w:firstLine="680"/>
        <w:jc w:val="both"/>
        <w:rPr>
          <w:rFonts w:ascii="Times New Roman" w:hAnsi="Times New Roman" w:cs="Times New Roman"/>
          <w:sz w:val="28"/>
          <w:szCs w:val="28"/>
        </w:rPr>
      </w:pPr>
      <w:r w:rsidRPr="00E45CA5">
        <w:rPr>
          <w:rFonts w:ascii="Times New Roman" w:hAnsi="Times New Roman" w:cs="Times New Roman"/>
          <w:b/>
          <w:bCs/>
          <w:i/>
          <w:iCs/>
          <w:sz w:val="28"/>
          <w:szCs w:val="28"/>
        </w:rPr>
        <w:t>Цели</w:t>
      </w:r>
      <w:r w:rsidRPr="00E45CA5">
        <w:rPr>
          <w:rFonts w:ascii="Times New Roman" w:hAnsi="Times New Roman" w:cs="Times New Roman"/>
          <w:sz w:val="28"/>
          <w:szCs w:val="28"/>
        </w:rPr>
        <w:t xml:space="preserve"> художественного образования состоят в развитии эмоционально-нравственного потенциала ребенка, в развитии его души средствами приобщения к художественной культуре как к форме духовно-нравственного поиска человечества.</w:t>
      </w:r>
    </w:p>
    <w:p w:rsidR="00E45CA5" w:rsidRPr="00E45CA5" w:rsidRDefault="00E45CA5" w:rsidP="00E45CA5">
      <w:pPr>
        <w:ind w:firstLine="680"/>
        <w:jc w:val="both"/>
        <w:rPr>
          <w:rFonts w:ascii="Times New Roman" w:hAnsi="Times New Roman" w:cs="Times New Roman"/>
          <w:sz w:val="28"/>
          <w:szCs w:val="28"/>
        </w:rPr>
      </w:pPr>
      <w:r w:rsidRPr="00E45CA5">
        <w:rPr>
          <w:rFonts w:ascii="Times New Roman" w:hAnsi="Times New Roman" w:cs="Times New Roman"/>
          <w:b/>
          <w:bCs/>
          <w:i/>
          <w:iCs/>
          <w:sz w:val="28"/>
          <w:szCs w:val="28"/>
        </w:rPr>
        <w:t>Цель учебного предмета «Изобразительное искусство»</w:t>
      </w:r>
      <w:r w:rsidRPr="00E45CA5">
        <w:rPr>
          <w:rFonts w:ascii="Times New Roman" w:hAnsi="Times New Roman" w:cs="Times New Roman"/>
          <w:sz w:val="28"/>
          <w:szCs w:val="28"/>
        </w:rPr>
        <w:t xml:space="preserve"> в общеобразовательной школе — формирование художественной культуры учащихся как неотъемлемой части культуры духовной, т. е. культуры мироотношений,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w:t>
      </w:r>
      <w:proofErr w:type="gramStart"/>
      <w:r w:rsidRPr="00E45CA5">
        <w:rPr>
          <w:rFonts w:ascii="Times New Roman" w:hAnsi="Times New Roman" w:cs="Times New Roman"/>
          <w:sz w:val="28"/>
          <w:szCs w:val="28"/>
        </w:rPr>
        <w:t>прекрасное</w:t>
      </w:r>
      <w:proofErr w:type="gramEnd"/>
      <w:r w:rsidRPr="00E45CA5">
        <w:rPr>
          <w:rFonts w:ascii="Times New Roman" w:hAnsi="Times New Roman" w:cs="Times New Roman"/>
          <w:sz w:val="28"/>
          <w:szCs w:val="28"/>
        </w:rPr>
        <w:t xml:space="preserve"> и безобразное в жизни и искусстве, т. е. зоркости души ребенка. </w:t>
      </w:r>
    </w:p>
    <w:p w:rsidR="00E45CA5" w:rsidRPr="00E45CA5" w:rsidRDefault="00E45CA5" w:rsidP="00E45CA5">
      <w:pPr>
        <w:ind w:firstLine="680"/>
        <w:jc w:val="both"/>
        <w:rPr>
          <w:rFonts w:ascii="Times New Roman" w:hAnsi="Times New Roman" w:cs="Times New Roman"/>
          <w:b/>
          <w:bCs/>
          <w:i/>
          <w:iCs/>
          <w:sz w:val="28"/>
          <w:szCs w:val="28"/>
        </w:rPr>
      </w:pPr>
      <w:r w:rsidRPr="00E45CA5">
        <w:rPr>
          <w:rFonts w:ascii="Times New Roman" w:hAnsi="Times New Roman" w:cs="Times New Roman"/>
          <w:b/>
          <w:bCs/>
          <w:i/>
          <w:iCs/>
          <w:sz w:val="28"/>
          <w:szCs w:val="28"/>
        </w:rPr>
        <w:t>Задачи:</w:t>
      </w:r>
    </w:p>
    <w:p w:rsidR="00E45CA5" w:rsidRPr="00E45CA5" w:rsidRDefault="00E45CA5" w:rsidP="00E45CA5">
      <w:pPr>
        <w:widowControl w:val="0"/>
        <w:numPr>
          <w:ilvl w:val="1"/>
          <w:numId w:val="52"/>
        </w:numPr>
        <w:suppressAutoHyphens/>
        <w:spacing w:after="0" w:line="240" w:lineRule="auto"/>
        <w:ind w:left="0" w:firstLine="680"/>
        <w:jc w:val="both"/>
        <w:rPr>
          <w:rFonts w:ascii="Times New Roman" w:hAnsi="Times New Roman" w:cs="Times New Roman"/>
          <w:sz w:val="28"/>
          <w:szCs w:val="28"/>
        </w:rPr>
      </w:pPr>
      <w:r w:rsidRPr="00E45CA5">
        <w:rPr>
          <w:rFonts w:ascii="Times New Roman" w:hAnsi="Times New Roman" w:cs="Times New Roman"/>
          <w:sz w:val="28"/>
          <w:szCs w:val="28"/>
        </w:rPr>
        <w:t>развитие способностей к художественно-образному, эмоционально-ценностному восприятию произ</w:t>
      </w:r>
      <w:r w:rsidRPr="00E45CA5">
        <w:rPr>
          <w:rFonts w:ascii="Times New Roman" w:hAnsi="Times New Roman" w:cs="Times New Roman"/>
          <w:sz w:val="28"/>
          <w:szCs w:val="28"/>
        </w:rPr>
        <w:softHyphen/>
        <w:t>ведений изобразительного и музыкального искусства, выражению в творческих работах своего отношения к окружаю</w:t>
      </w:r>
      <w:r w:rsidRPr="00E45CA5">
        <w:rPr>
          <w:rFonts w:ascii="Times New Roman" w:hAnsi="Times New Roman" w:cs="Times New Roman"/>
          <w:sz w:val="28"/>
          <w:szCs w:val="28"/>
        </w:rPr>
        <w:softHyphen/>
        <w:t>щему миру;</w:t>
      </w:r>
    </w:p>
    <w:p w:rsidR="00E45CA5" w:rsidRPr="00E45CA5" w:rsidRDefault="00E45CA5" w:rsidP="00E45CA5">
      <w:pPr>
        <w:widowControl w:val="0"/>
        <w:numPr>
          <w:ilvl w:val="1"/>
          <w:numId w:val="52"/>
        </w:numPr>
        <w:suppressAutoHyphens/>
        <w:spacing w:after="0" w:line="240" w:lineRule="auto"/>
        <w:ind w:left="0" w:firstLine="680"/>
        <w:jc w:val="both"/>
        <w:rPr>
          <w:rFonts w:ascii="Times New Roman" w:hAnsi="Times New Roman" w:cs="Times New Roman"/>
          <w:sz w:val="28"/>
          <w:szCs w:val="28"/>
        </w:rPr>
      </w:pPr>
      <w:r w:rsidRPr="00E45CA5">
        <w:rPr>
          <w:rFonts w:ascii="Times New Roman" w:hAnsi="Times New Roman" w:cs="Times New Roman"/>
          <w:sz w:val="28"/>
          <w:szCs w:val="28"/>
        </w:rPr>
        <w:t>формирование первоначальных представлений о роли изобразительного искусства в жизни человека, его роли в духовно-нравственном развитии человека;</w:t>
      </w:r>
    </w:p>
    <w:p w:rsidR="00E45CA5" w:rsidRPr="00E45CA5" w:rsidRDefault="00E45CA5" w:rsidP="00E45CA5">
      <w:pPr>
        <w:widowControl w:val="0"/>
        <w:numPr>
          <w:ilvl w:val="1"/>
          <w:numId w:val="52"/>
        </w:numPr>
        <w:suppressAutoHyphens/>
        <w:spacing w:after="0" w:line="240" w:lineRule="auto"/>
        <w:ind w:left="0" w:firstLine="680"/>
        <w:jc w:val="both"/>
        <w:rPr>
          <w:rFonts w:ascii="Times New Roman" w:hAnsi="Times New Roman" w:cs="Times New Roman"/>
          <w:sz w:val="28"/>
          <w:szCs w:val="28"/>
        </w:rPr>
      </w:pPr>
      <w:r w:rsidRPr="00E45CA5">
        <w:rPr>
          <w:rFonts w:ascii="Times New Roman" w:hAnsi="Times New Roman" w:cs="Times New Roman"/>
          <w:sz w:val="28"/>
          <w:szCs w:val="28"/>
        </w:rPr>
        <w:t>формирование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E45CA5" w:rsidRPr="00E45CA5" w:rsidRDefault="00E45CA5" w:rsidP="00E45CA5">
      <w:pPr>
        <w:widowControl w:val="0"/>
        <w:numPr>
          <w:ilvl w:val="1"/>
          <w:numId w:val="52"/>
        </w:numPr>
        <w:suppressAutoHyphens/>
        <w:spacing w:after="0" w:line="240" w:lineRule="auto"/>
        <w:ind w:left="0" w:firstLine="680"/>
        <w:jc w:val="both"/>
        <w:rPr>
          <w:rFonts w:ascii="Times New Roman" w:hAnsi="Times New Roman" w:cs="Times New Roman"/>
          <w:sz w:val="28"/>
          <w:szCs w:val="28"/>
        </w:rPr>
      </w:pPr>
      <w:r w:rsidRPr="00E45CA5">
        <w:rPr>
          <w:rFonts w:ascii="Times New Roman" w:hAnsi="Times New Roman" w:cs="Times New Roman"/>
          <w:sz w:val="28"/>
          <w:szCs w:val="28"/>
        </w:rPr>
        <w:t xml:space="preserve">овладение практическими умениями и навыками в восприятии, анализе и оценке произведений искусства; </w:t>
      </w:r>
    </w:p>
    <w:p w:rsidR="00E45CA5" w:rsidRPr="00E45CA5" w:rsidRDefault="00E45CA5" w:rsidP="00E45CA5">
      <w:pPr>
        <w:widowControl w:val="0"/>
        <w:numPr>
          <w:ilvl w:val="1"/>
          <w:numId w:val="52"/>
        </w:numPr>
        <w:suppressAutoHyphens/>
        <w:spacing w:after="0" w:line="240" w:lineRule="auto"/>
        <w:ind w:left="0" w:firstLine="680"/>
        <w:jc w:val="both"/>
        <w:rPr>
          <w:rFonts w:ascii="Times New Roman" w:hAnsi="Times New Roman" w:cs="Times New Roman"/>
          <w:sz w:val="28"/>
          <w:szCs w:val="28"/>
        </w:rPr>
      </w:pPr>
      <w:r w:rsidRPr="00E45CA5">
        <w:rPr>
          <w:rFonts w:ascii="Times New Roman" w:hAnsi="Times New Roman" w:cs="Times New Roman"/>
          <w:sz w:val="28"/>
          <w:szCs w:val="28"/>
        </w:rPr>
        <w:t xml:space="preserve">овладение элементарными практическими умениями и навыками в различных видах художественной деятельности (рисунке, живописи, </w:t>
      </w:r>
      <w:r w:rsidRPr="00E45CA5">
        <w:rPr>
          <w:rFonts w:ascii="Times New Roman" w:hAnsi="Times New Roman" w:cs="Times New Roman"/>
          <w:sz w:val="28"/>
          <w:szCs w:val="28"/>
        </w:rPr>
        <w:lastRenderedPageBreak/>
        <w:t>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E45CA5" w:rsidRPr="00E45CA5" w:rsidRDefault="00E45CA5" w:rsidP="00E45CA5">
      <w:pPr>
        <w:ind w:firstLine="680"/>
        <w:jc w:val="both"/>
        <w:rPr>
          <w:rFonts w:ascii="Times New Roman" w:hAnsi="Times New Roman" w:cs="Times New Roman"/>
          <w:b/>
          <w:bCs/>
          <w:i/>
          <w:iCs/>
          <w:sz w:val="28"/>
          <w:szCs w:val="28"/>
        </w:rPr>
      </w:pPr>
      <w:r w:rsidRPr="00E45CA5">
        <w:rPr>
          <w:rFonts w:ascii="Times New Roman" w:hAnsi="Times New Roman" w:cs="Times New Roman"/>
          <w:b/>
          <w:bCs/>
          <w:i/>
          <w:iCs/>
          <w:sz w:val="28"/>
          <w:szCs w:val="28"/>
        </w:rPr>
        <w:t>В результате изучения курса «Изобразительное искусство»  обучающийся должен знать/понимать:</w:t>
      </w:r>
    </w:p>
    <w:p w:rsidR="00E45CA5" w:rsidRPr="00E45CA5" w:rsidRDefault="00E45CA5" w:rsidP="00E45CA5">
      <w:pPr>
        <w:widowControl w:val="0"/>
        <w:numPr>
          <w:ilvl w:val="0"/>
          <w:numId w:val="53"/>
        </w:numPr>
        <w:suppressAutoHyphens/>
        <w:spacing w:after="0" w:line="240" w:lineRule="auto"/>
        <w:ind w:left="0" w:firstLine="680"/>
        <w:jc w:val="both"/>
        <w:rPr>
          <w:rFonts w:ascii="Times New Roman" w:hAnsi="Times New Roman" w:cs="Times New Roman"/>
          <w:sz w:val="28"/>
          <w:szCs w:val="28"/>
        </w:rPr>
      </w:pPr>
      <w:proofErr w:type="gramStart"/>
      <w:r w:rsidRPr="00E45CA5">
        <w:rPr>
          <w:rFonts w:ascii="Times New Roman" w:hAnsi="Times New Roman" w:cs="Times New Roman"/>
          <w:sz w:val="28"/>
          <w:szCs w:val="28"/>
        </w:rPr>
        <w:t>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roofErr w:type="gramEnd"/>
    </w:p>
    <w:p w:rsidR="00E45CA5" w:rsidRPr="00E45CA5" w:rsidRDefault="00E45CA5" w:rsidP="00E45CA5">
      <w:pPr>
        <w:widowControl w:val="0"/>
        <w:numPr>
          <w:ilvl w:val="0"/>
          <w:numId w:val="53"/>
        </w:numPr>
        <w:suppressAutoHyphens/>
        <w:spacing w:after="0" w:line="240" w:lineRule="auto"/>
        <w:ind w:left="0" w:firstLine="680"/>
        <w:jc w:val="both"/>
        <w:rPr>
          <w:rFonts w:ascii="Times New Roman" w:hAnsi="Times New Roman" w:cs="Times New Roman"/>
          <w:sz w:val="28"/>
          <w:szCs w:val="28"/>
        </w:rPr>
      </w:pPr>
      <w:r w:rsidRPr="00E45CA5">
        <w:rPr>
          <w:rFonts w:ascii="Times New Roman" w:hAnsi="Times New Roman" w:cs="Times New Roman"/>
          <w:sz w:val="28"/>
          <w:szCs w:val="28"/>
        </w:rPr>
        <w:t>знание основных видов и жанров пространственно-визуальных искусств;</w:t>
      </w:r>
    </w:p>
    <w:p w:rsidR="00E45CA5" w:rsidRPr="00E45CA5" w:rsidRDefault="00E45CA5" w:rsidP="00E45CA5">
      <w:pPr>
        <w:widowControl w:val="0"/>
        <w:numPr>
          <w:ilvl w:val="0"/>
          <w:numId w:val="53"/>
        </w:numPr>
        <w:suppressAutoHyphens/>
        <w:spacing w:after="0" w:line="240" w:lineRule="auto"/>
        <w:ind w:left="0" w:firstLine="680"/>
        <w:jc w:val="both"/>
        <w:rPr>
          <w:rFonts w:ascii="Times New Roman" w:hAnsi="Times New Roman" w:cs="Times New Roman"/>
          <w:sz w:val="28"/>
          <w:szCs w:val="28"/>
        </w:rPr>
      </w:pPr>
      <w:r w:rsidRPr="00E45CA5">
        <w:rPr>
          <w:rFonts w:ascii="Times New Roman" w:hAnsi="Times New Roman" w:cs="Times New Roman"/>
          <w:sz w:val="28"/>
          <w:szCs w:val="28"/>
        </w:rPr>
        <w:t xml:space="preserve">понимание образной природы искусства; </w:t>
      </w:r>
    </w:p>
    <w:p w:rsidR="00E45CA5" w:rsidRPr="00E45CA5" w:rsidRDefault="00E45CA5" w:rsidP="00E45CA5">
      <w:pPr>
        <w:widowControl w:val="0"/>
        <w:numPr>
          <w:ilvl w:val="0"/>
          <w:numId w:val="53"/>
        </w:numPr>
        <w:suppressAutoHyphens/>
        <w:spacing w:after="0" w:line="240" w:lineRule="auto"/>
        <w:ind w:left="0" w:firstLine="680"/>
        <w:jc w:val="both"/>
        <w:rPr>
          <w:rFonts w:ascii="Times New Roman" w:hAnsi="Times New Roman" w:cs="Times New Roman"/>
          <w:sz w:val="28"/>
          <w:szCs w:val="28"/>
        </w:rPr>
      </w:pPr>
      <w:r w:rsidRPr="00E45CA5">
        <w:rPr>
          <w:rFonts w:ascii="Times New Roman" w:hAnsi="Times New Roman" w:cs="Times New Roman"/>
          <w:sz w:val="28"/>
          <w:szCs w:val="28"/>
        </w:rPr>
        <w:t>эстетическая оценка явлений природы, событий окружающего мира;</w:t>
      </w:r>
    </w:p>
    <w:p w:rsidR="00E45CA5" w:rsidRPr="00E45CA5" w:rsidRDefault="00E45CA5" w:rsidP="00E45CA5">
      <w:pPr>
        <w:widowControl w:val="0"/>
        <w:numPr>
          <w:ilvl w:val="0"/>
          <w:numId w:val="53"/>
        </w:numPr>
        <w:suppressAutoHyphens/>
        <w:spacing w:after="0" w:line="240" w:lineRule="auto"/>
        <w:ind w:left="0" w:firstLine="680"/>
        <w:jc w:val="both"/>
        <w:rPr>
          <w:rFonts w:ascii="Times New Roman" w:hAnsi="Times New Roman" w:cs="Times New Roman"/>
          <w:sz w:val="28"/>
          <w:szCs w:val="28"/>
        </w:rPr>
      </w:pPr>
      <w:r w:rsidRPr="00E45CA5">
        <w:rPr>
          <w:rFonts w:ascii="Times New Roman" w:hAnsi="Times New Roman" w:cs="Times New Roman"/>
          <w:sz w:val="28"/>
          <w:szCs w:val="28"/>
        </w:rPr>
        <w:t>применение художественных умений, знаний и представлений в процессе выполнения художественно-творческих работ;</w:t>
      </w:r>
    </w:p>
    <w:p w:rsidR="00E45CA5" w:rsidRPr="00E45CA5" w:rsidRDefault="00E45CA5" w:rsidP="00E45CA5">
      <w:pPr>
        <w:widowControl w:val="0"/>
        <w:numPr>
          <w:ilvl w:val="0"/>
          <w:numId w:val="53"/>
        </w:numPr>
        <w:suppressAutoHyphens/>
        <w:spacing w:after="0" w:line="240" w:lineRule="auto"/>
        <w:ind w:left="0" w:firstLine="680"/>
        <w:jc w:val="both"/>
        <w:rPr>
          <w:rFonts w:ascii="Times New Roman" w:hAnsi="Times New Roman" w:cs="Times New Roman"/>
          <w:sz w:val="28"/>
          <w:szCs w:val="28"/>
        </w:rPr>
      </w:pPr>
      <w:r w:rsidRPr="00E45CA5">
        <w:rPr>
          <w:rFonts w:ascii="Times New Roman" w:hAnsi="Times New Roman" w:cs="Times New Roman"/>
          <w:sz w:val="28"/>
          <w:szCs w:val="28"/>
        </w:rPr>
        <w:t>способность узнавать, воспринимать, описывать и эмоционально оценивать несколько великих произведений русского и мирового искусства;</w:t>
      </w:r>
    </w:p>
    <w:p w:rsidR="00E45CA5" w:rsidRPr="00E45CA5" w:rsidRDefault="00E45CA5" w:rsidP="00E45CA5">
      <w:pPr>
        <w:widowControl w:val="0"/>
        <w:numPr>
          <w:ilvl w:val="0"/>
          <w:numId w:val="53"/>
        </w:numPr>
        <w:suppressAutoHyphens/>
        <w:spacing w:after="0" w:line="240" w:lineRule="auto"/>
        <w:ind w:left="0" w:firstLine="680"/>
        <w:jc w:val="both"/>
        <w:rPr>
          <w:rFonts w:ascii="Times New Roman" w:hAnsi="Times New Roman" w:cs="Times New Roman"/>
          <w:sz w:val="28"/>
          <w:szCs w:val="28"/>
        </w:rPr>
      </w:pPr>
      <w:r w:rsidRPr="00E45CA5">
        <w:rPr>
          <w:rFonts w:ascii="Times New Roman" w:hAnsi="Times New Roman" w:cs="Times New Roman"/>
          <w:sz w:val="28"/>
          <w:szCs w:val="28"/>
        </w:rPr>
        <w:t>умение обсуждать и анализировать произведения искусства, выражая суждения о содержании, сюжетах и вырази</w:t>
      </w:r>
      <w:r w:rsidRPr="00E45CA5">
        <w:rPr>
          <w:rFonts w:ascii="Times New Roman" w:hAnsi="Times New Roman" w:cs="Times New Roman"/>
          <w:sz w:val="28"/>
          <w:szCs w:val="28"/>
        </w:rPr>
        <w:softHyphen/>
        <w:t xml:space="preserve">тельных средствах; </w:t>
      </w:r>
    </w:p>
    <w:p w:rsidR="00E45CA5" w:rsidRPr="00E45CA5" w:rsidRDefault="00E45CA5" w:rsidP="00E45CA5">
      <w:pPr>
        <w:widowControl w:val="0"/>
        <w:numPr>
          <w:ilvl w:val="0"/>
          <w:numId w:val="53"/>
        </w:numPr>
        <w:suppressAutoHyphens/>
        <w:spacing w:after="0" w:line="240" w:lineRule="auto"/>
        <w:ind w:left="0" w:firstLine="680"/>
        <w:jc w:val="both"/>
        <w:rPr>
          <w:rFonts w:ascii="Times New Roman" w:hAnsi="Times New Roman" w:cs="Times New Roman"/>
          <w:sz w:val="28"/>
          <w:szCs w:val="28"/>
        </w:rPr>
      </w:pPr>
      <w:r w:rsidRPr="00E45CA5">
        <w:rPr>
          <w:rFonts w:ascii="Times New Roman" w:hAnsi="Times New Roman" w:cs="Times New Roman"/>
          <w:sz w:val="28"/>
          <w:szCs w:val="28"/>
        </w:rPr>
        <w:t xml:space="preserve">усвоение названий ведущих художественных музеев России и художественных музеев своего региона; </w:t>
      </w:r>
    </w:p>
    <w:p w:rsidR="00E45CA5" w:rsidRPr="00E45CA5" w:rsidRDefault="00E45CA5" w:rsidP="00E45CA5">
      <w:pPr>
        <w:widowControl w:val="0"/>
        <w:numPr>
          <w:ilvl w:val="0"/>
          <w:numId w:val="53"/>
        </w:numPr>
        <w:suppressAutoHyphens/>
        <w:spacing w:after="0" w:line="240" w:lineRule="auto"/>
        <w:ind w:left="0" w:firstLine="680"/>
        <w:jc w:val="both"/>
        <w:rPr>
          <w:rFonts w:ascii="Times New Roman" w:hAnsi="Times New Roman" w:cs="Times New Roman"/>
          <w:sz w:val="28"/>
          <w:szCs w:val="28"/>
        </w:rPr>
      </w:pPr>
      <w:r w:rsidRPr="00E45CA5">
        <w:rPr>
          <w:rFonts w:ascii="Times New Roman" w:hAnsi="Times New Roman" w:cs="Times New Roman"/>
          <w:sz w:val="28"/>
          <w:szCs w:val="28"/>
        </w:rPr>
        <w:t>умение видеть проявления визуально-пространственных искусств в окружающей жизни: в доме, на улице, в театре, на празднике;</w:t>
      </w:r>
    </w:p>
    <w:p w:rsidR="00E45CA5" w:rsidRPr="00E45CA5" w:rsidRDefault="00E45CA5" w:rsidP="00E45CA5">
      <w:pPr>
        <w:widowControl w:val="0"/>
        <w:numPr>
          <w:ilvl w:val="0"/>
          <w:numId w:val="53"/>
        </w:numPr>
        <w:suppressAutoHyphens/>
        <w:spacing w:after="0" w:line="240" w:lineRule="auto"/>
        <w:ind w:left="0" w:firstLine="680"/>
        <w:jc w:val="both"/>
        <w:rPr>
          <w:rFonts w:ascii="Times New Roman" w:hAnsi="Times New Roman" w:cs="Times New Roman"/>
          <w:sz w:val="28"/>
          <w:szCs w:val="28"/>
        </w:rPr>
      </w:pPr>
      <w:r w:rsidRPr="00E45CA5">
        <w:rPr>
          <w:rFonts w:ascii="Times New Roman" w:hAnsi="Times New Roman" w:cs="Times New Roman"/>
          <w:sz w:val="28"/>
          <w:szCs w:val="28"/>
        </w:rPr>
        <w:t xml:space="preserve">способность использовать в художественно-творческой деятельности различные художественные материалы и художественные техники;  </w:t>
      </w:r>
    </w:p>
    <w:p w:rsidR="00E45CA5" w:rsidRPr="00E45CA5" w:rsidRDefault="00E45CA5" w:rsidP="00E45CA5">
      <w:pPr>
        <w:widowControl w:val="0"/>
        <w:numPr>
          <w:ilvl w:val="0"/>
          <w:numId w:val="53"/>
        </w:numPr>
        <w:suppressAutoHyphens/>
        <w:spacing w:after="0" w:line="240" w:lineRule="auto"/>
        <w:ind w:left="0" w:firstLine="680"/>
        <w:jc w:val="both"/>
        <w:rPr>
          <w:rFonts w:ascii="Times New Roman" w:hAnsi="Times New Roman" w:cs="Times New Roman"/>
          <w:sz w:val="28"/>
          <w:szCs w:val="28"/>
        </w:rPr>
      </w:pPr>
      <w:r w:rsidRPr="00E45CA5">
        <w:rPr>
          <w:rFonts w:ascii="Times New Roman" w:hAnsi="Times New Roman" w:cs="Times New Roman"/>
          <w:sz w:val="28"/>
          <w:szCs w:val="28"/>
        </w:rPr>
        <w:t>способность передавать в художественно-творческой деятельности характер, эмоциональные состояния и свое отно</w:t>
      </w:r>
      <w:r w:rsidRPr="00E45CA5">
        <w:rPr>
          <w:rFonts w:ascii="Times New Roman" w:hAnsi="Times New Roman" w:cs="Times New Roman"/>
          <w:sz w:val="28"/>
          <w:szCs w:val="28"/>
        </w:rPr>
        <w:softHyphen/>
        <w:t>шение к природе, человеку, обществу;</w:t>
      </w:r>
    </w:p>
    <w:p w:rsidR="00E45CA5" w:rsidRPr="00E45CA5" w:rsidRDefault="00E45CA5" w:rsidP="00E45CA5">
      <w:pPr>
        <w:widowControl w:val="0"/>
        <w:numPr>
          <w:ilvl w:val="0"/>
          <w:numId w:val="53"/>
        </w:numPr>
        <w:suppressAutoHyphens/>
        <w:spacing w:after="0" w:line="240" w:lineRule="auto"/>
        <w:ind w:left="0" w:firstLine="680"/>
        <w:jc w:val="both"/>
        <w:rPr>
          <w:rFonts w:ascii="Times New Roman" w:hAnsi="Times New Roman" w:cs="Times New Roman"/>
          <w:sz w:val="28"/>
          <w:szCs w:val="28"/>
        </w:rPr>
      </w:pPr>
      <w:r w:rsidRPr="00E45CA5">
        <w:rPr>
          <w:rFonts w:ascii="Times New Roman" w:hAnsi="Times New Roman" w:cs="Times New Roman"/>
          <w:sz w:val="28"/>
          <w:szCs w:val="28"/>
        </w:rPr>
        <w:t>умение компоновать на плоскости листа и в объеме задуманный художественный образ;</w:t>
      </w:r>
    </w:p>
    <w:p w:rsidR="00E45CA5" w:rsidRPr="00E45CA5" w:rsidRDefault="00E45CA5" w:rsidP="00E45CA5">
      <w:pPr>
        <w:widowControl w:val="0"/>
        <w:numPr>
          <w:ilvl w:val="0"/>
          <w:numId w:val="53"/>
        </w:numPr>
        <w:suppressAutoHyphens/>
        <w:spacing w:after="0" w:line="240" w:lineRule="auto"/>
        <w:ind w:left="0" w:firstLine="680"/>
        <w:jc w:val="both"/>
        <w:rPr>
          <w:rFonts w:ascii="Times New Roman" w:hAnsi="Times New Roman" w:cs="Times New Roman"/>
          <w:sz w:val="28"/>
          <w:szCs w:val="28"/>
        </w:rPr>
      </w:pPr>
      <w:r w:rsidRPr="00E45CA5">
        <w:rPr>
          <w:rFonts w:ascii="Times New Roman" w:hAnsi="Times New Roman" w:cs="Times New Roman"/>
          <w:sz w:val="28"/>
          <w:szCs w:val="28"/>
        </w:rPr>
        <w:t>освоение умений применять в художественно—творческой  деятельности основ цветоведения, основ графической грамоты;</w:t>
      </w:r>
    </w:p>
    <w:p w:rsidR="00E45CA5" w:rsidRPr="00E45CA5" w:rsidRDefault="00E45CA5" w:rsidP="00E45CA5">
      <w:pPr>
        <w:widowControl w:val="0"/>
        <w:numPr>
          <w:ilvl w:val="0"/>
          <w:numId w:val="53"/>
        </w:numPr>
        <w:suppressAutoHyphens/>
        <w:spacing w:after="0" w:line="240" w:lineRule="auto"/>
        <w:ind w:left="0" w:firstLine="680"/>
        <w:jc w:val="both"/>
        <w:rPr>
          <w:rFonts w:ascii="Times New Roman" w:hAnsi="Times New Roman" w:cs="Times New Roman"/>
          <w:sz w:val="28"/>
          <w:szCs w:val="28"/>
        </w:rPr>
      </w:pPr>
      <w:r w:rsidRPr="00E45CA5">
        <w:rPr>
          <w:rFonts w:ascii="Times New Roman" w:hAnsi="Times New Roman" w:cs="Times New Roman"/>
          <w:sz w:val="28"/>
          <w:szCs w:val="28"/>
        </w:rPr>
        <w:t xml:space="preserve">овладение  навыками  моделирования из бумаги, лепки из пластилина, навыками изображения средствами аппликации и коллажа; </w:t>
      </w:r>
    </w:p>
    <w:p w:rsidR="00E45CA5" w:rsidRPr="00E45CA5" w:rsidRDefault="00E45CA5" w:rsidP="00E45CA5">
      <w:pPr>
        <w:widowControl w:val="0"/>
        <w:numPr>
          <w:ilvl w:val="0"/>
          <w:numId w:val="53"/>
        </w:numPr>
        <w:suppressAutoHyphens/>
        <w:spacing w:after="0" w:line="240" w:lineRule="auto"/>
        <w:ind w:left="0" w:firstLine="680"/>
        <w:jc w:val="both"/>
        <w:rPr>
          <w:rFonts w:ascii="Times New Roman" w:hAnsi="Times New Roman" w:cs="Times New Roman"/>
          <w:sz w:val="28"/>
          <w:szCs w:val="28"/>
        </w:rPr>
      </w:pPr>
      <w:r w:rsidRPr="00E45CA5">
        <w:rPr>
          <w:rFonts w:ascii="Times New Roman" w:hAnsi="Times New Roman" w:cs="Times New Roman"/>
          <w:sz w:val="28"/>
          <w:szCs w:val="28"/>
        </w:rPr>
        <w:t xml:space="preserve">умение характеризовать и эстетически оценивать разнообразие и красоту природы различных регионов нашей страны; </w:t>
      </w:r>
    </w:p>
    <w:p w:rsidR="00E45CA5" w:rsidRPr="00E45CA5" w:rsidRDefault="00E45CA5" w:rsidP="00E45CA5">
      <w:pPr>
        <w:widowControl w:val="0"/>
        <w:numPr>
          <w:ilvl w:val="0"/>
          <w:numId w:val="53"/>
        </w:numPr>
        <w:suppressAutoHyphens/>
        <w:spacing w:after="0" w:line="240" w:lineRule="auto"/>
        <w:ind w:left="0" w:firstLine="680"/>
        <w:jc w:val="both"/>
        <w:rPr>
          <w:rFonts w:ascii="Times New Roman" w:hAnsi="Times New Roman" w:cs="Times New Roman"/>
          <w:sz w:val="28"/>
          <w:szCs w:val="28"/>
        </w:rPr>
      </w:pPr>
      <w:r w:rsidRPr="00E45CA5">
        <w:rPr>
          <w:rFonts w:ascii="Times New Roman" w:hAnsi="Times New Roman" w:cs="Times New Roman"/>
          <w:sz w:val="28"/>
          <w:szCs w:val="28"/>
        </w:rPr>
        <w:t xml:space="preserve">умение рассуждать 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 </w:t>
      </w:r>
    </w:p>
    <w:p w:rsidR="00E45CA5" w:rsidRPr="00E45CA5" w:rsidRDefault="00E45CA5" w:rsidP="00E45CA5">
      <w:pPr>
        <w:widowControl w:val="0"/>
        <w:numPr>
          <w:ilvl w:val="0"/>
          <w:numId w:val="53"/>
        </w:numPr>
        <w:suppressAutoHyphens/>
        <w:spacing w:after="0" w:line="240" w:lineRule="auto"/>
        <w:ind w:left="0" w:firstLine="680"/>
        <w:jc w:val="both"/>
        <w:rPr>
          <w:rFonts w:ascii="Times New Roman" w:hAnsi="Times New Roman" w:cs="Times New Roman"/>
          <w:sz w:val="28"/>
          <w:szCs w:val="28"/>
        </w:rPr>
      </w:pPr>
      <w:r w:rsidRPr="00E45CA5">
        <w:rPr>
          <w:rFonts w:ascii="Times New Roman" w:hAnsi="Times New Roman" w:cs="Times New Roman"/>
          <w:sz w:val="28"/>
          <w:szCs w:val="28"/>
        </w:rP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E45CA5" w:rsidRPr="00E45CA5" w:rsidRDefault="00E45CA5" w:rsidP="00E45CA5">
      <w:pPr>
        <w:widowControl w:val="0"/>
        <w:numPr>
          <w:ilvl w:val="0"/>
          <w:numId w:val="53"/>
        </w:numPr>
        <w:suppressAutoHyphens/>
        <w:spacing w:after="0" w:line="240" w:lineRule="auto"/>
        <w:ind w:left="0" w:firstLine="680"/>
        <w:jc w:val="both"/>
        <w:rPr>
          <w:rFonts w:ascii="Times New Roman" w:hAnsi="Times New Roman" w:cs="Times New Roman"/>
          <w:sz w:val="28"/>
          <w:szCs w:val="28"/>
        </w:rPr>
      </w:pPr>
      <w:r w:rsidRPr="00E45CA5">
        <w:rPr>
          <w:rFonts w:ascii="Times New Roman" w:hAnsi="Times New Roman" w:cs="Times New Roman"/>
          <w:sz w:val="28"/>
          <w:szCs w:val="28"/>
        </w:rPr>
        <w:t xml:space="preserve">умение узнавать и называть, к каким художественным культурам </w:t>
      </w:r>
      <w:r w:rsidRPr="00E45CA5">
        <w:rPr>
          <w:rFonts w:ascii="Times New Roman" w:hAnsi="Times New Roman" w:cs="Times New Roman"/>
          <w:sz w:val="28"/>
          <w:szCs w:val="28"/>
        </w:rPr>
        <w:lastRenderedPageBreak/>
        <w:t>относятся предлагаемые (знакомые по урокам) произведения изобразительного искусства и традиционной культуры;</w:t>
      </w:r>
    </w:p>
    <w:p w:rsidR="00E45CA5" w:rsidRPr="00E45CA5" w:rsidRDefault="00E45CA5" w:rsidP="00E45CA5">
      <w:pPr>
        <w:widowControl w:val="0"/>
        <w:numPr>
          <w:ilvl w:val="0"/>
          <w:numId w:val="53"/>
        </w:numPr>
        <w:suppressAutoHyphens/>
        <w:spacing w:after="0" w:line="240" w:lineRule="auto"/>
        <w:ind w:left="0" w:firstLine="680"/>
        <w:jc w:val="both"/>
        <w:rPr>
          <w:rFonts w:ascii="Times New Roman" w:hAnsi="Times New Roman" w:cs="Times New Roman"/>
          <w:sz w:val="28"/>
          <w:szCs w:val="28"/>
        </w:rPr>
      </w:pPr>
      <w:r w:rsidRPr="00E45CA5">
        <w:rPr>
          <w:rFonts w:ascii="Times New Roman" w:hAnsi="Times New Roman" w:cs="Times New Roman"/>
          <w:sz w:val="28"/>
          <w:szCs w:val="28"/>
        </w:rPr>
        <w:t>способность эстетически, эмоционально воспринимать красоту городов, сохранивших исторический облик, — свидетелей нашей истории;</w:t>
      </w:r>
    </w:p>
    <w:p w:rsidR="00E45CA5" w:rsidRPr="00E45CA5" w:rsidRDefault="00E45CA5" w:rsidP="00E45CA5">
      <w:pPr>
        <w:widowControl w:val="0"/>
        <w:numPr>
          <w:ilvl w:val="0"/>
          <w:numId w:val="53"/>
        </w:numPr>
        <w:suppressAutoHyphens/>
        <w:spacing w:after="0" w:line="240" w:lineRule="auto"/>
        <w:ind w:left="0" w:firstLine="680"/>
        <w:jc w:val="both"/>
        <w:rPr>
          <w:rFonts w:ascii="Times New Roman" w:hAnsi="Times New Roman" w:cs="Times New Roman"/>
          <w:sz w:val="28"/>
          <w:szCs w:val="28"/>
        </w:rPr>
      </w:pPr>
      <w:r w:rsidRPr="00E45CA5">
        <w:rPr>
          <w:rFonts w:ascii="Times New Roman" w:hAnsi="Times New Roman" w:cs="Times New Roman"/>
          <w:sz w:val="28"/>
          <w:szCs w:val="28"/>
        </w:rPr>
        <w:t>умение  объяснять значение памятников и архитектурной среды древнего зодчества для современного общества;</w:t>
      </w:r>
    </w:p>
    <w:p w:rsidR="00E45CA5" w:rsidRPr="00E45CA5" w:rsidRDefault="00E45CA5" w:rsidP="00E45CA5">
      <w:pPr>
        <w:widowControl w:val="0"/>
        <w:numPr>
          <w:ilvl w:val="0"/>
          <w:numId w:val="53"/>
        </w:numPr>
        <w:suppressAutoHyphens/>
        <w:spacing w:after="0" w:line="240" w:lineRule="auto"/>
        <w:ind w:left="0" w:firstLine="680"/>
        <w:jc w:val="both"/>
        <w:rPr>
          <w:rFonts w:ascii="Times New Roman" w:hAnsi="Times New Roman" w:cs="Times New Roman"/>
          <w:sz w:val="28"/>
          <w:szCs w:val="28"/>
        </w:rPr>
      </w:pPr>
      <w:r w:rsidRPr="00E45CA5">
        <w:rPr>
          <w:rFonts w:ascii="Times New Roman" w:hAnsi="Times New Roman" w:cs="Times New Roman"/>
          <w:sz w:val="28"/>
          <w:szCs w:val="28"/>
        </w:rPr>
        <w:t xml:space="preserve">выражение в изобразительной деятельности своего отношения к архитектурным и историческим ансамблям древнерусских городов; </w:t>
      </w:r>
    </w:p>
    <w:p w:rsidR="00E45CA5" w:rsidRPr="00E45CA5" w:rsidRDefault="00E45CA5" w:rsidP="00E45CA5">
      <w:pPr>
        <w:widowControl w:val="0"/>
        <w:numPr>
          <w:ilvl w:val="0"/>
          <w:numId w:val="53"/>
        </w:numPr>
        <w:suppressAutoHyphens/>
        <w:spacing w:after="0" w:line="240" w:lineRule="auto"/>
        <w:ind w:left="0" w:firstLine="680"/>
        <w:jc w:val="both"/>
        <w:rPr>
          <w:rFonts w:ascii="Times New Roman" w:hAnsi="Times New Roman" w:cs="Times New Roman"/>
          <w:sz w:val="28"/>
          <w:szCs w:val="28"/>
        </w:rPr>
      </w:pPr>
      <w:r w:rsidRPr="00E45CA5">
        <w:rPr>
          <w:rFonts w:ascii="Times New Roman" w:hAnsi="Times New Roman" w:cs="Times New Roman"/>
          <w:sz w:val="28"/>
          <w:szCs w:val="28"/>
        </w:rPr>
        <w:t>умение приводить примеры произведений искусства, выражающих красоту мудрости и богатой духовной жизни, красоту внутреннего  мира человека.</w:t>
      </w:r>
    </w:p>
    <w:p w:rsidR="00E45CA5" w:rsidRPr="00E45CA5" w:rsidRDefault="00E45CA5" w:rsidP="00E45CA5">
      <w:pPr>
        <w:ind w:firstLine="680"/>
        <w:jc w:val="both"/>
        <w:rPr>
          <w:rFonts w:ascii="Times New Roman" w:hAnsi="Times New Roman" w:cs="Times New Roman"/>
          <w:b/>
          <w:bCs/>
          <w:i/>
          <w:iCs/>
          <w:sz w:val="28"/>
          <w:szCs w:val="28"/>
        </w:rPr>
      </w:pPr>
      <w:r w:rsidRPr="00E45CA5">
        <w:rPr>
          <w:rFonts w:ascii="Times New Roman" w:hAnsi="Times New Roman" w:cs="Times New Roman"/>
          <w:b/>
          <w:bCs/>
          <w:i/>
          <w:iCs/>
          <w:sz w:val="28"/>
          <w:szCs w:val="28"/>
        </w:rPr>
        <w:t>Учебно-методический комплекс по изобразительному искусству для 1 классов включает:</w:t>
      </w:r>
    </w:p>
    <w:p w:rsidR="00E45CA5" w:rsidRPr="00E45CA5" w:rsidRDefault="00E45CA5" w:rsidP="00E45CA5">
      <w:pPr>
        <w:rPr>
          <w:rFonts w:ascii="Times New Roman" w:hAnsi="Times New Roman" w:cs="Times New Roman"/>
          <w:sz w:val="28"/>
          <w:szCs w:val="28"/>
        </w:rPr>
      </w:pPr>
      <w:r w:rsidRPr="00E45CA5">
        <w:rPr>
          <w:rFonts w:ascii="Times New Roman" w:hAnsi="Times New Roman" w:cs="Times New Roman"/>
          <w:i/>
          <w:iCs/>
          <w:sz w:val="28"/>
          <w:szCs w:val="28"/>
        </w:rPr>
        <w:t xml:space="preserve">         Программа:</w:t>
      </w:r>
      <w:r w:rsidRPr="00E45CA5">
        <w:rPr>
          <w:rFonts w:ascii="Times New Roman" w:hAnsi="Times New Roman" w:cs="Times New Roman"/>
          <w:sz w:val="28"/>
          <w:szCs w:val="28"/>
        </w:rPr>
        <w:t xml:space="preserve">  Неменский Б.М. и др. Изобразительное искусство: Рабочие программы: 1-4 кл./ Под. Ред. Б. М. Неменского. - М.: Просвещение, 2011г. </w:t>
      </w:r>
    </w:p>
    <w:p w:rsidR="00E45CA5" w:rsidRPr="00E45CA5" w:rsidRDefault="00E45CA5" w:rsidP="00E45CA5">
      <w:pPr>
        <w:ind w:firstLine="680"/>
        <w:jc w:val="both"/>
        <w:rPr>
          <w:rFonts w:ascii="Times New Roman" w:hAnsi="Times New Roman" w:cs="Times New Roman"/>
          <w:sz w:val="28"/>
          <w:szCs w:val="28"/>
        </w:rPr>
      </w:pPr>
      <w:r w:rsidRPr="00E45CA5">
        <w:rPr>
          <w:rFonts w:ascii="Times New Roman" w:hAnsi="Times New Roman" w:cs="Times New Roman"/>
          <w:i/>
          <w:iCs/>
          <w:sz w:val="28"/>
          <w:szCs w:val="28"/>
        </w:rPr>
        <w:t>Учебник:</w:t>
      </w:r>
      <w:r w:rsidRPr="00E45CA5">
        <w:rPr>
          <w:rFonts w:ascii="Times New Roman" w:hAnsi="Times New Roman" w:cs="Times New Roman"/>
          <w:sz w:val="28"/>
          <w:szCs w:val="28"/>
        </w:rPr>
        <w:t xml:space="preserve"> Неменская  Л.А. Изобразительное искусство. Ты изображаешь, ты украшаешь и строишь: 1 класс</w:t>
      </w:r>
      <w:proofErr w:type="gramStart"/>
      <w:r w:rsidRPr="00E45CA5">
        <w:rPr>
          <w:rFonts w:ascii="Times New Roman" w:hAnsi="Times New Roman" w:cs="Times New Roman"/>
          <w:sz w:val="28"/>
          <w:szCs w:val="28"/>
        </w:rPr>
        <w:t>/ П</w:t>
      </w:r>
      <w:proofErr w:type="gramEnd"/>
      <w:r w:rsidRPr="00E45CA5">
        <w:rPr>
          <w:rFonts w:ascii="Times New Roman" w:hAnsi="Times New Roman" w:cs="Times New Roman"/>
          <w:sz w:val="28"/>
          <w:szCs w:val="28"/>
        </w:rPr>
        <w:t>од. Ред. Б. М. Неменского.</w:t>
      </w:r>
      <w:proofErr w:type="gramStart"/>
      <w:r w:rsidRPr="00E45CA5">
        <w:rPr>
          <w:rFonts w:ascii="Times New Roman" w:hAnsi="Times New Roman" w:cs="Times New Roman"/>
          <w:sz w:val="28"/>
          <w:szCs w:val="28"/>
        </w:rPr>
        <w:t xml:space="preserve"> .</w:t>
      </w:r>
      <w:proofErr w:type="gramEnd"/>
      <w:r w:rsidRPr="00E45CA5">
        <w:rPr>
          <w:rFonts w:ascii="Times New Roman" w:hAnsi="Times New Roman" w:cs="Times New Roman"/>
          <w:sz w:val="28"/>
          <w:szCs w:val="28"/>
        </w:rPr>
        <w:t xml:space="preserve"> - М.: Просвещение, 2011г.</w:t>
      </w:r>
    </w:p>
    <w:p w:rsidR="00E45CA5" w:rsidRPr="00E45CA5" w:rsidRDefault="00E45CA5" w:rsidP="00E45CA5">
      <w:pPr>
        <w:ind w:firstLine="720"/>
        <w:jc w:val="center"/>
        <w:rPr>
          <w:rFonts w:ascii="Times New Roman" w:hAnsi="Times New Roman" w:cs="Times New Roman"/>
          <w:sz w:val="28"/>
          <w:szCs w:val="28"/>
        </w:rPr>
      </w:pPr>
    </w:p>
    <w:p w:rsidR="00E45CA5" w:rsidRPr="00E45CA5" w:rsidRDefault="00E45CA5" w:rsidP="00E45CA5">
      <w:pPr>
        <w:spacing w:line="200" w:lineRule="atLeast"/>
        <w:ind w:firstLine="680"/>
        <w:jc w:val="both"/>
        <w:rPr>
          <w:rFonts w:ascii="Times New Roman" w:hAnsi="Times New Roman" w:cs="Times New Roman"/>
          <w:sz w:val="28"/>
          <w:szCs w:val="28"/>
        </w:rPr>
      </w:pPr>
      <w:r w:rsidRPr="00E45CA5">
        <w:rPr>
          <w:rFonts w:ascii="Times New Roman" w:hAnsi="Times New Roman" w:cs="Times New Roman"/>
          <w:b/>
          <w:bCs/>
          <w:color w:val="000000"/>
          <w:sz w:val="28"/>
          <w:szCs w:val="28"/>
        </w:rPr>
        <w:t xml:space="preserve">2.2.5. </w:t>
      </w:r>
      <w:proofErr w:type="gramStart"/>
      <w:r w:rsidRPr="00E45CA5">
        <w:rPr>
          <w:rFonts w:ascii="Times New Roman" w:hAnsi="Times New Roman" w:cs="Times New Roman"/>
          <w:b/>
          <w:sz w:val="28"/>
          <w:szCs w:val="28"/>
        </w:rPr>
        <w:t xml:space="preserve">Программа  «Технология»  </w:t>
      </w:r>
      <w:r w:rsidRPr="00E45CA5">
        <w:rPr>
          <w:rFonts w:ascii="Times New Roman" w:hAnsi="Times New Roman" w:cs="Times New Roman"/>
          <w:sz w:val="28"/>
          <w:szCs w:val="28"/>
        </w:rPr>
        <w:t>рассчитана на 33 учебных часа  в год.</w:t>
      </w:r>
      <w:proofErr w:type="gramEnd"/>
    </w:p>
    <w:p w:rsidR="00E45CA5" w:rsidRPr="00E45CA5" w:rsidRDefault="00E45CA5" w:rsidP="00E45CA5">
      <w:pPr>
        <w:shd w:val="clear" w:color="auto" w:fill="FFFFFF"/>
        <w:ind w:left="80" w:right="80"/>
        <w:jc w:val="both"/>
        <w:rPr>
          <w:rFonts w:ascii="Times New Roman" w:hAnsi="Times New Roman" w:cs="Times New Roman"/>
          <w:sz w:val="28"/>
          <w:szCs w:val="28"/>
        </w:rPr>
      </w:pPr>
      <w:r w:rsidRPr="00E45CA5">
        <w:rPr>
          <w:rFonts w:ascii="Times New Roman" w:hAnsi="Times New Roman" w:cs="Times New Roman"/>
          <w:bCs/>
          <w:sz w:val="28"/>
          <w:szCs w:val="28"/>
        </w:rPr>
        <w:t xml:space="preserve">   </w:t>
      </w:r>
      <w:r w:rsidRPr="00E45CA5">
        <w:rPr>
          <w:rFonts w:ascii="Times New Roman" w:hAnsi="Times New Roman" w:cs="Times New Roman"/>
          <w:bCs/>
          <w:sz w:val="28"/>
          <w:szCs w:val="28"/>
        </w:rPr>
        <w:tab/>
        <w:t>Основные задачи предметной области</w:t>
      </w:r>
      <w:r w:rsidRPr="00E45CA5">
        <w:rPr>
          <w:rFonts w:ascii="Times New Roman" w:hAnsi="Times New Roman" w:cs="Times New Roman"/>
          <w:b/>
          <w:bCs/>
          <w:sz w:val="28"/>
          <w:szCs w:val="28"/>
        </w:rPr>
        <w:t xml:space="preserve"> технология (представлена предметом труд)</w:t>
      </w:r>
      <w:r w:rsidRPr="00E45CA5">
        <w:rPr>
          <w:rFonts w:ascii="Times New Roman" w:hAnsi="Times New Roman" w:cs="Times New Roman"/>
          <w:b/>
          <w:bCs/>
          <w:spacing w:val="-4"/>
          <w:sz w:val="28"/>
          <w:szCs w:val="28"/>
        </w:rPr>
        <w:t>:</w:t>
      </w:r>
      <w:r w:rsidRPr="00E45CA5">
        <w:rPr>
          <w:rFonts w:ascii="Times New Roman" w:hAnsi="Times New Roman" w:cs="Times New Roman"/>
          <w:sz w:val="28"/>
          <w:szCs w:val="28"/>
        </w:rPr>
        <w:t xml:space="preserve"> формирование   опыта   как   основы   обучения   и   познания, </w:t>
      </w:r>
      <w:r w:rsidRPr="00E45CA5">
        <w:rPr>
          <w:rFonts w:ascii="Times New Roman" w:hAnsi="Times New Roman" w:cs="Times New Roman"/>
          <w:spacing w:val="-2"/>
          <w:sz w:val="28"/>
          <w:szCs w:val="28"/>
        </w:rPr>
        <w:t>осуществление    поисково-аналитической    деятельности    для</w:t>
      </w:r>
      <w:r w:rsidRPr="00E45CA5">
        <w:rPr>
          <w:rFonts w:ascii="Times New Roman" w:hAnsi="Times New Roman" w:cs="Times New Roman"/>
          <w:sz w:val="28"/>
          <w:szCs w:val="28"/>
        </w:rPr>
        <w:t xml:space="preserve"> практического решения прикладных задач с использованием </w:t>
      </w:r>
      <w:r w:rsidRPr="00E45CA5">
        <w:rPr>
          <w:rFonts w:ascii="Times New Roman" w:hAnsi="Times New Roman" w:cs="Times New Roman"/>
          <w:spacing w:val="-1"/>
          <w:sz w:val="28"/>
          <w:szCs w:val="28"/>
        </w:rPr>
        <w:t xml:space="preserve">знаний, полученных при изучении других учебных предметов, </w:t>
      </w:r>
      <w:r w:rsidRPr="00E45CA5">
        <w:rPr>
          <w:rFonts w:ascii="Times New Roman" w:hAnsi="Times New Roman" w:cs="Times New Roman"/>
          <w:sz w:val="28"/>
          <w:szCs w:val="28"/>
        </w:rPr>
        <w:t>формирование      первоначального  опыта  практической преобразовательной деятельности.</w:t>
      </w:r>
    </w:p>
    <w:p w:rsidR="00E45CA5" w:rsidRPr="00E45CA5" w:rsidRDefault="00E45CA5" w:rsidP="00E45CA5">
      <w:pPr>
        <w:shd w:val="clear" w:color="auto" w:fill="FFFFFF"/>
        <w:ind w:right="80"/>
        <w:jc w:val="both"/>
        <w:rPr>
          <w:rFonts w:ascii="Times New Roman" w:hAnsi="Times New Roman" w:cs="Times New Roman"/>
          <w:b/>
          <w:sz w:val="28"/>
          <w:szCs w:val="28"/>
        </w:rPr>
      </w:pPr>
      <w:r w:rsidRPr="00E45CA5">
        <w:rPr>
          <w:rFonts w:ascii="Times New Roman" w:hAnsi="Times New Roman" w:cs="Times New Roman"/>
          <w:bCs/>
          <w:spacing w:val="-4"/>
          <w:sz w:val="28"/>
          <w:szCs w:val="28"/>
        </w:rPr>
        <w:t xml:space="preserve">   </w:t>
      </w:r>
      <w:r w:rsidRPr="00E45CA5">
        <w:rPr>
          <w:rFonts w:ascii="Times New Roman" w:hAnsi="Times New Roman" w:cs="Times New Roman"/>
          <w:bCs/>
          <w:spacing w:val="-4"/>
          <w:sz w:val="28"/>
          <w:szCs w:val="28"/>
        </w:rPr>
        <w:tab/>
        <w:t>Предметные результаты</w:t>
      </w:r>
      <w:r w:rsidRPr="00E45CA5">
        <w:rPr>
          <w:rFonts w:ascii="Times New Roman" w:hAnsi="Times New Roman" w:cs="Times New Roman"/>
          <w:b/>
          <w:bCs/>
          <w:spacing w:val="-4"/>
          <w:sz w:val="28"/>
          <w:szCs w:val="28"/>
        </w:rPr>
        <w:t xml:space="preserve"> </w:t>
      </w:r>
      <w:r w:rsidRPr="00E45CA5">
        <w:rPr>
          <w:rFonts w:ascii="Times New Roman" w:hAnsi="Times New Roman" w:cs="Times New Roman"/>
          <w:bCs/>
          <w:spacing w:val="-4"/>
          <w:sz w:val="28"/>
          <w:szCs w:val="28"/>
        </w:rPr>
        <w:t xml:space="preserve">освоения основной образовательной </w:t>
      </w:r>
      <w:r w:rsidRPr="00E45CA5">
        <w:rPr>
          <w:rFonts w:ascii="Times New Roman" w:hAnsi="Times New Roman" w:cs="Times New Roman"/>
          <w:bCs/>
          <w:sz w:val="28"/>
          <w:szCs w:val="28"/>
        </w:rPr>
        <w:t>программы начального общего образования</w:t>
      </w:r>
      <w:r w:rsidRPr="00E45CA5">
        <w:rPr>
          <w:rFonts w:ascii="Times New Roman" w:hAnsi="Times New Roman" w:cs="Times New Roman"/>
          <w:b/>
          <w:bCs/>
          <w:sz w:val="28"/>
          <w:szCs w:val="28"/>
        </w:rPr>
        <w:t xml:space="preserve">  по труду </w:t>
      </w:r>
      <w:r w:rsidRPr="00E45CA5">
        <w:rPr>
          <w:rFonts w:ascii="Times New Roman" w:hAnsi="Times New Roman" w:cs="Times New Roman"/>
          <w:sz w:val="28"/>
          <w:szCs w:val="28"/>
        </w:rPr>
        <w:t>должны отражать</w:t>
      </w:r>
      <w:r w:rsidRPr="00E45CA5">
        <w:rPr>
          <w:rFonts w:ascii="Times New Roman" w:hAnsi="Times New Roman" w:cs="Times New Roman"/>
          <w:b/>
          <w:sz w:val="28"/>
          <w:szCs w:val="28"/>
        </w:rPr>
        <w:t>:</w:t>
      </w:r>
    </w:p>
    <w:p w:rsidR="00E45CA5" w:rsidRPr="00E45CA5" w:rsidRDefault="00E45CA5" w:rsidP="00E45CA5">
      <w:pPr>
        <w:widowControl w:val="0"/>
        <w:numPr>
          <w:ilvl w:val="0"/>
          <w:numId w:val="64"/>
        </w:numPr>
        <w:shd w:val="clear" w:color="auto" w:fill="FFFFFF"/>
        <w:suppressAutoHyphens/>
        <w:spacing w:after="0" w:line="240" w:lineRule="auto"/>
        <w:jc w:val="both"/>
        <w:rPr>
          <w:rFonts w:ascii="Times New Roman" w:hAnsi="Times New Roman" w:cs="Times New Roman"/>
          <w:spacing w:val="-1"/>
          <w:sz w:val="28"/>
          <w:szCs w:val="28"/>
        </w:rPr>
      </w:pPr>
      <w:r w:rsidRPr="00E45CA5">
        <w:rPr>
          <w:rFonts w:ascii="Times New Roman" w:hAnsi="Times New Roman" w:cs="Times New Roman"/>
          <w:spacing w:val="-1"/>
          <w:sz w:val="28"/>
          <w:szCs w:val="28"/>
        </w:rPr>
        <w:t xml:space="preserve">получение первоначальных представлений о созидательном и </w:t>
      </w:r>
      <w:r w:rsidRPr="00E45CA5">
        <w:rPr>
          <w:rFonts w:ascii="Times New Roman" w:hAnsi="Times New Roman" w:cs="Times New Roman"/>
          <w:sz w:val="28"/>
          <w:szCs w:val="28"/>
        </w:rPr>
        <w:t xml:space="preserve">нравственном значении труда в жизни человека и общества; о мире </w:t>
      </w:r>
      <w:r w:rsidRPr="00E45CA5">
        <w:rPr>
          <w:rFonts w:ascii="Times New Roman" w:hAnsi="Times New Roman" w:cs="Times New Roman"/>
          <w:spacing w:val="-1"/>
          <w:sz w:val="28"/>
          <w:szCs w:val="28"/>
        </w:rPr>
        <w:t>профессий и важности правильного выбора профессии;</w:t>
      </w:r>
    </w:p>
    <w:p w:rsidR="00E45CA5" w:rsidRPr="00E45CA5" w:rsidRDefault="00E45CA5" w:rsidP="00E45CA5">
      <w:pPr>
        <w:widowControl w:val="0"/>
        <w:numPr>
          <w:ilvl w:val="0"/>
          <w:numId w:val="64"/>
        </w:numPr>
        <w:shd w:val="clear" w:color="auto" w:fill="FFFFFF"/>
        <w:tabs>
          <w:tab w:val="left" w:pos="1075"/>
        </w:tabs>
        <w:suppressAutoHyphens/>
        <w:autoSpaceDE w:val="0"/>
        <w:spacing w:before="5" w:after="0" w:line="240" w:lineRule="auto"/>
        <w:jc w:val="both"/>
        <w:rPr>
          <w:rFonts w:ascii="Times New Roman" w:hAnsi="Times New Roman" w:cs="Times New Roman"/>
          <w:spacing w:val="-2"/>
          <w:sz w:val="28"/>
          <w:szCs w:val="28"/>
        </w:rPr>
      </w:pPr>
      <w:r w:rsidRPr="00E45CA5">
        <w:rPr>
          <w:rFonts w:ascii="Times New Roman" w:hAnsi="Times New Roman" w:cs="Times New Roman"/>
          <w:sz w:val="28"/>
          <w:szCs w:val="28"/>
        </w:rPr>
        <w:t xml:space="preserve">усвоение первоначальных представлений о материальной </w:t>
      </w:r>
      <w:r w:rsidRPr="00E45CA5">
        <w:rPr>
          <w:rFonts w:ascii="Times New Roman" w:hAnsi="Times New Roman" w:cs="Times New Roman"/>
          <w:spacing w:val="-2"/>
          <w:sz w:val="28"/>
          <w:szCs w:val="28"/>
        </w:rPr>
        <w:t>культуре как продукте предметно-преобразующей деятельности человека;</w:t>
      </w:r>
    </w:p>
    <w:p w:rsidR="00E45CA5" w:rsidRPr="00E45CA5" w:rsidRDefault="00E45CA5" w:rsidP="00E45CA5">
      <w:pPr>
        <w:widowControl w:val="0"/>
        <w:numPr>
          <w:ilvl w:val="0"/>
          <w:numId w:val="64"/>
        </w:numPr>
        <w:shd w:val="clear" w:color="auto" w:fill="FFFFFF"/>
        <w:tabs>
          <w:tab w:val="left" w:pos="1075"/>
        </w:tabs>
        <w:suppressAutoHyphens/>
        <w:autoSpaceDE w:val="0"/>
        <w:spacing w:after="0" w:line="240" w:lineRule="auto"/>
        <w:jc w:val="both"/>
        <w:rPr>
          <w:rFonts w:ascii="Times New Roman" w:hAnsi="Times New Roman" w:cs="Times New Roman"/>
          <w:sz w:val="28"/>
          <w:szCs w:val="28"/>
        </w:rPr>
      </w:pPr>
      <w:r w:rsidRPr="00E45CA5">
        <w:rPr>
          <w:rFonts w:ascii="Times New Roman" w:hAnsi="Times New Roman" w:cs="Times New Roman"/>
          <w:sz w:val="28"/>
          <w:szCs w:val="28"/>
        </w:rPr>
        <w:t>ручной обработки материалов; усвоение правил техники безопасности;</w:t>
      </w:r>
    </w:p>
    <w:p w:rsidR="00E45CA5" w:rsidRPr="00E45CA5" w:rsidRDefault="00E45CA5" w:rsidP="00E45CA5">
      <w:pPr>
        <w:widowControl w:val="0"/>
        <w:numPr>
          <w:ilvl w:val="0"/>
          <w:numId w:val="64"/>
        </w:numPr>
        <w:shd w:val="clear" w:color="auto" w:fill="FFFFFF"/>
        <w:tabs>
          <w:tab w:val="left" w:pos="1075"/>
        </w:tabs>
        <w:suppressAutoHyphens/>
        <w:autoSpaceDE w:val="0"/>
        <w:spacing w:after="0" w:line="240" w:lineRule="auto"/>
        <w:jc w:val="both"/>
        <w:rPr>
          <w:rFonts w:ascii="Times New Roman" w:hAnsi="Times New Roman" w:cs="Times New Roman"/>
          <w:spacing w:val="-1"/>
          <w:sz w:val="28"/>
          <w:szCs w:val="28"/>
        </w:rPr>
      </w:pPr>
      <w:r w:rsidRPr="00E45CA5">
        <w:rPr>
          <w:rFonts w:ascii="Times New Roman" w:hAnsi="Times New Roman" w:cs="Times New Roman"/>
          <w:spacing w:val="-1"/>
          <w:sz w:val="28"/>
          <w:szCs w:val="28"/>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E45CA5" w:rsidRPr="00E45CA5" w:rsidRDefault="00E45CA5" w:rsidP="00E45CA5">
      <w:pPr>
        <w:widowControl w:val="0"/>
        <w:numPr>
          <w:ilvl w:val="0"/>
          <w:numId w:val="64"/>
        </w:numPr>
        <w:shd w:val="clear" w:color="auto" w:fill="FFFFFF"/>
        <w:tabs>
          <w:tab w:val="left" w:pos="1114"/>
        </w:tabs>
        <w:suppressAutoHyphens/>
        <w:autoSpaceDE w:val="0"/>
        <w:spacing w:after="0" w:line="240" w:lineRule="auto"/>
        <w:jc w:val="both"/>
        <w:rPr>
          <w:rFonts w:ascii="Times New Roman" w:hAnsi="Times New Roman" w:cs="Times New Roman"/>
          <w:sz w:val="28"/>
          <w:szCs w:val="28"/>
        </w:rPr>
      </w:pPr>
      <w:r w:rsidRPr="00E45CA5">
        <w:rPr>
          <w:rFonts w:ascii="Times New Roman" w:hAnsi="Times New Roman" w:cs="Times New Roman"/>
          <w:spacing w:val="-3"/>
          <w:sz w:val="28"/>
          <w:szCs w:val="28"/>
        </w:rPr>
        <w:t xml:space="preserve">приобретение первоначальных навыков совместной продуктивной </w:t>
      </w:r>
      <w:r w:rsidRPr="00E45CA5">
        <w:rPr>
          <w:rFonts w:ascii="Times New Roman" w:hAnsi="Times New Roman" w:cs="Times New Roman"/>
          <w:sz w:val="28"/>
          <w:szCs w:val="28"/>
        </w:rPr>
        <w:lastRenderedPageBreak/>
        <w:t>деятельности, сотрудничества, взаимопомощи, планирования и организации;</w:t>
      </w:r>
    </w:p>
    <w:p w:rsidR="00E45CA5" w:rsidRPr="00E45CA5" w:rsidRDefault="00E45CA5" w:rsidP="00E45CA5">
      <w:pPr>
        <w:widowControl w:val="0"/>
        <w:numPr>
          <w:ilvl w:val="0"/>
          <w:numId w:val="64"/>
        </w:numPr>
        <w:shd w:val="clear" w:color="auto" w:fill="FFFFFF"/>
        <w:tabs>
          <w:tab w:val="left" w:pos="1114"/>
        </w:tabs>
        <w:suppressAutoHyphens/>
        <w:autoSpaceDE w:val="0"/>
        <w:spacing w:before="5" w:after="0" w:line="200" w:lineRule="atLeast"/>
        <w:jc w:val="both"/>
        <w:rPr>
          <w:rFonts w:ascii="Times New Roman" w:hAnsi="Times New Roman" w:cs="Times New Roman"/>
          <w:sz w:val="28"/>
          <w:szCs w:val="28"/>
        </w:rPr>
      </w:pPr>
      <w:r w:rsidRPr="00E45CA5">
        <w:rPr>
          <w:rFonts w:ascii="Times New Roman" w:hAnsi="Times New Roman" w:cs="Times New Roman"/>
          <w:sz w:val="28"/>
          <w:szCs w:val="28"/>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E45CA5" w:rsidRPr="00E45CA5" w:rsidRDefault="00E45CA5" w:rsidP="00E45CA5">
      <w:pPr>
        <w:shd w:val="clear" w:color="auto" w:fill="FFFFFF"/>
        <w:tabs>
          <w:tab w:val="left" w:pos="394"/>
        </w:tabs>
        <w:spacing w:line="100" w:lineRule="atLeast"/>
        <w:ind w:firstLine="680"/>
        <w:rPr>
          <w:rFonts w:ascii="Times New Roman" w:hAnsi="Times New Roman" w:cs="Times New Roman"/>
          <w:b/>
          <w:i/>
          <w:iCs/>
          <w:sz w:val="28"/>
          <w:szCs w:val="28"/>
        </w:rPr>
      </w:pPr>
      <w:r w:rsidRPr="00E45CA5">
        <w:rPr>
          <w:rFonts w:ascii="Times New Roman" w:hAnsi="Times New Roman" w:cs="Times New Roman"/>
          <w:b/>
          <w:i/>
          <w:iCs/>
          <w:sz w:val="28"/>
          <w:szCs w:val="28"/>
        </w:rPr>
        <w:t>Учебно-методический комплекс по технологии для 1 классов включает:</w:t>
      </w:r>
    </w:p>
    <w:p w:rsidR="00E45CA5" w:rsidRPr="00E45CA5" w:rsidRDefault="00E45CA5" w:rsidP="00E45CA5">
      <w:pPr>
        <w:autoSpaceDE w:val="0"/>
        <w:spacing w:line="100" w:lineRule="atLeast"/>
        <w:ind w:firstLine="680"/>
        <w:jc w:val="both"/>
        <w:rPr>
          <w:rFonts w:ascii="Times New Roman" w:hAnsi="Times New Roman" w:cs="Times New Roman"/>
          <w:i/>
          <w:iCs/>
          <w:sz w:val="28"/>
          <w:szCs w:val="28"/>
        </w:rPr>
      </w:pPr>
      <w:r w:rsidRPr="00E45CA5">
        <w:rPr>
          <w:rFonts w:ascii="Times New Roman" w:hAnsi="Times New Roman" w:cs="Times New Roman"/>
          <w:i/>
          <w:iCs/>
          <w:sz w:val="28"/>
          <w:szCs w:val="28"/>
        </w:rPr>
        <w:t xml:space="preserve">Программа: </w:t>
      </w:r>
    </w:p>
    <w:p w:rsidR="00E45CA5" w:rsidRPr="00E45CA5" w:rsidRDefault="00E45CA5" w:rsidP="00E45CA5">
      <w:pPr>
        <w:autoSpaceDE w:val="0"/>
        <w:spacing w:line="100" w:lineRule="atLeast"/>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 Роговцева Н.И., Анащенкова С.В. Технология: Рабочие программы: 1-4 классы.- М.: Просвещение, 2011.</w:t>
      </w:r>
    </w:p>
    <w:p w:rsidR="00E45CA5" w:rsidRPr="00E45CA5" w:rsidRDefault="00E45CA5" w:rsidP="00E45CA5">
      <w:pPr>
        <w:autoSpaceDE w:val="0"/>
        <w:spacing w:line="100" w:lineRule="atLeast"/>
        <w:ind w:firstLine="680"/>
        <w:jc w:val="both"/>
        <w:rPr>
          <w:rFonts w:ascii="Times New Roman" w:hAnsi="Times New Roman" w:cs="Times New Roman"/>
          <w:i/>
          <w:iCs/>
          <w:sz w:val="28"/>
          <w:szCs w:val="28"/>
        </w:rPr>
      </w:pPr>
      <w:r w:rsidRPr="00E45CA5">
        <w:rPr>
          <w:rFonts w:ascii="Times New Roman" w:hAnsi="Times New Roman" w:cs="Times New Roman"/>
          <w:i/>
          <w:iCs/>
          <w:sz w:val="28"/>
          <w:szCs w:val="28"/>
        </w:rPr>
        <w:t>Учебники:</w:t>
      </w:r>
    </w:p>
    <w:p w:rsidR="00E45CA5" w:rsidRPr="00E45CA5" w:rsidRDefault="00E45CA5" w:rsidP="00E45CA5">
      <w:pPr>
        <w:widowControl w:val="0"/>
        <w:numPr>
          <w:ilvl w:val="0"/>
          <w:numId w:val="59"/>
        </w:numPr>
        <w:suppressAutoHyphens/>
        <w:autoSpaceDE w:val="0"/>
        <w:spacing w:after="0" w:line="100" w:lineRule="atLeast"/>
        <w:jc w:val="both"/>
        <w:rPr>
          <w:rFonts w:ascii="Times New Roman" w:hAnsi="Times New Roman" w:cs="Times New Roman"/>
          <w:sz w:val="28"/>
          <w:szCs w:val="28"/>
        </w:rPr>
      </w:pPr>
      <w:r w:rsidRPr="00E45CA5">
        <w:rPr>
          <w:rFonts w:ascii="Times New Roman" w:hAnsi="Times New Roman" w:cs="Times New Roman"/>
          <w:sz w:val="28"/>
          <w:szCs w:val="28"/>
        </w:rPr>
        <w:t>Роговцева Н.И., Богданова Н.В., Фрейтаг И.П. Технология. : Учебник для учащихся 1 кл</w:t>
      </w:r>
      <w:proofErr w:type="gramStart"/>
      <w:r w:rsidRPr="00E45CA5">
        <w:rPr>
          <w:rFonts w:ascii="Times New Roman" w:hAnsi="Times New Roman" w:cs="Times New Roman"/>
          <w:sz w:val="28"/>
          <w:szCs w:val="28"/>
        </w:rPr>
        <w:t>.н</w:t>
      </w:r>
      <w:proofErr w:type="gramEnd"/>
      <w:r w:rsidRPr="00E45CA5">
        <w:rPr>
          <w:rFonts w:ascii="Times New Roman" w:hAnsi="Times New Roman" w:cs="Times New Roman"/>
          <w:sz w:val="28"/>
          <w:szCs w:val="28"/>
        </w:rPr>
        <w:t>ач.шк. – М.: Просвещение, 2011.</w:t>
      </w:r>
    </w:p>
    <w:p w:rsidR="00E45CA5" w:rsidRPr="00E45CA5" w:rsidRDefault="00E45CA5" w:rsidP="00E45CA5">
      <w:pPr>
        <w:widowControl w:val="0"/>
        <w:numPr>
          <w:ilvl w:val="0"/>
          <w:numId w:val="59"/>
        </w:numPr>
        <w:suppressAutoHyphens/>
        <w:autoSpaceDE w:val="0"/>
        <w:spacing w:after="0" w:line="100" w:lineRule="atLeast"/>
        <w:jc w:val="both"/>
        <w:rPr>
          <w:rFonts w:ascii="Times New Roman" w:hAnsi="Times New Roman" w:cs="Times New Roman"/>
          <w:sz w:val="28"/>
          <w:szCs w:val="28"/>
        </w:rPr>
      </w:pPr>
      <w:r w:rsidRPr="00E45CA5">
        <w:rPr>
          <w:rFonts w:ascii="Times New Roman" w:hAnsi="Times New Roman" w:cs="Times New Roman"/>
          <w:sz w:val="28"/>
          <w:szCs w:val="28"/>
        </w:rPr>
        <w:t>Роговцева Н.И., Богданова Н.В., Фрейтаг И.П. Технология</w:t>
      </w:r>
      <w:proofErr w:type="gramStart"/>
      <w:r w:rsidRPr="00E45CA5">
        <w:rPr>
          <w:rFonts w:ascii="Times New Roman" w:hAnsi="Times New Roman" w:cs="Times New Roman"/>
          <w:sz w:val="28"/>
          <w:szCs w:val="28"/>
        </w:rPr>
        <w:t xml:space="preserve">. : </w:t>
      </w:r>
      <w:proofErr w:type="gramEnd"/>
      <w:r w:rsidRPr="00E45CA5">
        <w:rPr>
          <w:rFonts w:ascii="Times New Roman" w:hAnsi="Times New Roman" w:cs="Times New Roman"/>
          <w:sz w:val="28"/>
          <w:szCs w:val="28"/>
        </w:rPr>
        <w:t>Рабочая тетрадь для  учащихся 1 кл. нач.шк. – М.: Просвещение, 2011.</w:t>
      </w:r>
    </w:p>
    <w:p w:rsidR="00E45CA5" w:rsidRPr="00E45CA5" w:rsidRDefault="00E45CA5" w:rsidP="00E45CA5">
      <w:pPr>
        <w:rPr>
          <w:rFonts w:ascii="Times New Roman" w:hAnsi="Times New Roman" w:cs="Times New Roman"/>
          <w:sz w:val="28"/>
          <w:szCs w:val="28"/>
        </w:rPr>
      </w:pPr>
      <w:r w:rsidRPr="00E45CA5">
        <w:rPr>
          <w:rFonts w:ascii="Times New Roman" w:hAnsi="Times New Roman" w:cs="Times New Roman"/>
          <w:sz w:val="28"/>
          <w:szCs w:val="28"/>
        </w:rPr>
        <w:t xml:space="preserve">  </w:t>
      </w:r>
    </w:p>
    <w:p w:rsidR="00E45CA5" w:rsidRPr="00E45CA5" w:rsidRDefault="00E45CA5" w:rsidP="00E45CA5">
      <w:pPr>
        <w:spacing w:line="100" w:lineRule="atLeast"/>
        <w:ind w:firstLine="680"/>
        <w:jc w:val="both"/>
        <w:rPr>
          <w:rFonts w:ascii="Times New Roman" w:hAnsi="Times New Roman" w:cs="Times New Roman"/>
          <w:b/>
          <w:bCs/>
          <w:sz w:val="28"/>
          <w:szCs w:val="28"/>
        </w:rPr>
      </w:pPr>
      <w:r w:rsidRPr="00E45CA5">
        <w:rPr>
          <w:rFonts w:ascii="Times New Roman" w:hAnsi="Times New Roman" w:cs="Times New Roman"/>
          <w:b/>
          <w:bCs/>
          <w:color w:val="000000"/>
          <w:sz w:val="28"/>
          <w:szCs w:val="28"/>
        </w:rPr>
        <w:t xml:space="preserve"> 2.2.6. Предмет</w:t>
      </w:r>
      <w:r w:rsidRPr="00E45CA5">
        <w:rPr>
          <w:rFonts w:ascii="Times New Roman" w:hAnsi="Times New Roman" w:cs="Times New Roman"/>
          <w:b/>
          <w:sz w:val="28"/>
          <w:szCs w:val="28"/>
        </w:rPr>
        <w:t xml:space="preserve">  «Физическая культура» рассчитан на </w:t>
      </w:r>
      <w:r w:rsidRPr="00E45CA5">
        <w:rPr>
          <w:rFonts w:ascii="Times New Roman" w:hAnsi="Times New Roman" w:cs="Times New Roman"/>
          <w:b/>
          <w:bCs/>
          <w:sz w:val="28"/>
          <w:szCs w:val="28"/>
        </w:rPr>
        <w:t>99 часов (3 часа в неделю).</w:t>
      </w:r>
    </w:p>
    <w:p w:rsidR="00E45CA5" w:rsidRPr="00E45CA5" w:rsidRDefault="00E45CA5" w:rsidP="00E45CA5">
      <w:pPr>
        <w:shd w:val="clear" w:color="auto" w:fill="FFFFFF"/>
        <w:ind w:left="80" w:right="80"/>
        <w:jc w:val="both"/>
        <w:rPr>
          <w:rFonts w:ascii="Times New Roman" w:hAnsi="Times New Roman" w:cs="Times New Roman"/>
          <w:b/>
          <w:bCs/>
          <w:spacing w:val="-4"/>
          <w:sz w:val="28"/>
          <w:szCs w:val="28"/>
        </w:rPr>
      </w:pPr>
      <w:r w:rsidRPr="00E45CA5">
        <w:rPr>
          <w:rFonts w:ascii="Times New Roman" w:hAnsi="Times New Roman" w:cs="Times New Roman"/>
          <w:bCs/>
          <w:sz w:val="28"/>
          <w:szCs w:val="28"/>
        </w:rPr>
        <w:t xml:space="preserve">   </w:t>
      </w:r>
      <w:r w:rsidRPr="00E45CA5">
        <w:rPr>
          <w:rFonts w:ascii="Times New Roman" w:hAnsi="Times New Roman" w:cs="Times New Roman"/>
          <w:bCs/>
          <w:sz w:val="28"/>
          <w:szCs w:val="28"/>
        </w:rPr>
        <w:tab/>
        <w:t>Основные задачи предметной области</w:t>
      </w:r>
      <w:r w:rsidRPr="00E45CA5">
        <w:rPr>
          <w:rFonts w:ascii="Times New Roman" w:hAnsi="Times New Roman" w:cs="Times New Roman"/>
          <w:b/>
          <w:bCs/>
          <w:sz w:val="28"/>
          <w:szCs w:val="28"/>
        </w:rPr>
        <w:t xml:space="preserve"> физическая культура: (представлена предметом физическая культура) </w:t>
      </w:r>
      <w:r w:rsidRPr="00E45CA5">
        <w:rPr>
          <w:rFonts w:ascii="Times New Roman" w:hAnsi="Times New Roman" w:cs="Times New Roman"/>
          <w:spacing w:val="-1"/>
          <w:sz w:val="28"/>
          <w:szCs w:val="28"/>
        </w:rPr>
        <w:t xml:space="preserve">укрепление здоровья, содействие гармоничному физическому, </w:t>
      </w:r>
      <w:r w:rsidRPr="00E45CA5">
        <w:rPr>
          <w:rFonts w:ascii="Times New Roman" w:hAnsi="Times New Roman" w:cs="Times New Roman"/>
          <w:sz w:val="28"/>
          <w:szCs w:val="28"/>
        </w:rPr>
        <w:t>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r w:rsidRPr="00E45CA5">
        <w:rPr>
          <w:rFonts w:ascii="Times New Roman" w:hAnsi="Times New Roman" w:cs="Times New Roman"/>
          <w:b/>
          <w:bCs/>
          <w:spacing w:val="-4"/>
          <w:sz w:val="28"/>
          <w:szCs w:val="28"/>
        </w:rPr>
        <w:t>.</w:t>
      </w:r>
    </w:p>
    <w:p w:rsidR="00E45CA5" w:rsidRPr="00E45CA5" w:rsidRDefault="00E45CA5" w:rsidP="00E45CA5">
      <w:pPr>
        <w:shd w:val="clear" w:color="auto" w:fill="FFFFFF"/>
        <w:ind w:right="80"/>
        <w:jc w:val="both"/>
        <w:rPr>
          <w:rFonts w:ascii="Times New Roman" w:hAnsi="Times New Roman" w:cs="Times New Roman"/>
          <w:b/>
          <w:sz w:val="28"/>
          <w:szCs w:val="28"/>
        </w:rPr>
      </w:pPr>
      <w:r w:rsidRPr="00E45CA5">
        <w:rPr>
          <w:rFonts w:ascii="Times New Roman" w:hAnsi="Times New Roman" w:cs="Times New Roman"/>
          <w:bCs/>
          <w:spacing w:val="-4"/>
          <w:sz w:val="28"/>
          <w:szCs w:val="28"/>
        </w:rPr>
        <w:t xml:space="preserve">    </w:t>
      </w:r>
      <w:r w:rsidRPr="00E45CA5">
        <w:rPr>
          <w:rFonts w:ascii="Times New Roman" w:hAnsi="Times New Roman" w:cs="Times New Roman"/>
          <w:bCs/>
          <w:spacing w:val="-4"/>
          <w:sz w:val="28"/>
          <w:szCs w:val="28"/>
        </w:rPr>
        <w:tab/>
        <w:t>Предметные результаты</w:t>
      </w:r>
      <w:r w:rsidRPr="00E45CA5">
        <w:rPr>
          <w:rFonts w:ascii="Times New Roman" w:hAnsi="Times New Roman" w:cs="Times New Roman"/>
          <w:b/>
          <w:bCs/>
          <w:spacing w:val="-4"/>
          <w:sz w:val="28"/>
          <w:szCs w:val="28"/>
        </w:rPr>
        <w:t xml:space="preserve"> </w:t>
      </w:r>
      <w:r w:rsidRPr="00E45CA5">
        <w:rPr>
          <w:rFonts w:ascii="Times New Roman" w:hAnsi="Times New Roman" w:cs="Times New Roman"/>
          <w:bCs/>
          <w:spacing w:val="-4"/>
          <w:sz w:val="28"/>
          <w:szCs w:val="28"/>
        </w:rPr>
        <w:t xml:space="preserve">освоения основной образовательной </w:t>
      </w:r>
      <w:r w:rsidRPr="00E45CA5">
        <w:rPr>
          <w:rFonts w:ascii="Times New Roman" w:hAnsi="Times New Roman" w:cs="Times New Roman"/>
          <w:bCs/>
          <w:sz w:val="28"/>
          <w:szCs w:val="28"/>
        </w:rPr>
        <w:t>программы начального общего образования</w:t>
      </w:r>
      <w:r w:rsidRPr="00E45CA5">
        <w:rPr>
          <w:rFonts w:ascii="Times New Roman" w:hAnsi="Times New Roman" w:cs="Times New Roman"/>
          <w:b/>
          <w:bCs/>
          <w:sz w:val="28"/>
          <w:szCs w:val="28"/>
        </w:rPr>
        <w:t xml:space="preserve">  по физической культуре </w:t>
      </w:r>
      <w:r w:rsidRPr="00E45CA5">
        <w:rPr>
          <w:rFonts w:ascii="Times New Roman" w:hAnsi="Times New Roman" w:cs="Times New Roman"/>
          <w:sz w:val="28"/>
          <w:szCs w:val="28"/>
        </w:rPr>
        <w:t>должны отражать</w:t>
      </w:r>
      <w:r w:rsidRPr="00E45CA5">
        <w:rPr>
          <w:rFonts w:ascii="Times New Roman" w:hAnsi="Times New Roman" w:cs="Times New Roman"/>
          <w:b/>
          <w:sz w:val="28"/>
          <w:szCs w:val="28"/>
        </w:rPr>
        <w:t>:</w:t>
      </w:r>
    </w:p>
    <w:p w:rsidR="00E45CA5" w:rsidRPr="00E45CA5" w:rsidRDefault="00E45CA5" w:rsidP="00E45CA5">
      <w:pPr>
        <w:widowControl w:val="0"/>
        <w:numPr>
          <w:ilvl w:val="0"/>
          <w:numId w:val="65"/>
        </w:numPr>
        <w:shd w:val="clear" w:color="auto" w:fill="FFFFFF"/>
        <w:suppressAutoHyphens/>
        <w:spacing w:after="0" w:line="240" w:lineRule="auto"/>
        <w:ind w:left="10" w:right="80" w:firstLine="720"/>
        <w:jc w:val="both"/>
        <w:rPr>
          <w:rFonts w:ascii="Times New Roman" w:hAnsi="Times New Roman" w:cs="Times New Roman"/>
          <w:sz w:val="28"/>
          <w:szCs w:val="28"/>
        </w:rPr>
      </w:pPr>
      <w:r w:rsidRPr="00E45CA5">
        <w:rPr>
          <w:rFonts w:ascii="Times New Roman" w:hAnsi="Times New Roman" w:cs="Times New Roman"/>
          <w:sz w:val="28"/>
          <w:szCs w:val="28"/>
        </w:rPr>
        <w:t xml:space="preserve">формирование первоначальных представлений о значении </w:t>
      </w:r>
      <w:r w:rsidRPr="00E45CA5">
        <w:rPr>
          <w:rFonts w:ascii="Times New Roman" w:hAnsi="Times New Roman" w:cs="Times New Roman"/>
          <w:spacing w:val="-1"/>
          <w:sz w:val="28"/>
          <w:szCs w:val="28"/>
        </w:rPr>
        <w:t xml:space="preserve">физической культуры для укрепления здоровья человека (физического, социального и психологического), о ее позитивном влиянии на развитие </w:t>
      </w:r>
      <w:r w:rsidRPr="00E45CA5">
        <w:rPr>
          <w:rFonts w:ascii="Times New Roman" w:hAnsi="Times New Roman" w:cs="Times New Roman"/>
          <w:sz w:val="28"/>
          <w:szCs w:val="28"/>
        </w:rPr>
        <w:t>человека (физическое, интеллектуальное, эмоциональное, социальное), о физической культуре и здоровье как факторах успешной учебы и социализации;</w:t>
      </w:r>
    </w:p>
    <w:p w:rsidR="00E45CA5" w:rsidRPr="00E45CA5" w:rsidRDefault="00E45CA5" w:rsidP="00E45CA5">
      <w:pPr>
        <w:widowControl w:val="0"/>
        <w:numPr>
          <w:ilvl w:val="0"/>
          <w:numId w:val="65"/>
        </w:numPr>
        <w:shd w:val="clear" w:color="auto" w:fill="FFFFFF"/>
        <w:tabs>
          <w:tab w:val="left" w:pos="1085"/>
        </w:tabs>
        <w:suppressAutoHyphens/>
        <w:autoSpaceDE w:val="0"/>
        <w:spacing w:after="0" w:line="240" w:lineRule="auto"/>
        <w:ind w:left="10" w:right="53" w:firstLine="720"/>
        <w:jc w:val="both"/>
        <w:rPr>
          <w:rFonts w:ascii="Times New Roman" w:hAnsi="Times New Roman" w:cs="Times New Roman"/>
          <w:sz w:val="28"/>
          <w:szCs w:val="28"/>
        </w:rPr>
      </w:pPr>
      <w:r w:rsidRPr="00E45CA5">
        <w:rPr>
          <w:rFonts w:ascii="Times New Roman" w:hAnsi="Times New Roman" w:cs="Times New Roman"/>
          <w:sz w:val="28"/>
          <w:szCs w:val="28"/>
        </w:rPr>
        <w:t>овладение умениями организовывать здоровьесберегающую жизнедеятельность (режим дня, утренняя зарядка, оздоровительные мероприятия, подвижные игры и т. д.);</w:t>
      </w:r>
    </w:p>
    <w:p w:rsidR="00E45CA5" w:rsidRPr="00E45CA5" w:rsidRDefault="00E45CA5" w:rsidP="00E45CA5">
      <w:pPr>
        <w:widowControl w:val="0"/>
        <w:numPr>
          <w:ilvl w:val="0"/>
          <w:numId w:val="65"/>
        </w:numPr>
        <w:shd w:val="clear" w:color="auto" w:fill="FFFFFF"/>
        <w:tabs>
          <w:tab w:val="left" w:pos="1085"/>
        </w:tabs>
        <w:suppressAutoHyphens/>
        <w:autoSpaceDE w:val="0"/>
        <w:spacing w:before="5" w:after="0" w:line="100" w:lineRule="atLeast"/>
        <w:ind w:left="10" w:right="58" w:firstLine="720"/>
        <w:jc w:val="both"/>
        <w:rPr>
          <w:rFonts w:ascii="Times New Roman" w:hAnsi="Times New Roman" w:cs="Times New Roman"/>
          <w:sz w:val="28"/>
          <w:szCs w:val="28"/>
        </w:rPr>
      </w:pPr>
      <w:r w:rsidRPr="00E45CA5">
        <w:rPr>
          <w:rFonts w:ascii="Times New Roman" w:hAnsi="Times New Roman" w:cs="Times New Roman"/>
          <w:spacing w:val="-1"/>
          <w:sz w:val="28"/>
          <w:szCs w:val="28"/>
        </w:rPr>
        <w:t xml:space="preserve">формирование навыка систематического наблюдения за своим </w:t>
      </w:r>
      <w:r w:rsidRPr="00E45CA5">
        <w:rPr>
          <w:rFonts w:ascii="Times New Roman" w:hAnsi="Times New Roman" w:cs="Times New Roman"/>
          <w:sz w:val="28"/>
          <w:szCs w:val="28"/>
        </w:rPr>
        <w:t xml:space="preserve">физическим состоянием, величиной физических нагрузок, данных </w:t>
      </w:r>
      <w:r w:rsidRPr="00E45CA5">
        <w:rPr>
          <w:rFonts w:ascii="Times New Roman" w:hAnsi="Times New Roman" w:cs="Times New Roman"/>
          <w:sz w:val="28"/>
          <w:szCs w:val="28"/>
        </w:rPr>
        <w:lastRenderedPageBreak/>
        <w:t>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E45CA5" w:rsidRPr="00E45CA5" w:rsidRDefault="00E45CA5" w:rsidP="00E45CA5">
      <w:pPr>
        <w:spacing w:line="100" w:lineRule="atLeast"/>
        <w:ind w:firstLine="680"/>
        <w:jc w:val="both"/>
        <w:rPr>
          <w:rFonts w:ascii="Times New Roman" w:hAnsi="Times New Roman" w:cs="Times New Roman"/>
          <w:sz w:val="28"/>
          <w:szCs w:val="28"/>
        </w:rPr>
      </w:pPr>
      <w:r w:rsidRPr="00E45CA5">
        <w:rPr>
          <w:rFonts w:ascii="Times New Roman" w:hAnsi="Times New Roman" w:cs="Times New Roman"/>
          <w:sz w:val="28"/>
          <w:szCs w:val="28"/>
        </w:rPr>
        <w:t xml:space="preserve">Достижение цели обеспечивается решением следующих основных </w:t>
      </w:r>
      <w:r w:rsidRPr="00E45CA5">
        <w:rPr>
          <w:rFonts w:ascii="Times New Roman" w:hAnsi="Times New Roman" w:cs="Times New Roman"/>
          <w:b/>
          <w:bCs/>
          <w:i/>
          <w:iCs/>
          <w:sz w:val="28"/>
          <w:szCs w:val="28"/>
        </w:rPr>
        <w:t>задач</w:t>
      </w:r>
      <w:r w:rsidRPr="00E45CA5">
        <w:rPr>
          <w:rFonts w:ascii="Times New Roman" w:hAnsi="Times New Roman" w:cs="Times New Roman"/>
          <w:b/>
          <w:i/>
          <w:iCs/>
          <w:sz w:val="28"/>
          <w:szCs w:val="28"/>
        </w:rPr>
        <w:t>,</w:t>
      </w:r>
      <w:r w:rsidRPr="00E45CA5">
        <w:rPr>
          <w:rFonts w:ascii="Times New Roman" w:hAnsi="Times New Roman" w:cs="Times New Roman"/>
          <w:b/>
          <w:sz w:val="28"/>
          <w:szCs w:val="28"/>
        </w:rPr>
        <w:t xml:space="preserve"> </w:t>
      </w:r>
      <w:r w:rsidRPr="00E45CA5">
        <w:rPr>
          <w:rFonts w:ascii="Times New Roman" w:hAnsi="Times New Roman" w:cs="Times New Roman"/>
          <w:sz w:val="28"/>
          <w:szCs w:val="28"/>
        </w:rPr>
        <w:t xml:space="preserve">направленных </w:t>
      </w:r>
      <w:proofErr w:type="gramStart"/>
      <w:r w:rsidRPr="00E45CA5">
        <w:rPr>
          <w:rFonts w:ascii="Times New Roman" w:hAnsi="Times New Roman" w:cs="Times New Roman"/>
          <w:sz w:val="28"/>
          <w:szCs w:val="28"/>
        </w:rPr>
        <w:t>на</w:t>
      </w:r>
      <w:proofErr w:type="gramEnd"/>
      <w:r w:rsidRPr="00E45CA5">
        <w:rPr>
          <w:rFonts w:ascii="Times New Roman" w:hAnsi="Times New Roman" w:cs="Times New Roman"/>
          <w:sz w:val="28"/>
          <w:szCs w:val="28"/>
        </w:rPr>
        <w:t>:</w:t>
      </w:r>
    </w:p>
    <w:p w:rsidR="00E45CA5" w:rsidRPr="00E45CA5" w:rsidRDefault="00E45CA5" w:rsidP="00E45CA5">
      <w:pPr>
        <w:widowControl w:val="0"/>
        <w:numPr>
          <w:ilvl w:val="0"/>
          <w:numId w:val="54"/>
        </w:numPr>
        <w:suppressAutoHyphens/>
        <w:spacing w:after="0" w:line="100" w:lineRule="atLeast"/>
        <w:ind w:left="0" w:firstLine="680"/>
        <w:jc w:val="both"/>
        <w:rPr>
          <w:rFonts w:ascii="Times New Roman" w:hAnsi="Times New Roman" w:cs="Times New Roman"/>
          <w:sz w:val="28"/>
          <w:szCs w:val="28"/>
        </w:rPr>
      </w:pPr>
      <w:r w:rsidRPr="00E45CA5">
        <w:rPr>
          <w:rFonts w:ascii="Times New Roman" w:hAnsi="Times New Roman" w:cs="Times New Roman"/>
          <w:sz w:val="28"/>
          <w:szCs w:val="28"/>
        </w:rPr>
        <w:t>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E45CA5" w:rsidRPr="00E45CA5" w:rsidRDefault="00E45CA5" w:rsidP="00E45CA5">
      <w:pPr>
        <w:widowControl w:val="0"/>
        <w:numPr>
          <w:ilvl w:val="0"/>
          <w:numId w:val="54"/>
        </w:numPr>
        <w:suppressAutoHyphens/>
        <w:spacing w:after="0" w:line="100" w:lineRule="atLeast"/>
        <w:ind w:left="0" w:firstLine="680"/>
        <w:jc w:val="both"/>
        <w:rPr>
          <w:rFonts w:ascii="Times New Roman" w:hAnsi="Times New Roman" w:cs="Times New Roman"/>
          <w:sz w:val="28"/>
          <w:szCs w:val="28"/>
        </w:rPr>
      </w:pPr>
      <w:proofErr w:type="gramStart"/>
      <w:r w:rsidRPr="00E45CA5">
        <w:rPr>
          <w:rFonts w:ascii="Times New Roman" w:hAnsi="Times New Roman" w:cs="Times New Roman"/>
          <w:sz w:val="28"/>
          <w:szCs w:val="28"/>
        </w:rPr>
        <w:t>развитие координационных (точность воспроизведения и дифференцирования пространственных, временных и силовых параметров движений, равновесие, ритм, быстрота и точность реагирования на сигналы, согласование движений, ориентирование в пространстве) и кондиционных (скоростных, скоростно-силовых, выносливости и гибкости) способностей;</w:t>
      </w:r>
      <w:proofErr w:type="gramEnd"/>
    </w:p>
    <w:p w:rsidR="00E45CA5" w:rsidRPr="00E45CA5" w:rsidRDefault="00E45CA5" w:rsidP="00E45CA5">
      <w:pPr>
        <w:widowControl w:val="0"/>
        <w:numPr>
          <w:ilvl w:val="0"/>
          <w:numId w:val="54"/>
        </w:numPr>
        <w:suppressAutoHyphens/>
        <w:spacing w:after="0" w:line="100" w:lineRule="atLeast"/>
        <w:ind w:left="0" w:firstLine="680"/>
        <w:jc w:val="both"/>
        <w:rPr>
          <w:rFonts w:ascii="Times New Roman" w:hAnsi="Times New Roman" w:cs="Times New Roman"/>
          <w:sz w:val="28"/>
          <w:szCs w:val="28"/>
        </w:rPr>
      </w:pPr>
      <w:r w:rsidRPr="00E45CA5">
        <w:rPr>
          <w:rFonts w:ascii="Times New Roman" w:hAnsi="Times New Roman" w:cs="Times New Roman"/>
          <w:sz w:val="28"/>
          <w:szCs w:val="28"/>
        </w:rPr>
        <w:t>формирование общих представлений о физической культуре, ее значении в жизни человека, роли в укреплении здоровья, физическом развитии и физической подготовленности;</w:t>
      </w:r>
    </w:p>
    <w:p w:rsidR="00E45CA5" w:rsidRPr="00E45CA5" w:rsidRDefault="00E45CA5" w:rsidP="00E45CA5">
      <w:pPr>
        <w:widowControl w:val="0"/>
        <w:numPr>
          <w:ilvl w:val="0"/>
          <w:numId w:val="54"/>
        </w:numPr>
        <w:suppressAutoHyphens/>
        <w:spacing w:after="0" w:line="100" w:lineRule="atLeast"/>
        <w:ind w:left="0" w:firstLine="680"/>
        <w:jc w:val="both"/>
        <w:rPr>
          <w:rFonts w:ascii="Times New Roman" w:hAnsi="Times New Roman" w:cs="Times New Roman"/>
          <w:sz w:val="28"/>
          <w:szCs w:val="28"/>
        </w:rPr>
      </w:pPr>
      <w:r w:rsidRPr="00E45CA5">
        <w:rPr>
          <w:rFonts w:ascii="Times New Roman" w:hAnsi="Times New Roman" w:cs="Times New Roman"/>
          <w:sz w:val="28"/>
          <w:szCs w:val="28"/>
        </w:rPr>
        <w:t>формирование элементарных знаний о личной гигиене, режиме дня, влиянии физических упражнений на состояние здоровья, работоспособность и развитие двигательных способностей;</w:t>
      </w:r>
    </w:p>
    <w:p w:rsidR="00E45CA5" w:rsidRPr="00E45CA5" w:rsidRDefault="00E45CA5" w:rsidP="00E45CA5">
      <w:pPr>
        <w:widowControl w:val="0"/>
        <w:numPr>
          <w:ilvl w:val="0"/>
          <w:numId w:val="54"/>
        </w:numPr>
        <w:suppressAutoHyphens/>
        <w:spacing w:after="0" w:line="100" w:lineRule="atLeast"/>
        <w:ind w:left="0" w:firstLine="680"/>
        <w:jc w:val="both"/>
        <w:rPr>
          <w:rFonts w:ascii="Times New Roman" w:hAnsi="Times New Roman" w:cs="Times New Roman"/>
          <w:sz w:val="28"/>
          <w:szCs w:val="28"/>
        </w:rPr>
      </w:pPr>
      <w:r w:rsidRPr="00E45CA5">
        <w:rPr>
          <w:rFonts w:ascii="Times New Roman" w:hAnsi="Times New Roman" w:cs="Times New Roman"/>
          <w:sz w:val="28"/>
          <w:szCs w:val="28"/>
        </w:rPr>
        <w:t>выработка представлений об основных видах спорта, снарядах и инвентаре, о соблюдении правил техники безопасности во время занятий;</w:t>
      </w:r>
    </w:p>
    <w:p w:rsidR="00E45CA5" w:rsidRPr="00E45CA5" w:rsidRDefault="00E45CA5" w:rsidP="00E45CA5">
      <w:pPr>
        <w:widowControl w:val="0"/>
        <w:numPr>
          <w:ilvl w:val="0"/>
          <w:numId w:val="54"/>
        </w:numPr>
        <w:suppressAutoHyphens/>
        <w:spacing w:after="0" w:line="100" w:lineRule="atLeast"/>
        <w:ind w:left="0" w:firstLine="680"/>
        <w:jc w:val="both"/>
        <w:rPr>
          <w:rFonts w:ascii="Times New Roman" w:hAnsi="Times New Roman" w:cs="Times New Roman"/>
          <w:sz w:val="28"/>
          <w:szCs w:val="28"/>
        </w:rPr>
      </w:pPr>
      <w:r w:rsidRPr="00E45CA5">
        <w:rPr>
          <w:rFonts w:ascii="Times New Roman" w:hAnsi="Times New Roman" w:cs="Times New Roman"/>
          <w:sz w:val="28"/>
          <w:szCs w:val="28"/>
        </w:rPr>
        <w:t>совершенствование жизненно важных навыков и умений посредством обучения подвижным играм, физическим упражнениям и техническим действиям из базовых видов спорта;</w:t>
      </w:r>
    </w:p>
    <w:p w:rsidR="00E45CA5" w:rsidRPr="00E45CA5" w:rsidRDefault="00E45CA5" w:rsidP="00E45CA5">
      <w:pPr>
        <w:widowControl w:val="0"/>
        <w:numPr>
          <w:ilvl w:val="0"/>
          <w:numId w:val="54"/>
        </w:numPr>
        <w:suppressAutoHyphens/>
        <w:spacing w:after="0" w:line="100" w:lineRule="atLeast"/>
        <w:ind w:left="0" w:firstLine="680"/>
        <w:jc w:val="both"/>
        <w:rPr>
          <w:rFonts w:ascii="Times New Roman" w:hAnsi="Times New Roman" w:cs="Times New Roman"/>
          <w:sz w:val="28"/>
          <w:szCs w:val="28"/>
        </w:rPr>
      </w:pPr>
      <w:r w:rsidRPr="00E45CA5">
        <w:rPr>
          <w:rFonts w:ascii="Times New Roman" w:hAnsi="Times New Roman" w:cs="Times New Roman"/>
          <w:sz w:val="28"/>
          <w:szCs w:val="28"/>
        </w:rPr>
        <w:t>приобщение к самостоятельным занятиям физическими упражнениями, подвижным играм, формам активного отдыха и досуга,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деятельности;</w:t>
      </w:r>
    </w:p>
    <w:p w:rsidR="00E45CA5" w:rsidRPr="00E45CA5" w:rsidRDefault="00E45CA5" w:rsidP="00E45CA5">
      <w:pPr>
        <w:widowControl w:val="0"/>
        <w:numPr>
          <w:ilvl w:val="0"/>
          <w:numId w:val="54"/>
        </w:numPr>
        <w:suppressAutoHyphens/>
        <w:spacing w:after="0" w:line="100" w:lineRule="atLeast"/>
        <w:ind w:left="0" w:firstLine="680"/>
        <w:jc w:val="both"/>
        <w:rPr>
          <w:rFonts w:ascii="Times New Roman" w:hAnsi="Times New Roman" w:cs="Times New Roman"/>
          <w:sz w:val="28"/>
          <w:szCs w:val="28"/>
        </w:rPr>
      </w:pPr>
      <w:r w:rsidRPr="00E45CA5">
        <w:rPr>
          <w:rFonts w:ascii="Times New Roman" w:hAnsi="Times New Roman" w:cs="Times New Roman"/>
          <w:sz w:val="28"/>
          <w:szCs w:val="28"/>
        </w:rPr>
        <w:t xml:space="preserve">обучение простейшим способам </w:t>
      </w:r>
      <w:proofErr w:type="gramStart"/>
      <w:r w:rsidRPr="00E45CA5">
        <w:rPr>
          <w:rFonts w:ascii="Times New Roman" w:hAnsi="Times New Roman" w:cs="Times New Roman"/>
          <w:sz w:val="28"/>
          <w:szCs w:val="28"/>
        </w:rPr>
        <w:t>контроля за</w:t>
      </w:r>
      <w:proofErr w:type="gramEnd"/>
      <w:r w:rsidRPr="00E45CA5">
        <w:rPr>
          <w:rFonts w:ascii="Times New Roman" w:hAnsi="Times New Roman" w:cs="Times New Roman"/>
          <w:sz w:val="28"/>
          <w:szCs w:val="28"/>
        </w:rPr>
        <w:t xml:space="preserve"> физической нагрузкой, отдельным показателям физического развития и физической подготовленности; </w:t>
      </w:r>
    </w:p>
    <w:p w:rsidR="00E45CA5" w:rsidRPr="00E45CA5" w:rsidRDefault="00E45CA5" w:rsidP="00E45CA5">
      <w:pPr>
        <w:widowControl w:val="0"/>
        <w:numPr>
          <w:ilvl w:val="0"/>
          <w:numId w:val="54"/>
        </w:numPr>
        <w:suppressAutoHyphens/>
        <w:spacing w:after="0" w:line="100" w:lineRule="atLeast"/>
        <w:ind w:left="0" w:firstLine="680"/>
        <w:jc w:val="both"/>
        <w:rPr>
          <w:rFonts w:ascii="Times New Roman" w:hAnsi="Times New Roman" w:cs="Times New Roman"/>
          <w:sz w:val="28"/>
          <w:szCs w:val="28"/>
        </w:rPr>
      </w:pPr>
      <w:r w:rsidRPr="00E45CA5">
        <w:rPr>
          <w:rFonts w:ascii="Times New Roman" w:hAnsi="Times New Roman" w:cs="Times New Roman"/>
          <w:sz w:val="28"/>
          <w:szCs w:val="28"/>
        </w:rPr>
        <w:t>воспитание дисциплинированности, доброжелательного отношения к товарищам, честности, отзывчивости, смелости во время выполнения физических упражнений;</w:t>
      </w:r>
    </w:p>
    <w:p w:rsidR="00E45CA5" w:rsidRPr="00E45CA5" w:rsidRDefault="00E45CA5" w:rsidP="00E45CA5">
      <w:pPr>
        <w:widowControl w:val="0"/>
        <w:numPr>
          <w:ilvl w:val="0"/>
          <w:numId w:val="54"/>
        </w:numPr>
        <w:suppressAutoHyphens/>
        <w:spacing w:after="0" w:line="100" w:lineRule="atLeast"/>
        <w:ind w:left="0" w:firstLine="680"/>
        <w:jc w:val="both"/>
        <w:rPr>
          <w:rFonts w:ascii="Times New Roman" w:hAnsi="Times New Roman" w:cs="Times New Roman"/>
          <w:sz w:val="28"/>
          <w:szCs w:val="28"/>
        </w:rPr>
      </w:pPr>
      <w:r w:rsidRPr="00E45CA5">
        <w:rPr>
          <w:rFonts w:ascii="Times New Roman" w:hAnsi="Times New Roman" w:cs="Times New Roman"/>
          <w:sz w:val="28"/>
          <w:szCs w:val="28"/>
        </w:rPr>
        <w:t>содействие развитию психических процессов (представления, памяти, мышления и др.) в ходе двигательной деятельности.</w:t>
      </w:r>
    </w:p>
    <w:p w:rsidR="00E45CA5" w:rsidRPr="00E45CA5" w:rsidRDefault="00E45CA5" w:rsidP="00E45CA5">
      <w:pPr>
        <w:shd w:val="clear" w:color="auto" w:fill="FFFFFF"/>
        <w:tabs>
          <w:tab w:val="left" w:pos="394"/>
        </w:tabs>
        <w:spacing w:line="100" w:lineRule="atLeast"/>
        <w:ind w:firstLine="680"/>
        <w:jc w:val="both"/>
        <w:rPr>
          <w:rFonts w:ascii="Times New Roman" w:hAnsi="Times New Roman" w:cs="Times New Roman"/>
          <w:b/>
          <w:i/>
          <w:iCs/>
          <w:sz w:val="28"/>
          <w:szCs w:val="28"/>
        </w:rPr>
      </w:pPr>
      <w:r w:rsidRPr="00E45CA5">
        <w:rPr>
          <w:rFonts w:ascii="Times New Roman" w:hAnsi="Times New Roman" w:cs="Times New Roman"/>
          <w:b/>
          <w:i/>
          <w:iCs/>
          <w:sz w:val="28"/>
          <w:szCs w:val="28"/>
        </w:rPr>
        <w:t>Учебно-методический комплекс по физической культуре для 1 классов включает:</w:t>
      </w:r>
    </w:p>
    <w:p w:rsidR="00E45CA5" w:rsidRPr="00E45CA5" w:rsidRDefault="00E45CA5" w:rsidP="00E45CA5">
      <w:pPr>
        <w:spacing w:line="100" w:lineRule="atLeast"/>
        <w:ind w:firstLine="680"/>
        <w:jc w:val="both"/>
        <w:rPr>
          <w:rFonts w:ascii="Times New Roman" w:hAnsi="Times New Roman" w:cs="Times New Roman"/>
          <w:sz w:val="28"/>
          <w:szCs w:val="28"/>
        </w:rPr>
      </w:pPr>
      <w:r w:rsidRPr="00E45CA5">
        <w:rPr>
          <w:rFonts w:ascii="Times New Roman" w:hAnsi="Times New Roman" w:cs="Times New Roman"/>
          <w:i/>
          <w:iCs/>
          <w:sz w:val="28"/>
          <w:szCs w:val="28"/>
        </w:rPr>
        <w:t xml:space="preserve">Программа: </w:t>
      </w:r>
      <w:r w:rsidRPr="00E45CA5">
        <w:rPr>
          <w:rFonts w:ascii="Times New Roman" w:hAnsi="Times New Roman" w:cs="Times New Roman"/>
          <w:sz w:val="28"/>
          <w:szCs w:val="28"/>
        </w:rPr>
        <w:t>Лях В.И. Физическая культура. Программы 1-4 классы. М.: Просвещение, 2010 г.</w:t>
      </w:r>
    </w:p>
    <w:p w:rsidR="00E45CA5" w:rsidRPr="00E45CA5" w:rsidRDefault="00E45CA5" w:rsidP="00E45CA5">
      <w:pPr>
        <w:spacing w:line="100" w:lineRule="atLeast"/>
        <w:ind w:firstLine="680"/>
        <w:jc w:val="both"/>
        <w:rPr>
          <w:rFonts w:ascii="Times New Roman" w:hAnsi="Times New Roman" w:cs="Times New Roman"/>
          <w:sz w:val="28"/>
          <w:szCs w:val="28"/>
        </w:rPr>
      </w:pPr>
      <w:r w:rsidRPr="00E45CA5">
        <w:rPr>
          <w:rFonts w:ascii="Times New Roman" w:hAnsi="Times New Roman" w:cs="Times New Roman"/>
          <w:i/>
          <w:iCs/>
          <w:sz w:val="28"/>
          <w:szCs w:val="28"/>
        </w:rPr>
        <w:t>Учебник:</w:t>
      </w:r>
      <w:r w:rsidRPr="00E45CA5">
        <w:rPr>
          <w:rFonts w:ascii="Times New Roman" w:hAnsi="Times New Roman" w:cs="Times New Roman"/>
          <w:sz w:val="28"/>
          <w:szCs w:val="28"/>
        </w:rPr>
        <w:t xml:space="preserve"> Лях В.И. Физическая культура: учебник для учащихся 1-4 классов начальной школы. – М.: Просвещение, 2010 г.</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lastRenderedPageBreak/>
        <w:t xml:space="preserve">     </w:t>
      </w:r>
      <w:r w:rsidRPr="00E45CA5">
        <w:rPr>
          <w:rFonts w:ascii="Times New Roman" w:hAnsi="Times New Roman" w:cs="Times New Roman"/>
          <w:sz w:val="28"/>
          <w:szCs w:val="28"/>
        </w:rPr>
        <w:tab/>
        <w:t>Количество учебных занятий за 4 учебных года не может составлять менее 2904 часов и более 3210 часов.</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w:t>
      </w:r>
    </w:p>
    <w:p w:rsidR="00E45CA5" w:rsidRPr="00E45CA5" w:rsidRDefault="00E45CA5" w:rsidP="00E45CA5">
      <w:pPr>
        <w:ind w:firstLine="651"/>
        <w:jc w:val="both"/>
        <w:rPr>
          <w:rFonts w:ascii="Times New Roman" w:hAnsi="Times New Roman" w:cs="Times New Roman"/>
          <w:b/>
          <w:bCs/>
          <w:sz w:val="28"/>
          <w:szCs w:val="28"/>
        </w:rPr>
      </w:pPr>
    </w:p>
    <w:p w:rsidR="00E45CA5" w:rsidRPr="00E45CA5" w:rsidRDefault="00E45CA5" w:rsidP="00E45CA5">
      <w:pPr>
        <w:ind w:firstLine="651"/>
        <w:jc w:val="both"/>
        <w:rPr>
          <w:rFonts w:ascii="Times New Roman" w:hAnsi="Times New Roman" w:cs="Times New Roman"/>
          <w:b/>
          <w:bCs/>
          <w:sz w:val="28"/>
          <w:szCs w:val="28"/>
        </w:rPr>
      </w:pPr>
      <w:r w:rsidRPr="00E45CA5">
        <w:rPr>
          <w:rFonts w:ascii="Times New Roman" w:hAnsi="Times New Roman" w:cs="Times New Roman"/>
          <w:b/>
          <w:bCs/>
          <w:sz w:val="28"/>
          <w:szCs w:val="28"/>
        </w:rPr>
        <w:t>Характеристика образовательных областей</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sz w:val="28"/>
          <w:szCs w:val="28"/>
          <w:u w:val="single"/>
        </w:rPr>
      </w:pPr>
      <w:r w:rsidRPr="00E45CA5">
        <w:rPr>
          <w:rFonts w:ascii="Times New Roman" w:hAnsi="Times New Roman" w:cs="Times New Roman"/>
          <w:sz w:val="28"/>
          <w:szCs w:val="28"/>
          <w:u w:val="single"/>
        </w:rPr>
        <w:t>Образовательная область «Математика» включает учебный предмет «математика».</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Задачи:</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обеспечение числовой грамотности учащихся в объеме государственного стандарта;</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развитие логического и образного мышления у детей;</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формирование способностей к анализу и синтезу;</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развитие умения точно и ясно выражать свои мысли;</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развитие смысловой памяти.</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Распределение часов на предмет по классам  - базовое (5 часов в неделю).</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Учебная программа – государственная.</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sz w:val="28"/>
          <w:szCs w:val="28"/>
          <w:u w:val="single"/>
        </w:rPr>
      </w:pPr>
      <w:r w:rsidRPr="00E45CA5">
        <w:rPr>
          <w:rFonts w:ascii="Times New Roman" w:hAnsi="Times New Roman" w:cs="Times New Roman"/>
          <w:sz w:val="28"/>
          <w:szCs w:val="28"/>
          <w:u w:val="single"/>
        </w:rPr>
        <w:t>Образовательная область «Филология»</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Задачи:</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овладение русским языком в объеме государственного стандарта;</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развитие у школьников всех видов речевой деятельности;</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приобщение учащихся к богатству отечественной культуры;</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приобщение к культуре русского народа, а через нее и к мировой;</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воспитание толерантности, национального самосознания, этнической культуры.</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lastRenderedPageBreak/>
        <w:t>В образовательную область «Филология» включены учебные предметы:  русский язык, литературное чтение, иностранный язык.</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Распределение часов на предмет по классам – базовое: русский язык – 5 часов в неделю; литературное чтение – по 4 часа в неделю во 2 классе, по 3 часа – в 3, 4 классах.</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Учебная программа – государственная.</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sz w:val="28"/>
          <w:szCs w:val="28"/>
          <w:u w:val="single"/>
        </w:rPr>
      </w:pPr>
      <w:r w:rsidRPr="00E45CA5">
        <w:rPr>
          <w:rFonts w:ascii="Times New Roman" w:hAnsi="Times New Roman" w:cs="Times New Roman"/>
          <w:sz w:val="28"/>
          <w:szCs w:val="28"/>
          <w:u w:val="single"/>
        </w:rPr>
        <w:t>Образовательная область «Обществознание и естествознание (Окружающий мир)»</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Задачи:</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овладение </w:t>
      </w:r>
      <w:proofErr w:type="gramStart"/>
      <w:r w:rsidRPr="00E45CA5">
        <w:rPr>
          <w:rFonts w:ascii="Times New Roman" w:hAnsi="Times New Roman" w:cs="Times New Roman"/>
          <w:sz w:val="28"/>
          <w:szCs w:val="28"/>
        </w:rPr>
        <w:t>естественно-научными</w:t>
      </w:r>
      <w:proofErr w:type="gramEnd"/>
      <w:r w:rsidRPr="00E45CA5">
        <w:rPr>
          <w:rFonts w:ascii="Times New Roman" w:hAnsi="Times New Roman" w:cs="Times New Roman"/>
          <w:sz w:val="28"/>
          <w:szCs w:val="28"/>
        </w:rPr>
        <w:t xml:space="preserve"> знаниями в объеме государственного стандарта;</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формирование знаний о природе, в т.ч. и о природе родного края, как важной составной части научной картины мира и компонента общечеловеческой культуры;</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экологическое воспитание школьников;</w:t>
      </w:r>
    </w:p>
    <w:p w:rsidR="00E45CA5" w:rsidRPr="00E45CA5" w:rsidRDefault="00E45CA5" w:rsidP="00E45CA5">
      <w:pPr>
        <w:ind w:left="708"/>
        <w:jc w:val="both"/>
        <w:rPr>
          <w:rFonts w:ascii="Times New Roman" w:hAnsi="Times New Roman" w:cs="Times New Roman"/>
          <w:sz w:val="28"/>
          <w:szCs w:val="28"/>
        </w:rPr>
      </w:pPr>
      <w:r w:rsidRPr="00E45CA5">
        <w:rPr>
          <w:rFonts w:ascii="Times New Roman" w:hAnsi="Times New Roman" w:cs="Times New Roman"/>
          <w:sz w:val="28"/>
          <w:szCs w:val="28"/>
        </w:rPr>
        <w:t>гигиеническое воспитание и формирование ЗОЖ в целях сохранения психического и физического здоровья учащихся;</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систематизация и расширение представлений о предметах и явлениях природы и общественной жизни, развитие интереса к их познанию, обогащение нравственного опыта учащихся, воспитание у них любви к своей Родине.</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Распределение часов на предмет по классам  - базовое: во 2-4 классах – по 2 часа в неделю.</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Учебная программа – государственная.</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sz w:val="28"/>
          <w:szCs w:val="28"/>
          <w:u w:val="single"/>
        </w:rPr>
      </w:pPr>
      <w:r w:rsidRPr="00E45CA5">
        <w:rPr>
          <w:rFonts w:ascii="Times New Roman" w:hAnsi="Times New Roman" w:cs="Times New Roman"/>
          <w:sz w:val="28"/>
          <w:szCs w:val="28"/>
          <w:u w:val="single"/>
        </w:rPr>
        <w:t>Образовательная область «Искусство»</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Задачи:</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освоение знаний о классическом и современном искусстве в объеме государственного стандарта;</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lastRenderedPageBreak/>
        <w:t>воспитание и развитие художественного вкуса и эмоциональной сферы, творческого потенциала;</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овладение практическими умениями и навыками художественной и творческой деятельности;</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развитие эмоционально-ценностного отношения к миру, явлениям жизни и искусства.</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В образовательную область включены учебные предметы:  изобразительное искусство, музыка – по 1 часу в неделю во 2-4 классах. </w:t>
      </w:r>
    </w:p>
    <w:p w:rsidR="00E45CA5" w:rsidRPr="00E45CA5" w:rsidRDefault="00E45CA5" w:rsidP="00E45CA5">
      <w:pPr>
        <w:ind w:firstLine="651"/>
        <w:jc w:val="both"/>
        <w:rPr>
          <w:rFonts w:ascii="Times New Roman" w:hAnsi="Times New Roman" w:cs="Times New Roman"/>
          <w:sz w:val="28"/>
          <w:szCs w:val="28"/>
          <w:u w:val="single"/>
        </w:rPr>
      </w:pPr>
    </w:p>
    <w:p w:rsidR="00E45CA5" w:rsidRPr="00E45CA5" w:rsidRDefault="00E45CA5" w:rsidP="00E45CA5">
      <w:pPr>
        <w:ind w:firstLine="651"/>
        <w:jc w:val="both"/>
        <w:rPr>
          <w:rFonts w:ascii="Times New Roman" w:hAnsi="Times New Roman" w:cs="Times New Roman"/>
          <w:sz w:val="28"/>
          <w:szCs w:val="28"/>
          <w:u w:val="single"/>
        </w:rPr>
      </w:pPr>
      <w:r w:rsidRPr="00E45CA5">
        <w:rPr>
          <w:rFonts w:ascii="Times New Roman" w:hAnsi="Times New Roman" w:cs="Times New Roman"/>
          <w:sz w:val="28"/>
          <w:szCs w:val="28"/>
          <w:u w:val="single"/>
        </w:rPr>
        <w:t>Образовательная область «Технология»</w:t>
      </w:r>
    </w:p>
    <w:p w:rsidR="00E45CA5" w:rsidRPr="00E45CA5" w:rsidRDefault="00E45CA5" w:rsidP="00E45CA5">
      <w:pPr>
        <w:ind w:firstLine="651"/>
        <w:jc w:val="both"/>
        <w:rPr>
          <w:rFonts w:ascii="Times New Roman" w:hAnsi="Times New Roman" w:cs="Times New Roman"/>
          <w:sz w:val="28"/>
          <w:szCs w:val="28"/>
          <w:u w:val="single"/>
        </w:rPr>
      </w:pPr>
      <w:r w:rsidRPr="00E45CA5">
        <w:rPr>
          <w:rFonts w:ascii="Times New Roman" w:hAnsi="Times New Roman" w:cs="Times New Roman"/>
          <w:sz w:val="28"/>
          <w:szCs w:val="28"/>
          <w:u w:val="single"/>
        </w:rPr>
        <w:t>Задачи:</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освоение технологических  знаний на уровне государственных стандартов;</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воспитание технологической культуры добросовестного отношения к труду, понимания его роли в жизни человека;</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формирование навыков культуры труда;</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овладение общетрудовыми и специальными умениями, необходимыми для поиска и использования технологической информации;</w:t>
      </w:r>
    </w:p>
    <w:p w:rsidR="00E45CA5" w:rsidRPr="00E45CA5" w:rsidRDefault="00E45CA5" w:rsidP="00E45CA5">
      <w:pPr>
        <w:shd w:val="clear" w:color="auto" w:fill="FFFFFF"/>
        <w:tabs>
          <w:tab w:val="left" w:pos="1099"/>
        </w:tabs>
        <w:spacing w:before="5"/>
        <w:ind w:right="24"/>
        <w:jc w:val="both"/>
        <w:rPr>
          <w:rFonts w:ascii="Times New Roman" w:hAnsi="Times New Roman" w:cs="Times New Roman"/>
          <w:sz w:val="28"/>
          <w:szCs w:val="28"/>
        </w:rPr>
      </w:pPr>
      <w:r w:rsidRPr="00E45CA5">
        <w:rPr>
          <w:rFonts w:ascii="Times New Roman" w:hAnsi="Times New Roman" w:cs="Times New Roman"/>
          <w:sz w:val="28"/>
          <w:szCs w:val="28"/>
        </w:rPr>
        <w:tab/>
        <w:t>обеспечение первоначальных представлений о компьютерной грамотности.</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Учебный предмет «Информатика и ИКТ» изучается в 3, 4 классе в модуле «Технология» (по 1 часу).</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Распределение часов на предмет по классам  - базовое.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Учебная программа – государственная.</w:t>
      </w:r>
    </w:p>
    <w:p w:rsidR="00E45CA5" w:rsidRPr="00E45CA5" w:rsidRDefault="00E45CA5" w:rsidP="00E45CA5">
      <w:pPr>
        <w:jc w:val="both"/>
        <w:rPr>
          <w:rFonts w:ascii="Times New Roman" w:hAnsi="Times New Roman" w:cs="Times New Roman"/>
          <w:b/>
          <w:bCs/>
          <w:i/>
          <w:iCs/>
          <w:sz w:val="28"/>
          <w:szCs w:val="28"/>
          <w:u w:val="single"/>
        </w:rPr>
      </w:pPr>
    </w:p>
    <w:p w:rsidR="00E45CA5" w:rsidRPr="00E45CA5" w:rsidRDefault="00E45CA5" w:rsidP="00E45CA5">
      <w:pPr>
        <w:ind w:firstLine="651"/>
        <w:jc w:val="both"/>
        <w:rPr>
          <w:rFonts w:ascii="Times New Roman" w:hAnsi="Times New Roman" w:cs="Times New Roman"/>
          <w:i/>
          <w:iCs/>
          <w:sz w:val="28"/>
          <w:szCs w:val="28"/>
          <w:u w:val="single"/>
        </w:rPr>
      </w:pPr>
      <w:r w:rsidRPr="00E45CA5">
        <w:rPr>
          <w:rFonts w:ascii="Times New Roman" w:hAnsi="Times New Roman" w:cs="Times New Roman"/>
          <w:b/>
          <w:bCs/>
          <w:i/>
          <w:iCs/>
          <w:sz w:val="28"/>
          <w:szCs w:val="28"/>
          <w:u w:val="single"/>
        </w:rPr>
        <w:t xml:space="preserve">Образовательная область «Физическая культура» </w:t>
      </w:r>
      <w:r w:rsidRPr="00E45CA5">
        <w:rPr>
          <w:rFonts w:ascii="Times New Roman" w:hAnsi="Times New Roman" w:cs="Times New Roman"/>
          <w:i/>
          <w:iCs/>
          <w:sz w:val="28"/>
          <w:szCs w:val="28"/>
          <w:u w:val="single"/>
        </w:rPr>
        <w:t>включает учебный предмет «физическая культура».</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Задачи:</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lastRenderedPageBreak/>
        <w:t>приобретение учащимися необходимых знаний о физической культуре и спорте, их истории и современном развитии в объеме государственного стандарта;</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формирование умений и приобретение навыков по организации </w:t>
      </w:r>
      <w:proofErr w:type="gramStart"/>
      <w:r w:rsidRPr="00E45CA5">
        <w:rPr>
          <w:rFonts w:ascii="Times New Roman" w:hAnsi="Times New Roman" w:cs="Times New Roman"/>
          <w:sz w:val="28"/>
          <w:szCs w:val="28"/>
        </w:rPr>
        <w:t>физкультурно-и</w:t>
      </w:r>
      <w:proofErr w:type="gramEnd"/>
      <w:r w:rsidRPr="00E45CA5">
        <w:rPr>
          <w:rFonts w:ascii="Times New Roman" w:hAnsi="Times New Roman" w:cs="Times New Roman"/>
          <w:sz w:val="28"/>
          <w:szCs w:val="28"/>
        </w:rPr>
        <w:t xml:space="preserve"> спортивно-оздоровительной деятельности;</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укрепление здоровья учащихся и формирование ЗОЖ;</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воспитание волевых качеств, культуры поведения, движений, потребности в физическом совершенствовании.</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Распределение часов на предмет по классам  - базовое: по 3 часа в</w:t>
      </w:r>
      <w:r w:rsidR="00D75415">
        <w:rPr>
          <w:rFonts w:ascii="Times New Roman" w:hAnsi="Times New Roman" w:cs="Times New Roman"/>
          <w:sz w:val="28"/>
          <w:szCs w:val="28"/>
        </w:rPr>
        <w:t xml:space="preserve"> неделю физической культуры в 1</w:t>
      </w:r>
      <w:r w:rsidRPr="00E45CA5">
        <w:rPr>
          <w:rFonts w:ascii="Times New Roman" w:hAnsi="Times New Roman" w:cs="Times New Roman"/>
          <w:sz w:val="28"/>
          <w:szCs w:val="28"/>
        </w:rPr>
        <w:t>-4 классах.</w:t>
      </w:r>
    </w:p>
    <w:p w:rsidR="00E45CA5" w:rsidRPr="00E45CA5" w:rsidRDefault="00E45CA5" w:rsidP="00E45CA5">
      <w:pPr>
        <w:ind w:firstLine="651"/>
        <w:jc w:val="both"/>
        <w:rPr>
          <w:rFonts w:ascii="Times New Roman" w:hAnsi="Times New Roman" w:cs="Times New Roman"/>
          <w:b/>
          <w:bCs/>
          <w:sz w:val="28"/>
          <w:szCs w:val="28"/>
        </w:rPr>
      </w:pPr>
      <w:r w:rsidRPr="00E45CA5">
        <w:rPr>
          <w:rFonts w:ascii="Times New Roman" w:hAnsi="Times New Roman" w:cs="Times New Roman"/>
          <w:sz w:val="28"/>
          <w:szCs w:val="28"/>
        </w:rPr>
        <w:t>Учебная программа – государственная.</w:t>
      </w:r>
    </w:p>
    <w:p w:rsidR="00E45CA5" w:rsidRPr="00D75415" w:rsidRDefault="00E45CA5" w:rsidP="00D75415">
      <w:pPr>
        <w:jc w:val="both"/>
        <w:rPr>
          <w:rFonts w:ascii="Times New Roman" w:hAnsi="Times New Roman" w:cs="Times New Roman"/>
          <w:color w:val="000000"/>
          <w:sz w:val="28"/>
          <w:szCs w:val="28"/>
        </w:rPr>
      </w:pPr>
      <w:proofErr w:type="gramStart"/>
      <w:r w:rsidRPr="00E45CA5">
        <w:rPr>
          <w:rFonts w:ascii="Times New Roman" w:hAnsi="Times New Roman" w:cs="Times New Roman"/>
          <w:color w:val="000000"/>
          <w:sz w:val="28"/>
          <w:szCs w:val="28"/>
        </w:rPr>
        <w:t>*Часы,  отведенные в I-II классах на преподавание учебных предметов «ИЗО» (33 и 34 часа в год соответственно) и «Технология (Труд)» (33 и 34 часа в год соответственно) по решению образовательного учреждения могут быть использованы для преподавания интегрированного учебного предмета «Изобразительное искусство и художественный труд» (66 и 68 часов в год соответственно)</w:t>
      </w:r>
      <w:r w:rsidR="00D75415">
        <w:rPr>
          <w:rFonts w:ascii="Times New Roman" w:hAnsi="Times New Roman" w:cs="Times New Roman"/>
          <w:color w:val="000000"/>
          <w:sz w:val="28"/>
          <w:szCs w:val="28"/>
        </w:rPr>
        <w:t>.</w:t>
      </w:r>
      <w:proofErr w:type="gramEnd"/>
    </w:p>
    <w:p w:rsidR="00E45CA5" w:rsidRPr="00E45CA5" w:rsidRDefault="00E45CA5" w:rsidP="00E45CA5">
      <w:pPr>
        <w:jc w:val="both"/>
        <w:rPr>
          <w:rFonts w:ascii="Times New Roman" w:hAnsi="Times New Roman" w:cs="Times New Roman"/>
          <w:b/>
          <w:bCs/>
          <w:sz w:val="28"/>
          <w:szCs w:val="28"/>
        </w:rPr>
      </w:pPr>
      <w:r w:rsidRPr="00E45CA5">
        <w:rPr>
          <w:rFonts w:ascii="Times New Roman" w:hAnsi="Times New Roman" w:cs="Times New Roman"/>
          <w:sz w:val="28"/>
          <w:szCs w:val="28"/>
        </w:rPr>
        <w:tab/>
      </w:r>
      <w:r w:rsidRPr="00E45CA5">
        <w:rPr>
          <w:rFonts w:ascii="Times New Roman" w:hAnsi="Times New Roman" w:cs="Times New Roman"/>
          <w:b/>
          <w:bCs/>
          <w:sz w:val="28"/>
          <w:szCs w:val="28"/>
        </w:rPr>
        <w:t>3. Программно-методическое обеспечение учебного плана.</w:t>
      </w:r>
    </w:p>
    <w:p w:rsidR="00E45CA5" w:rsidRPr="00E45CA5" w:rsidRDefault="00E45CA5" w:rsidP="00E45CA5">
      <w:pPr>
        <w:pStyle w:val="11"/>
        <w:jc w:val="both"/>
        <w:rPr>
          <w:szCs w:val="28"/>
        </w:rPr>
      </w:pPr>
      <w:r w:rsidRPr="00E45CA5">
        <w:rPr>
          <w:szCs w:val="28"/>
        </w:rPr>
        <w:t xml:space="preserve">Достижение результатов образования, предъявляемых Федеральным государственным образовательным стандартом начального общего образования (ФГОС),  в значительной степени достигается благодаря эффективной системе учебников. Такой системой учебников является УМК «Школа России» издательства «Просвещение». (Следуя рекомендациям комплектовать УМК из тех учебников, в которых сохраняется единство концептуальных основ, содержания и планируемых результатов, а также традициям и специфике заграншколы, обучение осуществляется по </w:t>
      </w:r>
      <w:proofErr w:type="gramStart"/>
      <w:r w:rsidRPr="00E45CA5">
        <w:rPr>
          <w:szCs w:val="28"/>
        </w:rPr>
        <w:t>данному</w:t>
      </w:r>
      <w:proofErr w:type="gramEnd"/>
      <w:r w:rsidRPr="00E45CA5">
        <w:rPr>
          <w:szCs w:val="28"/>
        </w:rPr>
        <w:t xml:space="preserve"> УМК). </w:t>
      </w:r>
    </w:p>
    <w:p w:rsidR="00E45CA5" w:rsidRPr="00E45CA5" w:rsidRDefault="00E45CA5" w:rsidP="00E45CA5">
      <w:pPr>
        <w:pStyle w:val="11"/>
        <w:jc w:val="both"/>
        <w:rPr>
          <w:color w:val="000000"/>
          <w:szCs w:val="28"/>
        </w:rPr>
      </w:pPr>
      <w:r w:rsidRPr="00E45CA5">
        <w:rPr>
          <w:color w:val="000000"/>
          <w:szCs w:val="28"/>
        </w:rPr>
        <w:t>При комплектовании УМК школа имеет право предоставить учителям-предметникам, преподающим в начальных классах иностранный язык, физическую культуру, изобразительное искусство, музыку, технологию, выбор учебников из учебников Федерального перечня.</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Система учебников «Школа России» представляет собой ядро целостной и сконструированной на основе единых методологических и методических принципов  информационно-образовательной среды для начальной школы, позволяющей  реализовывать на практике важнейшее  положение ФГОС – «эффективность учебно-воспитательного процесса должна обеспечиваться информационно-образовательной средой – системой информационно-</w:t>
      </w:r>
      <w:r w:rsidRPr="00E45CA5">
        <w:rPr>
          <w:rFonts w:ascii="Times New Roman" w:hAnsi="Times New Roman" w:cs="Times New Roman"/>
          <w:sz w:val="28"/>
          <w:szCs w:val="28"/>
        </w:rPr>
        <w:lastRenderedPageBreak/>
        <w:t>образовательных ресурсов и инструментов, обеспечивающих условия для реализации основной образовательной программы образовательного учреждения».</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w:t>
      </w:r>
      <w:r w:rsidRPr="00E45CA5">
        <w:rPr>
          <w:rFonts w:ascii="Times New Roman" w:hAnsi="Times New Roman" w:cs="Times New Roman"/>
          <w:sz w:val="28"/>
          <w:szCs w:val="28"/>
        </w:rPr>
        <w:tab/>
        <w:t xml:space="preserve">Позиционировать систему учебников «Школа России» как ядро современной информационно-образовательной среды для начальной школы, прежде </w:t>
      </w:r>
      <w:proofErr w:type="gramStart"/>
      <w:r w:rsidRPr="00E45CA5">
        <w:rPr>
          <w:rFonts w:ascii="Times New Roman" w:hAnsi="Times New Roman" w:cs="Times New Roman"/>
          <w:sz w:val="28"/>
          <w:szCs w:val="28"/>
        </w:rPr>
        <w:t>всего</w:t>
      </w:r>
      <w:proofErr w:type="gramEnd"/>
      <w:r w:rsidRPr="00E45CA5">
        <w:rPr>
          <w:rFonts w:ascii="Times New Roman" w:hAnsi="Times New Roman" w:cs="Times New Roman"/>
          <w:sz w:val="28"/>
          <w:szCs w:val="28"/>
        </w:rPr>
        <w:t xml:space="preserve"> позволяет то,  что данное ядро  имеет мощную методическую оболочку, представленную современными средствами обеспечения учебного процесса по всем предметным  областям учебного плана  ФГОС (ФГОС раздел III, п.19.3.). Методическая оболочка системы учебников представлена рабочими и творческими тетрадями, словарями, дидактическими материалами, книгами для чтения, многоплановыми методическими пособиями, высококачественными комплектами демонстрационных таблиц к предметным линиям УМК, различными мультимедийными приложениями (DVD-видео, программное обеспечение для интерактивной доски и CD-ROM диски и др.), интернет поддержкой и пр.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Другая отличительная черта системы учебников «Школа России», как важнейшего компонента информационно-образовательной среды для начальной школы, – спе</w:t>
      </w:r>
      <w:r w:rsidRPr="00E45CA5">
        <w:rPr>
          <w:rFonts w:ascii="Times New Roman" w:hAnsi="Times New Roman" w:cs="Times New Roman"/>
          <w:sz w:val="28"/>
          <w:szCs w:val="28"/>
        </w:rPr>
        <w:softHyphen/>
        <w:t>циально разработанная система навигации, позволяющая ученику ориен</w:t>
      </w:r>
      <w:r w:rsidRPr="00E45CA5">
        <w:rPr>
          <w:rFonts w:ascii="Times New Roman" w:hAnsi="Times New Roman" w:cs="Times New Roman"/>
          <w:sz w:val="28"/>
          <w:szCs w:val="28"/>
        </w:rPr>
        <w:softHyphen/>
        <w:t>тироваться как внутри каждого учебника, так и выходить за его рамки в поисках других источников информации.</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Таким образом, система учебников «Школа России» интегрирована в единую методическую систему, помогающую учителю обеспечивать требования современного образовательного процесса, определяемые ФГОС.</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В систему учебников «Школа России» входят следующие завершенные предметные линии, планируемые для использования в школе при Посольстве России в Лаосе на 2011-2015 г.г.:</w:t>
      </w:r>
    </w:p>
    <w:p w:rsidR="00E45CA5" w:rsidRPr="00E45CA5" w:rsidRDefault="00E45CA5" w:rsidP="00E45CA5">
      <w:pPr>
        <w:jc w:val="both"/>
        <w:rPr>
          <w:rFonts w:ascii="Times New Roman" w:hAnsi="Times New Roman" w:cs="Times New Roman"/>
          <w:sz w:val="28"/>
          <w:szCs w:val="28"/>
          <w:u w:val="single"/>
        </w:rPr>
      </w:pPr>
      <w:r w:rsidRPr="00E45CA5">
        <w:rPr>
          <w:rFonts w:ascii="Times New Roman" w:hAnsi="Times New Roman" w:cs="Times New Roman"/>
          <w:sz w:val="28"/>
          <w:szCs w:val="28"/>
          <w:u w:val="single"/>
        </w:rPr>
        <w:t>Завершенная предметная линия учебников «Русский язык»:</w:t>
      </w:r>
    </w:p>
    <w:p w:rsidR="00E45CA5" w:rsidRPr="00E45CA5" w:rsidRDefault="00E45CA5" w:rsidP="00E45CA5">
      <w:pPr>
        <w:jc w:val="both"/>
        <w:rPr>
          <w:rFonts w:ascii="Times New Roman" w:hAnsi="Times New Roman" w:cs="Times New Roman"/>
          <w:i/>
          <w:iCs/>
          <w:sz w:val="28"/>
          <w:szCs w:val="28"/>
        </w:rPr>
      </w:pPr>
      <w:r w:rsidRPr="00E45CA5">
        <w:rPr>
          <w:rFonts w:ascii="Times New Roman" w:hAnsi="Times New Roman" w:cs="Times New Roman"/>
          <w:i/>
          <w:iCs/>
          <w:sz w:val="28"/>
          <w:szCs w:val="28"/>
        </w:rPr>
        <w:t>1. Горецкий В.Г., Кирюшкин В.А., Виноградская Л.А. и др.</w:t>
      </w:r>
    </w:p>
    <w:p w:rsidR="00E45CA5" w:rsidRPr="00E45CA5" w:rsidRDefault="00E45CA5" w:rsidP="00E45CA5">
      <w:pPr>
        <w:jc w:val="both"/>
        <w:rPr>
          <w:rFonts w:ascii="Times New Roman" w:hAnsi="Times New Roman" w:cs="Times New Roman"/>
          <w:i/>
          <w:iCs/>
          <w:sz w:val="28"/>
          <w:szCs w:val="28"/>
        </w:rPr>
      </w:pPr>
      <w:r w:rsidRPr="00E45CA5">
        <w:rPr>
          <w:rFonts w:ascii="Times New Roman" w:hAnsi="Times New Roman" w:cs="Times New Roman"/>
          <w:i/>
          <w:iCs/>
          <w:sz w:val="28"/>
          <w:szCs w:val="28"/>
        </w:rPr>
        <w:t xml:space="preserve">    Азбука. 1 кл. в 2-х ч. </w:t>
      </w:r>
    </w:p>
    <w:p w:rsidR="00E45CA5" w:rsidRPr="00E45CA5" w:rsidRDefault="00E45CA5" w:rsidP="00E45CA5">
      <w:pPr>
        <w:jc w:val="both"/>
        <w:rPr>
          <w:rFonts w:ascii="Times New Roman" w:hAnsi="Times New Roman" w:cs="Times New Roman"/>
          <w:i/>
          <w:iCs/>
          <w:sz w:val="28"/>
          <w:szCs w:val="28"/>
        </w:rPr>
      </w:pPr>
      <w:r w:rsidRPr="00E45CA5">
        <w:rPr>
          <w:rFonts w:ascii="Times New Roman" w:hAnsi="Times New Roman" w:cs="Times New Roman"/>
          <w:i/>
          <w:iCs/>
          <w:sz w:val="28"/>
          <w:szCs w:val="28"/>
        </w:rPr>
        <w:t xml:space="preserve">2. Канакина В.П., Горецкий В.Г. Русский язык. 1 кл. </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3. Канакина В.П., Горецкий В.Г. Русский язык. 2 кл. в 2-х частях </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4. Канакина В.П., Горецкий В.Г. Русский язык. 3 кл. в 2-х частях </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5. Канакина В.П., Горецкий В.Г. Русский язык. 4 кл. в 2-х частях </w:t>
      </w:r>
    </w:p>
    <w:p w:rsidR="00E45CA5" w:rsidRPr="00E45CA5" w:rsidRDefault="00E45CA5" w:rsidP="00E45CA5">
      <w:pPr>
        <w:jc w:val="both"/>
        <w:rPr>
          <w:rFonts w:ascii="Times New Roman" w:hAnsi="Times New Roman" w:cs="Times New Roman"/>
          <w:sz w:val="28"/>
          <w:szCs w:val="28"/>
          <w:u w:val="single"/>
        </w:rPr>
      </w:pPr>
      <w:r w:rsidRPr="00E45CA5">
        <w:rPr>
          <w:rFonts w:ascii="Times New Roman" w:hAnsi="Times New Roman" w:cs="Times New Roman"/>
          <w:sz w:val="28"/>
          <w:szCs w:val="28"/>
          <w:u w:val="single"/>
        </w:rPr>
        <w:lastRenderedPageBreak/>
        <w:t>Завершенная предметная линия учебников «Литературное чтение»:</w:t>
      </w:r>
    </w:p>
    <w:p w:rsidR="00E45CA5" w:rsidRPr="00E45CA5" w:rsidRDefault="00E45CA5" w:rsidP="00E45CA5">
      <w:pPr>
        <w:jc w:val="both"/>
        <w:rPr>
          <w:rFonts w:ascii="Times New Roman" w:hAnsi="Times New Roman" w:cs="Times New Roman"/>
          <w:i/>
          <w:iCs/>
          <w:sz w:val="28"/>
          <w:szCs w:val="28"/>
        </w:rPr>
      </w:pPr>
      <w:r w:rsidRPr="00E45CA5">
        <w:rPr>
          <w:rFonts w:ascii="Times New Roman" w:hAnsi="Times New Roman" w:cs="Times New Roman"/>
          <w:i/>
          <w:iCs/>
          <w:sz w:val="28"/>
          <w:szCs w:val="28"/>
        </w:rPr>
        <w:t>1. Климанова Л.Ф., Горецкий В.Г., Голованова М.В. и др.</w:t>
      </w:r>
    </w:p>
    <w:p w:rsidR="00E45CA5" w:rsidRPr="00E45CA5" w:rsidRDefault="00E45CA5" w:rsidP="00E45CA5">
      <w:pPr>
        <w:jc w:val="both"/>
        <w:rPr>
          <w:rFonts w:ascii="Times New Roman" w:hAnsi="Times New Roman" w:cs="Times New Roman"/>
          <w:i/>
          <w:iCs/>
          <w:sz w:val="28"/>
          <w:szCs w:val="28"/>
        </w:rPr>
      </w:pPr>
      <w:r w:rsidRPr="00E45CA5">
        <w:rPr>
          <w:rFonts w:ascii="Times New Roman" w:hAnsi="Times New Roman" w:cs="Times New Roman"/>
          <w:i/>
          <w:iCs/>
          <w:sz w:val="28"/>
          <w:szCs w:val="28"/>
        </w:rPr>
        <w:t>Литературное чтение. 1 кл. в 2-х частях</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2. Климанова Л.Ф., Горецкий В.Г., Голованова М.В. и др.</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Литературное чтение. 2 кл. в 2-х частях </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3. Климанова Л.Ф., Горецкий В.Г., Голованова М.В. и др.</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Литературное чтение. 3 кл. в 2-х частях </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4. Климанова Л.Ф., Горецкий В.Г., Голованова М.В. и др.</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Литературное чтение. 4 кл. в 2-х частях </w:t>
      </w:r>
    </w:p>
    <w:p w:rsidR="00E45CA5" w:rsidRPr="00E45CA5" w:rsidRDefault="00E45CA5" w:rsidP="00E45CA5">
      <w:pPr>
        <w:jc w:val="both"/>
        <w:rPr>
          <w:rFonts w:ascii="Times New Roman" w:hAnsi="Times New Roman" w:cs="Times New Roman"/>
          <w:sz w:val="28"/>
          <w:szCs w:val="28"/>
          <w:u w:val="single"/>
        </w:rPr>
      </w:pPr>
      <w:r w:rsidRPr="00E45CA5">
        <w:rPr>
          <w:rFonts w:ascii="Times New Roman" w:hAnsi="Times New Roman" w:cs="Times New Roman"/>
          <w:sz w:val="28"/>
          <w:szCs w:val="28"/>
          <w:u w:val="single"/>
        </w:rPr>
        <w:t>Завершенная предметная линия учебников «Математика»:</w:t>
      </w:r>
    </w:p>
    <w:p w:rsidR="00E45CA5" w:rsidRPr="00E45CA5" w:rsidRDefault="00E45CA5" w:rsidP="00E45CA5">
      <w:pPr>
        <w:jc w:val="both"/>
        <w:rPr>
          <w:rFonts w:ascii="Times New Roman" w:hAnsi="Times New Roman" w:cs="Times New Roman"/>
          <w:i/>
          <w:iCs/>
          <w:sz w:val="28"/>
          <w:szCs w:val="28"/>
        </w:rPr>
      </w:pPr>
      <w:r w:rsidRPr="00E45CA5">
        <w:rPr>
          <w:rFonts w:ascii="Times New Roman" w:hAnsi="Times New Roman" w:cs="Times New Roman"/>
          <w:i/>
          <w:iCs/>
          <w:sz w:val="28"/>
          <w:szCs w:val="28"/>
        </w:rPr>
        <w:t>1. Моро М.И., Степанова С.В., Волкова С.И. Математика. 1 кл.</w:t>
      </w:r>
    </w:p>
    <w:p w:rsidR="00E45CA5" w:rsidRPr="00E45CA5" w:rsidRDefault="00E45CA5" w:rsidP="00E45CA5">
      <w:pPr>
        <w:jc w:val="both"/>
        <w:rPr>
          <w:rFonts w:ascii="Times New Roman" w:hAnsi="Times New Roman" w:cs="Times New Roman"/>
          <w:i/>
          <w:iCs/>
          <w:sz w:val="28"/>
          <w:szCs w:val="28"/>
        </w:rPr>
      </w:pPr>
      <w:r w:rsidRPr="00E45CA5">
        <w:rPr>
          <w:rFonts w:ascii="Times New Roman" w:hAnsi="Times New Roman" w:cs="Times New Roman"/>
          <w:i/>
          <w:iCs/>
          <w:sz w:val="28"/>
          <w:szCs w:val="28"/>
        </w:rPr>
        <w:t xml:space="preserve">    в 2-х частях </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2. Моро М.И., Бантова М.А., Бельтюкова Г.В. и др. Математика. 2 кл. </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в 2-х частях </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3. Моро М.И., Бантова М.А., Бельтюкова Г.В. и др. Математика. 3 кл. </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в 2-х частях</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4. Моро М.И., Бантова М.А., Бельтюкова Г.В. и др. Математика. 4 кл. </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в 2-х частях</w:t>
      </w:r>
    </w:p>
    <w:p w:rsidR="00E45CA5" w:rsidRPr="00E45CA5" w:rsidRDefault="00E45CA5" w:rsidP="00E45CA5">
      <w:pPr>
        <w:jc w:val="both"/>
        <w:rPr>
          <w:rFonts w:ascii="Times New Roman" w:hAnsi="Times New Roman" w:cs="Times New Roman"/>
          <w:sz w:val="28"/>
          <w:szCs w:val="28"/>
          <w:u w:val="single"/>
        </w:rPr>
      </w:pPr>
      <w:r w:rsidRPr="00E45CA5">
        <w:rPr>
          <w:rFonts w:ascii="Times New Roman" w:hAnsi="Times New Roman" w:cs="Times New Roman"/>
          <w:sz w:val="28"/>
          <w:szCs w:val="28"/>
          <w:u w:val="single"/>
        </w:rPr>
        <w:t>Завершенная предметная линия учебников «Информатика»:</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1. Семёнов А.Л., Рудченко Т.А. Информатика. 3 кл. ч.1 </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2. Семёнов А.Л., Рудченко Т.А. Информатика. 3-4 кл. ч.2</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3. Семёнов А.Л., Рудченко Т.А. Информатика. 4 кл. ч.3.</w:t>
      </w:r>
    </w:p>
    <w:p w:rsidR="00E45CA5" w:rsidRPr="00E45CA5" w:rsidRDefault="00E45CA5" w:rsidP="00E45CA5">
      <w:pPr>
        <w:jc w:val="both"/>
        <w:rPr>
          <w:rFonts w:ascii="Times New Roman" w:hAnsi="Times New Roman" w:cs="Times New Roman"/>
          <w:sz w:val="28"/>
          <w:szCs w:val="28"/>
          <w:u w:val="single"/>
        </w:rPr>
      </w:pPr>
      <w:r w:rsidRPr="00E45CA5">
        <w:rPr>
          <w:rFonts w:ascii="Times New Roman" w:hAnsi="Times New Roman" w:cs="Times New Roman"/>
          <w:sz w:val="28"/>
          <w:szCs w:val="28"/>
          <w:u w:val="single"/>
        </w:rPr>
        <w:t>Завершенная предметная линия учебников «Окружающий мир»:</w:t>
      </w:r>
    </w:p>
    <w:p w:rsidR="00E45CA5" w:rsidRPr="00E45CA5" w:rsidRDefault="00E45CA5" w:rsidP="00E45CA5">
      <w:pPr>
        <w:jc w:val="both"/>
        <w:rPr>
          <w:rFonts w:ascii="Times New Roman" w:hAnsi="Times New Roman" w:cs="Times New Roman"/>
          <w:i/>
          <w:iCs/>
          <w:sz w:val="28"/>
          <w:szCs w:val="28"/>
        </w:rPr>
      </w:pPr>
      <w:r w:rsidRPr="00E45CA5">
        <w:rPr>
          <w:rFonts w:ascii="Times New Roman" w:hAnsi="Times New Roman" w:cs="Times New Roman"/>
          <w:i/>
          <w:iCs/>
          <w:sz w:val="28"/>
          <w:szCs w:val="28"/>
        </w:rPr>
        <w:t xml:space="preserve">1. Плешаков А.А. Окружающий мир. 1 кл. в 2-х частях </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2. Плешаков А.А. Окружающий мир. 2 кл. в 2-х частях</w:t>
      </w:r>
      <w:r w:rsidRPr="00E45CA5">
        <w:rPr>
          <w:rFonts w:ascii="Times New Roman" w:hAnsi="Times New Roman" w:cs="Times New Roman"/>
          <w:sz w:val="28"/>
          <w:szCs w:val="28"/>
        </w:rPr>
        <w:tab/>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lastRenderedPageBreak/>
        <w:t>3. Плешаков А.А. Окружающий мир. 3 кл. в 2-х частях</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4. Плешаков А.А., Крючкова Е.А. Окружающий мир. 4 кл. в 2-х частях</w:t>
      </w:r>
    </w:p>
    <w:p w:rsidR="00E45CA5" w:rsidRPr="00E45CA5" w:rsidRDefault="00E45CA5" w:rsidP="00E45CA5">
      <w:pPr>
        <w:jc w:val="both"/>
        <w:rPr>
          <w:rFonts w:ascii="Times New Roman" w:hAnsi="Times New Roman" w:cs="Times New Roman"/>
          <w:sz w:val="28"/>
          <w:szCs w:val="28"/>
          <w:u w:val="single"/>
        </w:rPr>
      </w:pPr>
      <w:r w:rsidRPr="00E45CA5">
        <w:rPr>
          <w:rFonts w:ascii="Times New Roman" w:hAnsi="Times New Roman" w:cs="Times New Roman"/>
          <w:sz w:val="28"/>
          <w:szCs w:val="28"/>
          <w:u w:val="single"/>
        </w:rPr>
        <w:t>Завершенная предметная линия учебников «Технология»:</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1. Роговцева Н.И., Богданова Н.В., Фрейтаг И.П. Технология. 1 кл.</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2. Роговцева Н.И., Богданова Н.В., Добромыслова Н.В.</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Технология. 2 кл. </w:t>
      </w:r>
      <w:r w:rsidRPr="00E45CA5">
        <w:rPr>
          <w:rFonts w:ascii="Times New Roman" w:hAnsi="Times New Roman" w:cs="Times New Roman"/>
          <w:sz w:val="28"/>
          <w:szCs w:val="28"/>
        </w:rPr>
        <w:tab/>
      </w:r>
      <w:r w:rsidRPr="00E45CA5">
        <w:rPr>
          <w:rFonts w:ascii="Times New Roman" w:hAnsi="Times New Roman" w:cs="Times New Roman"/>
          <w:sz w:val="28"/>
          <w:szCs w:val="28"/>
        </w:rPr>
        <w:tab/>
        <w:t xml:space="preserve"> </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3. Роговцева Н.И., Богданова Н.В., Добромыслова Н.В.</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Технология. 3 кл. </w:t>
      </w:r>
      <w:r w:rsidRPr="00E45CA5">
        <w:rPr>
          <w:rFonts w:ascii="Times New Roman" w:hAnsi="Times New Roman" w:cs="Times New Roman"/>
          <w:sz w:val="28"/>
          <w:szCs w:val="28"/>
        </w:rPr>
        <w:tab/>
      </w:r>
      <w:r w:rsidRPr="00E45CA5">
        <w:rPr>
          <w:rFonts w:ascii="Times New Roman" w:hAnsi="Times New Roman" w:cs="Times New Roman"/>
          <w:sz w:val="28"/>
          <w:szCs w:val="28"/>
        </w:rPr>
        <w:tab/>
        <w:t xml:space="preserve"> </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4. Роговцева Н.И., Богданова Н.В., Шипилова Н.В. и др. </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Технология. 4 кл. </w:t>
      </w:r>
    </w:p>
    <w:p w:rsidR="00E45CA5" w:rsidRPr="00E45CA5" w:rsidRDefault="00E45CA5" w:rsidP="00E45CA5">
      <w:pPr>
        <w:jc w:val="both"/>
        <w:rPr>
          <w:rFonts w:ascii="Times New Roman" w:hAnsi="Times New Roman" w:cs="Times New Roman"/>
          <w:sz w:val="28"/>
          <w:szCs w:val="28"/>
          <w:u w:val="single"/>
        </w:rPr>
      </w:pPr>
      <w:r w:rsidRPr="00E45CA5">
        <w:rPr>
          <w:rFonts w:ascii="Times New Roman" w:hAnsi="Times New Roman" w:cs="Times New Roman"/>
          <w:sz w:val="28"/>
          <w:szCs w:val="28"/>
          <w:u w:val="single"/>
        </w:rPr>
        <w:t>Завершенная предметная линия учебников «Музыка»:</w:t>
      </w:r>
    </w:p>
    <w:p w:rsidR="00E45CA5" w:rsidRPr="00E45CA5" w:rsidRDefault="00E45CA5" w:rsidP="00E45CA5">
      <w:pPr>
        <w:jc w:val="both"/>
        <w:rPr>
          <w:rFonts w:ascii="Times New Roman" w:hAnsi="Times New Roman" w:cs="Times New Roman"/>
          <w:i/>
          <w:iCs/>
          <w:sz w:val="28"/>
          <w:szCs w:val="28"/>
        </w:rPr>
      </w:pPr>
      <w:r w:rsidRPr="00E45CA5">
        <w:rPr>
          <w:rFonts w:ascii="Times New Roman" w:hAnsi="Times New Roman" w:cs="Times New Roman"/>
          <w:i/>
          <w:iCs/>
          <w:sz w:val="28"/>
          <w:szCs w:val="28"/>
        </w:rPr>
        <w:t xml:space="preserve">1. Критская Е.Д., Сергеева Г.П., Шмагина Т.С. Музыка. 1 кл. </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2. Критская Е.Д., Сергеева Г.П., Шмагина Т.С. Музыка. 2 кл. </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3. Критская Е.Д., Сергеева Г.П., Шмагина Т.С. Музыка. 3 кл.</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4. Критская Е.Д., Сергеева Г.П., Шмагина Т.С. Музыка. 4 кл. </w:t>
      </w:r>
    </w:p>
    <w:p w:rsidR="00E45CA5" w:rsidRPr="00E45CA5" w:rsidRDefault="00E45CA5" w:rsidP="00E45CA5">
      <w:pPr>
        <w:jc w:val="both"/>
        <w:rPr>
          <w:rFonts w:ascii="Times New Roman" w:hAnsi="Times New Roman" w:cs="Times New Roman"/>
          <w:sz w:val="28"/>
          <w:szCs w:val="28"/>
          <w:u w:val="single"/>
        </w:rPr>
      </w:pPr>
      <w:r w:rsidRPr="00E45CA5">
        <w:rPr>
          <w:rFonts w:ascii="Times New Roman" w:hAnsi="Times New Roman" w:cs="Times New Roman"/>
          <w:sz w:val="28"/>
          <w:szCs w:val="28"/>
          <w:u w:val="single"/>
        </w:rPr>
        <w:t>Завершенная предметная линия учебников «Изобразительное искусство»:</w:t>
      </w:r>
    </w:p>
    <w:p w:rsidR="00E45CA5" w:rsidRPr="00E45CA5" w:rsidRDefault="00E45CA5" w:rsidP="00E45CA5">
      <w:pPr>
        <w:jc w:val="both"/>
        <w:rPr>
          <w:rFonts w:ascii="Times New Roman" w:hAnsi="Times New Roman" w:cs="Times New Roman"/>
          <w:i/>
          <w:iCs/>
          <w:sz w:val="28"/>
          <w:szCs w:val="28"/>
        </w:rPr>
      </w:pPr>
      <w:r w:rsidRPr="00E45CA5">
        <w:rPr>
          <w:rFonts w:ascii="Times New Roman" w:hAnsi="Times New Roman" w:cs="Times New Roman"/>
          <w:i/>
          <w:iCs/>
          <w:sz w:val="28"/>
          <w:szCs w:val="28"/>
        </w:rPr>
        <w:t>1. Неменская Л.А. (под ред. Неменского Б.М.).</w:t>
      </w:r>
    </w:p>
    <w:p w:rsidR="00E45CA5" w:rsidRPr="00E45CA5" w:rsidRDefault="00E45CA5" w:rsidP="00E45CA5">
      <w:pPr>
        <w:jc w:val="both"/>
        <w:rPr>
          <w:rFonts w:ascii="Times New Roman" w:hAnsi="Times New Roman" w:cs="Times New Roman"/>
          <w:i/>
          <w:iCs/>
          <w:sz w:val="28"/>
          <w:szCs w:val="28"/>
        </w:rPr>
      </w:pPr>
      <w:r w:rsidRPr="00E45CA5">
        <w:rPr>
          <w:rFonts w:ascii="Times New Roman" w:hAnsi="Times New Roman" w:cs="Times New Roman"/>
          <w:i/>
          <w:iCs/>
          <w:sz w:val="28"/>
          <w:szCs w:val="28"/>
        </w:rPr>
        <w:t xml:space="preserve">    Изобразительное искусство. 1 кл. </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2. Коротеева Е.И. (под ред. Неменского Б.М.). </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Изобразительное искусство. 2 кл.</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3. Горяева Н.А. (под ред. Неменского Б.М.).</w:t>
      </w:r>
      <w:r w:rsidRPr="00E45CA5">
        <w:rPr>
          <w:rFonts w:ascii="Times New Roman" w:hAnsi="Times New Roman" w:cs="Times New Roman"/>
          <w:sz w:val="28"/>
          <w:szCs w:val="28"/>
        </w:rPr>
        <w:tab/>
        <w:t xml:space="preserve"> </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Изобразительное искусство. 3 кл.</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4. Неменская Л.А. (под ред. Неменского Б.М.).</w:t>
      </w:r>
      <w:r w:rsidRPr="00E45CA5">
        <w:rPr>
          <w:rFonts w:ascii="Times New Roman" w:hAnsi="Times New Roman" w:cs="Times New Roman"/>
          <w:sz w:val="28"/>
          <w:szCs w:val="28"/>
        </w:rPr>
        <w:tab/>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Изобразительное искусство. 4 кл.</w:t>
      </w:r>
    </w:p>
    <w:p w:rsidR="00E45CA5" w:rsidRPr="00E45CA5" w:rsidRDefault="00E45CA5" w:rsidP="00E45CA5">
      <w:pPr>
        <w:jc w:val="both"/>
        <w:rPr>
          <w:rFonts w:ascii="Times New Roman" w:hAnsi="Times New Roman" w:cs="Times New Roman"/>
          <w:sz w:val="28"/>
          <w:szCs w:val="28"/>
          <w:u w:val="single"/>
        </w:rPr>
      </w:pPr>
      <w:r w:rsidRPr="00E45CA5">
        <w:rPr>
          <w:rFonts w:ascii="Times New Roman" w:hAnsi="Times New Roman" w:cs="Times New Roman"/>
          <w:sz w:val="28"/>
          <w:szCs w:val="28"/>
          <w:u w:val="single"/>
        </w:rPr>
        <w:t>Завершенная предметная линия учебников «Физическая культура»:</w:t>
      </w:r>
    </w:p>
    <w:p w:rsidR="00E45CA5" w:rsidRPr="00E45CA5" w:rsidRDefault="00E45CA5" w:rsidP="00E45CA5">
      <w:pPr>
        <w:jc w:val="both"/>
        <w:rPr>
          <w:rFonts w:ascii="Times New Roman" w:hAnsi="Times New Roman" w:cs="Times New Roman"/>
          <w:i/>
          <w:iCs/>
          <w:sz w:val="28"/>
          <w:szCs w:val="28"/>
        </w:rPr>
      </w:pPr>
      <w:r w:rsidRPr="00E45CA5">
        <w:rPr>
          <w:rFonts w:ascii="Times New Roman" w:hAnsi="Times New Roman" w:cs="Times New Roman"/>
          <w:sz w:val="28"/>
          <w:szCs w:val="28"/>
        </w:rPr>
        <w:lastRenderedPageBreak/>
        <w:t>1</w:t>
      </w:r>
      <w:r w:rsidRPr="00E45CA5">
        <w:rPr>
          <w:rFonts w:ascii="Times New Roman" w:hAnsi="Times New Roman" w:cs="Times New Roman"/>
          <w:i/>
          <w:iCs/>
          <w:sz w:val="28"/>
          <w:szCs w:val="28"/>
        </w:rPr>
        <w:t>. Лях В.И. Физическая культура. 1-4 кл.</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4–5 кл.</w:t>
      </w:r>
    </w:p>
    <w:p w:rsidR="00E45CA5" w:rsidRPr="00E45CA5" w:rsidRDefault="00E45CA5" w:rsidP="00E45CA5">
      <w:pPr>
        <w:jc w:val="both"/>
        <w:rPr>
          <w:rFonts w:ascii="Times New Roman" w:hAnsi="Times New Roman" w:cs="Times New Roman"/>
          <w:sz w:val="28"/>
          <w:szCs w:val="28"/>
          <w:u w:val="single"/>
        </w:rPr>
      </w:pPr>
      <w:r w:rsidRPr="00E45CA5">
        <w:rPr>
          <w:rFonts w:ascii="Times New Roman" w:hAnsi="Times New Roman" w:cs="Times New Roman"/>
          <w:sz w:val="28"/>
          <w:szCs w:val="28"/>
          <w:u w:val="single"/>
        </w:rPr>
        <w:t>2. Завершенная предметная линия учебников «Английский язык» (расширенное содержание обучения иностранному языку):</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1. Верещагина И.Н., Бондаренко К.А., Притыкина Т.А.</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Английский язык. 2 кл. в 2-х частях</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2. Верещагина И.Н., Притыкина Т.А. Английский язык. 3 кл. </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в 2-х частях</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3. Верещагина И.Н., Афанасьева О.В. Английский язык. 4 кл. </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в 2-х частях </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b/>
          <w:bCs/>
          <w:sz w:val="28"/>
          <w:szCs w:val="28"/>
        </w:rPr>
        <w:t xml:space="preserve">  </w:t>
      </w:r>
      <w:r w:rsidRPr="00E45CA5">
        <w:rPr>
          <w:rFonts w:ascii="Times New Roman" w:hAnsi="Times New Roman" w:cs="Times New Roman"/>
          <w:sz w:val="28"/>
          <w:szCs w:val="28"/>
        </w:rPr>
        <w:tab/>
        <w:t xml:space="preserve">Примечание: курсивом выделены учебники, используемые в учебном процессе в 2011-2012 учебном году в 1-м классе.  </w:t>
      </w:r>
    </w:p>
    <w:p w:rsidR="00E45CA5" w:rsidRPr="00E45CA5" w:rsidRDefault="00E45CA5" w:rsidP="00D75415">
      <w:pPr>
        <w:jc w:val="both"/>
        <w:rPr>
          <w:rFonts w:ascii="Times New Roman" w:hAnsi="Times New Roman" w:cs="Times New Roman"/>
          <w:b/>
          <w:bCs/>
          <w:sz w:val="28"/>
          <w:szCs w:val="28"/>
        </w:rPr>
      </w:pPr>
    </w:p>
    <w:p w:rsidR="00E45CA5" w:rsidRPr="00E45CA5" w:rsidRDefault="00E45CA5" w:rsidP="00E45CA5">
      <w:pPr>
        <w:ind w:firstLine="651"/>
        <w:jc w:val="both"/>
        <w:rPr>
          <w:rFonts w:ascii="Times New Roman" w:hAnsi="Times New Roman" w:cs="Times New Roman"/>
          <w:b/>
          <w:bCs/>
          <w:sz w:val="28"/>
          <w:szCs w:val="28"/>
        </w:rPr>
      </w:pPr>
      <w:r w:rsidRPr="00E45CA5">
        <w:rPr>
          <w:rFonts w:ascii="Times New Roman" w:hAnsi="Times New Roman" w:cs="Times New Roman"/>
          <w:b/>
          <w:bCs/>
          <w:sz w:val="28"/>
          <w:szCs w:val="28"/>
        </w:rPr>
        <w:t>4. Организация внеурочной деятельности.</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В соответствии с ФГОС НОО </w:t>
      </w:r>
      <w:r w:rsidRPr="00E45CA5">
        <w:rPr>
          <w:rFonts w:ascii="Times New Roman" w:hAnsi="Times New Roman" w:cs="Times New Roman"/>
          <w:b/>
          <w:bCs/>
          <w:sz w:val="28"/>
          <w:szCs w:val="28"/>
        </w:rPr>
        <w:t>внеурочная деятельность</w:t>
      </w:r>
      <w:r w:rsidRPr="00E45CA5">
        <w:rPr>
          <w:rFonts w:ascii="Times New Roman" w:hAnsi="Times New Roman" w:cs="Times New Roman"/>
          <w:sz w:val="28"/>
          <w:szCs w:val="28"/>
        </w:rPr>
        <w:t xml:space="preserve"> рассматривается как важная и неотъемлемая часть процесса образования детей младшего школьного возраста. </w:t>
      </w:r>
    </w:p>
    <w:p w:rsidR="00E45CA5" w:rsidRPr="00E45CA5" w:rsidRDefault="00E45CA5" w:rsidP="00E45CA5">
      <w:pPr>
        <w:jc w:val="both"/>
        <w:rPr>
          <w:rFonts w:ascii="Times New Roman" w:hAnsi="Times New Roman" w:cs="Times New Roman"/>
          <w:b/>
          <w:bCs/>
          <w:i/>
          <w:iCs/>
          <w:sz w:val="28"/>
          <w:szCs w:val="28"/>
        </w:rPr>
      </w:pPr>
      <w:r w:rsidRPr="00E45CA5">
        <w:rPr>
          <w:rFonts w:ascii="Times New Roman" w:hAnsi="Times New Roman" w:cs="Times New Roman"/>
          <w:b/>
          <w:bCs/>
          <w:i/>
          <w:iCs/>
          <w:sz w:val="28"/>
          <w:szCs w:val="28"/>
        </w:rPr>
        <w:t xml:space="preserve">   </w:t>
      </w:r>
      <w:r w:rsidRPr="00E45CA5">
        <w:rPr>
          <w:rFonts w:ascii="Times New Roman" w:hAnsi="Times New Roman" w:cs="Times New Roman"/>
          <w:b/>
          <w:bCs/>
          <w:i/>
          <w:iCs/>
          <w:sz w:val="28"/>
          <w:szCs w:val="28"/>
        </w:rPr>
        <w:tab/>
      </w:r>
      <w:proofErr w:type="gramStart"/>
      <w:r w:rsidRPr="00E45CA5">
        <w:rPr>
          <w:rFonts w:ascii="Times New Roman" w:hAnsi="Times New Roman" w:cs="Times New Roman"/>
          <w:b/>
          <w:bCs/>
          <w:i/>
          <w:iCs/>
          <w:sz w:val="28"/>
          <w:szCs w:val="28"/>
        </w:rPr>
        <w:t>Внеурочная  деятельность школьников – понятие, объединяющее все виды деятельности школьников, кроме урочной, в которых возможно и целесообразно решение задач их образования и  воспитания.</w:t>
      </w:r>
      <w:proofErr w:type="gramEnd"/>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w:t>
      </w:r>
      <w:r w:rsidRPr="00E45CA5">
        <w:rPr>
          <w:rFonts w:ascii="Times New Roman" w:hAnsi="Times New Roman" w:cs="Times New Roman"/>
          <w:sz w:val="28"/>
          <w:szCs w:val="28"/>
        </w:rPr>
        <w:tab/>
        <w:t xml:space="preserve">В соответствии с требованиями   ФГОС НОО основная образовательная программа реализуется через учебный план и внеурочную деятельность. </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w:t>
      </w:r>
      <w:r w:rsidRPr="00E45CA5">
        <w:rPr>
          <w:rFonts w:ascii="Times New Roman" w:hAnsi="Times New Roman" w:cs="Times New Roman"/>
          <w:sz w:val="28"/>
          <w:szCs w:val="28"/>
        </w:rPr>
        <w:tab/>
      </w:r>
      <w:proofErr w:type="gramStart"/>
      <w:r w:rsidRPr="00E45CA5">
        <w:rPr>
          <w:rFonts w:ascii="Times New Roman" w:hAnsi="Times New Roman" w:cs="Times New Roman"/>
          <w:sz w:val="28"/>
          <w:szCs w:val="28"/>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w:t>
      </w:r>
      <w:proofErr w:type="gramEnd"/>
      <w:r w:rsidRPr="00E45CA5">
        <w:rPr>
          <w:rFonts w:ascii="Times New Roman" w:hAnsi="Times New Roman" w:cs="Times New Roman"/>
          <w:sz w:val="28"/>
          <w:szCs w:val="28"/>
        </w:rPr>
        <w:tab/>
      </w:r>
      <w:r w:rsidRPr="00E45CA5">
        <w:rPr>
          <w:rFonts w:ascii="Times New Roman" w:hAnsi="Times New Roman" w:cs="Times New Roman"/>
          <w:sz w:val="28"/>
          <w:szCs w:val="28"/>
        </w:rPr>
        <w:tab/>
      </w:r>
      <w:r w:rsidRPr="00E45CA5">
        <w:rPr>
          <w:rFonts w:ascii="Times New Roman" w:hAnsi="Times New Roman" w:cs="Times New Roman"/>
          <w:sz w:val="28"/>
          <w:szCs w:val="28"/>
        </w:rPr>
        <w:tab/>
      </w:r>
      <w:r w:rsidRPr="00E45CA5">
        <w:rPr>
          <w:rFonts w:ascii="Times New Roman" w:hAnsi="Times New Roman" w:cs="Times New Roman"/>
          <w:sz w:val="28"/>
          <w:szCs w:val="28"/>
        </w:rPr>
        <w:tab/>
      </w:r>
      <w:proofErr w:type="gramStart"/>
      <w:r w:rsidRPr="00E45CA5">
        <w:rPr>
          <w:rFonts w:ascii="Times New Roman" w:hAnsi="Times New Roman" w:cs="Times New Roman"/>
          <w:sz w:val="28"/>
          <w:szCs w:val="28"/>
        </w:rPr>
        <w:t xml:space="preserve">Внеурочная деятельность обучающихся организуется в целях </w:t>
      </w:r>
      <w:r w:rsidRPr="00E45CA5">
        <w:rPr>
          <w:rFonts w:ascii="Times New Roman" w:hAnsi="Times New Roman" w:cs="Times New Roman"/>
          <w:sz w:val="28"/>
          <w:szCs w:val="28"/>
        </w:rPr>
        <w:lastRenderedPageBreak/>
        <w:t>формирования единого образовательного пространства государственного общеобразовательного учреждения средней общеобразовательной школы при Посольстве России в Лаосе  для повышения качества образования и реализации процесса становления личности младшего школьника в разнообразных развивающих средах.</w:t>
      </w:r>
      <w:proofErr w:type="gramEnd"/>
      <w:r w:rsidRPr="00E45CA5">
        <w:rPr>
          <w:rFonts w:ascii="Times New Roman" w:hAnsi="Times New Roman" w:cs="Times New Roman"/>
          <w:sz w:val="28"/>
          <w:szCs w:val="28"/>
        </w:rPr>
        <w:t xml:space="preserve"> Внеурочная деятельность является равноправным, взаимодополняющим компонентом базового образования.</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w:t>
      </w:r>
      <w:r w:rsidRPr="00E45CA5">
        <w:rPr>
          <w:rFonts w:ascii="Times New Roman" w:hAnsi="Times New Roman" w:cs="Times New Roman"/>
          <w:sz w:val="28"/>
          <w:szCs w:val="28"/>
        </w:rPr>
        <w:tab/>
        <w:t>Цели организации внеурочной деятельности определяются изложенными в ФГОС НОО требованиями к результатам освоения основной образовательной программы начального общего образования, интересами и потребностями обучающихся, запросами их родителей, целевыми установками педагогического коллектива образовательного учреждения.</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Содержание внеурочной деятельности учащихся начальных классов складывается из совокупности направлений развития личности и видов деятельности, организуемых педагогическим коллективом образовательного учреждения совместно с социальными партнерами – учреждениями дополнительного образования, культуры, спорта.</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w:t>
      </w:r>
      <w:r w:rsidRPr="00E45CA5">
        <w:rPr>
          <w:rFonts w:ascii="Times New Roman" w:hAnsi="Times New Roman" w:cs="Times New Roman"/>
          <w:sz w:val="28"/>
          <w:szCs w:val="28"/>
        </w:rPr>
        <w:tab/>
        <w:t xml:space="preserve">Планирование и организация  внеурочной  деятельности  обучающихся  осуществляется на основе диагностики интересов и потребностей  детей, возможностей  ресурсного  обеспечения  эффективной  занятости детей  различными формами внеурочной  деятельности. Содержательное и методическое  обеспечение занятий  внеурочной деятельностью детей, организуемых образовательным  учреждением  самостоятельно, должно  быть оформлено соответствующим образом  (утверждённые учебные программы, учебные планы; оформленный журнал посещаемости). </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w:t>
      </w:r>
      <w:r w:rsidRPr="00E45CA5">
        <w:rPr>
          <w:rFonts w:ascii="Times New Roman" w:hAnsi="Times New Roman" w:cs="Times New Roman"/>
          <w:sz w:val="28"/>
          <w:szCs w:val="28"/>
        </w:rPr>
        <w:tab/>
        <w:t>Рабочая программа объединения дополнительного образования разрабатывается в соответствии с требованиями, предъявляемыми к составлению программ дополнительного образования детей. Она обсуждается на заседании педагогического или научно-методического совета и после принятого положительного решения утверждается директором образовательного учреждения.</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w:t>
      </w:r>
      <w:r w:rsidRPr="00E45CA5">
        <w:rPr>
          <w:rFonts w:ascii="Times New Roman" w:hAnsi="Times New Roman" w:cs="Times New Roman"/>
          <w:sz w:val="28"/>
          <w:szCs w:val="28"/>
        </w:rPr>
        <w:tab/>
        <w:t>Организация внеурочной деятельности общеобразовательным учреждением  осуществляется  в пределах рабочего времени в соответствии с утвержденным штатным расписанием учреждения.</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Финансовое обеспечение внеурочной деятельности предусматривается в пределах выделенных средств учреждению на оплату труда педагогических работников.</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lastRenderedPageBreak/>
        <w:t xml:space="preserve">   </w:t>
      </w:r>
      <w:r w:rsidRPr="00E45CA5">
        <w:rPr>
          <w:rFonts w:ascii="Times New Roman" w:hAnsi="Times New Roman" w:cs="Times New Roman"/>
          <w:sz w:val="28"/>
          <w:szCs w:val="28"/>
        </w:rPr>
        <w:tab/>
      </w:r>
      <w:proofErr w:type="gramStart"/>
      <w:r w:rsidRPr="00E45CA5">
        <w:rPr>
          <w:rFonts w:ascii="Times New Roman" w:hAnsi="Times New Roman" w:cs="Times New Roman"/>
          <w:sz w:val="28"/>
          <w:szCs w:val="28"/>
        </w:rPr>
        <w:t xml:space="preserve">Содержание занятий, предусмотренных во внеурочной деятельности,  формируется с учётом пожеланий обучающихся и их родителей (законных представителей) и направляется на реализацию различных форм её организации, </w:t>
      </w:r>
      <w:r w:rsidRPr="00E45CA5">
        <w:rPr>
          <w:rFonts w:ascii="Times New Roman" w:hAnsi="Times New Roman" w:cs="Times New Roman"/>
          <w:i/>
          <w:sz w:val="28"/>
          <w:szCs w:val="28"/>
        </w:rPr>
        <w:t>отличных от урочной системы обучения</w:t>
      </w:r>
      <w:r w:rsidRPr="00E45CA5">
        <w:rPr>
          <w:rFonts w:ascii="Times New Roman" w:hAnsi="Times New Roman" w:cs="Times New Roman"/>
          <w:sz w:val="28"/>
          <w:szCs w:val="28"/>
        </w:rPr>
        <w:t>,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клубы по интересам, детские общественные объединения и т. д.</w:t>
      </w:r>
      <w:proofErr w:type="gramEnd"/>
    </w:p>
    <w:p w:rsidR="00E45CA5" w:rsidRPr="00E45CA5" w:rsidRDefault="00E45CA5" w:rsidP="00E45CA5">
      <w:pPr>
        <w:ind w:firstLine="651"/>
        <w:jc w:val="both"/>
        <w:rPr>
          <w:rFonts w:ascii="Times New Roman" w:hAnsi="Times New Roman" w:cs="Times New Roman"/>
          <w:sz w:val="28"/>
          <w:szCs w:val="28"/>
        </w:rPr>
      </w:pPr>
      <w:proofErr w:type="gramStart"/>
      <w:r w:rsidRPr="00E45CA5">
        <w:rPr>
          <w:rFonts w:ascii="Times New Roman" w:hAnsi="Times New Roman" w:cs="Times New Roman"/>
          <w:sz w:val="28"/>
          <w:szCs w:val="28"/>
        </w:rPr>
        <w:t>Кроме того, в соответствии приказом Министерства образования и науки РФ от 26.11.2010 № 1241  (пункт 17 главы III "Требования к структуре основной образовательной программы начального общего образования")  при отсутствии возможности реализации внеурочной деятельности в полном объеме   средней общеобразовательной школой  при Посольстве России в Лаосе  используются    возможности образовательных учреждений дополнительного образования детей, организаций культуры и спорта г. Вьентьяна (спортивные клубы, студии обучения</w:t>
      </w:r>
      <w:proofErr w:type="gramEnd"/>
      <w:r w:rsidRPr="00E45CA5">
        <w:rPr>
          <w:rFonts w:ascii="Times New Roman" w:hAnsi="Times New Roman" w:cs="Times New Roman"/>
          <w:sz w:val="28"/>
          <w:szCs w:val="28"/>
        </w:rPr>
        <w:t xml:space="preserve"> музыке, живописи).</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b/>
          <w:bCs/>
          <w:i/>
          <w:iCs/>
          <w:sz w:val="28"/>
          <w:szCs w:val="28"/>
        </w:rPr>
      </w:pPr>
      <w:r w:rsidRPr="00E45CA5">
        <w:rPr>
          <w:rFonts w:ascii="Times New Roman" w:hAnsi="Times New Roman" w:cs="Times New Roman"/>
          <w:b/>
          <w:bCs/>
          <w:i/>
          <w:iCs/>
          <w:sz w:val="28"/>
          <w:szCs w:val="28"/>
        </w:rPr>
        <w:t>5. Нормативно-правовое обеспечение внеурочной деятельности:</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w:t>
      </w:r>
      <w:r w:rsidRPr="00E45CA5">
        <w:rPr>
          <w:rFonts w:ascii="Times New Roman" w:hAnsi="Times New Roman" w:cs="Times New Roman"/>
          <w:sz w:val="28"/>
          <w:szCs w:val="28"/>
        </w:rPr>
        <w:tab/>
        <w:t xml:space="preserve">1. «Об утверждении и введении в действие федерального государственного образовательного стандарта начального общего образования». Приказ Министерства образования и науки РФ от 6 октября 2009г. № 373  (Официальные документы в образовании , 2010, № 6) </w:t>
      </w:r>
    </w:p>
    <w:p w:rsidR="00E45CA5" w:rsidRPr="00E45CA5" w:rsidRDefault="00E45CA5" w:rsidP="00E45CA5">
      <w:pPr>
        <w:ind w:firstLine="651"/>
        <w:jc w:val="both"/>
        <w:rPr>
          <w:rFonts w:ascii="Times New Roman" w:hAnsi="Times New Roman" w:cs="Times New Roman"/>
          <w:iCs/>
          <w:sz w:val="28"/>
          <w:szCs w:val="28"/>
        </w:rPr>
      </w:pPr>
      <w:r w:rsidRPr="00E45CA5">
        <w:rPr>
          <w:rFonts w:ascii="Times New Roman" w:hAnsi="Times New Roman" w:cs="Times New Roman"/>
          <w:bCs/>
          <w:iCs/>
          <w:sz w:val="28"/>
          <w:szCs w:val="28"/>
        </w:rPr>
        <w:t>2</w:t>
      </w:r>
      <w:r w:rsidRPr="00E45CA5">
        <w:rPr>
          <w:rFonts w:ascii="Times New Roman" w:hAnsi="Times New Roman" w:cs="Times New Roman"/>
          <w:b/>
          <w:bCs/>
          <w:iCs/>
          <w:sz w:val="28"/>
          <w:szCs w:val="28"/>
        </w:rPr>
        <w:t>.</w:t>
      </w:r>
      <w:r w:rsidRPr="00E45CA5">
        <w:rPr>
          <w:rFonts w:ascii="Times New Roman" w:eastAsia="+mn-ea" w:hAnsi="Times New Roman" w:cs="Times New Roman"/>
          <w:iCs/>
          <w:color w:val="000000"/>
          <w:sz w:val="28"/>
          <w:szCs w:val="28"/>
        </w:rPr>
        <w:t xml:space="preserve"> «</w:t>
      </w:r>
      <w:r w:rsidRPr="00E45CA5">
        <w:rPr>
          <w:rFonts w:ascii="Times New Roman" w:hAnsi="Times New Roman" w:cs="Times New Roman"/>
          <w:iCs/>
          <w:sz w:val="28"/>
          <w:szCs w:val="28"/>
        </w:rPr>
        <w:t>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373»(Приказ Министерства образования и науки РФ №1241 от 26  ноября 2010 г.)</w:t>
      </w:r>
    </w:p>
    <w:p w:rsidR="00E45CA5" w:rsidRPr="00E45CA5" w:rsidRDefault="00E45CA5" w:rsidP="002D635B">
      <w:pPr>
        <w:jc w:val="both"/>
        <w:rPr>
          <w:rFonts w:ascii="Times New Roman" w:hAnsi="Times New Roman" w:cs="Times New Roman"/>
          <w:sz w:val="28"/>
          <w:szCs w:val="28"/>
        </w:rPr>
      </w:pPr>
      <w:r w:rsidRPr="00E45CA5">
        <w:rPr>
          <w:rFonts w:ascii="Times New Roman" w:hAnsi="Times New Roman" w:cs="Times New Roman"/>
          <w:sz w:val="28"/>
          <w:szCs w:val="28"/>
        </w:rPr>
        <w:t xml:space="preserve"> </w:t>
      </w:r>
      <w:r w:rsidRPr="00E45CA5">
        <w:rPr>
          <w:rFonts w:ascii="Times New Roman" w:hAnsi="Times New Roman" w:cs="Times New Roman"/>
          <w:sz w:val="28"/>
          <w:szCs w:val="28"/>
        </w:rPr>
        <w:tab/>
      </w:r>
      <w:r w:rsidRPr="00E45CA5">
        <w:rPr>
          <w:rFonts w:ascii="Times New Roman" w:hAnsi="Times New Roman" w:cs="Times New Roman"/>
          <w:b/>
          <w:bCs/>
          <w:sz w:val="28"/>
          <w:szCs w:val="28"/>
        </w:rPr>
        <w:t>Программное обеспечение:</w:t>
      </w:r>
      <w:r w:rsidRPr="00E45CA5">
        <w:rPr>
          <w:rFonts w:ascii="Times New Roman" w:hAnsi="Times New Roman" w:cs="Times New Roman"/>
          <w:sz w:val="28"/>
          <w:szCs w:val="28"/>
        </w:rPr>
        <w:t xml:space="preserve"> </w:t>
      </w:r>
      <w:r w:rsidR="002D635B">
        <w:rPr>
          <w:rFonts w:ascii="Times New Roman" w:hAnsi="Times New Roman" w:cs="Times New Roman"/>
          <w:sz w:val="28"/>
          <w:szCs w:val="28"/>
        </w:rPr>
        <w:tab/>
      </w:r>
      <w:r w:rsidR="002D635B">
        <w:rPr>
          <w:rFonts w:ascii="Times New Roman" w:hAnsi="Times New Roman" w:cs="Times New Roman"/>
          <w:sz w:val="28"/>
          <w:szCs w:val="28"/>
        </w:rPr>
        <w:tab/>
      </w:r>
      <w:r w:rsidR="002D635B">
        <w:rPr>
          <w:rFonts w:ascii="Times New Roman" w:hAnsi="Times New Roman" w:cs="Times New Roman"/>
          <w:sz w:val="28"/>
          <w:szCs w:val="28"/>
        </w:rPr>
        <w:tab/>
      </w:r>
      <w:r w:rsidR="002D635B">
        <w:rPr>
          <w:rFonts w:ascii="Times New Roman" w:hAnsi="Times New Roman" w:cs="Times New Roman"/>
          <w:sz w:val="28"/>
          <w:szCs w:val="28"/>
        </w:rPr>
        <w:tab/>
      </w:r>
      <w:r w:rsidR="002D635B">
        <w:rPr>
          <w:rFonts w:ascii="Times New Roman" w:hAnsi="Times New Roman" w:cs="Times New Roman"/>
          <w:sz w:val="28"/>
          <w:szCs w:val="28"/>
        </w:rPr>
        <w:tab/>
      </w:r>
      <w:r w:rsidR="002D635B">
        <w:rPr>
          <w:rFonts w:ascii="Times New Roman" w:hAnsi="Times New Roman" w:cs="Times New Roman"/>
          <w:sz w:val="28"/>
          <w:szCs w:val="28"/>
        </w:rPr>
        <w:tab/>
      </w:r>
      <w:r w:rsidR="002D635B">
        <w:rPr>
          <w:rFonts w:ascii="Times New Roman" w:hAnsi="Times New Roman" w:cs="Times New Roman"/>
          <w:sz w:val="28"/>
          <w:szCs w:val="28"/>
        </w:rPr>
        <w:tab/>
      </w:r>
      <w:r w:rsidR="002D635B">
        <w:rPr>
          <w:rFonts w:ascii="Times New Roman" w:hAnsi="Times New Roman" w:cs="Times New Roman"/>
          <w:sz w:val="28"/>
          <w:szCs w:val="28"/>
        </w:rPr>
        <w:tab/>
      </w:r>
      <w:r w:rsidR="002D635B">
        <w:rPr>
          <w:rFonts w:ascii="Times New Roman" w:hAnsi="Times New Roman" w:cs="Times New Roman"/>
          <w:sz w:val="28"/>
          <w:szCs w:val="28"/>
        </w:rPr>
        <w:tab/>
      </w:r>
      <w:r w:rsidRPr="00E45CA5">
        <w:rPr>
          <w:rFonts w:ascii="Times New Roman" w:hAnsi="Times New Roman" w:cs="Times New Roman"/>
          <w:sz w:val="28"/>
          <w:szCs w:val="28"/>
        </w:rPr>
        <w:t>1. Примерные программы внеурочной деятельности, рекомендованные серией «Стандарты второго поколения»</w:t>
      </w:r>
      <w:r w:rsidRPr="00E45CA5">
        <w:rPr>
          <w:rFonts w:ascii="Times New Roman" w:hAnsi="Times New Roman" w:cs="Times New Roman"/>
          <w:sz w:val="28"/>
          <w:szCs w:val="28"/>
        </w:rPr>
        <w:footnoteReference w:id="2"/>
      </w:r>
      <w:r w:rsidRPr="00E45CA5">
        <w:rPr>
          <w:rFonts w:ascii="Times New Roman" w:hAnsi="Times New Roman" w:cs="Times New Roman"/>
          <w:sz w:val="28"/>
          <w:szCs w:val="28"/>
        </w:rPr>
        <w:t xml:space="preserve">, типовые программы для внешкольных учреждений и общеобразовательных школ, авторские образовательные программы для системы дополнительного образования детей, прошедшие экспертизу. (Данный перечень программ является основой для разработки Рабочих программ по направлениям внеурочной деятельности).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iCs/>
          <w:sz w:val="28"/>
          <w:szCs w:val="28"/>
        </w:rPr>
        <w:lastRenderedPageBreak/>
        <w:t xml:space="preserve">2. </w:t>
      </w:r>
      <w:r w:rsidRPr="00E45CA5">
        <w:rPr>
          <w:rFonts w:ascii="Times New Roman" w:hAnsi="Times New Roman" w:cs="Times New Roman"/>
          <w:sz w:val="28"/>
          <w:szCs w:val="28"/>
        </w:rPr>
        <w:t xml:space="preserve">Рабочие образовательные программы внеурочной деятельности, разработанные педагогическими работниками ГОУ СОШ при Посольстве России в Лаосе и   получившие положительную экспертную оценку различного уровня: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школьного методического объединения учителей-предметников;</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педагогического совета школы.</w:t>
      </w:r>
    </w:p>
    <w:p w:rsidR="00E45CA5" w:rsidRPr="00E45CA5" w:rsidRDefault="00E45CA5" w:rsidP="00E45CA5">
      <w:pPr>
        <w:ind w:firstLine="651"/>
        <w:rPr>
          <w:rFonts w:ascii="Times New Roman" w:hAnsi="Times New Roman" w:cs="Times New Roman"/>
          <w:i/>
          <w:iCs/>
          <w:sz w:val="28"/>
          <w:szCs w:val="28"/>
        </w:rPr>
      </w:pPr>
      <w:r w:rsidRPr="00E45CA5">
        <w:rPr>
          <w:rFonts w:ascii="Times New Roman" w:hAnsi="Times New Roman" w:cs="Times New Roman"/>
          <w:sz w:val="28"/>
          <w:szCs w:val="28"/>
        </w:rPr>
        <w:t xml:space="preserve">3. </w:t>
      </w:r>
      <w:r w:rsidRPr="00E45CA5">
        <w:rPr>
          <w:rFonts w:ascii="Times New Roman" w:hAnsi="Times New Roman" w:cs="Times New Roman"/>
          <w:bCs/>
          <w:sz w:val="28"/>
          <w:szCs w:val="28"/>
        </w:rPr>
        <w:t>Учебно-методические пособия:</w:t>
      </w:r>
      <w:r w:rsidRPr="00E45CA5">
        <w:rPr>
          <w:rFonts w:ascii="Times New Roman" w:hAnsi="Times New Roman" w:cs="Times New Roman"/>
          <w:i/>
          <w:iCs/>
          <w:sz w:val="28"/>
          <w:szCs w:val="28"/>
        </w:rPr>
        <w:t xml:space="preserve"> </w:t>
      </w:r>
    </w:p>
    <w:p w:rsidR="00E45CA5" w:rsidRPr="00E45CA5" w:rsidRDefault="00E45CA5" w:rsidP="00E45CA5">
      <w:pPr>
        <w:widowControl w:val="0"/>
        <w:suppressAutoHyphens/>
        <w:ind w:firstLine="651"/>
        <w:jc w:val="both"/>
        <w:rPr>
          <w:rFonts w:ascii="Times New Roman" w:hAnsi="Times New Roman" w:cs="Times New Roman"/>
          <w:sz w:val="28"/>
          <w:szCs w:val="28"/>
        </w:rPr>
      </w:pPr>
      <w:r w:rsidRPr="00E45CA5">
        <w:rPr>
          <w:rFonts w:ascii="Times New Roman" w:hAnsi="Times New Roman" w:cs="Times New Roman"/>
          <w:bCs/>
          <w:iCs/>
          <w:sz w:val="28"/>
          <w:szCs w:val="28"/>
        </w:rPr>
        <w:t>- Примерная основная образовательная программа образовательного учреждения. Начальная школа</w:t>
      </w:r>
      <w:r w:rsidRPr="00E45CA5">
        <w:rPr>
          <w:rFonts w:ascii="Times New Roman" w:hAnsi="Times New Roman" w:cs="Times New Roman"/>
          <w:sz w:val="28"/>
          <w:szCs w:val="28"/>
        </w:rPr>
        <w:t xml:space="preserve">. </w:t>
      </w:r>
      <w:proofErr w:type="gramStart"/>
      <w:r w:rsidRPr="00E45CA5">
        <w:rPr>
          <w:rFonts w:ascii="Times New Roman" w:hAnsi="Times New Roman" w:cs="Times New Roman"/>
          <w:sz w:val="28"/>
          <w:szCs w:val="28"/>
        </w:rPr>
        <w:t>-М</w:t>
      </w:r>
      <w:proofErr w:type="gramEnd"/>
      <w:r w:rsidRPr="00E45CA5">
        <w:rPr>
          <w:rFonts w:ascii="Times New Roman" w:hAnsi="Times New Roman" w:cs="Times New Roman"/>
          <w:sz w:val="28"/>
          <w:szCs w:val="28"/>
        </w:rPr>
        <w:t>.: Просвещение, 2010.</w:t>
      </w:r>
    </w:p>
    <w:p w:rsidR="00E45CA5" w:rsidRPr="00E45CA5" w:rsidRDefault="00E45CA5" w:rsidP="00E45CA5">
      <w:pPr>
        <w:widowControl w:val="0"/>
        <w:suppressAutoHyphens/>
        <w:ind w:firstLine="651"/>
        <w:jc w:val="both"/>
        <w:rPr>
          <w:rFonts w:ascii="Times New Roman" w:hAnsi="Times New Roman" w:cs="Times New Roman"/>
          <w:sz w:val="28"/>
          <w:szCs w:val="28"/>
        </w:rPr>
      </w:pPr>
      <w:r w:rsidRPr="00E45CA5">
        <w:rPr>
          <w:rFonts w:ascii="Times New Roman" w:hAnsi="Times New Roman" w:cs="Times New Roman"/>
          <w:bCs/>
          <w:iCs/>
          <w:sz w:val="28"/>
          <w:szCs w:val="28"/>
        </w:rPr>
        <w:t>- Данилюк А. Я., Кондаков А. М.,Тишков В. А. Концепция духовно-нравственного развития и воспитания личности гражданина России.</w:t>
      </w:r>
      <w:r w:rsidRPr="00E45CA5">
        <w:rPr>
          <w:rFonts w:ascii="Times New Roman" w:hAnsi="Times New Roman" w:cs="Times New Roman"/>
          <w:sz w:val="28"/>
          <w:szCs w:val="28"/>
        </w:rPr>
        <w:t xml:space="preserve"> </w:t>
      </w:r>
      <w:proofErr w:type="gramStart"/>
      <w:r w:rsidRPr="00E45CA5">
        <w:rPr>
          <w:rFonts w:ascii="Times New Roman" w:hAnsi="Times New Roman" w:cs="Times New Roman"/>
          <w:sz w:val="28"/>
          <w:szCs w:val="28"/>
        </w:rPr>
        <w:t>-М</w:t>
      </w:r>
      <w:proofErr w:type="gramEnd"/>
      <w:r w:rsidRPr="00E45CA5">
        <w:rPr>
          <w:rFonts w:ascii="Times New Roman" w:hAnsi="Times New Roman" w:cs="Times New Roman"/>
          <w:sz w:val="28"/>
          <w:szCs w:val="28"/>
        </w:rPr>
        <w:t>.: Просвещение, 2010.</w:t>
      </w:r>
    </w:p>
    <w:p w:rsidR="00E45CA5" w:rsidRPr="00E45CA5" w:rsidRDefault="00E45CA5" w:rsidP="00E45CA5">
      <w:pPr>
        <w:widowControl w:val="0"/>
        <w:suppressAutoHyphens/>
        <w:ind w:firstLine="651"/>
        <w:jc w:val="both"/>
        <w:rPr>
          <w:rFonts w:ascii="Times New Roman" w:hAnsi="Times New Roman" w:cs="Times New Roman"/>
          <w:sz w:val="28"/>
          <w:szCs w:val="28"/>
        </w:rPr>
      </w:pPr>
      <w:r w:rsidRPr="00E45CA5">
        <w:rPr>
          <w:rFonts w:ascii="Times New Roman" w:hAnsi="Times New Roman" w:cs="Times New Roman"/>
          <w:bCs/>
          <w:iCs/>
          <w:sz w:val="28"/>
          <w:szCs w:val="28"/>
        </w:rPr>
        <w:t xml:space="preserve">- </w:t>
      </w:r>
      <w:r w:rsidRPr="00E45CA5">
        <w:rPr>
          <w:rFonts w:ascii="Times New Roman" w:hAnsi="Times New Roman" w:cs="Times New Roman"/>
          <w:sz w:val="28"/>
          <w:szCs w:val="28"/>
        </w:rPr>
        <w:t>Григорьев Д. В., Степанов П. В.</w:t>
      </w:r>
      <w:r w:rsidRPr="00E45CA5">
        <w:rPr>
          <w:rFonts w:ascii="Times New Roman" w:hAnsi="Times New Roman" w:cs="Times New Roman"/>
          <w:bCs/>
          <w:iCs/>
          <w:sz w:val="28"/>
          <w:szCs w:val="28"/>
        </w:rPr>
        <w:t xml:space="preserve"> Внеурочная деятельность школьников. Методический конструктор.- </w:t>
      </w:r>
      <w:r w:rsidRPr="00E45CA5">
        <w:rPr>
          <w:rFonts w:ascii="Times New Roman" w:hAnsi="Times New Roman" w:cs="Times New Roman"/>
          <w:sz w:val="28"/>
          <w:szCs w:val="28"/>
        </w:rPr>
        <w:t>М.: Просвещение, 2011.</w:t>
      </w:r>
    </w:p>
    <w:p w:rsidR="00E45CA5" w:rsidRPr="00E45CA5" w:rsidRDefault="00E45CA5" w:rsidP="00E45CA5">
      <w:pPr>
        <w:widowControl w:val="0"/>
        <w:suppressAutoHyphens/>
        <w:ind w:firstLine="651"/>
        <w:jc w:val="both"/>
        <w:rPr>
          <w:rFonts w:ascii="Times New Roman" w:hAnsi="Times New Roman" w:cs="Times New Roman"/>
          <w:sz w:val="28"/>
          <w:szCs w:val="28"/>
        </w:rPr>
      </w:pPr>
      <w:r w:rsidRPr="00E45CA5">
        <w:rPr>
          <w:rFonts w:ascii="Times New Roman" w:hAnsi="Times New Roman" w:cs="Times New Roman"/>
          <w:sz w:val="28"/>
          <w:szCs w:val="28"/>
        </w:rPr>
        <w:t>- Горский В. А., Тимофеев А. А., Смирнов Д. В. и др.  Примерные программы внеурочной деятельности. Начальное и основное образование.  Серия: Стандарты второго поколения</w:t>
      </w:r>
      <w:proofErr w:type="gramStart"/>
      <w:r w:rsidRPr="00E45CA5">
        <w:rPr>
          <w:rFonts w:ascii="Times New Roman" w:hAnsi="Times New Roman" w:cs="Times New Roman"/>
          <w:sz w:val="28"/>
          <w:szCs w:val="28"/>
        </w:rPr>
        <w:t>/ П</w:t>
      </w:r>
      <w:proofErr w:type="gramEnd"/>
      <w:r w:rsidRPr="00E45CA5">
        <w:rPr>
          <w:rFonts w:ascii="Times New Roman" w:hAnsi="Times New Roman" w:cs="Times New Roman"/>
          <w:sz w:val="28"/>
          <w:szCs w:val="28"/>
        </w:rPr>
        <w:t>од ред. Горского В. А. .- Издательство: Просвещение, 2011 г.</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b/>
          <w:bCs/>
          <w:i/>
          <w:iCs/>
          <w:sz w:val="28"/>
          <w:szCs w:val="28"/>
        </w:rPr>
        <w:t>Примечание:</w:t>
      </w:r>
      <w:r w:rsidRPr="00E45CA5">
        <w:rPr>
          <w:rFonts w:ascii="Times New Roman" w:hAnsi="Times New Roman" w:cs="Times New Roman"/>
          <w:sz w:val="28"/>
          <w:szCs w:val="28"/>
        </w:rPr>
        <w:t xml:space="preserve"> Приказом Министерства образования и науки РФ от 26.11.2010 № 1241  внесены изменения в ФГОС НОО, которые исключили количественные показатели объёма времени, отводимого на организацию внеурочной работы, как в рамках конкретного класса, так и в целом за учебный год.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Следовательно, количество времени, отводимого на реализацию внеурочной деятельности (в целом и по конкретным направлениям), определяет образовательное учреждение самостоятельно.</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 </w:t>
      </w:r>
      <w:r w:rsidRPr="00E45CA5">
        <w:rPr>
          <w:rFonts w:ascii="Times New Roman" w:hAnsi="Times New Roman" w:cs="Times New Roman"/>
          <w:sz w:val="28"/>
          <w:szCs w:val="28"/>
          <w:u w:val="single"/>
        </w:rPr>
        <w:t>Кадровое обеспечение</w:t>
      </w:r>
      <w:r w:rsidRPr="00E45CA5">
        <w:rPr>
          <w:rFonts w:ascii="Times New Roman" w:hAnsi="Times New Roman" w:cs="Times New Roman"/>
          <w:sz w:val="28"/>
          <w:szCs w:val="28"/>
        </w:rPr>
        <w:t>: учителя начальных классов школы, учителя-предметники школы,  тренеры-преподаватели спортивной школы.</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u w:val="single"/>
        </w:rPr>
        <w:t>Материально-техническое обеспечение:</w:t>
      </w:r>
      <w:r w:rsidRPr="00E45CA5">
        <w:rPr>
          <w:rFonts w:ascii="Times New Roman" w:hAnsi="Times New Roman" w:cs="Times New Roman"/>
          <w:sz w:val="28"/>
          <w:szCs w:val="28"/>
        </w:rPr>
        <w:t xml:space="preserve"> МТ база школы и Посольства.</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b/>
          <w:bCs/>
          <w:sz w:val="28"/>
          <w:szCs w:val="28"/>
        </w:rPr>
      </w:pPr>
      <w:r w:rsidRPr="00E45CA5">
        <w:rPr>
          <w:rFonts w:ascii="Times New Roman" w:hAnsi="Times New Roman" w:cs="Times New Roman"/>
          <w:b/>
          <w:bCs/>
          <w:sz w:val="28"/>
          <w:szCs w:val="28"/>
        </w:rPr>
        <w:t>4. ПРОГРАММА ФОРМИРОВАНИЯ УНИВЕРСАЛЬНЫХ УЧЕБНЫХ ДЕЙСТВИЙ НАЧАЛЬНОГО ОБЩЕГО ОБРАЗОВАНИЯ</w:t>
      </w:r>
    </w:p>
    <w:p w:rsidR="00E45CA5" w:rsidRPr="00E45CA5" w:rsidRDefault="00E45CA5" w:rsidP="00E45CA5">
      <w:pPr>
        <w:jc w:val="both"/>
        <w:rPr>
          <w:rFonts w:ascii="Times New Roman" w:eastAsia="@Arial Unicode MS" w:hAnsi="Times New Roman" w:cs="Times New Roman"/>
          <w:sz w:val="28"/>
          <w:szCs w:val="28"/>
          <w:u w:val="single"/>
        </w:rPr>
      </w:pP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Программа формирования универсальных учебных действий на ступени начального общего образования (далее – программа формирования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разработки примерных программ учебных предметов, курсов, дисциплин.</w:t>
      </w:r>
    </w:p>
    <w:p w:rsidR="00E45CA5" w:rsidRPr="00E45CA5" w:rsidRDefault="00E45CA5" w:rsidP="00E45CA5">
      <w:pPr>
        <w:ind w:firstLine="651"/>
        <w:jc w:val="both"/>
        <w:rPr>
          <w:rFonts w:ascii="Times New Roman" w:eastAsia="@Arial Unicode MS" w:hAnsi="Times New Roman" w:cs="Times New Roman"/>
          <w:sz w:val="28"/>
          <w:szCs w:val="28"/>
        </w:rPr>
      </w:pPr>
      <w:proofErr w:type="gramStart"/>
      <w:r w:rsidRPr="00E45CA5">
        <w:rPr>
          <w:rFonts w:ascii="Times New Roman" w:eastAsia="@Arial Unicode MS" w:hAnsi="Times New Roman" w:cs="Times New Roman"/>
          <w:sz w:val="28"/>
          <w:szCs w:val="28"/>
        </w:rPr>
        <w:t>Программа формирования универсальных учебных действий направлена на обеспечение системно-деятельностного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w:t>
      </w:r>
      <w:proofErr w:type="gramEnd"/>
      <w:r w:rsidRPr="00E45CA5">
        <w:rPr>
          <w:rFonts w:ascii="Times New Roman" w:eastAsia="@Arial Unicode MS" w:hAnsi="Times New Roman" w:cs="Times New Roman"/>
          <w:sz w:val="28"/>
          <w:szCs w:val="28"/>
        </w:rPr>
        <w:t xml:space="preserve">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E45CA5" w:rsidRPr="00E45CA5" w:rsidRDefault="00E45CA5" w:rsidP="00E45CA5">
      <w:pPr>
        <w:jc w:val="both"/>
        <w:rPr>
          <w:rFonts w:ascii="Times New Roman" w:hAnsi="Times New Roman" w:cs="Times New Roman"/>
          <w:b/>
          <w:bCs/>
          <w:sz w:val="28"/>
          <w:szCs w:val="28"/>
        </w:rPr>
      </w:pPr>
    </w:p>
    <w:p w:rsidR="00E45CA5" w:rsidRPr="00E45CA5" w:rsidRDefault="00E45CA5" w:rsidP="00E45CA5">
      <w:pPr>
        <w:ind w:firstLine="651"/>
        <w:jc w:val="both"/>
        <w:rPr>
          <w:rFonts w:ascii="Times New Roman" w:hAnsi="Times New Roman" w:cs="Times New Roman"/>
          <w:i/>
          <w:iCs/>
          <w:sz w:val="28"/>
          <w:szCs w:val="28"/>
          <w:u w:val="single"/>
        </w:rPr>
      </w:pPr>
      <w:r w:rsidRPr="00E45CA5">
        <w:rPr>
          <w:rFonts w:ascii="Times New Roman" w:hAnsi="Times New Roman" w:cs="Times New Roman"/>
          <w:i/>
          <w:iCs/>
          <w:sz w:val="28"/>
          <w:szCs w:val="28"/>
          <w:u w:val="single"/>
        </w:rPr>
        <w:t>. Нормативно - правовая основа</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Закон Российской Федерации «Об образовании»;</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Федеральный государственный образовательный Стандарт начального общего образования (ФГОС НОО);</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Устав ГОУ-средней общеобразовательной школы при Посольстве России в Лаосе;</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Основная образовательная программа.</w:t>
      </w:r>
    </w:p>
    <w:p w:rsidR="00E45CA5" w:rsidRPr="00E45CA5" w:rsidRDefault="00E45CA5" w:rsidP="00E45CA5">
      <w:pPr>
        <w:ind w:firstLine="651"/>
        <w:jc w:val="both"/>
        <w:rPr>
          <w:rFonts w:ascii="Times New Roman" w:hAnsi="Times New Roman" w:cs="Times New Roman"/>
          <w:i/>
          <w:iCs/>
          <w:sz w:val="28"/>
          <w:szCs w:val="28"/>
          <w:u w:val="single"/>
        </w:rPr>
      </w:pPr>
      <w:r w:rsidRPr="00E45CA5">
        <w:rPr>
          <w:rFonts w:ascii="Times New Roman" w:hAnsi="Times New Roman" w:cs="Times New Roman"/>
          <w:i/>
          <w:iCs/>
          <w:sz w:val="28"/>
          <w:szCs w:val="28"/>
          <w:u w:val="single"/>
        </w:rPr>
        <w:lastRenderedPageBreak/>
        <w:t xml:space="preserve"> Концептуально - методологическая основа (в соответствии с ФГОС НОО);</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Примерная основная образовательная программа образовательного учреждения</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Примерная программа формирования универсальных учебных действий на ступени начального общего образования (далее — программа формирования универсальных учебных действий);</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Как проектировать универсальные учебные действия в начальной школе: от действия к мысли: пособие для учителя.</w:t>
      </w:r>
    </w:p>
    <w:p w:rsidR="00E45CA5" w:rsidRPr="00E45CA5" w:rsidRDefault="00E45CA5" w:rsidP="00E45CA5">
      <w:pPr>
        <w:ind w:firstLine="651"/>
        <w:jc w:val="both"/>
        <w:rPr>
          <w:rFonts w:ascii="Times New Roman" w:hAnsi="Times New Roman" w:cs="Times New Roman"/>
          <w:i/>
          <w:iCs/>
          <w:sz w:val="28"/>
          <w:szCs w:val="28"/>
          <w:u w:val="single"/>
        </w:rPr>
      </w:pPr>
      <w:r w:rsidRPr="00E45CA5">
        <w:rPr>
          <w:rFonts w:ascii="Times New Roman" w:hAnsi="Times New Roman" w:cs="Times New Roman"/>
          <w:i/>
          <w:iCs/>
          <w:sz w:val="28"/>
          <w:szCs w:val="28"/>
          <w:u w:val="single"/>
        </w:rPr>
        <w:t xml:space="preserve"> Методическая основа –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примерные требования к разработке в образовательных учреждениях программы формирования универсальных учебных действий для начального общего образования</w:t>
      </w:r>
    </w:p>
    <w:p w:rsidR="00E45CA5" w:rsidRPr="00E45CA5" w:rsidRDefault="00E45CA5" w:rsidP="00E45CA5">
      <w:pPr>
        <w:ind w:firstLine="708"/>
        <w:jc w:val="both"/>
        <w:rPr>
          <w:rFonts w:ascii="Times New Roman" w:hAnsi="Times New Roman" w:cs="Times New Roman"/>
          <w:sz w:val="28"/>
          <w:szCs w:val="28"/>
        </w:rPr>
      </w:pPr>
      <w:r w:rsidRPr="00E45CA5">
        <w:rPr>
          <w:rFonts w:ascii="Times New Roman" w:hAnsi="Times New Roman" w:cs="Times New Roman"/>
          <w:i/>
          <w:iCs/>
          <w:sz w:val="28"/>
          <w:szCs w:val="28"/>
          <w:u w:val="single"/>
        </w:rPr>
        <w:t>.Актуальность развития универсальных учебных действий</w:t>
      </w:r>
      <w:r w:rsidRPr="00E45CA5">
        <w:rPr>
          <w:rFonts w:ascii="Times New Roman" w:hAnsi="Times New Roman" w:cs="Times New Roman"/>
          <w:sz w:val="28"/>
          <w:szCs w:val="28"/>
        </w:rPr>
        <w:t xml:space="preserve"> для начального общего образования обусловлена современными требованиями к образованию и необходимостью соответствующих изменений образовательных задач и условий</w:t>
      </w:r>
    </w:p>
    <w:p w:rsidR="00E45CA5" w:rsidRPr="00E45CA5" w:rsidRDefault="00E45CA5" w:rsidP="00E45CA5">
      <w:pPr>
        <w:ind w:firstLine="708"/>
        <w:jc w:val="both"/>
        <w:rPr>
          <w:rFonts w:ascii="Times New Roman" w:hAnsi="Times New Roman" w:cs="Times New Roman"/>
          <w:i/>
          <w:iCs/>
          <w:sz w:val="28"/>
          <w:szCs w:val="28"/>
          <w:u w:val="single"/>
        </w:rPr>
      </w:pPr>
      <w:r w:rsidRPr="00E45CA5">
        <w:rPr>
          <w:rFonts w:ascii="Times New Roman" w:hAnsi="Times New Roman" w:cs="Times New Roman"/>
          <w:i/>
          <w:iCs/>
          <w:sz w:val="28"/>
          <w:szCs w:val="28"/>
          <w:u w:val="single"/>
        </w:rPr>
        <w:t>Основа разработки развития универсальных учебных действий</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компетентностный и системно-деятельностный подходы, которые:</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определяют «универсальные учебные действия» - это обобщенные действия, порождающие широкую ориентацию учащихся в различных предметных областях познания и мотивацию к обучению;</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построены на опыте реализации «знания в действии» («компетентность» как способность использовать на практике полученные знания и навыки, готовность и мотивация к эффективным действиям);</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обеспечивают развитие личности через формирование универсальных учебных действий (УУД), которые выступают инвариантной основой образовательного и воспитательного процесса. УУД формируются при возможности самостоятельного успешного усвоения новых знаний, умений и компетентностей, включая организацию усвоения, то есть умения учиться.</w:t>
      </w:r>
    </w:p>
    <w:p w:rsidR="00E45CA5" w:rsidRPr="00E45CA5" w:rsidRDefault="00E45CA5" w:rsidP="00E45CA5">
      <w:pPr>
        <w:tabs>
          <w:tab w:val="left" w:pos="2430"/>
        </w:tabs>
        <w:jc w:val="both"/>
        <w:rPr>
          <w:rFonts w:ascii="Times New Roman" w:hAnsi="Times New Roman" w:cs="Times New Roman"/>
          <w:sz w:val="28"/>
          <w:szCs w:val="28"/>
        </w:rPr>
      </w:pPr>
      <w:r w:rsidRPr="00E45CA5">
        <w:rPr>
          <w:rFonts w:ascii="Times New Roman" w:hAnsi="Times New Roman" w:cs="Times New Roman"/>
          <w:sz w:val="28"/>
          <w:szCs w:val="28"/>
        </w:rPr>
        <w:tab/>
      </w:r>
    </w:p>
    <w:p w:rsidR="00E45CA5" w:rsidRPr="00E45CA5" w:rsidRDefault="00E45CA5" w:rsidP="00E45CA5">
      <w:pPr>
        <w:ind w:firstLine="651"/>
        <w:jc w:val="both"/>
        <w:rPr>
          <w:rFonts w:ascii="Times New Roman" w:hAnsi="Times New Roman" w:cs="Times New Roman"/>
          <w:sz w:val="28"/>
          <w:szCs w:val="28"/>
          <w:u w:val="single"/>
        </w:rPr>
      </w:pPr>
      <w:r w:rsidRPr="00E45CA5">
        <w:rPr>
          <w:rFonts w:ascii="Times New Roman" w:hAnsi="Times New Roman" w:cs="Times New Roman"/>
          <w:sz w:val="28"/>
          <w:szCs w:val="28"/>
          <w:u w:val="single"/>
        </w:rPr>
        <w:t>Инновационные изменения в обучении</w:t>
      </w:r>
    </w:p>
    <w:tbl>
      <w:tblPr>
        <w:tblW w:w="9540" w:type="dxa"/>
        <w:tblInd w:w="40" w:type="dxa"/>
        <w:tblLayout w:type="fixed"/>
        <w:tblCellMar>
          <w:left w:w="40" w:type="dxa"/>
          <w:right w:w="40" w:type="dxa"/>
        </w:tblCellMar>
        <w:tblLook w:val="0000"/>
      </w:tblPr>
      <w:tblGrid>
        <w:gridCol w:w="3960"/>
        <w:gridCol w:w="5580"/>
      </w:tblGrid>
      <w:tr w:rsidR="00E45CA5" w:rsidRPr="00E45CA5" w:rsidTr="002A3012">
        <w:trPr>
          <w:trHeight w:val="269"/>
        </w:trPr>
        <w:tc>
          <w:tcPr>
            <w:tcW w:w="9540" w:type="dxa"/>
            <w:gridSpan w:val="2"/>
            <w:tcBorders>
              <w:top w:val="single" w:sz="6" w:space="0" w:color="auto"/>
              <w:left w:val="single" w:sz="6" w:space="0" w:color="auto"/>
              <w:bottom w:val="single" w:sz="6" w:space="0" w:color="auto"/>
              <w:right w:val="single" w:sz="6" w:space="0" w:color="auto"/>
            </w:tcBorders>
            <w:shd w:val="clear" w:color="auto" w:fill="FFFFFF"/>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lastRenderedPageBreak/>
              <w:t>ОБУЧЕНИЕ</w:t>
            </w:r>
          </w:p>
        </w:tc>
      </w:tr>
      <w:tr w:rsidR="00E45CA5" w:rsidRPr="00E45CA5" w:rsidTr="002A3012">
        <w:trPr>
          <w:trHeight w:val="264"/>
        </w:trPr>
        <w:tc>
          <w:tcPr>
            <w:tcW w:w="3960" w:type="dxa"/>
            <w:tcBorders>
              <w:top w:val="single" w:sz="6" w:space="0" w:color="auto"/>
              <w:left w:val="single" w:sz="6" w:space="0" w:color="auto"/>
              <w:bottom w:val="single" w:sz="6" w:space="0" w:color="auto"/>
              <w:right w:val="single" w:sz="6" w:space="0" w:color="auto"/>
            </w:tcBorders>
            <w:shd w:val="clear" w:color="auto" w:fill="FFFFFF"/>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ФГОС I поколения</w:t>
            </w:r>
          </w:p>
        </w:tc>
        <w:tc>
          <w:tcPr>
            <w:tcW w:w="5580" w:type="dxa"/>
            <w:tcBorders>
              <w:top w:val="single" w:sz="6" w:space="0" w:color="auto"/>
              <w:left w:val="single" w:sz="6" w:space="0" w:color="auto"/>
              <w:bottom w:val="single" w:sz="6" w:space="0" w:color="auto"/>
              <w:right w:val="single" w:sz="6" w:space="0" w:color="auto"/>
            </w:tcBorders>
            <w:shd w:val="clear" w:color="auto" w:fill="FFFFFF"/>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ФГОС II поколения</w:t>
            </w:r>
          </w:p>
        </w:tc>
      </w:tr>
      <w:tr w:rsidR="00E45CA5" w:rsidRPr="00E45CA5" w:rsidTr="002A3012">
        <w:trPr>
          <w:trHeight w:val="514"/>
        </w:trPr>
        <w:tc>
          <w:tcPr>
            <w:tcW w:w="3960" w:type="dxa"/>
            <w:tcBorders>
              <w:top w:val="single" w:sz="6" w:space="0" w:color="auto"/>
              <w:left w:val="single" w:sz="6" w:space="0" w:color="auto"/>
              <w:bottom w:val="single" w:sz="6" w:space="0" w:color="auto"/>
              <w:right w:val="single" w:sz="6" w:space="0" w:color="auto"/>
            </w:tcBorders>
            <w:shd w:val="clear" w:color="auto" w:fill="FFFFFF"/>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 преподнесение (передача) </w:t>
            </w:r>
            <w:proofErr w:type="gramStart"/>
            <w:r w:rsidRPr="00E45CA5">
              <w:rPr>
                <w:rFonts w:ascii="Times New Roman" w:hAnsi="Times New Roman" w:cs="Times New Roman"/>
                <w:sz w:val="28"/>
                <w:szCs w:val="28"/>
              </w:rPr>
              <w:t>учителем</w:t>
            </w:r>
            <w:proofErr w:type="gramEnd"/>
            <w:r w:rsidRPr="00E45CA5">
              <w:rPr>
                <w:rFonts w:ascii="Times New Roman" w:hAnsi="Times New Roman" w:cs="Times New Roman"/>
                <w:sz w:val="28"/>
                <w:szCs w:val="28"/>
              </w:rPr>
              <w:t xml:space="preserve"> обучающимся системы знаний</w:t>
            </w:r>
          </w:p>
        </w:tc>
        <w:tc>
          <w:tcPr>
            <w:tcW w:w="5580" w:type="dxa"/>
            <w:tcBorders>
              <w:top w:val="single" w:sz="6" w:space="0" w:color="auto"/>
              <w:left w:val="single" w:sz="6" w:space="0" w:color="auto"/>
              <w:bottom w:val="single" w:sz="6" w:space="0" w:color="auto"/>
              <w:right w:val="single" w:sz="6" w:space="0" w:color="auto"/>
            </w:tcBorders>
            <w:shd w:val="clear" w:color="auto" w:fill="FFFFFF"/>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выработка определённых решений в ходе активного решения проблем</w:t>
            </w:r>
          </w:p>
        </w:tc>
      </w:tr>
      <w:tr w:rsidR="00E45CA5" w:rsidRPr="00E45CA5" w:rsidTr="002A3012">
        <w:trPr>
          <w:trHeight w:val="518"/>
        </w:trPr>
        <w:tc>
          <w:tcPr>
            <w:tcW w:w="3960" w:type="dxa"/>
            <w:tcBorders>
              <w:top w:val="single" w:sz="6" w:space="0" w:color="auto"/>
              <w:left w:val="single" w:sz="6" w:space="0" w:color="auto"/>
              <w:bottom w:val="single" w:sz="6" w:space="0" w:color="auto"/>
              <w:right w:val="single" w:sz="6" w:space="0" w:color="auto"/>
            </w:tcBorders>
            <w:shd w:val="clear" w:color="auto" w:fill="FFFFFF"/>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освоение отдельных учебных предметов</w:t>
            </w:r>
          </w:p>
        </w:tc>
        <w:tc>
          <w:tcPr>
            <w:tcW w:w="5580" w:type="dxa"/>
            <w:tcBorders>
              <w:top w:val="single" w:sz="6" w:space="0" w:color="auto"/>
              <w:left w:val="single" w:sz="6" w:space="0" w:color="auto"/>
              <w:bottom w:val="single" w:sz="6" w:space="0" w:color="auto"/>
              <w:right w:val="single" w:sz="6" w:space="0" w:color="auto"/>
            </w:tcBorders>
            <w:shd w:val="clear" w:color="auto" w:fill="FFFFFF"/>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межпредметное изучение сложных жизненных ситуаций;</w:t>
            </w:r>
          </w:p>
        </w:tc>
      </w:tr>
      <w:tr w:rsidR="00E45CA5" w:rsidRPr="00E45CA5" w:rsidTr="002A3012">
        <w:trPr>
          <w:trHeight w:val="514"/>
        </w:trPr>
        <w:tc>
          <w:tcPr>
            <w:tcW w:w="3960" w:type="dxa"/>
            <w:tcBorders>
              <w:top w:val="single" w:sz="6" w:space="0" w:color="auto"/>
              <w:left w:val="single" w:sz="6" w:space="0" w:color="auto"/>
              <w:bottom w:val="single" w:sz="6" w:space="0" w:color="auto"/>
              <w:right w:val="single" w:sz="6" w:space="0" w:color="auto"/>
            </w:tcBorders>
            <w:shd w:val="clear" w:color="auto" w:fill="FFFFFF"/>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руководящая роль учителя в организации обучения</w:t>
            </w:r>
          </w:p>
        </w:tc>
        <w:tc>
          <w:tcPr>
            <w:tcW w:w="5580" w:type="dxa"/>
            <w:tcBorders>
              <w:top w:val="single" w:sz="6" w:space="0" w:color="auto"/>
              <w:left w:val="single" w:sz="6" w:space="0" w:color="auto"/>
              <w:bottom w:val="single" w:sz="6" w:space="0" w:color="auto"/>
              <w:right w:val="single" w:sz="6" w:space="0" w:color="auto"/>
            </w:tcBorders>
            <w:shd w:val="clear" w:color="auto" w:fill="FFFFFF"/>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 сотрудничество учителя и </w:t>
            </w:r>
            <w:proofErr w:type="gramStart"/>
            <w:r w:rsidRPr="00E45CA5">
              <w:rPr>
                <w:rFonts w:ascii="Times New Roman" w:hAnsi="Times New Roman" w:cs="Times New Roman"/>
                <w:sz w:val="28"/>
                <w:szCs w:val="28"/>
              </w:rPr>
              <w:t>обучающихся</w:t>
            </w:r>
            <w:proofErr w:type="gramEnd"/>
            <w:r w:rsidRPr="00E45CA5">
              <w:rPr>
                <w:rFonts w:ascii="Times New Roman" w:hAnsi="Times New Roman" w:cs="Times New Roman"/>
                <w:sz w:val="28"/>
                <w:szCs w:val="28"/>
              </w:rPr>
              <w:t xml:space="preserve"> в ходе овладения знаниями</w:t>
            </w:r>
          </w:p>
        </w:tc>
      </w:tr>
      <w:tr w:rsidR="00E45CA5" w:rsidRPr="00E45CA5" w:rsidTr="002A3012">
        <w:trPr>
          <w:trHeight w:val="523"/>
        </w:trPr>
        <w:tc>
          <w:tcPr>
            <w:tcW w:w="3960" w:type="dxa"/>
            <w:tcBorders>
              <w:top w:val="single" w:sz="6" w:space="0" w:color="auto"/>
              <w:left w:val="single" w:sz="6" w:space="0" w:color="auto"/>
              <w:bottom w:val="single" w:sz="6" w:space="0" w:color="auto"/>
              <w:right w:val="single" w:sz="6" w:space="0" w:color="auto"/>
            </w:tcBorders>
            <w:shd w:val="clear" w:color="auto" w:fill="FFFFFF"/>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жестко установленные методы, технологии и содержание обучения</w:t>
            </w:r>
          </w:p>
        </w:tc>
        <w:tc>
          <w:tcPr>
            <w:tcW w:w="5580" w:type="dxa"/>
            <w:tcBorders>
              <w:top w:val="single" w:sz="6" w:space="0" w:color="auto"/>
              <w:left w:val="single" w:sz="6" w:space="0" w:color="auto"/>
              <w:bottom w:val="single" w:sz="6" w:space="0" w:color="auto"/>
              <w:right w:val="single" w:sz="6" w:space="0" w:color="auto"/>
            </w:tcBorders>
            <w:shd w:val="clear" w:color="auto" w:fill="FFFFFF"/>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активное участие учителя и обучающихся в выборе содержания и методов обучения</w:t>
            </w:r>
          </w:p>
        </w:tc>
      </w:tr>
    </w:tbl>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Программа формирования универсальных учебных действий на ступени начального общего образования (далее ПУУД </w:t>
      </w:r>
      <w:r w:rsidR="00D75415">
        <w:rPr>
          <w:rFonts w:ascii="Times New Roman" w:hAnsi="Times New Roman" w:cs="Times New Roman"/>
          <w:sz w:val="28"/>
          <w:szCs w:val="28"/>
        </w:rPr>
        <w:t xml:space="preserve"> </w:t>
      </w:r>
      <w:r w:rsidRPr="00E45CA5">
        <w:rPr>
          <w:rFonts w:ascii="Times New Roman" w:hAnsi="Times New Roman" w:cs="Times New Roman"/>
          <w:sz w:val="28"/>
          <w:szCs w:val="28"/>
        </w:rPr>
        <w:t xml:space="preserve">НОО)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i/>
          <w:iCs/>
          <w:sz w:val="28"/>
          <w:szCs w:val="28"/>
        </w:rPr>
        <w:t>направлена</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на освоение обучающимися конкретных предметных знаний и навыков в рамках отдельных дисциплин в сочетании с сознательным, активным присвоением ими нового социального опыта;</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при условии сохранения и укрепления здоровья обучающихся, формирования общей культуры обучающихся, духовно </w:t>
      </w:r>
      <w:proofErr w:type="gramStart"/>
      <w:r w:rsidRPr="00E45CA5">
        <w:rPr>
          <w:rFonts w:ascii="Times New Roman" w:hAnsi="Times New Roman" w:cs="Times New Roman"/>
          <w:sz w:val="28"/>
          <w:szCs w:val="28"/>
        </w:rPr>
        <w:t>-н</w:t>
      </w:r>
      <w:proofErr w:type="gramEnd"/>
      <w:r w:rsidRPr="00E45CA5">
        <w:rPr>
          <w:rFonts w:ascii="Times New Roman" w:hAnsi="Times New Roman" w:cs="Times New Roman"/>
          <w:sz w:val="28"/>
          <w:szCs w:val="28"/>
        </w:rPr>
        <w:t>равственного, социального, личностного и интеллектуального развития;</w:t>
      </w:r>
    </w:p>
    <w:p w:rsidR="00E45CA5" w:rsidRPr="00E45CA5" w:rsidRDefault="00E45CA5" w:rsidP="00E45CA5">
      <w:pPr>
        <w:ind w:firstLine="651"/>
        <w:jc w:val="both"/>
        <w:rPr>
          <w:rFonts w:ascii="Times New Roman" w:hAnsi="Times New Roman" w:cs="Times New Roman"/>
          <w:sz w:val="28"/>
          <w:szCs w:val="28"/>
        </w:rPr>
      </w:pPr>
      <w:proofErr w:type="gramStart"/>
      <w:r w:rsidRPr="00E45CA5">
        <w:rPr>
          <w:rFonts w:ascii="Times New Roman" w:hAnsi="Times New Roman" w:cs="Times New Roman"/>
          <w:i/>
          <w:iCs/>
          <w:sz w:val="28"/>
          <w:szCs w:val="28"/>
        </w:rPr>
        <w:t>призвана</w:t>
      </w:r>
      <w:proofErr w:type="gramEnd"/>
      <w:r w:rsidRPr="00E45CA5">
        <w:rPr>
          <w:rFonts w:ascii="Times New Roman" w:hAnsi="Times New Roman" w:cs="Times New Roman"/>
          <w:i/>
          <w:iCs/>
          <w:sz w:val="28"/>
          <w:szCs w:val="28"/>
        </w:rPr>
        <w:t xml:space="preserve"> обеспечить</w:t>
      </w:r>
      <w:r w:rsidRPr="00E45CA5">
        <w:rPr>
          <w:rFonts w:ascii="Times New Roman" w:hAnsi="Times New Roman" w:cs="Times New Roman"/>
          <w:sz w:val="28"/>
          <w:szCs w:val="28"/>
        </w:rPr>
        <w:t xml:space="preserve"> (в соответствии с основной образовательной программой ГОУ средней общеобразовательной школы при Посольстве России в Лаосе):</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достижение планируемых результатов всеми обучающимися, в том числе детьми с ограниченными возможностями здоровья;</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выявление и развитие способностей обучающихся, в том числе одарённых детей.</w:t>
      </w:r>
    </w:p>
    <w:p w:rsidR="00E45CA5" w:rsidRPr="00E45CA5" w:rsidRDefault="00E45CA5" w:rsidP="00E45CA5">
      <w:pPr>
        <w:jc w:val="both"/>
        <w:rPr>
          <w:rFonts w:ascii="Times New Roman" w:eastAsia="@Arial Unicode MS" w:hAnsi="Times New Roman" w:cs="Times New Roman"/>
          <w:sz w:val="28"/>
          <w:szCs w:val="28"/>
        </w:rPr>
      </w:pP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Программа формирования универсальных учебных действий для начального общего образования:</w:t>
      </w:r>
    </w:p>
    <w:p w:rsidR="00E45CA5" w:rsidRPr="00E45CA5" w:rsidRDefault="00E45CA5" w:rsidP="00E45CA5">
      <w:pPr>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ab/>
        <w:t>устанавливает ценностные ориентиры начального общего образования;</w:t>
      </w:r>
    </w:p>
    <w:p w:rsidR="00E45CA5" w:rsidRPr="00E45CA5" w:rsidRDefault="00E45CA5" w:rsidP="00E45CA5">
      <w:pPr>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ab/>
        <w:t>определяет понятие, функции, состав и характеристики универсальных учебных действий в младшем школьном возрасте;</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выявляет связь универсальных учебных действий с содержанием учебных предметов;</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определяет условия, обеспечивающие преемственность программы формирования у обучающихся универсальных учебных действий при переходе </w:t>
      </w:r>
      <w:proofErr w:type="gramStart"/>
      <w:r w:rsidRPr="00E45CA5">
        <w:rPr>
          <w:rFonts w:ascii="Times New Roman" w:eastAsia="@Arial Unicode MS" w:hAnsi="Times New Roman" w:cs="Times New Roman"/>
          <w:sz w:val="28"/>
          <w:szCs w:val="28"/>
        </w:rPr>
        <w:t>от</w:t>
      </w:r>
      <w:proofErr w:type="gramEnd"/>
      <w:r w:rsidRPr="00E45CA5">
        <w:rPr>
          <w:rFonts w:ascii="Times New Roman" w:eastAsia="@Arial Unicode MS" w:hAnsi="Times New Roman" w:cs="Times New Roman"/>
          <w:sz w:val="28"/>
          <w:szCs w:val="28"/>
        </w:rPr>
        <w:t xml:space="preserve"> дошкольного к начальному и основному общему образованию.</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b/>
          <w:bCs/>
          <w:sz w:val="28"/>
          <w:szCs w:val="28"/>
        </w:rPr>
        <w:t>Цель Программы формирования универсальных учебных действий</w:t>
      </w:r>
      <w:r w:rsidRPr="00E45CA5">
        <w:rPr>
          <w:rFonts w:ascii="Times New Roman" w:hAnsi="Times New Roman" w:cs="Times New Roman"/>
          <w:sz w:val="28"/>
          <w:szCs w:val="28"/>
        </w:rPr>
        <w:t xml:space="preserve"> – обеспечение системного подхода к личностному развитию и формированию универсальных учебных действий в рамках образовательной системы. </w:t>
      </w:r>
    </w:p>
    <w:p w:rsidR="00E45CA5" w:rsidRPr="00E45CA5" w:rsidRDefault="00E45CA5" w:rsidP="00E45CA5">
      <w:pPr>
        <w:ind w:firstLine="360"/>
        <w:jc w:val="both"/>
        <w:rPr>
          <w:rFonts w:ascii="Times New Roman" w:hAnsi="Times New Roman" w:cs="Times New Roman"/>
          <w:b/>
          <w:bCs/>
          <w:sz w:val="28"/>
          <w:szCs w:val="28"/>
        </w:rPr>
      </w:pP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b/>
          <w:bCs/>
          <w:sz w:val="28"/>
          <w:szCs w:val="28"/>
        </w:rPr>
        <w:t>Задачи</w:t>
      </w:r>
      <w:r w:rsidRPr="00E45CA5">
        <w:rPr>
          <w:rFonts w:ascii="Times New Roman" w:hAnsi="Times New Roman" w:cs="Times New Roman"/>
          <w:sz w:val="28"/>
          <w:szCs w:val="28"/>
        </w:rPr>
        <w:t>:</w:t>
      </w:r>
    </w:p>
    <w:p w:rsidR="00E45CA5" w:rsidRPr="00E45CA5" w:rsidRDefault="00E45CA5" w:rsidP="00E45CA5">
      <w:pPr>
        <w:numPr>
          <w:ilvl w:val="0"/>
          <w:numId w:val="4"/>
        </w:numPr>
        <w:tabs>
          <w:tab w:val="clear" w:pos="777"/>
        </w:tabs>
        <w:spacing w:after="0" w:line="240" w:lineRule="auto"/>
        <w:ind w:left="142" w:firstLine="275"/>
        <w:jc w:val="both"/>
        <w:rPr>
          <w:rFonts w:ascii="Times New Roman" w:hAnsi="Times New Roman" w:cs="Times New Roman"/>
          <w:sz w:val="28"/>
          <w:szCs w:val="28"/>
        </w:rPr>
      </w:pPr>
      <w:r w:rsidRPr="00E45CA5">
        <w:rPr>
          <w:rFonts w:ascii="Times New Roman" w:hAnsi="Times New Roman" w:cs="Times New Roman"/>
          <w:sz w:val="28"/>
          <w:szCs w:val="28"/>
        </w:rPr>
        <w:t>актуализация ценностных ориентиров содержания начального общего образования, необходимых для разработки рабочих учебных программ и программы внеурочной деятельности;</w:t>
      </w:r>
    </w:p>
    <w:p w:rsidR="00E45CA5" w:rsidRPr="00E45CA5" w:rsidRDefault="00E45CA5" w:rsidP="00E45CA5">
      <w:pPr>
        <w:numPr>
          <w:ilvl w:val="0"/>
          <w:numId w:val="4"/>
        </w:numPr>
        <w:tabs>
          <w:tab w:val="clear" w:pos="777"/>
        </w:tabs>
        <w:spacing w:after="0" w:line="240" w:lineRule="auto"/>
        <w:ind w:left="142" w:firstLine="275"/>
        <w:jc w:val="both"/>
        <w:rPr>
          <w:rFonts w:ascii="Times New Roman" w:hAnsi="Times New Roman" w:cs="Times New Roman"/>
          <w:sz w:val="28"/>
          <w:szCs w:val="28"/>
        </w:rPr>
      </w:pPr>
      <w:r w:rsidRPr="00E45CA5">
        <w:rPr>
          <w:rFonts w:ascii="Times New Roman" w:hAnsi="Times New Roman" w:cs="Times New Roman"/>
          <w:sz w:val="28"/>
          <w:szCs w:val="28"/>
        </w:rPr>
        <w:t xml:space="preserve">разработка механизмов взаимосвязи универсальных учебных действий и содержания учебных предметов; уточнение характеристик личностных результатов, регулятивных, познавательных, коммуникативных УУД; </w:t>
      </w:r>
    </w:p>
    <w:p w:rsidR="00E45CA5" w:rsidRPr="00E45CA5" w:rsidRDefault="00E45CA5" w:rsidP="00E45CA5">
      <w:pPr>
        <w:numPr>
          <w:ilvl w:val="0"/>
          <w:numId w:val="4"/>
        </w:numPr>
        <w:spacing w:after="0" w:line="240" w:lineRule="auto"/>
        <w:jc w:val="both"/>
        <w:rPr>
          <w:rFonts w:ascii="Times New Roman" w:hAnsi="Times New Roman" w:cs="Times New Roman"/>
          <w:sz w:val="28"/>
          <w:szCs w:val="28"/>
        </w:rPr>
      </w:pPr>
      <w:r w:rsidRPr="00E45CA5">
        <w:rPr>
          <w:rFonts w:ascii="Times New Roman" w:hAnsi="Times New Roman" w:cs="Times New Roman"/>
          <w:sz w:val="28"/>
          <w:szCs w:val="28"/>
        </w:rPr>
        <w:t xml:space="preserve">описание типовых задач формирования УУД; </w:t>
      </w:r>
    </w:p>
    <w:p w:rsidR="00E45CA5" w:rsidRPr="00E45CA5" w:rsidRDefault="00E45CA5" w:rsidP="00E45CA5">
      <w:pPr>
        <w:numPr>
          <w:ilvl w:val="0"/>
          <w:numId w:val="4"/>
        </w:numPr>
        <w:tabs>
          <w:tab w:val="clear" w:pos="777"/>
        </w:tabs>
        <w:spacing w:after="0" w:line="240" w:lineRule="auto"/>
        <w:ind w:left="142" w:firstLine="275"/>
        <w:jc w:val="both"/>
        <w:rPr>
          <w:rFonts w:ascii="Times New Roman" w:hAnsi="Times New Roman" w:cs="Times New Roman"/>
          <w:sz w:val="28"/>
          <w:szCs w:val="28"/>
        </w:rPr>
      </w:pPr>
      <w:r w:rsidRPr="00E45CA5">
        <w:rPr>
          <w:rFonts w:ascii="Times New Roman" w:hAnsi="Times New Roman" w:cs="Times New Roman"/>
          <w:sz w:val="28"/>
          <w:szCs w:val="28"/>
        </w:rPr>
        <w:t xml:space="preserve">разработка преемственных связей формирования УУД при переходе </w:t>
      </w:r>
      <w:proofErr w:type="gramStart"/>
      <w:r w:rsidRPr="00E45CA5">
        <w:rPr>
          <w:rFonts w:ascii="Times New Roman" w:hAnsi="Times New Roman" w:cs="Times New Roman"/>
          <w:sz w:val="28"/>
          <w:szCs w:val="28"/>
        </w:rPr>
        <w:t>от</w:t>
      </w:r>
      <w:proofErr w:type="gramEnd"/>
      <w:r w:rsidRPr="00E45CA5">
        <w:rPr>
          <w:rFonts w:ascii="Times New Roman" w:hAnsi="Times New Roman" w:cs="Times New Roman"/>
          <w:sz w:val="28"/>
          <w:szCs w:val="28"/>
        </w:rPr>
        <w:t xml:space="preserve"> дошкольного к начальному общему образованию; </w:t>
      </w:r>
    </w:p>
    <w:p w:rsidR="00E45CA5" w:rsidRPr="00E45CA5" w:rsidRDefault="00E45CA5" w:rsidP="00E45CA5">
      <w:pPr>
        <w:numPr>
          <w:ilvl w:val="0"/>
          <w:numId w:val="4"/>
        </w:numPr>
        <w:tabs>
          <w:tab w:val="clear" w:pos="777"/>
        </w:tabs>
        <w:spacing w:after="0" w:line="240" w:lineRule="auto"/>
        <w:ind w:left="142" w:firstLine="275"/>
        <w:jc w:val="both"/>
        <w:rPr>
          <w:rFonts w:ascii="Times New Roman" w:hAnsi="Times New Roman" w:cs="Times New Roman"/>
          <w:sz w:val="28"/>
          <w:szCs w:val="28"/>
        </w:rPr>
      </w:pPr>
      <w:r w:rsidRPr="00E45CA5">
        <w:rPr>
          <w:rFonts w:ascii="Times New Roman" w:hAnsi="Times New Roman" w:cs="Times New Roman"/>
          <w:sz w:val="28"/>
          <w:szCs w:val="28"/>
        </w:rPr>
        <w:t>проведение мониторинга результатов и системы оценки сформированности УУД.</w:t>
      </w:r>
    </w:p>
    <w:p w:rsidR="00E45CA5" w:rsidRPr="00E45CA5" w:rsidRDefault="00E45CA5" w:rsidP="00E45CA5">
      <w:pPr>
        <w:ind w:firstLine="709"/>
        <w:jc w:val="both"/>
        <w:rPr>
          <w:rFonts w:ascii="Times New Roman" w:hAnsi="Times New Roman" w:cs="Times New Roman"/>
          <w:sz w:val="28"/>
          <w:szCs w:val="28"/>
        </w:rPr>
      </w:pPr>
    </w:p>
    <w:p w:rsidR="00E45CA5" w:rsidRPr="00E45CA5" w:rsidRDefault="00E45CA5" w:rsidP="00E45CA5">
      <w:pPr>
        <w:ind w:firstLine="709"/>
        <w:jc w:val="both"/>
        <w:rPr>
          <w:rFonts w:ascii="Times New Roman" w:hAnsi="Times New Roman" w:cs="Times New Roman"/>
          <w:sz w:val="28"/>
          <w:szCs w:val="28"/>
        </w:rPr>
      </w:pPr>
      <w:r w:rsidRPr="00E45CA5">
        <w:rPr>
          <w:rFonts w:ascii="Times New Roman" w:hAnsi="Times New Roman" w:cs="Times New Roman"/>
          <w:sz w:val="28"/>
          <w:szCs w:val="28"/>
        </w:rPr>
        <w:t xml:space="preserve">Программа  </w:t>
      </w:r>
      <w:r w:rsidRPr="00E45CA5">
        <w:rPr>
          <w:rFonts w:ascii="Times New Roman" w:hAnsi="Times New Roman" w:cs="Times New Roman"/>
          <w:bCs/>
          <w:sz w:val="28"/>
          <w:szCs w:val="28"/>
        </w:rPr>
        <w:t>формирования универсальных учебных действий</w:t>
      </w:r>
      <w:r w:rsidRPr="00E45CA5">
        <w:rPr>
          <w:rFonts w:ascii="Times New Roman" w:hAnsi="Times New Roman" w:cs="Times New Roman"/>
          <w:sz w:val="28"/>
          <w:szCs w:val="28"/>
        </w:rPr>
        <w:t xml:space="preserve"> содержит:</w:t>
      </w:r>
    </w:p>
    <w:p w:rsidR="00E45CA5" w:rsidRPr="00E45CA5" w:rsidRDefault="00E45CA5" w:rsidP="00E45CA5">
      <w:pPr>
        <w:ind w:left="720"/>
        <w:jc w:val="both"/>
        <w:rPr>
          <w:rFonts w:ascii="Times New Roman" w:hAnsi="Times New Roman" w:cs="Times New Roman"/>
          <w:sz w:val="28"/>
          <w:szCs w:val="28"/>
        </w:rPr>
      </w:pPr>
      <w:r w:rsidRPr="00E45CA5">
        <w:rPr>
          <w:rFonts w:ascii="Times New Roman" w:hAnsi="Times New Roman" w:cs="Times New Roman"/>
          <w:sz w:val="28"/>
          <w:szCs w:val="28"/>
        </w:rPr>
        <w:t xml:space="preserve">- описание ценностных ориентиров на каждой ступени образования; </w:t>
      </w:r>
    </w:p>
    <w:p w:rsidR="00E45CA5" w:rsidRPr="00E45CA5" w:rsidRDefault="00E45CA5" w:rsidP="00E45CA5">
      <w:pPr>
        <w:ind w:left="360" w:firstLine="348"/>
        <w:jc w:val="both"/>
        <w:rPr>
          <w:rFonts w:ascii="Times New Roman" w:hAnsi="Times New Roman" w:cs="Times New Roman"/>
          <w:sz w:val="28"/>
          <w:szCs w:val="28"/>
        </w:rPr>
      </w:pPr>
      <w:r w:rsidRPr="00E45CA5">
        <w:rPr>
          <w:rFonts w:ascii="Times New Roman" w:hAnsi="Times New Roman" w:cs="Times New Roman"/>
          <w:sz w:val="28"/>
          <w:szCs w:val="28"/>
        </w:rPr>
        <w:t>- характеристики личностных, регулятивных, познавательных, коммуникативных универсальных учебных действий;</w:t>
      </w:r>
    </w:p>
    <w:p w:rsidR="00E45CA5" w:rsidRPr="00E45CA5" w:rsidRDefault="00E45CA5" w:rsidP="00E45CA5">
      <w:pPr>
        <w:ind w:left="360" w:firstLine="348"/>
        <w:jc w:val="both"/>
        <w:rPr>
          <w:rFonts w:ascii="Times New Roman" w:hAnsi="Times New Roman" w:cs="Times New Roman"/>
          <w:sz w:val="28"/>
          <w:szCs w:val="28"/>
        </w:rPr>
      </w:pPr>
      <w:r w:rsidRPr="00E45CA5">
        <w:rPr>
          <w:rFonts w:ascii="Times New Roman" w:hAnsi="Times New Roman" w:cs="Times New Roman"/>
          <w:sz w:val="28"/>
          <w:szCs w:val="28"/>
        </w:rPr>
        <w:lastRenderedPageBreak/>
        <w:t xml:space="preserve">- связь универсальных учебных действий с содержанием учебных предметов в соответствии с УМК «Школа России»; </w:t>
      </w:r>
    </w:p>
    <w:p w:rsidR="00E45CA5" w:rsidRPr="00E45CA5" w:rsidRDefault="00E45CA5" w:rsidP="00E45CA5">
      <w:pPr>
        <w:ind w:left="360" w:firstLine="348"/>
        <w:jc w:val="both"/>
        <w:rPr>
          <w:rFonts w:ascii="Times New Roman" w:hAnsi="Times New Roman" w:cs="Times New Roman"/>
          <w:sz w:val="28"/>
          <w:szCs w:val="28"/>
        </w:rPr>
      </w:pPr>
      <w:r w:rsidRPr="00E45CA5">
        <w:rPr>
          <w:rFonts w:ascii="Times New Roman" w:hAnsi="Times New Roman" w:cs="Times New Roman"/>
          <w:sz w:val="28"/>
          <w:szCs w:val="28"/>
        </w:rPr>
        <w:t>- типовые задачи формирования личностных, регулятивных, познавательных, коммуникативных универсальных учебных действий в соответствии с УМК «Школа России»;</w:t>
      </w:r>
    </w:p>
    <w:p w:rsidR="00E45CA5" w:rsidRPr="00E45CA5" w:rsidRDefault="00E45CA5" w:rsidP="00E45CA5">
      <w:pPr>
        <w:ind w:left="360" w:firstLine="348"/>
        <w:jc w:val="both"/>
        <w:rPr>
          <w:rFonts w:ascii="Times New Roman" w:hAnsi="Times New Roman" w:cs="Times New Roman"/>
          <w:sz w:val="28"/>
          <w:szCs w:val="28"/>
        </w:rPr>
      </w:pPr>
      <w:r w:rsidRPr="00E45CA5">
        <w:rPr>
          <w:rFonts w:ascii="Times New Roman" w:hAnsi="Times New Roman" w:cs="Times New Roman"/>
          <w:sz w:val="28"/>
          <w:szCs w:val="28"/>
        </w:rPr>
        <w:t xml:space="preserve">- описание преемственности программы формирования универсальных учебных действий по ступеням образования в соответствии с УМК «Школа России»; </w:t>
      </w:r>
      <w:r w:rsidRPr="00E45CA5">
        <w:rPr>
          <w:rFonts w:ascii="Times New Roman" w:hAnsi="Times New Roman" w:cs="Times New Roman"/>
          <w:sz w:val="28"/>
          <w:szCs w:val="28"/>
        </w:rPr>
        <w:tab/>
      </w:r>
      <w:r w:rsidRPr="00E45CA5">
        <w:rPr>
          <w:rFonts w:ascii="Times New Roman" w:hAnsi="Times New Roman" w:cs="Times New Roman"/>
          <w:sz w:val="28"/>
          <w:szCs w:val="28"/>
        </w:rPr>
        <w:tab/>
        <w:t xml:space="preserve"> </w:t>
      </w:r>
      <w:r w:rsidRPr="00E45CA5">
        <w:rPr>
          <w:rFonts w:ascii="Times New Roman" w:hAnsi="Times New Roman" w:cs="Times New Roman"/>
          <w:sz w:val="28"/>
          <w:szCs w:val="28"/>
        </w:rPr>
        <w:tab/>
      </w:r>
      <w:r w:rsidRPr="00E45CA5">
        <w:rPr>
          <w:rFonts w:ascii="Times New Roman" w:hAnsi="Times New Roman" w:cs="Times New Roman"/>
          <w:sz w:val="28"/>
          <w:szCs w:val="28"/>
        </w:rPr>
        <w:tab/>
      </w:r>
      <w:r w:rsidRPr="00E45CA5">
        <w:rPr>
          <w:rFonts w:ascii="Times New Roman" w:hAnsi="Times New Roman" w:cs="Times New Roman"/>
          <w:sz w:val="28"/>
          <w:szCs w:val="28"/>
        </w:rPr>
        <w:tab/>
      </w:r>
      <w:r w:rsidRPr="00E45CA5">
        <w:rPr>
          <w:rFonts w:ascii="Times New Roman" w:hAnsi="Times New Roman" w:cs="Times New Roman"/>
          <w:sz w:val="28"/>
          <w:szCs w:val="28"/>
        </w:rPr>
        <w:tab/>
      </w:r>
      <w:r w:rsidRPr="00E45CA5">
        <w:rPr>
          <w:rFonts w:ascii="Times New Roman" w:hAnsi="Times New Roman" w:cs="Times New Roman"/>
          <w:sz w:val="28"/>
          <w:szCs w:val="28"/>
        </w:rPr>
        <w:tab/>
      </w:r>
      <w:r w:rsidRPr="00E45CA5">
        <w:rPr>
          <w:rFonts w:ascii="Times New Roman" w:hAnsi="Times New Roman" w:cs="Times New Roman"/>
          <w:sz w:val="28"/>
          <w:szCs w:val="28"/>
        </w:rPr>
        <w:tab/>
      </w:r>
      <w:r w:rsidRPr="00E45CA5">
        <w:rPr>
          <w:rFonts w:ascii="Times New Roman" w:hAnsi="Times New Roman" w:cs="Times New Roman"/>
          <w:sz w:val="28"/>
          <w:szCs w:val="28"/>
        </w:rPr>
        <w:tab/>
      </w:r>
      <w:r w:rsidRPr="00E45CA5">
        <w:rPr>
          <w:rFonts w:ascii="Times New Roman" w:hAnsi="Times New Roman" w:cs="Times New Roman"/>
          <w:sz w:val="28"/>
          <w:szCs w:val="28"/>
        </w:rPr>
        <w:tab/>
      </w:r>
      <w:r w:rsidRPr="00E45CA5">
        <w:rPr>
          <w:rFonts w:ascii="Times New Roman" w:hAnsi="Times New Roman" w:cs="Times New Roman"/>
          <w:sz w:val="28"/>
          <w:szCs w:val="28"/>
        </w:rPr>
        <w:tab/>
        <w:t>-   планируемые результаты сформированности УУД.</w:t>
      </w:r>
    </w:p>
    <w:p w:rsidR="00E45CA5" w:rsidRPr="00E45CA5" w:rsidRDefault="00E45CA5" w:rsidP="00E45CA5">
      <w:pPr>
        <w:ind w:firstLine="303"/>
        <w:jc w:val="both"/>
        <w:rPr>
          <w:rFonts w:ascii="Times New Roman" w:eastAsia="@Arial Unicode MS" w:hAnsi="Times New Roman" w:cs="Times New Roman"/>
          <w:b/>
          <w:bCs/>
          <w:sz w:val="28"/>
          <w:szCs w:val="28"/>
        </w:rPr>
      </w:pPr>
    </w:p>
    <w:p w:rsidR="00E45CA5" w:rsidRPr="00E45CA5" w:rsidRDefault="00E45CA5" w:rsidP="00E45CA5">
      <w:pPr>
        <w:ind w:firstLine="651"/>
        <w:jc w:val="both"/>
        <w:rPr>
          <w:rFonts w:ascii="Times New Roman" w:eastAsia="@Arial Unicode MS" w:hAnsi="Times New Roman" w:cs="Times New Roman"/>
          <w:b/>
          <w:bCs/>
          <w:sz w:val="28"/>
          <w:szCs w:val="28"/>
        </w:rPr>
      </w:pPr>
      <w:r w:rsidRPr="00E45CA5">
        <w:rPr>
          <w:rFonts w:ascii="Times New Roman" w:eastAsia="@Arial Unicode MS" w:hAnsi="Times New Roman" w:cs="Times New Roman"/>
          <w:b/>
          <w:bCs/>
          <w:sz w:val="28"/>
          <w:szCs w:val="28"/>
        </w:rPr>
        <w:t>Ценностные ориентиры начального общего образования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E45CA5">
        <w:rPr>
          <w:rFonts w:ascii="Times New Roman" w:eastAsia="@Arial Unicode MS" w:hAnsi="Times New Roman" w:cs="Times New Roman"/>
          <w:sz w:val="28"/>
          <w:szCs w:val="28"/>
        </w:rPr>
        <w:t>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E45CA5" w:rsidRPr="00E45CA5" w:rsidRDefault="00E45CA5" w:rsidP="00E45CA5">
      <w:pPr>
        <w:ind w:firstLine="360"/>
        <w:jc w:val="both"/>
        <w:rPr>
          <w:rFonts w:ascii="Times New Roman" w:hAnsi="Times New Roman" w:cs="Times New Roman"/>
          <w:sz w:val="28"/>
          <w:szCs w:val="28"/>
          <w:u w:val="single"/>
        </w:rPr>
      </w:pPr>
      <w:r w:rsidRPr="00E45CA5">
        <w:rPr>
          <w:rFonts w:ascii="Times New Roman" w:hAnsi="Times New Roman" w:cs="Times New Roman"/>
          <w:sz w:val="28"/>
          <w:szCs w:val="28"/>
          <w:u w:val="single"/>
        </w:rPr>
        <w:t>Основные направления начального образования:</w:t>
      </w:r>
    </w:p>
    <w:p w:rsidR="00E45CA5" w:rsidRPr="00E45CA5" w:rsidRDefault="00E45CA5" w:rsidP="00E45CA5">
      <w:pPr>
        <w:ind w:firstLine="303"/>
        <w:jc w:val="both"/>
        <w:rPr>
          <w:rFonts w:ascii="Times New Roman" w:hAnsi="Times New Roman" w:cs="Times New Roman"/>
          <w:sz w:val="28"/>
          <w:szCs w:val="28"/>
        </w:rPr>
      </w:pPr>
      <w:r w:rsidRPr="00E45CA5">
        <w:rPr>
          <w:rFonts w:ascii="Times New Roman" w:hAnsi="Times New Roman" w:cs="Times New Roman"/>
          <w:sz w:val="28"/>
          <w:szCs w:val="28"/>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E45CA5" w:rsidRPr="00E45CA5" w:rsidRDefault="00E45CA5" w:rsidP="00E45CA5">
      <w:pPr>
        <w:ind w:firstLine="303"/>
        <w:jc w:val="both"/>
        <w:rPr>
          <w:rFonts w:ascii="Times New Roman" w:hAnsi="Times New Roman" w:cs="Times New Roman"/>
          <w:sz w:val="28"/>
          <w:szCs w:val="28"/>
        </w:rPr>
      </w:pPr>
      <w:r w:rsidRPr="00E45CA5">
        <w:rPr>
          <w:rFonts w:ascii="Times New Roman" w:hAnsi="Times New Roman" w:cs="Times New Roman"/>
          <w:sz w:val="28"/>
          <w:szCs w:val="28"/>
        </w:rPr>
        <w:t>• развитие готовности к самостоятельным поступкам и действиям, ответственности за их результаты;</w:t>
      </w:r>
    </w:p>
    <w:p w:rsidR="00E45CA5" w:rsidRPr="00E45CA5" w:rsidRDefault="00E45CA5" w:rsidP="00E45CA5">
      <w:pPr>
        <w:ind w:firstLine="303"/>
        <w:jc w:val="both"/>
        <w:rPr>
          <w:rFonts w:ascii="Times New Roman" w:hAnsi="Times New Roman" w:cs="Times New Roman"/>
          <w:sz w:val="28"/>
          <w:szCs w:val="28"/>
        </w:rPr>
      </w:pPr>
      <w:r w:rsidRPr="00E45CA5">
        <w:rPr>
          <w:rFonts w:ascii="Times New Roman" w:hAnsi="Times New Roman" w:cs="Times New Roman"/>
          <w:sz w:val="28"/>
          <w:szCs w:val="28"/>
        </w:rPr>
        <w:t>• формирование целеустремлённости и настойчивости в достижении целей, готовности к преодолению трудностей и жизненного оптимизма;</w:t>
      </w:r>
    </w:p>
    <w:p w:rsidR="00E45CA5" w:rsidRPr="00E45CA5" w:rsidRDefault="00E45CA5" w:rsidP="00E45CA5">
      <w:pPr>
        <w:ind w:firstLine="303"/>
        <w:jc w:val="both"/>
        <w:rPr>
          <w:rFonts w:ascii="Times New Roman" w:hAnsi="Times New Roman" w:cs="Times New Roman"/>
          <w:sz w:val="28"/>
          <w:szCs w:val="28"/>
        </w:rPr>
      </w:pPr>
      <w:r w:rsidRPr="00E45CA5">
        <w:rPr>
          <w:rFonts w:ascii="Times New Roman" w:hAnsi="Times New Roman" w:cs="Times New Roman"/>
          <w:sz w:val="28"/>
          <w:szCs w:val="28"/>
        </w:rPr>
        <w:t>• формирование нетерпимости и умения противостоять действиям и влияниям, представляющим угрозу жизни, здоровью, безопасности личности и общества, в пределах своих возможностей.</w:t>
      </w:r>
    </w:p>
    <w:p w:rsidR="00E45CA5" w:rsidRPr="00E45CA5" w:rsidRDefault="00E45CA5" w:rsidP="00E45CA5">
      <w:pPr>
        <w:ind w:firstLine="303"/>
        <w:jc w:val="both"/>
        <w:rPr>
          <w:rFonts w:ascii="Times New Roman" w:hAnsi="Times New Roman" w:cs="Times New Roman"/>
          <w:sz w:val="28"/>
          <w:szCs w:val="28"/>
        </w:rPr>
      </w:pPr>
      <w:r w:rsidRPr="00E45CA5">
        <w:rPr>
          <w:rFonts w:ascii="Times New Roman" w:hAnsi="Times New Roman" w:cs="Times New Roman"/>
          <w:sz w:val="28"/>
          <w:szCs w:val="28"/>
        </w:rPr>
        <w:t xml:space="preserve">• 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w:t>
      </w:r>
      <w:r w:rsidRPr="00E45CA5">
        <w:rPr>
          <w:rFonts w:ascii="Times New Roman" w:hAnsi="Times New Roman" w:cs="Times New Roman"/>
          <w:sz w:val="28"/>
          <w:szCs w:val="28"/>
        </w:rPr>
        <w:lastRenderedPageBreak/>
        <w:t>способов действия обеспечивает высокую эффективность решения жизненных задач и возможность саморазвития обучающихся.</w:t>
      </w:r>
    </w:p>
    <w:p w:rsidR="00E45CA5" w:rsidRPr="00E45CA5" w:rsidRDefault="00E45CA5" w:rsidP="00E45CA5">
      <w:pPr>
        <w:jc w:val="both"/>
        <w:rPr>
          <w:rFonts w:ascii="Times New Roman" w:eastAsia="@Arial Unicode MS" w:hAnsi="Times New Roman" w:cs="Times New Roman"/>
          <w:sz w:val="28"/>
          <w:szCs w:val="28"/>
        </w:rPr>
      </w:pP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По сути, происходит переход от обучения как преподнесения </w:t>
      </w:r>
      <w:proofErr w:type="gramStart"/>
      <w:r w:rsidRPr="00E45CA5">
        <w:rPr>
          <w:rFonts w:ascii="Times New Roman" w:eastAsia="@Arial Unicode MS" w:hAnsi="Times New Roman" w:cs="Times New Roman"/>
          <w:sz w:val="28"/>
          <w:szCs w:val="28"/>
        </w:rPr>
        <w:t>учителем</w:t>
      </w:r>
      <w:proofErr w:type="gramEnd"/>
      <w:r w:rsidRPr="00E45CA5">
        <w:rPr>
          <w:rFonts w:ascii="Times New Roman" w:eastAsia="@Arial Unicode MS" w:hAnsi="Times New Roman" w:cs="Times New Roman"/>
          <w:sz w:val="28"/>
          <w:szCs w:val="28"/>
        </w:rPr>
        <w:t xml:space="preserve"> обучающимся системы знаний к активному решению проблем с целью выработки определённых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последних в выборе содержания и методов обучения. Этот переход обусловлен сменой ценностных ориентиров образования.</w:t>
      </w:r>
    </w:p>
    <w:p w:rsidR="00E45CA5" w:rsidRPr="00E45CA5" w:rsidRDefault="00E45CA5" w:rsidP="00E45CA5">
      <w:pPr>
        <w:ind w:firstLine="651"/>
        <w:jc w:val="both"/>
        <w:rPr>
          <w:rFonts w:ascii="Times New Roman" w:eastAsia="@Arial Unicode MS" w:hAnsi="Times New Roman" w:cs="Times New Roman"/>
          <w:b/>
          <w:bCs/>
          <w:sz w:val="28"/>
          <w:szCs w:val="28"/>
        </w:rPr>
      </w:pPr>
      <w:r w:rsidRPr="00E45CA5">
        <w:rPr>
          <w:rFonts w:ascii="Times New Roman" w:eastAsia="@Arial Unicode MS" w:hAnsi="Times New Roman" w:cs="Times New Roman"/>
          <w:i/>
          <w:iCs/>
          <w:sz w:val="28"/>
          <w:szCs w:val="28"/>
          <w:u w:val="single"/>
        </w:rPr>
        <w:t>Ценностные ориентиры начального образования</w:t>
      </w:r>
      <w:r w:rsidRPr="00E45CA5">
        <w:rPr>
          <w:rFonts w:ascii="Times New Roman" w:eastAsia="@Arial Unicode MS" w:hAnsi="Times New Roman" w:cs="Times New Roman"/>
          <w:sz w:val="28"/>
          <w:szCs w:val="28"/>
        </w:rPr>
        <w:t xml:space="preserve">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w:t>
      </w:r>
      <w:r w:rsidRPr="00E45CA5">
        <w:rPr>
          <w:rFonts w:ascii="Times New Roman" w:eastAsia="@Arial Unicode MS" w:hAnsi="Times New Roman" w:cs="Times New Roman"/>
          <w:b/>
          <w:bCs/>
          <w:sz w:val="28"/>
          <w:szCs w:val="28"/>
        </w:rPr>
        <w:t>целевые установки системы начального общего образования:</w:t>
      </w:r>
    </w:p>
    <w:p w:rsidR="00E45CA5" w:rsidRPr="00E45CA5" w:rsidRDefault="00E45CA5" w:rsidP="00E45CA5">
      <w:pPr>
        <w:numPr>
          <w:ilvl w:val="0"/>
          <w:numId w:val="35"/>
        </w:numPr>
        <w:spacing w:after="0" w:line="240" w:lineRule="auto"/>
        <w:ind w:left="142" w:firstLine="567"/>
        <w:jc w:val="both"/>
        <w:rPr>
          <w:rFonts w:ascii="Times New Roman" w:eastAsia="@Arial Unicode MS" w:hAnsi="Times New Roman" w:cs="Times New Roman"/>
          <w:sz w:val="28"/>
          <w:szCs w:val="28"/>
        </w:rPr>
      </w:pPr>
      <w:r w:rsidRPr="00E45CA5">
        <w:rPr>
          <w:rFonts w:ascii="Times New Roman" w:eastAsia="@Arial Unicode MS" w:hAnsi="Times New Roman" w:cs="Times New Roman"/>
          <w:b/>
          <w:bCs/>
          <w:i/>
          <w:iCs/>
          <w:sz w:val="28"/>
          <w:szCs w:val="28"/>
        </w:rPr>
        <w:t>формирование основ гражданской идентичности личности</w:t>
      </w:r>
      <w:r w:rsidRPr="00E45CA5">
        <w:rPr>
          <w:rFonts w:ascii="Times New Roman" w:eastAsia="@Arial Unicode MS" w:hAnsi="Times New Roman" w:cs="Times New Roman"/>
          <w:sz w:val="28"/>
          <w:szCs w:val="28"/>
        </w:rPr>
        <w:t xml:space="preserve"> на базе:</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чувства сопричастности и гордости за свою Родину, народ и историю, осознания ответственности человека за благосостояние общества;</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восприятия мира как единого и целостного при разнообразии культур, национальностей, религий; уважения истории и культуры каждого народа;</w:t>
      </w:r>
    </w:p>
    <w:p w:rsidR="00E45CA5" w:rsidRPr="00E45CA5" w:rsidRDefault="00E45CA5" w:rsidP="00E45CA5">
      <w:pPr>
        <w:numPr>
          <w:ilvl w:val="0"/>
          <w:numId w:val="35"/>
        </w:numPr>
        <w:spacing w:after="0" w:line="240" w:lineRule="auto"/>
        <w:ind w:left="142" w:firstLine="567"/>
        <w:jc w:val="both"/>
        <w:rPr>
          <w:rFonts w:ascii="Times New Roman" w:eastAsia="@Arial Unicode MS" w:hAnsi="Times New Roman" w:cs="Times New Roman"/>
          <w:sz w:val="28"/>
          <w:szCs w:val="28"/>
        </w:rPr>
      </w:pPr>
      <w:r w:rsidRPr="00E45CA5">
        <w:rPr>
          <w:rFonts w:ascii="Times New Roman" w:eastAsia="@Arial Unicode MS" w:hAnsi="Times New Roman" w:cs="Times New Roman"/>
          <w:b/>
          <w:sz w:val="28"/>
          <w:szCs w:val="28"/>
        </w:rPr>
        <w:t>формирование психологических условий развития общения, сотрудничества</w:t>
      </w:r>
      <w:r w:rsidRPr="00E45CA5">
        <w:rPr>
          <w:rFonts w:ascii="Times New Roman" w:eastAsia="@Arial Unicode MS" w:hAnsi="Times New Roman" w:cs="Times New Roman"/>
          <w:sz w:val="28"/>
          <w:szCs w:val="28"/>
        </w:rPr>
        <w:t xml:space="preserve"> на основе:</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доброжелательности, доверия и внимания к людям, готовности к сотрудничеству и дружбе, оказанию помощи тем, кто в ней нуждается;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E45CA5" w:rsidRPr="00E45CA5" w:rsidRDefault="00E45CA5" w:rsidP="00E45CA5">
      <w:pPr>
        <w:numPr>
          <w:ilvl w:val="0"/>
          <w:numId w:val="35"/>
        </w:numPr>
        <w:tabs>
          <w:tab w:val="clear" w:pos="1070"/>
          <w:tab w:val="num" w:pos="709"/>
        </w:tabs>
        <w:spacing w:after="0" w:line="240" w:lineRule="auto"/>
        <w:ind w:left="142" w:firstLine="567"/>
        <w:jc w:val="both"/>
        <w:rPr>
          <w:rFonts w:ascii="Times New Roman" w:eastAsia="@Arial Unicode MS" w:hAnsi="Times New Roman" w:cs="Times New Roman"/>
          <w:sz w:val="28"/>
          <w:szCs w:val="28"/>
        </w:rPr>
      </w:pPr>
      <w:r w:rsidRPr="00E45CA5">
        <w:rPr>
          <w:rFonts w:ascii="Times New Roman" w:eastAsia="@Arial Unicode MS" w:hAnsi="Times New Roman" w:cs="Times New Roman"/>
          <w:b/>
          <w:bCs/>
          <w:i/>
          <w:iCs/>
          <w:sz w:val="28"/>
          <w:szCs w:val="28"/>
        </w:rPr>
        <w:t>развитие ценностно-смысловой сферы личности на основе общечеловеческих принципов нравственности и гуманизма</w:t>
      </w:r>
      <w:r w:rsidRPr="00E45CA5">
        <w:rPr>
          <w:rFonts w:ascii="Times New Roman" w:eastAsia="@Arial Unicode MS" w:hAnsi="Times New Roman" w:cs="Times New Roman"/>
          <w:sz w:val="28"/>
          <w:szCs w:val="28"/>
        </w:rPr>
        <w:t>:</w:t>
      </w:r>
    </w:p>
    <w:p w:rsidR="00E45CA5" w:rsidRPr="00E45CA5" w:rsidRDefault="00E45CA5" w:rsidP="00E45CA5">
      <w:pPr>
        <w:ind w:left="142" w:firstLine="566"/>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принятия и уважения ценностей семьи и образовательного учреждения, коллектива и общества и стремления следовать им;</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 ориентации в нравственном содержании и </w:t>
      </w:r>
      <w:proofErr w:type="gramStart"/>
      <w:r w:rsidRPr="00E45CA5">
        <w:rPr>
          <w:rFonts w:ascii="Times New Roman" w:eastAsia="@Arial Unicode MS" w:hAnsi="Times New Roman" w:cs="Times New Roman"/>
          <w:sz w:val="28"/>
          <w:szCs w:val="28"/>
        </w:rPr>
        <w:t>смысле</w:t>
      </w:r>
      <w:proofErr w:type="gramEnd"/>
      <w:r w:rsidRPr="00E45CA5">
        <w:rPr>
          <w:rFonts w:ascii="Times New Roman" w:eastAsia="@Arial Unicode MS" w:hAnsi="Times New Roman" w:cs="Times New Roman"/>
          <w:sz w:val="28"/>
          <w:szCs w:val="28"/>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lastRenderedPageBreak/>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E45CA5" w:rsidRPr="00E45CA5" w:rsidRDefault="00E45CA5" w:rsidP="00E45CA5">
      <w:pPr>
        <w:numPr>
          <w:ilvl w:val="0"/>
          <w:numId w:val="35"/>
        </w:numPr>
        <w:spacing w:after="0" w:line="240" w:lineRule="auto"/>
        <w:jc w:val="both"/>
        <w:rPr>
          <w:rFonts w:ascii="Times New Roman" w:eastAsia="@Arial Unicode MS" w:hAnsi="Times New Roman" w:cs="Times New Roman"/>
          <w:sz w:val="28"/>
          <w:szCs w:val="28"/>
        </w:rPr>
      </w:pPr>
      <w:r w:rsidRPr="00E45CA5">
        <w:rPr>
          <w:rFonts w:ascii="Times New Roman" w:eastAsia="@Arial Unicode MS" w:hAnsi="Times New Roman" w:cs="Times New Roman"/>
          <w:b/>
          <w:bCs/>
          <w:i/>
          <w:iCs/>
          <w:sz w:val="28"/>
          <w:szCs w:val="28"/>
        </w:rPr>
        <w:t xml:space="preserve">развитие умения учиться как первого шага к самообразованию и самовоспитанию, </w:t>
      </w:r>
      <w:r w:rsidRPr="00E45CA5">
        <w:rPr>
          <w:rFonts w:ascii="Times New Roman" w:eastAsia="@Arial Unicode MS" w:hAnsi="Times New Roman" w:cs="Times New Roman"/>
          <w:sz w:val="28"/>
          <w:szCs w:val="28"/>
        </w:rPr>
        <w:t>а именно:</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развитие широких познавательных интересов, инициативы и любознательности, мотивов познания и творчества;</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формирование умения учиться и способности к организации своей деятельности (планированию, контролю, оценке);</w:t>
      </w:r>
    </w:p>
    <w:p w:rsidR="00E45CA5" w:rsidRPr="00E45CA5" w:rsidRDefault="00E45CA5" w:rsidP="00E45CA5">
      <w:pPr>
        <w:numPr>
          <w:ilvl w:val="0"/>
          <w:numId w:val="35"/>
        </w:numPr>
        <w:spacing w:after="0" w:line="240" w:lineRule="auto"/>
        <w:jc w:val="both"/>
        <w:rPr>
          <w:rFonts w:ascii="Times New Roman" w:eastAsia="@Arial Unicode MS" w:hAnsi="Times New Roman" w:cs="Times New Roman"/>
          <w:b/>
          <w:bCs/>
          <w:i/>
          <w:iCs/>
          <w:sz w:val="28"/>
          <w:szCs w:val="28"/>
        </w:rPr>
      </w:pPr>
      <w:r w:rsidRPr="00E45CA5">
        <w:rPr>
          <w:rFonts w:ascii="Times New Roman" w:eastAsia="@Arial Unicode MS" w:hAnsi="Times New Roman" w:cs="Times New Roman"/>
          <w:b/>
          <w:bCs/>
          <w:i/>
          <w:iCs/>
          <w:sz w:val="28"/>
          <w:szCs w:val="28"/>
        </w:rPr>
        <w:t>развитие самостоятельности, инициативы и ответственности личности как условия её самоактуализации:</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развитие готовности к самостоятельным поступкам и действиям, ответственности за их результаты;</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формирование целеустремлённости и настойчивости в достижении целей, готовности к преодолению трудностей и жизненного оптимизма;</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E45CA5" w:rsidRPr="00E45CA5" w:rsidRDefault="00E45CA5" w:rsidP="00E45CA5">
      <w:pPr>
        <w:jc w:val="both"/>
        <w:rPr>
          <w:rFonts w:ascii="Times New Roman" w:eastAsia="@Arial Unicode MS" w:hAnsi="Times New Roman" w:cs="Times New Roman"/>
          <w:sz w:val="28"/>
          <w:szCs w:val="28"/>
        </w:rPr>
      </w:pPr>
    </w:p>
    <w:p w:rsidR="00E45CA5" w:rsidRPr="00E45CA5" w:rsidRDefault="00E45CA5" w:rsidP="00E45CA5">
      <w:pPr>
        <w:ind w:firstLine="651"/>
        <w:jc w:val="both"/>
        <w:rPr>
          <w:rFonts w:ascii="Times New Roman" w:eastAsia="@Arial Unicode MS" w:hAnsi="Times New Roman" w:cs="Times New Roman"/>
          <w:b/>
          <w:bCs/>
          <w:sz w:val="28"/>
          <w:szCs w:val="28"/>
        </w:rPr>
      </w:pPr>
      <w:r w:rsidRPr="00E45CA5">
        <w:rPr>
          <w:rFonts w:ascii="Times New Roman" w:eastAsia="@Arial Unicode MS" w:hAnsi="Times New Roman" w:cs="Times New Roman"/>
          <w:b/>
          <w:bCs/>
          <w:sz w:val="28"/>
          <w:szCs w:val="28"/>
        </w:rPr>
        <w:t>Понятие, функции, состав и характеристики универсальных учебных действий на ступени начального общего образования</w:t>
      </w:r>
    </w:p>
    <w:p w:rsidR="00E45CA5" w:rsidRPr="00E45CA5" w:rsidRDefault="00E45CA5" w:rsidP="00E45CA5">
      <w:pPr>
        <w:tabs>
          <w:tab w:val="left" w:pos="851"/>
        </w:tabs>
        <w:ind w:firstLine="360"/>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ab/>
        <w:t>Последовательная реализация деятельностного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учёбе.</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lastRenderedPageBreak/>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образовательном учреждении.</w:t>
      </w:r>
    </w:p>
    <w:p w:rsidR="00E45CA5" w:rsidRPr="00E45CA5" w:rsidRDefault="00E45CA5" w:rsidP="00E45CA5">
      <w:pPr>
        <w:ind w:firstLine="651"/>
        <w:jc w:val="both"/>
        <w:rPr>
          <w:rFonts w:ascii="Times New Roman" w:eastAsia="@Arial Unicode MS" w:hAnsi="Times New Roman" w:cs="Times New Roman"/>
          <w:sz w:val="28"/>
          <w:szCs w:val="28"/>
        </w:rPr>
      </w:pPr>
      <w:proofErr w:type="gramStart"/>
      <w:r w:rsidRPr="00E45CA5">
        <w:rPr>
          <w:rFonts w:ascii="Times New Roman" w:eastAsia="@Arial Unicode MS" w:hAnsi="Times New Roman" w:cs="Times New Roman"/>
          <w:sz w:val="28"/>
          <w:szCs w:val="28"/>
        </w:rP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w:t>
      </w:r>
      <w:proofErr w:type="gramEnd"/>
    </w:p>
    <w:p w:rsidR="00E45CA5" w:rsidRPr="00E45CA5" w:rsidRDefault="00E45CA5" w:rsidP="00E45CA5">
      <w:pPr>
        <w:jc w:val="both"/>
        <w:rPr>
          <w:rFonts w:ascii="Times New Roman" w:eastAsia="@Arial Unicode MS" w:hAnsi="Times New Roman" w:cs="Times New Roman"/>
          <w:b/>
          <w:bCs/>
          <w:sz w:val="28"/>
          <w:szCs w:val="28"/>
        </w:rPr>
      </w:pPr>
    </w:p>
    <w:p w:rsidR="00E45CA5" w:rsidRPr="00E45CA5" w:rsidRDefault="00E45CA5" w:rsidP="00E45CA5">
      <w:pPr>
        <w:ind w:firstLine="651"/>
        <w:jc w:val="both"/>
        <w:rPr>
          <w:rFonts w:ascii="Times New Roman" w:eastAsia="@Arial Unicode MS" w:hAnsi="Times New Roman" w:cs="Times New Roman"/>
          <w:b/>
          <w:bCs/>
          <w:sz w:val="28"/>
          <w:szCs w:val="28"/>
        </w:rPr>
      </w:pPr>
      <w:r w:rsidRPr="00E45CA5">
        <w:rPr>
          <w:rFonts w:ascii="Times New Roman" w:eastAsia="@Arial Unicode MS" w:hAnsi="Times New Roman" w:cs="Times New Roman"/>
          <w:b/>
          <w:bCs/>
          <w:sz w:val="28"/>
          <w:szCs w:val="28"/>
        </w:rPr>
        <w:t>Понятие «универсальные учебные действия»</w:t>
      </w:r>
    </w:p>
    <w:p w:rsidR="00E45CA5" w:rsidRPr="00E45CA5" w:rsidRDefault="00E45CA5" w:rsidP="00E45CA5">
      <w:pPr>
        <w:ind w:firstLine="651"/>
        <w:jc w:val="both"/>
        <w:rPr>
          <w:rFonts w:ascii="Times New Roman" w:eastAsia="@Arial Unicode MS" w:hAnsi="Times New Roman" w:cs="Times New Roman"/>
          <w:i/>
          <w:iCs/>
          <w:sz w:val="28"/>
          <w:szCs w:val="28"/>
          <w:u w:val="single"/>
        </w:rPr>
      </w:pPr>
      <w:r w:rsidRPr="00E45CA5">
        <w:rPr>
          <w:rFonts w:ascii="Times New Roman" w:eastAsia="@Arial Unicode MS" w:hAnsi="Times New Roman" w:cs="Times New Roman"/>
          <w:sz w:val="28"/>
          <w:szCs w:val="28"/>
        </w:rPr>
        <w:t xml:space="preserve">В широком значении термин «универсальные учебные действия» означает </w:t>
      </w:r>
      <w:r w:rsidRPr="00E45CA5">
        <w:rPr>
          <w:rFonts w:ascii="Times New Roman" w:eastAsia="@Arial Unicode MS" w:hAnsi="Times New Roman" w:cs="Times New Roman"/>
          <w:i/>
          <w:iCs/>
          <w:sz w:val="28"/>
          <w:szCs w:val="28"/>
          <w:u w:val="single"/>
        </w:rPr>
        <w:t>умение учиться, т.·е. способность субъекта к саморазвитию и самосовершенствованию путём сознательного и активного присвоения нового социального опыта.</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т.е. умение учиться, обеспечивается тем, что универсальные учебные действия как обобщённые действия открывают учащимся возможность широкой </w:t>
      </w:r>
      <w:proofErr w:type="gramStart"/>
      <w:r w:rsidRPr="00E45CA5">
        <w:rPr>
          <w:rFonts w:ascii="Times New Roman" w:eastAsia="@Arial Unicode MS" w:hAnsi="Times New Roman" w:cs="Times New Roman"/>
          <w:sz w:val="28"/>
          <w:szCs w:val="28"/>
        </w:rPr>
        <w:t>ориентации</w:t>
      </w:r>
      <w:proofErr w:type="gramEnd"/>
      <w:r w:rsidRPr="00E45CA5">
        <w:rPr>
          <w:rFonts w:ascii="Times New Roman" w:eastAsia="@Arial Unicode MS" w:hAnsi="Times New Roman" w:cs="Times New Roman"/>
          <w:sz w:val="28"/>
          <w:szCs w:val="28"/>
        </w:rPr>
        <w:t xml:space="preserve">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E45CA5" w:rsidRPr="00E45CA5" w:rsidRDefault="00E45CA5" w:rsidP="00E45CA5">
      <w:pPr>
        <w:jc w:val="both"/>
        <w:rPr>
          <w:rFonts w:ascii="Times New Roman" w:eastAsia="@Arial Unicode MS" w:hAnsi="Times New Roman" w:cs="Times New Roman"/>
          <w:b/>
          <w:bCs/>
          <w:sz w:val="28"/>
          <w:szCs w:val="28"/>
        </w:rPr>
      </w:pPr>
    </w:p>
    <w:p w:rsidR="00E45CA5" w:rsidRPr="00E45CA5" w:rsidRDefault="00E45CA5" w:rsidP="00E45CA5">
      <w:pPr>
        <w:ind w:firstLine="651"/>
        <w:jc w:val="both"/>
        <w:rPr>
          <w:rFonts w:ascii="Times New Roman" w:eastAsia="@Arial Unicode MS" w:hAnsi="Times New Roman" w:cs="Times New Roman"/>
          <w:b/>
          <w:bCs/>
          <w:sz w:val="28"/>
          <w:szCs w:val="28"/>
        </w:rPr>
      </w:pPr>
      <w:r w:rsidRPr="00E45CA5">
        <w:rPr>
          <w:rFonts w:ascii="Times New Roman" w:eastAsia="@Arial Unicode MS" w:hAnsi="Times New Roman" w:cs="Times New Roman"/>
          <w:b/>
          <w:bCs/>
          <w:sz w:val="28"/>
          <w:szCs w:val="28"/>
        </w:rPr>
        <w:t>Функции универсальных учебных действий:</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lastRenderedPageBreak/>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E45CA5" w:rsidRPr="00E45CA5" w:rsidRDefault="00E45CA5" w:rsidP="00E45CA5">
      <w:pPr>
        <w:ind w:left="114" w:firstLine="594"/>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 создание условий для гармоничного развития личности и её самореализации на основе готовности к непрерывному образованию; </w:t>
      </w:r>
      <w:r w:rsidRPr="00E45CA5">
        <w:rPr>
          <w:rFonts w:ascii="Times New Roman" w:eastAsia="@Arial Unicode MS" w:hAnsi="Times New Roman" w:cs="Times New Roman"/>
          <w:sz w:val="28"/>
          <w:szCs w:val="28"/>
        </w:rPr>
        <w:tab/>
      </w:r>
      <w:r w:rsidRPr="00E45CA5">
        <w:rPr>
          <w:rFonts w:ascii="Times New Roman" w:eastAsia="@Arial Unicode MS" w:hAnsi="Times New Roman" w:cs="Times New Roman"/>
          <w:sz w:val="28"/>
          <w:szCs w:val="28"/>
        </w:rPr>
        <w:tab/>
      </w:r>
      <w:r w:rsidRPr="00E45CA5">
        <w:rPr>
          <w:rFonts w:ascii="Times New Roman" w:eastAsia="@Arial Unicode MS" w:hAnsi="Times New Roman" w:cs="Times New Roman"/>
          <w:sz w:val="28"/>
          <w:szCs w:val="28"/>
        </w:rPr>
        <w:tab/>
        <w:t>- обеспечение успешного усвоения знаний, формирования умений, навыков и компетентностей в любой предметной области.</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E45CA5" w:rsidRPr="00E45CA5" w:rsidRDefault="00E45CA5" w:rsidP="00E45CA5">
      <w:pPr>
        <w:tabs>
          <w:tab w:val="left" w:pos="4860"/>
        </w:tabs>
        <w:jc w:val="both"/>
        <w:rPr>
          <w:rFonts w:ascii="Times New Roman" w:eastAsia="@Arial Unicode MS" w:hAnsi="Times New Roman" w:cs="Times New Roman"/>
          <w:b/>
          <w:bCs/>
          <w:sz w:val="28"/>
          <w:szCs w:val="28"/>
        </w:rPr>
      </w:pPr>
    </w:p>
    <w:p w:rsidR="00E45CA5" w:rsidRPr="00E45CA5" w:rsidRDefault="00E45CA5" w:rsidP="00E45CA5">
      <w:pPr>
        <w:tabs>
          <w:tab w:val="left" w:pos="4860"/>
        </w:tabs>
        <w:jc w:val="both"/>
        <w:rPr>
          <w:rFonts w:ascii="Times New Roman" w:eastAsia="@Arial Unicode MS" w:hAnsi="Times New Roman" w:cs="Times New Roman"/>
          <w:b/>
          <w:bCs/>
          <w:sz w:val="28"/>
          <w:szCs w:val="28"/>
        </w:rPr>
      </w:pPr>
      <w:r w:rsidRPr="00E45CA5">
        <w:rPr>
          <w:rFonts w:ascii="Times New Roman" w:eastAsia="@Arial Unicode MS" w:hAnsi="Times New Roman" w:cs="Times New Roman"/>
          <w:b/>
          <w:bCs/>
          <w:sz w:val="28"/>
          <w:szCs w:val="28"/>
        </w:rPr>
        <w:t>Виды универсальных учебных действий</w:t>
      </w:r>
    </w:p>
    <w:p w:rsidR="00E45CA5" w:rsidRPr="00E45CA5" w:rsidRDefault="00E45CA5" w:rsidP="00E45CA5">
      <w:pPr>
        <w:ind w:firstLine="651"/>
        <w:jc w:val="both"/>
        <w:rPr>
          <w:rFonts w:ascii="Times New Roman" w:eastAsia="@Arial Unicode MS" w:hAnsi="Times New Roman" w:cs="Times New Roman"/>
          <w:i/>
          <w:iCs/>
          <w:sz w:val="28"/>
          <w:szCs w:val="28"/>
          <w:u w:val="single"/>
        </w:rPr>
      </w:pPr>
      <w:r w:rsidRPr="00E45CA5">
        <w:rPr>
          <w:rFonts w:ascii="Times New Roman" w:eastAsia="@Arial Unicode MS" w:hAnsi="Times New Roman" w:cs="Times New Roman"/>
          <w:sz w:val="28"/>
          <w:szCs w:val="28"/>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E45CA5">
        <w:rPr>
          <w:rFonts w:ascii="Times New Roman" w:eastAsia="@Arial Unicode MS" w:hAnsi="Times New Roman" w:cs="Times New Roman"/>
          <w:i/>
          <w:iCs/>
          <w:sz w:val="28"/>
          <w:szCs w:val="28"/>
          <w:u w:val="single"/>
        </w:rPr>
        <w:t>личностный, регулятивный (включающий также действия саморегуляции), познавательный и коммуникативный.</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b/>
          <w:bCs/>
          <w:i/>
          <w:iCs/>
          <w:sz w:val="28"/>
          <w:szCs w:val="28"/>
        </w:rPr>
        <w:t>Личностные универсальные учебные действия</w:t>
      </w:r>
      <w:r w:rsidRPr="00E45CA5">
        <w:rPr>
          <w:rFonts w:ascii="Times New Roman" w:eastAsia="@Arial Unicode MS" w:hAnsi="Times New Roman" w:cs="Times New Roman"/>
          <w:sz w:val="28"/>
          <w:szCs w:val="28"/>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личностное, профессиональное, жизненное самоопределение;</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E45CA5">
        <w:rPr>
          <w:rFonts w:ascii="Times New Roman" w:eastAsia="@Arial Unicode MS" w:hAnsi="Times New Roman" w:cs="Times New Roman"/>
          <w:sz w:val="28"/>
          <w:szCs w:val="28"/>
        </w:rPr>
        <w:t>вопросом</w:t>
      </w:r>
      <w:proofErr w:type="gramEnd"/>
      <w:r w:rsidRPr="00E45CA5">
        <w:rPr>
          <w:rFonts w:ascii="Times New Roman" w:eastAsia="@Arial Unicode MS" w:hAnsi="Times New Roman" w:cs="Times New Roman"/>
          <w:sz w:val="28"/>
          <w:szCs w:val="28"/>
        </w:rPr>
        <w:t xml:space="preserve">: какое значение и </w:t>
      </w:r>
      <w:proofErr w:type="gramStart"/>
      <w:r w:rsidRPr="00E45CA5">
        <w:rPr>
          <w:rFonts w:ascii="Times New Roman" w:eastAsia="@Arial Unicode MS" w:hAnsi="Times New Roman" w:cs="Times New Roman"/>
          <w:sz w:val="28"/>
          <w:szCs w:val="28"/>
        </w:rPr>
        <w:t>какой</w:t>
      </w:r>
      <w:proofErr w:type="gramEnd"/>
      <w:r w:rsidRPr="00E45CA5">
        <w:rPr>
          <w:rFonts w:ascii="Times New Roman" w:eastAsia="@Arial Unicode MS" w:hAnsi="Times New Roman" w:cs="Times New Roman"/>
          <w:sz w:val="28"/>
          <w:szCs w:val="28"/>
        </w:rPr>
        <w:t xml:space="preserve"> смысл имеет для меня учение? – и уметь на него отвечать;</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lastRenderedPageBreak/>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b/>
          <w:bCs/>
          <w:i/>
          <w:iCs/>
          <w:sz w:val="28"/>
          <w:szCs w:val="28"/>
        </w:rPr>
        <w:t>Регулятивные универсальные учебные действия</w:t>
      </w:r>
      <w:r w:rsidRPr="00E45CA5">
        <w:rPr>
          <w:rFonts w:ascii="Times New Roman" w:eastAsia="@Arial Unicode MS" w:hAnsi="Times New Roman" w:cs="Times New Roman"/>
          <w:sz w:val="28"/>
          <w:szCs w:val="28"/>
        </w:rPr>
        <w:t xml:space="preserve"> обеспечивают </w:t>
      </w:r>
      <w:proofErr w:type="gramStart"/>
      <w:r w:rsidRPr="00E45CA5">
        <w:rPr>
          <w:rFonts w:ascii="Times New Roman" w:eastAsia="@Arial Unicode MS" w:hAnsi="Times New Roman" w:cs="Times New Roman"/>
          <w:sz w:val="28"/>
          <w:szCs w:val="28"/>
        </w:rPr>
        <w:t>обучающимся</w:t>
      </w:r>
      <w:proofErr w:type="gramEnd"/>
      <w:r w:rsidRPr="00E45CA5">
        <w:rPr>
          <w:rFonts w:ascii="Times New Roman" w:eastAsia="@Arial Unicode MS" w:hAnsi="Times New Roman" w:cs="Times New Roman"/>
          <w:sz w:val="28"/>
          <w:szCs w:val="28"/>
        </w:rPr>
        <w:t xml:space="preserve"> организацию своей учебной деятельности. К ним относятся: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целеполагание как постановка учебной задачи на основе соотнесения того, что уже известно и усвоено учащимися, и того, что ещё неизвестно;</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прогнозирование – предвосхищение результата и уровня усвоения знаний, его временны</w:t>
      </w:r>
      <w:r w:rsidR="00B825AE" w:rsidRPr="00E45CA5">
        <w:rPr>
          <w:rFonts w:ascii="Times New Roman" w:eastAsia="@Arial Unicode MS" w:hAnsi="Times New Roman" w:cs="Times New Roman"/>
          <w:sz w:val="28"/>
          <w:szCs w:val="28"/>
        </w:rPr>
        <w:fldChar w:fldCharType="begin"/>
      </w:r>
      <w:r w:rsidRPr="00E45CA5">
        <w:rPr>
          <w:rFonts w:ascii="Times New Roman" w:eastAsia="@Arial Unicode MS" w:hAnsi="Times New Roman" w:cs="Times New Roman"/>
          <w:sz w:val="28"/>
          <w:szCs w:val="28"/>
        </w:rPr>
        <w:instrText>ADVANCE \l7</w:instrText>
      </w:r>
      <w:r w:rsidR="00B825AE" w:rsidRPr="00E45CA5">
        <w:rPr>
          <w:rFonts w:ascii="Times New Roman" w:eastAsia="@Arial Unicode MS" w:hAnsi="Times New Roman" w:cs="Times New Roman"/>
          <w:sz w:val="28"/>
          <w:szCs w:val="28"/>
        </w:rPr>
        <w:fldChar w:fldCharType="end"/>
      </w:r>
      <w:r w:rsidRPr="00E45CA5">
        <w:rPr>
          <w:rFonts w:ascii="Times New Roman" w:eastAsia="@Arial Unicode MS" w:hAnsi="Times New Roman" w:cs="Times New Roman"/>
          <w:sz w:val="28"/>
          <w:szCs w:val="28"/>
        </w:rPr>
        <w:t>'</w:t>
      </w:r>
      <w:r w:rsidR="00B825AE" w:rsidRPr="00E45CA5">
        <w:rPr>
          <w:rFonts w:ascii="Times New Roman" w:eastAsia="@Arial Unicode MS" w:hAnsi="Times New Roman" w:cs="Times New Roman"/>
          <w:sz w:val="28"/>
          <w:szCs w:val="28"/>
        </w:rPr>
        <w:fldChar w:fldCharType="begin"/>
      </w:r>
      <w:r w:rsidRPr="00E45CA5">
        <w:rPr>
          <w:rFonts w:ascii="Times New Roman" w:eastAsia="@Arial Unicode MS" w:hAnsi="Times New Roman" w:cs="Times New Roman"/>
          <w:sz w:val="28"/>
          <w:szCs w:val="28"/>
        </w:rPr>
        <w:instrText>ADVANCE \r4</w:instrText>
      </w:r>
      <w:r w:rsidR="00B825AE" w:rsidRPr="00E45CA5">
        <w:rPr>
          <w:rFonts w:ascii="Times New Roman" w:eastAsia="@Arial Unicode MS" w:hAnsi="Times New Roman" w:cs="Times New Roman"/>
          <w:sz w:val="28"/>
          <w:szCs w:val="28"/>
        </w:rPr>
        <w:fldChar w:fldCharType="end"/>
      </w:r>
      <w:r w:rsidRPr="00E45CA5">
        <w:rPr>
          <w:rFonts w:ascii="Times New Roman" w:eastAsia="@Arial Unicode MS" w:hAnsi="Times New Roman" w:cs="Times New Roman"/>
          <w:sz w:val="28"/>
          <w:szCs w:val="28"/>
        </w:rPr>
        <w:t>х характеристик;</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контроль в форме сличения способа действия и его результата с заданным эталоном с целью обнаружения отклонений и отличий от эталона;</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 оценка – выделение и осознание </w:t>
      </w:r>
      <w:proofErr w:type="gramStart"/>
      <w:r w:rsidRPr="00E45CA5">
        <w:rPr>
          <w:rFonts w:ascii="Times New Roman" w:eastAsia="@Arial Unicode MS" w:hAnsi="Times New Roman" w:cs="Times New Roman"/>
          <w:sz w:val="28"/>
          <w:szCs w:val="28"/>
        </w:rPr>
        <w:t>обучающимся</w:t>
      </w:r>
      <w:proofErr w:type="gramEnd"/>
      <w:r w:rsidRPr="00E45CA5">
        <w:rPr>
          <w:rFonts w:ascii="Times New Roman" w:eastAsia="@Arial Unicode MS" w:hAnsi="Times New Roman" w:cs="Times New Roman"/>
          <w:sz w:val="28"/>
          <w:szCs w:val="28"/>
        </w:rPr>
        <w:t xml:space="preserve"> того, что уже усвоено и что ещё нужно усвоить, осознание качества и уровня усвоения; оценка результатов работы;</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b/>
          <w:bCs/>
          <w:i/>
          <w:iCs/>
          <w:sz w:val="28"/>
          <w:szCs w:val="28"/>
        </w:rPr>
        <w:t>Познавательные универсальные учебные действия</w:t>
      </w:r>
      <w:r w:rsidRPr="00E45CA5">
        <w:rPr>
          <w:rFonts w:ascii="Times New Roman" w:eastAsia="@Arial Unicode MS" w:hAnsi="Times New Roman" w:cs="Times New Roman"/>
          <w:sz w:val="28"/>
          <w:szCs w:val="28"/>
        </w:rPr>
        <w:t xml:space="preserve"> включают общеучебные, логические учебные действия, а также постановку и решение проблемы.</w:t>
      </w:r>
    </w:p>
    <w:p w:rsidR="00E45CA5" w:rsidRPr="00E45CA5" w:rsidRDefault="00E45CA5" w:rsidP="00E45CA5">
      <w:pPr>
        <w:ind w:firstLine="651"/>
        <w:jc w:val="both"/>
        <w:rPr>
          <w:rFonts w:ascii="Times New Roman" w:eastAsia="@Arial Unicode MS" w:hAnsi="Times New Roman" w:cs="Times New Roman"/>
          <w:sz w:val="28"/>
          <w:szCs w:val="28"/>
          <w:u w:val="single"/>
        </w:rPr>
      </w:pPr>
      <w:r w:rsidRPr="00E45CA5">
        <w:rPr>
          <w:rFonts w:ascii="Times New Roman" w:eastAsia="@Arial Unicode MS" w:hAnsi="Times New Roman" w:cs="Times New Roman"/>
          <w:sz w:val="28"/>
          <w:szCs w:val="28"/>
          <w:u w:val="single"/>
        </w:rPr>
        <w:t>Общеучебные универсальные действия: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самостоятельное выделение и формулирование познавательной цели;</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lastRenderedPageBreak/>
        <w:t>- структурирование знаний;</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осознанное и произвольное построение речевого высказывания в устной и письменной форме;</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выбор наиболее эффективных способов решения задач в зависимости от конкретных условий;</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рефлексия способов и условий действия, контроль и оценка процесса и результатов деятельности;</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E45CA5" w:rsidRPr="00E45CA5" w:rsidRDefault="00E45CA5" w:rsidP="00E45CA5">
      <w:pPr>
        <w:ind w:firstLine="651"/>
        <w:jc w:val="both"/>
        <w:rPr>
          <w:rFonts w:ascii="Times New Roman" w:eastAsia="@Arial Unicode MS" w:hAnsi="Times New Roman" w:cs="Times New Roman"/>
          <w:b/>
          <w:bCs/>
          <w:i/>
          <w:iCs/>
          <w:sz w:val="28"/>
          <w:szCs w:val="28"/>
        </w:rPr>
      </w:pPr>
      <w:r w:rsidRPr="00E45CA5">
        <w:rPr>
          <w:rFonts w:ascii="Times New Roman" w:eastAsia="@Arial Unicode MS" w:hAnsi="Times New Roman" w:cs="Times New Roman"/>
          <w:b/>
          <w:bCs/>
          <w:i/>
          <w:iCs/>
          <w:sz w:val="28"/>
          <w:szCs w:val="28"/>
        </w:rPr>
        <w:t xml:space="preserve">Особую группу общеучебных универсальных действий составляют </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u w:val="single"/>
        </w:rPr>
        <w:t>Знаково-символические действия</w:t>
      </w:r>
      <w:r w:rsidRPr="00E45CA5">
        <w:rPr>
          <w:rFonts w:ascii="Times New Roman" w:eastAsia="@Arial Unicode MS" w:hAnsi="Times New Roman" w:cs="Times New Roman"/>
          <w:sz w:val="28"/>
          <w:szCs w:val="28"/>
        </w:rPr>
        <w:t>:</w:t>
      </w:r>
    </w:p>
    <w:p w:rsidR="00E45CA5" w:rsidRPr="00E45CA5" w:rsidRDefault="00E45CA5" w:rsidP="00E45CA5">
      <w:pPr>
        <w:ind w:firstLine="651"/>
        <w:jc w:val="both"/>
        <w:rPr>
          <w:rFonts w:ascii="Times New Roman" w:eastAsia="@Arial Unicode MS" w:hAnsi="Times New Roman" w:cs="Times New Roman"/>
          <w:sz w:val="28"/>
          <w:szCs w:val="28"/>
        </w:rPr>
      </w:pPr>
      <w:proofErr w:type="gramStart"/>
      <w:r w:rsidRPr="00E45CA5">
        <w:rPr>
          <w:rFonts w:ascii="Times New Roman" w:eastAsia="@Arial Unicode MS" w:hAnsi="Times New Roman" w:cs="Times New Roman"/>
          <w:sz w:val="28"/>
          <w:szCs w:val="28"/>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преобразование модели с целью выявления общих законов, определяющих данную предметную область.</w:t>
      </w:r>
    </w:p>
    <w:p w:rsidR="00E45CA5" w:rsidRPr="00E45CA5" w:rsidRDefault="00E45CA5" w:rsidP="00E45CA5">
      <w:pPr>
        <w:ind w:firstLine="651"/>
        <w:jc w:val="both"/>
        <w:rPr>
          <w:rFonts w:ascii="Times New Roman" w:eastAsia="@Arial Unicode MS" w:hAnsi="Times New Roman" w:cs="Times New Roman"/>
          <w:b/>
          <w:bCs/>
          <w:iCs/>
          <w:sz w:val="28"/>
          <w:szCs w:val="28"/>
        </w:rPr>
      </w:pPr>
      <w:r w:rsidRPr="00E45CA5">
        <w:rPr>
          <w:rFonts w:ascii="Times New Roman" w:eastAsia="@Arial Unicode MS" w:hAnsi="Times New Roman" w:cs="Times New Roman"/>
          <w:sz w:val="28"/>
          <w:szCs w:val="28"/>
          <w:u w:val="single"/>
        </w:rPr>
        <w:t>Логические универсальные действия</w:t>
      </w:r>
      <w:r w:rsidRPr="00E45CA5">
        <w:rPr>
          <w:rFonts w:ascii="Times New Roman" w:eastAsia="@Arial Unicode MS" w:hAnsi="Times New Roman" w:cs="Times New Roman"/>
          <w:b/>
          <w:bCs/>
          <w:iCs/>
          <w:sz w:val="28"/>
          <w:szCs w:val="28"/>
        </w:rPr>
        <w:t>:</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анализ объектов с целью выделения признаков (существенных, несущественных);</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синтез – составление целого из частей, в том числе самостоятельное достраивание с восполнением недостающих компонентов;</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выбор оснований и критериев для сравнения, сериации, классификации объектов;</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подведение под понятие, выведение следствий;</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lastRenderedPageBreak/>
        <w:t>установление причинно-следственных связей, представление цепочек объектов и явлений;</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построение логической цепочки рассуждений, анализ истинности утверждений;</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доказательство;</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выдвижение гипотез и их обоснование.</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u w:val="single"/>
        </w:rPr>
        <w:t>Постановка и решение проблемы</w:t>
      </w:r>
      <w:r w:rsidRPr="00E45CA5">
        <w:rPr>
          <w:rFonts w:ascii="Times New Roman" w:eastAsia="@Arial Unicode MS" w:hAnsi="Times New Roman" w:cs="Times New Roman"/>
          <w:sz w:val="28"/>
          <w:szCs w:val="28"/>
        </w:rPr>
        <w:t>:</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формулирование проблемы;</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самостоятельное создание способов решения проблем творческого и поискового характера.</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b/>
          <w:bCs/>
          <w:i/>
          <w:iCs/>
          <w:sz w:val="28"/>
          <w:szCs w:val="28"/>
        </w:rPr>
        <w:t>Коммуникативные универсальные учебные действия</w:t>
      </w:r>
      <w:r w:rsidRPr="00E45CA5">
        <w:rPr>
          <w:rFonts w:ascii="Times New Roman" w:eastAsia="@Arial Unicode MS" w:hAnsi="Times New Roman" w:cs="Times New Roman"/>
          <w:sz w:val="28"/>
          <w:szCs w:val="28"/>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b/>
          <w:bCs/>
          <w:i/>
          <w:iCs/>
          <w:sz w:val="28"/>
          <w:szCs w:val="28"/>
        </w:rPr>
        <w:t>К коммуникативным действиям</w:t>
      </w:r>
      <w:r w:rsidRPr="00E45CA5">
        <w:rPr>
          <w:rFonts w:ascii="Times New Roman" w:eastAsia="@Arial Unicode MS" w:hAnsi="Times New Roman" w:cs="Times New Roman"/>
          <w:sz w:val="28"/>
          <w:szCs w:val="28"/>
        </w:rPr>
        <w:t xml:space="preserve"> относятся: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планирование учебного сотрудничества с учителем и сверстниками –  определение цели, функций участников, способов взаимодействия;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постановка вопросов – инициативное сотрудничество в поиске и сборе информации;</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управление поведением партнёра – контроль, коррекция, оценка его действий;</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lastRenderedPageBreak/>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E45CA5">
        <w:rPr>
          <w:rFonts w:ascii="Times New Roman" w:eastAsia="@Arial Unicode MS" w:hAnsi="Times New Roman" w:cs="Times New Roman"/>
          <w:sz w:val="28"/>
          <w:szCs w:val="28"/>
        </w:rPr>
        <w:noBreakHyphen/>
        <w:t>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u w:val="single"/>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r w:rsidRPr="00E45CA5">
        <w:rPr>
          <w:rFonts w:ascii="Times New Roman" w:eastAsia="@Arial Unicode MS" w:hAnsi="Times New Roman" w:cs="Times New Roman"/>
          <w:sz w:val="28"/>
          <w:szCs w:val="28"/>
        </w:rPr>
        <w:t>. Так:</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из общения и сорегуляции развивается способность ребёнка регулировать свою деятельность;</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из оценок окружающих и в первую очередь оценок близкого и взрослого формируется представление о себе и своих возможностях, появляется самопринятие и самоуважение, т.·е. самооценка и </w:t>
      </w:r>
      <w:proofErr w:type="gramStart"/>
      <w:r w:rsidRPr="00E45CA5">
        <w:rPr>
          <w:rFonts w:ascii="Times New Roman" w:eastAsia="@Arial Unicode MS" w:hAnsi="Times New Roman" w:cs="Times New Roman"/>
          <w:sz w:val="28"/>
          <w:szCs w:val="28"/>
        </w:rPr>
        <w:t>Я</w:t>
      </w:r>
      <w:r w:rsidRPr="00E45CA5">
        <w:rPr>
          <w:rFonts w:ascii="Times New Roman" w:eastAsia="@Arial Unicode MS" w:hAnsi="Times New Roman" w:cs="Times New Roman"/>
          <w:sz w:val="28"/>
          <w:szCs w:val="28"/>
        </w:rPr>
        <w:noBreakHyphen/>
        <w:t>концепция</w:t>
      </w:r>
      <w:proofErr w:type="gramEnd"/>
      <w:r w:rsidRPr="00E45CA5">
        <w:rPr>
          <w:rFonts w:ascii="Times New Roman" w:eastAsia="@Arial Unicode MS" w:hAnsi="Times New Roman" w:cs="Times New Roman"/>
          <w:sz w:val="28"/>
          <w:szCs w:val="28"/>
        </w:rPr>
        <w:t xml:space="preserve"> как результат самоопределения;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из ситуативно-познавательного и внеситуативно-познавательного общения формируются познавательные действия ребёнка.</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w:t>
      </w:r>
      <w:proofErr w:type="gramStart"/>
      <w:r w:rsidRPr="00E45CA5">
        <w:rPr>
          <w:rFonts w:ascii="Times New Roman" w:eastAsia="@Arial Unicode MS" w:hAnsi="Times New Roman" w:cs="Times New Roman"/>
          <w:sz w:val="28"/>
          <w:szCs w:val="28"/>
        </w:rPr>
        <w:t>Я</w:t>
      </w:r>
      <w:r w:rsidRPr="00E45CA5">
        <w:rPr>
          <w:rFonts w:ascii="Times New Roman" w:eastAsia="@Arial Unicode MS" w:hAnsi="Times New Roman" w:cs="Times New Roman"/>
          <w:sz w:val="28"/>
          <w:szCs w:val="28"/>
        </w:rPr>
        <w:noBreakHyphen/>
        <w:t>концепции</w:t>
      </w:r>
      <w:proofErr w:type="gramEnd"/>
      <w:r w:rsidRPr="00E45CA5">
        <w:rPr>
          <w:rFonts w:ascii="Times New Roman" w:eastAsia="@Arial Unicode MS" w:hAnsi="Times New Roman" w:cs="Times New Roman"/>
          <w:sz w:val="28"/>
          <w:szCs w:val="28"/>
        </w:rPr>
        <w:t>.</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Познавательные действия также являются существенным ресурсом достижения успеха и оказывают влияние как на эффективность самой </w:t>
      </w:r>
      <w:r w:rsidRPr="00E45CA5">
        <w:rPr>
          <w:rFonts w:ascii="Times New Roman" w:eastAsia="@Arial Unicode MS" w:hAnsi="Times New Roman" w:cs="Times New Roman"/>
          <w:sz w:val="28"/>
          <w:szCs w:val="28"/>
        </w:rPr>
        <w:lastRenderedPageBreak/>
        <w:t>деятельности и коммуникации, так и на самооценку, смыслообразование и самоопределение учащегося.</w:t>
      </w:r>
    </w:p>
    <w:p w:rsidR="00E45CA5" w:rsidRPr="00E45CA5" w:rsidRDefault="00E45CA5" w:rsidP="00E45CA5">
      <w:pPr>
        <w:jc w:val="both"/>
        <w:rPr>
          <w:rFonts w:ascii="Times New Roman" w:eastAsia="@Arial Unicode MS" w:hAnsi="Times New Roman" w:cs="Times New Roman"/>
          <w:sz w:val="28"/>
          <w:szCs w:val="28"/>
        </w:rPr>
      </w:pPr>
    </w:p>
    <w:p w:rsidR="00E45CA5" w:rsidRPr="00E45CA5" w:rsidRDefault="00E45CA5" w:rsidP="00E45CA5">
      <w:pPr>
        <w:jc w:val="both"/>
        <w:rPr>
          <w:rFonts w:ascii="Times New Roman" w:eastAsia="@Arial Unicode MS" w:hAnsi="Times New Roman" w:cs="Times New Roman"/>
          <w:sz w:val="28"/>
          <w:szCs w:val="28"/>
        </w:rPr>
      </w:pPr>
    </w:p>
    <w:p w:rsidR="00E45CA5" w:rsidRPr="00E45CA5" w:rsidRDefault="00E45CA5" w:rsidP="00E45CA5">
      <w:pPr>
        <w:jc w:val="both"/>
        <w:rPr>
          <w:rFonts w:ascii="Times New Roman" w:eastAsia="@Arial Unicode MS" w:hAnsi="Times New Roman" w:cs="Times New Roman"/>
          <w:sz w:val="28"/>
          <w:szCs w:val="28"/>
        </w:rPr>
      </w:pPr>
    </w:p>
    <w:p w:rsidR="00E45CA5" w:rsidRPr="00E45CA5" w:rsidRDefault="00E45CA5" w:rsidP="00E45CA5">
      <w:pPr>
        <w:jc w:val="both"/>
        <w:rPr>
          <w:rFonts w:ascii="Times New Roman" w:eastAsia="@Arial Unicode MS" w:hAnsi="Times New Roman" w:cs="Times New Roman"/>
          <w:sz w:val="28"/>
          <w:szCs w:val="28"/>
        </w:rPr>
      </w:pPr>
    </w:p>
    <w:p w:rsidR="00E45CA5" w:rsidRPr="002D635B" w:rsidRDefault="00E45CA5" w:rsidP="002D635B">
      <w:pPr>
        <w:ind w:firstLine="651"/>
        <w:jc w:val="both"/>
        <w:rPr>
          <w:rFonts w:ascii="Times New Roman" w:eastAsia="@Arial Unicode MS" w:hAnsi="Times New Roman" w:cs="Times New Roman"/>
          <w:b/>
          <w:bCs/>
          <w:sz w:val="28"/>
          <w:szCs w:val="28"/>
        </w:rPr>
      </w:pPr>
      <w:r w:rsidRPr="00E45CA5">
        <w:rPr>
          <w:rFonts w:ascii="Times New Roman" w:eastAsia="@Arial Unicode MS" w:hAnsi="Times New Roman" w:cs="Times New Roman"/>
          <w:b/>
          <w:bCs/>
          <w:sz w:val="28"/>
          <w:szCs w:val="28"/>
        </w:rPr>
        <w:t>Таблица. Характеристика универсальных учебных действий.</w:t>
      </w:r>
    </w:p>
    <w:tbl>
      <w:tblPr>
        <w:tblpPr w:leftFromText="180" w:rightFromText="180" w:vertAnchor="text" w:horzAnchor="margin" w:tblpY="182"/>
        <w:tblW w:w="14641" w:type="dxa"/>
        <w:tblLayout w:type="fixed"/>
        <w:tblCellMar>
          <w:left w:w="40" w:type="dxa"/>
          <w:right w:w="40" w:type="dxa"/>
        </w:tblCellMar>
        <w:tblLook w:val="0000"/>
      </w:tblPr>
      <w:tblGrid>
        <w:gridCol w:w="1890"/>
        <w:gridCol w:w="263"/>
        <w:gridCol w:w="1627"/>
        <w:gridCol w:w="660"/>
        <w:gridCol w:w="84"/>
        <w:gridCol w:w="156"/>
        <w:gridCol w:w="490"/>
        <w:gridCol w:w="500"/>
        <w:gridCol w:w="789"/>
        <w:gridCol w:w="292"/>
        <w:gridCol w:w="494"/>
        <w:gridCol w:w="315"/>
        <w:gridCol w:w="1052"/>
        <w:gridCol w:w="262"/>
        <w:gridCol w:w="576"/>
        <w:gridCol w:w="751"/>
        <w:gridCol w:w="564"/>
        <w:gridCol w:w="88"/>
        <w:gridCol w:w="1578"/>
        <w:gridCol w:w="312"/>
        <w:gridCol w:w="1880"/>
        <w:gridCol w:w="11"/>
        <w:gridCol w:w="7"/>
      </w:tblGrid>
      <w:tr w:rsidR="00E45CA5" w:rsidRPr="00E45CA5" w:rsidTr="002A3012">
        <w:trPr>
          <w:trHeight w:val="259"/>
        </w:trPr>
        <w:tc>
          <w:tcPr>
            <w:tcW w:w="14641" w:type="dxa"/>
            <w:gridSpan w:val="23"/>
            <w:tcBorders>
              <w:top w:val="single" w:sz="6" w:space="0" w:color="auto"/>
              <w:left w:val="single" w:sz="6" w:space="0" w:color="auto"/>
              <w:bottom w:val="single" w:sz="6" w:space="0" w:color="auto"/>
              <w:right w:val="single" w:sz="6" w:space="0" w:color="auto"/>
            </w:tcBorders>
            <w:shd w:val="clear" w:color="auto" w:fill="FFFFFF"/>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I. Личностные универсальные учебные действия</w:t>
            </w:r>
          </w:p>
        </w:tc>
      </w:tr>
      <w:tr w:rsidR="00E45CA5" w:rsidRPr="00E45CA5" w:rsidTr="002A3012">
        <w:trPr>
          <w:trHeight w:val="254"/>
        </w:trPr>
        <w:tc>
          <w:tcPr>
            <w:tcW w:w="14641" w:type="dxa"/>
            <w:gridSpan w:val="23"/>
            <w:tcBorders>
              <w:top w:val="single" w:sz="6" w:space="0" w:color="auto"/>
              <w:left w:val="single" w:sz="6" w:space="0" w:color="auto"/>
              <w:bottom w:val="single" w:sz="6" w:space="0" w:color="auto"/>
              <w:right w:val="single" w:sz="6" w:space="0" w:color="auto"/>
            </w:tcBorders>
            <w:shd w:val="clear" w:color="auto" w:fill="FFFFFF"/>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Какое значение и какой смысл имеет для меня учение?</w:t>
            </w:r>
          </w:p>
        </w:tc>
      </w:tr>
      <w:tr w:rsidR="00E45CA5" w:rsidRPr="00E45CA5" w:rsidTr="002A3012">
        <w:trPr>
          <w:trHeight w:val="778"/>
        </w:trPr>
        <w:tc>
          <w:tcPr>
            <w:tcW w:w="14641" w:type="dxa"/>
            <w:gridSpan w:val="23"/>
            <w:tcBorders>
              <w:top w:val="single" w:sz="6" w:space="0" w:color="auto"/>
              <w:left w:val="single" w:sz="6" w:space="0" w:color="auto"/>
              <w:bottom w:val="single" w:sz="6" w:space="0" w:color="auto"/>
              <w:right w:val="single" w:sz="6" w:space="0" w:color="auto"/>
            </w:tcBorders>
            <w:shd w:val="clear" w:color="auto" w:fill="FFFFFF"/>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tc>
      </w:tr>
      <w:tr w:rsidR="00E45CA5" w:rsidRPr="00E45CA5" w:rsidTr="002A3012">
        <w:trPr>
          <w:trHeight w:val="2035"/>
        </w:trPr>
        <w:tc>
          <w:tcPr>
            <w:tcW w:w="5170" w:type="dxa"/>
            <w:gridSpan w:val="7"/>
            <w:tcBorders>
              <w:top w:val="single" w:sz="6" w:space="0" w:color="auto"/>
              <w:left w:val="single" w:sz="6" w:space="0" w:color="auto"/>
              <w:bottom w:val="single" w:sz="6" w:space="0" w:color="auto"/>
              <w:right w:val="single" w:sz="6" w:space="0" w:color="auto"/>
            </w:tcBorders>
            <w:shd w:val="clear" w:color="auto" w:fill="FFFFFF"/>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самоопределение – личностное, профессиональное, жизненное.</w:t>
            </w:r>
          </w:p>
        </w:tc>
        <w:tc>
          <w:tcPr>
            <w:tcW w:w="5031" w:type="dxa"/>
            <w:gridSpan w:val="9"/>
            <w:tcBorders>
              <w:top w:val="single" w:sz="6" w:space="0" w:color="auto"/>
              <w:left w:val="single" w:sz="6" w:space="0" w:color="auto"/>
              <w:bottom w:val="single" w:sz="6" w:space="0" w:color="auto"/>
              <w:right w:val="single" w:sz="6" w:space="0" w:color="auto"/>
            </w:tcBorders>
            <w:shd w:val="clear" w:color="auto" w:fill="FFFFFF"/>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смыслообразование, т. е. установление </w:t>
            </w:r>
            <w:proofErr w:type="gramStart"/>
            <w:r w:rsidRPr="00E45CA5">
              <w:rPr>
                <w:rFonts w:ascii="Times New Roman" w:hAnsi="Times New Roman" w:cs="Times New Roman"/>
                <w:sz w:val="28"/>
                <w:szCs w:val="28"/>
              </w:rPr>
              <w:t>обучающимися</w:t>
            </w:r>
            <w:proofErr w:type="gramEnd"/>
            <w:r w:rsidRPr="00E45CA5">
              <w:rPr>
                <w:rFonts w:ascii="Times New Roman" w:hAnsi="Times New Roman" w:cs="Times New Roman"/>
                <w:sz w:val="28"/>
                <w:szCs w:val="28"/>
              </w:rPr>
              <w:t xml:space="preserve"> связи между целью учебной деятельности и её мотивом, (между результатом учения и мотивом).</w:t>
            </w:r>
          </w:p>
        </w:tc>
        <w:tc>
          <w:tcPr>
            <w:tcW w:w="4440" w:type="dxa"/>
            <w:gridSpan w:val="7"/>
            <w:tcBorders>
              <w:top w:val="single" w:sz="6" w:space="0" w:color="auto"/>
              <w:left w:val="single" w:sz="6" w:space="0" w:color="auto"/>
              <w:bottom w:val="single" w:sz="6" w:space="0" w:color="auto"/>
              <w:right w:val="single" w:sz="6" w:space="0" w:color="auto"/>
            </w:tcBorders>
            <w:shd w:val="clear" w:color="auto" w:fill="FFFFFF"/>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tc>
      </w:tr>
      <w:tr w:rsidR="00E45CA5" w:rsidRPr="00E45CA5" w:rsidTr="002A3012">
        <w:trPr>
          <w:trHeight w:val="254"/>
        </w:trPr>
        <w:tc>
          <w:tcPr>
            <w:tcW w:w="14641" w:type="dxa"/>
            <w:gridSpan w:val="23"/>
            <w:tcBorders>
              <w:top w:val="single" w:sz="6" w:space="0" w:color="auto"/>
              <w:left w:val="single" w:sz="6" w:space="0" w:color="auto"/>
              <w:bottom w:val="single" w:sz="6" w:space="0" w:color="auto"/>
              <w:right w:val="single" w:sz="6" w:space="0" w:color="auto"/>
            </w:tcBorders>
            <w:shd w:val="clear" w:color="auto" w:fill="FFFFFF"/>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II. Регулятивные универсальные учебные действия</w:t>
            </w:r>
          </w:p>
        </w:tc>
      </w:tr>
      <w:tr w:rsidR="00E45CA5" w:rsidRPr="00E45CA5" w:rsidTr="002A3012">
        <w:trPr>
          <w:trHeight w:val="259"/>
        </w:trPr>
        <w:tc>
          <w:tcPr>
            <w:tcW w:w="14641" w:type="dxa"/>
            <w:gridSpan w:val="23"/>
            <w:tcBorders>
              <w:top w:val="single" w:sz="6" w:space="0" w:color="auto"/>
              <w:left w:val="single" w:sz="6" w:space="0" w:color="auto"/>
              <w:bottom w:val="single" w:sz="6" w:space="0" w:color="auto"/>
              <w:right w:val="single" w:sz="6" w:space="0" w:color="auto"/>
            </w:tcBorders>
            <w:shd w:val="clear" w:color="auto" w:fill="FFFFFF"/>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Что делать? Как? Зачем? Что изменится? Что уже усвоено и что ещё нужно </w:t>
            </w:r>
            <w:proofErr w:type="gramStart"/>
            <w:r w:rsidRPr="00E45CA5">
              <w:rPr>
                <w:rFonts w:ascii="Times New Roman" w:hAnsi="Times New Roman" w:cs="Times New Roman"/>
                <w:sz w:val="28"/>
                <w:szCs w:val="28"/>
              </w:rPr>
              <w:t>усвоить</w:t>
            </w:r>
            <w:proofErr w:type="gramEnd"/>
            <w:r w:rsidRPr="00E45CA5">
              <w:rPr>
                <w:rFonts w:ascii="Times New Roman" w:hAnsi="Times New Roman" w:cs="Times New Roman"/>
                <w:sz w:val="28"/>
                <w:szCs w:val="28"/>
              </w:rPr>
              <w:t>?</w:t>
            </w:r>
          </w:p>
        </w:tc>
      </w:tr>
      <w:tr w:rsidR="00E45CA5" w:rsidRPr="00E45CA5" w:rsidTr="002A3012">
        <w:trPr>
          <w:trHeight w:val="254"/>
        </w:trPr>
        <w:tc>
          <w:tcPr>
            <w:tcW w:w="14641" w:type="dxa"/>
            <w:gridSpan w:val="23"/>
            <w:tcBorders>
              <w:top w:val="single" w:sz="6" w:space="0" w:color="auto"/>
              <w:left w:val="single" w:sz="6" w:space="0" w:color="auto"/>
              <w:bottom w:val="single" w:sz="6" w:space="0" w:color="auto"/>
              <w:right w:val="single" w:sz="6" w:space="0" w:color="auto"/>
            </w:tcBorders>
            <w:shd w:val="clear" w:color="auto" w:fill="FFFFFF"/>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обеспечивают </w:t>
            </w:r>
            <w:proofErr w:type="gramStart"/>
            <w:r w:rsidRPr="00E45CA5">
              <w:rPr>
                <w:rFonts w:ascii="Times New Roman" w:hAnsi="Times New Roman" w:cs="Times New Roman"/>
                <w:sz w:val="28"/>
                <w:szCs w:val="28"/>
              </w:rPr>
              <w:t>обучающимся</w:t>
            </w:r>
            <w:proofErr w:type="gramEnd"/>
            <w:r w:rsidRPr="00E45CA5">
              <w:rPr>
                <w:rFonts w:ascii="Times New Roman" w:hAnsi="Times New Roman" w:cs="Times New Roman"/>
                <w:sz w:val="28"/>
                <w:szCs w:val="28"/>
              </w:rPr>
              <w:t xml:space="preserve"> навыки организации своей учебной деятельности</w:t>
            </w:r>
          </w:p>
        </w:tc>
      </w:tr>
      <w:tr w:rsidR="00E45CA5" w:rsidRPr="00E45CA5" w:rsidTr="002A3012">
        <w:trPr>
          <w:trHeight w:val="2112"/>
        </w:trPr>
        <w:tc>
          <w:tcPr>
            <w:tcW w:w="2153" w:type="dxa"/>
            <w:gridSpan w:val="2"/>
            <w:tcBorders>
              <w:top w:val="single" w:sz="6" w:space="0" w:color="auto"/>
              <w:left w:val="single" w:sz="6" w:space="0" w:color="auto"/>
              <w:bottom w:val="single" w:sz="6" w:space="0" w:color="auto"/>
              <w:right w:val="single" w:sz="6" w:space="0" w:color="auto"/>
            </w:tcBorders>
            <w:shd w:val="clear" w:color="auto" w:fill="FFFFFF"/>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целеполагание– </w:t>
            </w:r>
            <w:proofErr w:type="gramStart"/>
            <w:r w:rsidRPr="00E45CA5">
              <w:rPr>
                <w:rFonts w:ascii="Times New Roman" w:hAnsi="Times New Roman" w:cs="Times New Roman"/>
                <w:sz w:val="28"/>
                <w:szCs w:val="28"/>
              </w:rPr>
              <w:t>по</w:t>
            </w:r>
            <w:proofErr w:type="gramEnd"/>
            <w:r w:rsidRPr="00E45CA5">
              <w:rPr>
                <w:rFonts w:ascii="Times New Roman" w:hAnsi="Times New Roman" w:cs="Times New Roman"/>
                <w:sz w:val="28"/>
                <w:szCs w:val="28"/>
              </w:rPr>
              <w:t xml:space="preserve">становка учебной задачи на основе соотнесения того, что уже известно и усвоено обучающимися, и того, что ещё </w:t>
            </w:r>
            <w:r w:rsidRPr="00E45CA5">
              <w:rPr>
                <w:rFonts w:ascii="Times New Roman" w:hAnsi="Times New Roman" w:cs="Times New Roman"/>
                <w:sz w:val="28"/>
                <w:szCs w:val="28"/>
              </w:rPr>
              <w:lastRenderedPageBreak/>
              <w:t>неизвестно.</w:t>
            </w:r>
          </w:p>
        </w:tc>
        <w:tc>
          <w:tcPr>
            <w:tcW w:w="2527" w:type="dxa"/>
            <w:gridSpan w:val="4"/>
            <w:tcBorders>
              <w:top w:val="single" w:sz="6" w:space="0" w:color="auto"/>
              <w:left w:val="single" w:sz="6" w:space="0" w:color="auto"/>
              <w:bottom w:val="single" w:sz="6" w:space="0" w:color="auto"/>
              <w:right w:val="single" w:sz="6" w:space="0" w:color="auto"/>
            </w:tcBorders>
            <w:shd w:val="clear" w:color="auto" w:fill="FFFFFF"/>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lastRenderedPageBreak/>
              <w:t xml:space="preserve">планирование –  определение </w:t>
            </w:r>
            <w:proofErr w:type="gramStart"/>
            <w:r w:rsidRPr="00E45CA5">
              <w:rPr>
                <w:rFonts w:ascii="Times New Roman" w:hAnsi="Times New Roman" w:cs="Times New Roman"/>
                <w:sz w:val="28"/>
                <w:szCs w:val="28"/>
              </w:rPr>
              <w:t>последовательнос-ти</w:t>
            </w:r>
            <w:proofErr w:type="gramEnd"/>
            <w:r w:rsidRPr="00E45CA5">
              <w:rPr>
                <w:rFonts w:ascii="Times New Roman" w:hAnsi="Times New Roman" w:cs="Times New Roman"/>
                <w:sz w:val="28"/>
                <w:szCs w:val="28"/>
              </w:rPr>
              <w:t xml:space="preserve"> промежуточных целей с учётом конечного результата; составление плана и последовательнос-</w:t>
            </w:r>
            <w:r w:rsidRPr="00E45CA5">
              <w:rPr>
                <w:rFonts w:ascii="Times New Roman" w:hAnsi="Times New Roman" w:cs="Times New Roman"/>
                <w:sz w:val="28"/>
                <w:szCs w:val="28"/>
              </w:rPr>
              <w:lastRenderedPageBreak/>
              <w:t>ти действий.</w:t>
            </w:r>
          </w:p>
        </w:tc>
        <w:tc>
          <w:tcPr>
            <w:tcW w:w="1779" w:type="dxa"/>
            <w:gridSpan w:val="3"/>
            <w:tcBorders>
              <w:top w:val="single" w:sz="6" w:space="0" w:color="auto"/>
              <w:left w:val="single" w:sz="6" w:space="0" w:color="auto"/>
              <w:bottom w:val="single" w:sz="6" w:space="0" w:color="auto"/>
              <w:right w:val="single" w:sz="6" w:space="0" w:color="auto"/>
            </w:tcBorders>
            <w:shd w:val="clear" w:color="auto" w:fill="FFFFFF"/>
          </w:tcPr>
          <w:p w:rsidR="00E45CA5" w:rsidRPr="00E45CA5" w:rsidRDefault="00E45CA5" w:rsidP="002A3012">
            <w:pPr>
              <w:jc w:val="both"/>
              <w:rPr>
                <w:rFonts w:ascii="Times New Roman" w:hAnsi="Times New Roman" w:cs="Times New Roman"/>
                <w:sz w:val="28"/>
                <w:szCs w:val="28"/>
              </w:rPr>
            </w:pPr>
            <w:proofErr w:type="gramStart"/>
            <w:r w:rsidRPr="00E45CA5">
              <w:rPr>
                <w:rFonts w:ascii="Times New Roman" w:hAnsi="Times New Roman" w:cs="Times New Roman"/>
                <w:sz w:val="28"/>
                <w:szCs w:val="28"/>
              </w:rPr>
              <w:lastRenderedPageBreak/>
              <w:t>прогнозиро-вание</w:t>
            </w:r>
            <w:proofErr w:type="gramEnd"/>
            <w:r w:rsidRPr="00E45CA5">
              <w:rPr>
                <w:rFonts w:ascii="Times New Roman" w:hAnsi="Times New Roman" w:cs="Times New Roman"/>
                <w:sz w:val="28"/>
                <w:szCs w:val="28"/>
              </w:rPr>
              <w:t xml:space="preserve"> –  предвосхищение результата и уровня усвоения знаний, его временных характерис-</w:t>
            </w:r>
            <w:r w:rsidRPr="00E45CA5">
              <w:rPr>
                <w:rFonts w:ascii="Times New Roman" w:hAnsi="Times New Roman" w:cs="Times New Roman"/>
                <w:sz w:val="28"/>
                <w:szCs w:val="28"/>
              </w:rPr>
              <w:lastRenderedPageBreak/>
              <w:t>тик.</w:t>
            </w:r>
          </w:p>
        </w:tc>
        <w:tc>
          <w:tcPr>
            <w:tcW w:w="2153" w:type="dxa"/>
            <w:gridSpan w:val="4"/>
            <w:tcBorders>
              <w:top w:val="single" w:sz="6" w:space="0" w:color="auto"/>
              <w:left w:val="single" w:sz="6" w:space="0" w:color="auto"/>
              <w:bottom w:val="single" w:sz="6" w:space="0" w:color="auto"/>
              <w:right w:val="single" w:sz="6" w:space="0" w:color="auto"/>
            </w:tcBorders>
            <w:shd w:val="clear" w:color="auto" w:fill="FFFFFF"/>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lastRenderedPageBreak/>
              <w:t xml:space="preserve">контроль в форме сличения способа действия и его результата с заданным эталоном с целью обнаружения отклонений и </w:t>
            </w:r>
            <w:r w:rsidRPr="00E45CA5">
              <w:rPr>
                <w:rFonts w:ascii="Times New Roman" w:hAnsi="Times New Roman" w:cs="Times New Roman"/>
                <w:sz w:val="28"/>
                <w:szCs w:val="28"/>
              </w:rPr>
              <w:lastRenderedPageBreak/>
              <w:t>отличий от эталона.</w:t>
            </w:r>
          </w:p>
        </w:tc>
        <w:tc>
          <w:tcPr>
            <w:tcW w:w="2153" w:type="dxa"/>
            <w:gridSpan w:val="4"/>
            <w:tcBorders>
              <w:top w:val="single" w:sz="6" w:space="0" w:color="auto"/>
              <w:left w:val="single" w:sz="6" w:space="0" w:color="auto"/>
              <w:bottom w:val="single" w:sz="6" w:space="0" w:color="auto"/>
              <w:right w:val="single" w:sz="6" w:space="0" w:color="auto"/>
            </w:tcBorders>
            <w:shd w:val="clear" w:color="auto" w:fill="FFFFFF"/>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lastRenderedPageBreak/>
              <w:t xml:space="preserve">коррекция –  внесение изменений в результат своей деятельности, исходя из оценки этого результата самим обучающимся, </w:t>
            </w:r>
            <w:r w:rsidRPr="00E45CA5">
              <w:rPr>
                <w:rFonts w:ascii="Times New Roman" w:hAnsi="Times New Roman" w:cs="Times New Roman"/>
                <w:sz w:val="28"/>
                <w:szCs w:val="28"/>
              </w:rPr>
              <w:lastRenderedPageBreak/>
              <w:t>учителем, товарищами.</w:t>
            </w:r>
          </w:p>
        </w:tc>
        <w:tc>
          <w:tcPr>
            <w:tcW w:w="1666" w:type="dxa"/>
            <w:gridSpan w:val="2"/>
            <w:tcBorders>
              <w:top w:val="single" w:sz="6" w:space="0" w:color="auto"/>
              <w:left w:val="single" w:sz="6" w:space="0" w:color="auto"/>
              <w:bottom w:val="single" w:sz="6" w:space="0" w:color="auto"/>
              <w:right w:val="single" w:sz="6" w:space="0" w:color="auto"/>
            </w:tcBorders>
            <w:shd w:val="clear" w:color="auto" w:fill="FFFFFF"/>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lastRenderedPageBreak/>
              <w:t xml:space="preserve">оценка –  выделение и осознание </w:t>
            </w:r>
            <w:proofErr w:type="gramStart"/>
            <w:r w:rsidRPr="00E45CA5">
              <w:rPr>
                <w:rFonts w:ascii="Times New Roman" w:hAnsi="Times New Roman" w:cs="Times New Roman"/>
                <w:sz w:val="28"/>
                <w:szCs w:val="28"/>
              </w:rPr>
              <w:t>обучающи-мся</w:t>
            </w:r>
            <w:proofErr w:type="gramEnd"/>
            <w:r w:rsidRPr="00E45CA5">
              <w:rPr>
                <w:rFonts w:ascii="Times New Roman" w:hAnsi="Times New Roman" w:cs="Times New Roman"/>
                <w:sz w:val="28"/>
                <w:szCs w:val="28"/>
              </w:rPr>
              <w:t xml:space="preserve"> того, что уже усвоено и что ещё нужно усвоить, осознание </w:t>
            </w:r>
            <w:r w:rsidRPr="00E45CA5">
              <w:rPr>
                <w:rFonts w:ascii="Times New Roman" w:hAnsi="Times New Roman" w:cs="Times New Roman"/>
                <w:sz w:val="28"/>
                <w:szCs w:val="28"/>
              </w:rPr>
              <w:lastRenderedPageBreak/>
              <w:t>качества и уровня усвоения; оценка результатов работы.</w:t>
            </w:r>
          </w:p>
        </w:tc>
        <w:tc>
          <w:tcPr>
            <w:tcW w:w="2210" w:type="dxa"/>
            <w:gridSpan w:val="4"/>
            <w:tcBorders>
              <w:top w:val="single" w:sz="6" w:space="0" w:color="auto"/>
              <w:left w:val="single" w:sz="6" w:space="0" w:color="auto"/>
              <w:bottom w:val="single" w:sz="6" w:space="0" w:color="auto"/>
              <w:right w:val="single" w:sz="6" w:space="0" w:color="auto"/>
            </w:tcBorders>
            <w:shd w:val="clear" w:color="auto" w:fill="FFFFFF"/>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lastRenderedPageBreak/>
              <w:t xml:space="preserve">саморегуляция – способность к мобилизации сил и энергии, к волевому усилию (к выбору в ситуации мотивационного конфликта) и преодолению </w:t>
            </w:r>
            <w:r w:rsidRPr="00E45CA5">
              <w:rPr>
                <w:rFonts w:ascii="Times New Roman" w:hAnsi="Times New Roman" w:cs="Times New Roman"/>
                <w:sz w:val="28"/>
                <w:szCs w:val="28"/>
              </w:rPr>
              <w:lastRenderedPageBreak/>
              <w:t>препятствий.</w:t>
            </w:r>
          </w:p>
        </w:tc>
      </w:tr>
      <w:tr w:rsidR="00E45CA5" w:rsidRPr="00E45CA5" w:rsidTr="002A3012">
        <w:trPr>
          <w:trHeight w:val="269"/>
        </w:trPr>
        <w:tc>
          <w:tcPr>
            <w:tcW w:w="14641" w:type="dxa"/>
            <w:gridSpan w:val="23"/>
            <w:tcBorders>
              <w:top w:val="single" w:sz="6" w:space="0" w:color="auto"/>
              <w:left w:val="single" w:sz="6" w:space="0" w:color="auto"/>
              <w:bottom w:val="single" w:sz="6" w:space="0" w:color="auto"/>
              <w:right w:val="single" w:sz="6" w:space="0" w:color="auto"/>
            </w:tcBorders>
            <w:shd w:val="clear" w:color="auto" w:fill="FFFFFF"/>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lastRenderedPageBreak/>
              <w:t>III. Познавательные универсальные учебные действия</w:t>
            </w:r>
          </w:p>
        </w:tc>
      </w:tr>
      <w:tr w:rsidR="00E45CA5" w:rsidRPr="00E45CA5" w:rsidTr="002A3012">
        <w:trPr>
          <w:trHeight w:val="274"/>
        </w:trPr>
        <w:tc>
          <w:tcPr>
            <w:tcW w:w="14641" w:type="dxa"/>
            <w:gridSpan w:val="23"/>
            <w:tcBorders>
              <w:top w:val="single" w:sz="6" w:space="0" w:color="auto"/>
              <w:left w:val="single" w:sz="6" w:space="0" w:color="auto"/>
              <w:bottom w:val="single" w:sz="6" w:space="0" w:color="auto"/>
              <w:right w:val="single" w:sz="6" w:space="0" w:color="auto"/>
            </w:tcBorders>
            <w:shd w:val="clear" w:color="auto" w:fill="FFFFFF"/>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Общеучебные</w:t>
            </w:r>
          </w:p>
        </w:tc>
      </w:tr>
      <w:tr w:rsidR="00E45CA5" w:rsidRPr="00E45CA5" w:rsidTr="002A3012">
        <w:trPr>
          <w:gridAfter w:val="1"/>
          <w:wAfter w:w="7" w:type="dxa"/>
          <w:trHeight w:val="4330"/>
        </w:trPr>
        <w:tc>
          <w:tcPr>
            <w:tcW w:w="1890" w:type="dxa"/>
            <w:tcBorders>
              <w:top w:val="single" w:sz="6" w:space="0" w:color="auto"/>
              <w:left w:val="single" w:sz="6" w:space="0" w:color="auto"/>
              <w:bottom w:val="single" w:sz="6" w:space="0" w:color="auto"/>
              <w:right w:val="single" w:sz="6" w:space="0" w:color="auto"/>
            </w:tcBorders>
            <w:shd w:val="clear" w:color="auto" w:fill="FFFFFF"/>
          </w:tcPr>
          <w:p w:rsidR="00E45CA5" w:rsidRPr="00E45CA5" w:rsidRDefault="00E45CA5" w:rsidP="002A3012">
            <w:pPr>
              <w:jc w:val="both"/>
              <w:rPr>
                <w:rFonts w:ascii="Times New Roman" w:hAnsi="Times New Roman" w:cs="Times New Roman"/>
                <w:sz w:val="28"/>
                <w:szCs w:val="28"/>
              </w:rPr>
            </w:pPr>
            <w:proofErr w:type="gramStart"/>
            <w:r w:rsidRPr="00E45CA5">
              <w:rPr>
                <w:rFonts w:ascii="Times New Roman" w:hAnsi="Times New Roman" w:cs="Times New Roman"/>
                <w:sz w:val="28"/>
                <w:szCs w:val="28"/>
              </w:rPr>
              <w:t>самостоятель-ное</w:t>
            </w:r>
            <w:proofErr w:type="gramEnd"/>
            <w:r w:rsidRPr="00E45CA5">
              <w:rPr>
                <w:rFonts w:ascii="Times New Roman" w:hAnsi="Times New Roman" w:cs="Times New Roman"/>
                <w:sz w:val="28"/>
                <w:szCs w:val="28"/>
              </w:rPr>
              <w:t xml:space="preserve"> выделение и формулирова-ние познаватель-ной цели.</w:t>
            </w:r>
          </w:p>
        </w:tc>
        <w:tc>
          <w:tcPr>
            <w:tcW w:w="1890" w:type="dxa"/>
            <w:gridSpan w:val="2"/>
            <w:tcBorders>
              <w:top w:val="single" w:sz="6" w:space="0" w:color="auto"/>
              <w:left w:val="single" w:sz="6" w:space="0" w:color="auto"/>
              <w:bottom w:val="single" w:sz="6" w:space="0" w:color="auto"/>
              <w:right w:val="single" w:sz="6" w:space="0" w:color="auto"/>
            </w:tcBorders>
            <w:shd w:val="clear" w:color="auto" w:fill="FFFFFF"/>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поиск и выделение необходимой информации; применение методов </w:t>
            </w:r>
            <w:proofErr w:type="gramStart"/>
            <w:r w:rsidRPr="00E45CA5">
              <w:rPr>
                <w:rFonts w:ascii="Times New Roman" w:hAnsi="Times New Roman" w:cs="Times New Roman"/>
                <w:sz w:val="28"/>
                <w:szCs w:val="28"/>
              </w:rPr>
              <w:t>информацион-ного</w:t>
            </w:r>
            <w:proofErr w:type="gramEnd"/>
            <w:r w:rsidRPr="00E45CA5">
              <w:rPr>
                <w:rFonts w:ascii="Times New Roman" w:hAnsi="Times New Roman" w:cs="Times New Roman"/>
                <w:sz w:val="28"/>
                <w:szCs w:val="28"/>
              </w:rPr>
              <w:t xml:space="preserve"> поиска, в том числе с помощью компьютер-ных средств.</w:t>
            </w:r>
          </w:p>
        </w:tc>
        <w:tc>
          <w:tcPr>
            <w:tcW w:w="1890" w:type="dxa"/>
            <w:gridSpan w:val="5"/>
            <w:tcBorders>
              <w:top w:val="single" w:sz="6" w:space="0" w:color="auto"/>
              <w:left w:val="single" w:sz="6" w:space="0" w:color="auto"/>
              <w:bottom w:val="single" w:sz="6" w:space="0" w:color="auto"/>
              <w:right w:val="single" w:sz="6" w:space="0" w:color="auto"/>
            </w:tcBorders>
            <w:shd w:val="clear" w:color="auto" w:fill="FFFFFF"/>
          </w:tcPr>
          <w:p w:rsidR="00E45CA5" w:rsidRPr="00E45CA5" w:rsidRDefault="00E45CA5" w:rsidP="002A3012">
            <w:pPr>
              <w:jc w:val="both"/>
              <w:rPr>
                <w:rFonts w:ascii="Times New Roman" w:hAnsi="Times New Roman" w:cs="Times New Roman"/>
                <w:sz w:val="28"/>
                <w:szCs w:val="28"/>
              </w:rPr>
            </w:pPr>
            <w:proofErr w:type="gramStart"/>
            <w:r w:rsidRPr="00E45CA5">
              <w:rPr>
                <w:rFonts w:ascii="Times New Roman" w:hAnsi="Times New Roman" w:cs="Times New Roman"/>
                <w:sz w:val="28"/>
                <w:szCs w:val="28"/>
              </w:rPr>
              <w:t>структуриро-вание</w:t>
            </w:r>
            <w:proofErr w:type="gramEnd"/>
            <w:r w:rsidRPr="00E45CA5">
              <w:rPr>
                <w:rFonts w:ascii="Times New Roman" w:hAnsi="Times New Roman" w:cs="Times New Roman"/>
                <w:sz w:val="28"/>
                <w:szCs w:val="28"/>
              </w:rPr>
              <w:t xml:space="preserve"> знаний;</w:t>
            </w:r>
          </w:p>
        </w:tc>
        <w:tc>
          <w:tcPr>
            <w:tcW w:w="1890" w:type="dxa"/>
            <w:gridSpan w:val="4"/>
            <w:tcBorders>
              <w:top w:val="single" w:sz="6" w:space="0" w:color="auto"/>
              <w:left w:val="single" w:sz="6" w:space="0" w:color="auto"/>
              <w:bottom w:val="single" w:sz="6" w:space="0" w:color="auto"/>
              <w:right w:val="single" w:sz="6" w:space="0" w:color="auto"/>
            </w:tcBorders>
            <w:shd w:val="clear" w:color="auto" w:fill="FFFFFF"/>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осознанное и произвольное построение речевого высказывания в устной и письменной форме.</w:t>
            </w:r>
          </w:p>
        </w:tc>
        <w:tc>
          <w:tcPr>
            <w:tcW w:w="1890" w:type="dxa"/>
            <w:gridSpan w:val="3"/>
            <w:tcBorders>
              <w:top w:val="single" w:sz="6" w:space="0" w:color="auto"/>
              <w:left w:val="single" w:sz="6" w:space="0" w:color="auto"/>
              <w:bottom w:val="single" w:sz="6" w:space="0" w:color="auto"/>
              <w:right w:val="single" w:sz="6" w:space="0" w:color="auto"/>
            </w:tcBorders>
            <w:shd w:val="clear" w:color="auto" w:fill="FFFFFF"/>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выбор наиболее эффективных способов решения задач в зависимости от конкретных условий.</w:t>
            </w:r>
          </w:p>
        </w:tc>
        <w:tc>
          <w:tcPr>
            <w:tcW w:w="1403" w:type="dxa"/>
            <w:gridSpan w:val="3"/>
            <w:tcBorders>
              <w:top w:val="single" w:sz="6" w:space="0" w:color="auto"/>
              <w:left w:val="single" w:sz="6" w:space="0" w:color="auto"/>
              <w:bottom w:val="single" w:sz="6" w:space="0" w:color="auto"/>
              <w:right w:val="single" w:sz="6" w:space="0" w:color="auto"/>
            </w:tcBorders>
            <w:shd w:val="clear" w:color="auto" w:fill="FFFFFF"/>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рефлексия способов и условий действия, контроль и оценка процесса и результатов деятельности.</w:t>
            </w:r>
          </w:p>
        </w:tc>
        <w:tc>
          <w:tcPr>
            <w:tcW w:w="1890" w:type="dxa"/>
            <w:gridSpan w:val="2"/>
            <w:tcBorders>
              <w:top w:val="single" w:sz="6" w:space="0" w:color="auto"/>
              <w:left w:val="single" w:sz="6" w:space="0" w:color="auto"/>
              <w:bottom w:val="single" w:sz="6" w:space="0" w:color="auto"/>
              <w:right w:val="single" w:sz="6" w:space="0" w:color="auto"/>
            </w:tcBorders>
            <w:shd w:val="clear" w:color="auto" w:fill="FFFFFF"/>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смысловое чтение как осмысление цели чтения и выбор вида чтения в зависимости от цели; извлечение необходимой информации из текстов различных жанров; определение основной и второстепенной информации; свободная ориентация и восприятие текстов разных стилей; понимание и адекватная оценка языка средств массовой </w:t>
            </w:r>
            <w:r w:rsidRPr="00E45CA5">
              <w:rPr>
                <w:rFonts w:ascii="Times New Roman" w:hAnsi="Times New Roman" w:cs="Times New Roman"/>
                <w:sz w:val="28"/>
                <w:szCs w:val="28"/>
              </w:rPr>
              <w:lastRenderedPageBreak/>
              <w:t>информации.</w:t>
            </w:r>
          </w:p>
        </w:tc>
        <w:tc>
          <w:tcPr>
            <w:tcW w:w="1891" w:type="dxa"/>
            <w:gridSpan w:val="2"/>
            <w:tcBorders>
              <w:top w:val="single" w:sz="6" w:space="0" w:color="auto"/>
              <w:left w:val="single" w:sz="6" w:space="0" w:color="auto"/>
              <w:bottom w:val="single" w:sz="6" w:space="0" w:color="auto"/>
              <w:right w:val="single" w:sz="6" w:space="0" w:color="auto"/>
            </w:tcBorders>
            <w:shd w:val="clear" w:color="auto" w:fill="FFFFFF"/>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lastRenderedPageBreak/>
              <w:t>постановка и формулирование проблемы, самостоятельное создание алгоритмов деятельности при решении проблем творческого и поискового характера.</w:t>
            </w:r>
          </w:p>
        </w:tc>
      </w:tr>
      <w:tr w:rsidR="00E45CA5" w:rsidRPr="00E45CA5" w:rsidTr="002A3012">
        <w:trPr>
          <w:gridAfter w:val="1"/>
          <w:wAfter w:w="7" w:type="dxa"/>
          <w:trHeight w:val="269"/>
        </w:trPr>
        <w:tc>
          <w:tcPr>
            <w:tcW w:w="6751" w:type="dxa"/>
            <w:gridSpan w:val="10"/>
            <w:tcBorders>
              <w:top w:val="single" w:sz="6" w:space="0" w:color="auto"/>
              <w:left w:val="single" w:sz="6" w:space="0" w:color="auto"/>
              <w:bottom w:val="single" w:sz="6" w:space="0" w:color="auto"/>
              <w:right w:val="single" w:sz="6" w:space="0" w:color="auto"/>
            </w:tcBorders>
            <w:shd w:val="clear" w:color="auto" w:fill="FFFFFF"/>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lastRenderedPageBreak/>
              <w:t>Знаково - символические</w:t>
            </w:r>
          </w:p>
        </w:tc>
        <w:tc>
          <w:tcPr>
            <w:tcW w:w="7883" w:type="dxa"/>
            <w:gridSpan w:val="12"/>
            <w:tcBorders>
              <w:top w:val="single" w:sz="6" w:space="0" w:color="auto"/>
              <w:left w:val="single" w:sz="6" w:space="0" w:color="auto"/>
              <w:bottom w:val="single" w:sz="6" w:space="0" w:color="auto"/>
              <w:right w:val="single" w:sz="6" w:space="0" w:color="auto"/>
            </w:tcBorders>
            <w:shd w:val="clear" w:color="auto" w:fill="FFFFFF"/>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Постановка и решение проблемы</w:t>
            </w:r>
          </w:p>
        </w:tc>
      </w:tr>
      <w:tr w:rsidR="00E45CA5" w:rsidRPr="00E45CA5" w:rsidTr="002A3012">
        <w:trPr>
          <w:gridAfter w:val="1"/>
          <w:wAfter w:w="7" w:type="dxa"/>
          <w:trHeight w:val="2054"/>
        </w:trPr>
        <w:tc>
          <w:tcPr>
            <w:tcW w:w="4524" w:type="dxa"/>
            <w:gridSpan w:val="5"/>
            <w:tcBorders>
              <w:top w:val="single" w:sz="6" w:space="0" w:color="auto"/>
              <w:left w:val="single" w:sz="6" w:space="0" w:color="auto"/>
              <w:bottom w:val="single" w:sz="6" w:space="0" w:color="auto"/>
              <w:right w:val="single" w:sz="6" w:space="0" w:color="auto"/>
            </w:tcBorders>
            <w:shd w:val="clear" w:color="auto" w:fill="FFFFFF"/>
          </w:tcPr>
          <w:p w:rsidR="00E45CA5" w:rsidRPr="00E45CA5" w:rsidRDefault="00E45CA5" w:rsidP="002A3012">
            <w:pPr>
              <w:jc w:val="both"/>
              <w:rPr>
                <w:rFonts w:ascii="Times New Roman" w:hAnsi="Times New Roman" w:cs="Times New Roman"/>
                <w:sz w:val="28"/>
                <w:szCs w:val="28"/>
              </w:rPr>
            </w:pPr>
            <w:proofErr w:type="gramStart"/>
            <w:r w:rsidRPr="00E45CA5">
              <w:rPr>
                <w:rFonts w:ascii="Times New Roman" w:hAnsi="Times New Roman" w:cs="Times New Roman"/>
                <w:sz w:val="28"/>
                <w:szCs w:val="28"/>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tc>
        <w:tc>
          <w:tcPr>
            <w:tcW w:w="2227" w:type="dxa"/>
            <w:gridSpan w:val="5"/>
            <w:tcBorders>
              <w:top w:val="single" w:sz="6" w:space="0" w:color="auto"/>
              <w:left w:val="single" w:sz="6" w:space="0" w:color="auto"/>
              <w:bottom w:val="single" w:sz="6" w:space="0" w:color="auto"/>
              <w:right w:val="single" w:sz="6" w:space="0" w:color="auto"/>
            </w:tcBorders>
            <w:shd w:val="clear" w:color="auto" w:fill="FFFFFF"/>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преобразование модели с целью выявления общих законов, определяющих данную предметную область.</w:t>
            </w:r>
          </w:p>
        </w:tc>
        <w:tc>
          <w:tcPr>
            <w:tcW w:w="2123" w:type="dxa"/>
            <w:gridSpan w:val="4"/>
            <w:tcBorders>
              <w:top w:val="single" w:sz="6" w:space="0" w:color="auto"/>
              <w:left w:val="single" w:sz="6" w:space="0" w:color="auto"/>
              <w:bottom w:val="single" w:sz="6" w:space="0" w:color="auto"/>
              <w:right w:val="single" w:sz="6" w:space="0" w:color="auto"/>
            </w:tcBorders>
            <w:shd w:val="clear" w:color="auto" w:fill="FFFFFF"/>
          </w:tcPr>
          <w:p w:rsidR="00E45CA5" w:rsidRPr="00E45CA5" w:rsidRDefault="00E45CA5" w:rsidP="002A3012">
            <w:pPr>
              <w:jc w:val="both"/>
              <w:rPr>
                <w:rFonts w:ascii="Times New Roman" w:hAnsi="Times New Roman" w:cs="Times New Roman"/>
                <w:sz w:val="28"/>
                <w:szCs w:val="28"/>
              </w:rPr>
            </w:pPr>
            <w:proofErr w:type="gramStart"/>
            <w:r w:rsidRPr="00E45CA5">
              <w:rPr>
                <w:rFonts w:ascii="Times New Roman" w:hAnsi="Times New Roman" w:cs="Times New Roman"/>
                <w:sz w:val="28"/>
                <w:szCs w:val="28"/>
              </w:rPr>
              <w:t>формулирова-ние</w:t>
            </w:r>
            <w:proofErr w:type="gramEnd"/>
            <w:r w:rsidRPr="00E45CA5">
              <w:rPr>
                <w:rFonts w:ascii="Times New Roman" w:hAnsi="Times New Roman" w:cs="Times New Roman"/>
                <w:sz w:val="28"/>
                <w:szCs w:val="28"/>
              </w:rPr>
              <w:t xml:space="preserve"> проблемы.</w:t>
            </w:r>
          </w:p>
        </w:tc>
        <w:tc>
          <w:tcPr>
            <w:tcW w:w="5760" w:type="dxa"/>
            <w:gridSpan w:val="8"/>
            <w:tcBorders>
              <w:top w:val="single" w:sz="6" w:space="0" w:color="auto"/>
              <w:left w:val="single" w:sz="6" w:space="0" w:color="auto"/>
              <w:bottom w:val="single" w:sz="6" w:space="0" w:color="auto"/>
              <w:right w:val="single" w:sz="6" w:space="0" w:color="auto"/>
            </w:tcBorders>
            <w:shd w:val="clear" w:color="auto" w:fill="FFFFFF"/>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самостоятельное</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создание</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способов</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решения проблем</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творческого и</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поискового</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характера.</w:t>
            </w:r>
          </w:p>
        </w:tc>
      </w:tr>
      <w:tr w:rsidR="00E45CA5" w:rsidRPr="00E45CA5" w:rsidTr="002A3012">
        <w:trPr>
          <w:gridAfter w:val="1"/>
          <w:wAfter w:w="7" w:type="dxa"/>
          <w:trHeight w:val="245"/>
        </w:trPr>
        <w:tc>
          <w:tcPr>
            <w:tcW w:w="14634" w:type="dxa"/>
            <w:gridSpan w:val="22"/>
            <w:tcBorders>
              <w:top w:val="single" w:sz="6" w:space="0" w:color="auto"/>
              <w:left w:val="single" w:sz="6" w:space="0" w:color="auto"/>
              <w:bottom w:val="single" w:sz="6" w:space="0" w:color="auto"/>
              <w:right w:val="single" w:sz="6" w:space="0" w:color="auto"/>
            </w:tcBorders>
            <w:shd w:val="clear" w:color="auto" w:fill="FFFFFF"/>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Логические универсальные действия</w:t>
            </w:r>
          </w:p>
        </w:tc>
      </w:tr>
      <w:tr w:rsidR="00E45CA5" w:rsidRPr="00E45CA5" w:rsidTr="002A3012">
        <w:trPr>
          <w:gridAfter w:val="1"/>
          <w:wAfter w:w="7" w:type="dxa"/>
          <w:trHeight w:val="269"/>
        </w:trPr>
        <w:tc>
          <w:tcPr>
            <w:tcW w:w="14634" w:type="dxa"/>
            <w:gridSpan w:val="22"/>
            <w:tcBorders>
              <w:top w:val="single" w:sz="6" w:space="0" w:color="auto"/>
              <w:left w:val="single" w:sz="6" w:space="0" w:color="auto"/>
              <w:bottom w:val="single" w:sz="6" w:space="0" w:color="auto"/>
              <w:right w:val="single" w:sz="6" w:space="0" w:color="auto"/>
            </w:tcBorders>
            <w:shd w:val="clear" w:color="auto" w:fill="FFFFFF"/>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1. анализ объектов с целью выделения признаков (существенных, несущественных);</w:t>
            </w:r>
          </w:p>
        </w:tc>
      </w:tr>
      <w:tr w:rsidR="00E45CA5" w:rsidRPr="00E45CA5" w:rsidTr="002A3012">
        <w:trPr>
          <w:gridAfter w:val="1"/>
          <w:wAfter w:w="7" w:type="dxa"/>
          <w:trHeight w:val="509"/>
        </w:trPr>
        <w:tc>
          <w:tcPr>
            <w:tcW w:w="14634" w:type="dxa"/>
            <w:gridSpan w:val="22"/>
            <w:tcBorders>
              <w:top w:val="single" w:sz="6" w:space="0" w:color="auto"/>
              <w:left w:val="single" w:sz="6" w:space="0" w:color="auto"/>
              <w:bottom w:val="single" w:sz="6" w:space="0" w:color="auto"/>
              <w:right w:val="single" w:sz="6" w:space="0" w:color="auto"/>
            </w:tcBorders>
            <w:shd w:val="clear" w:color="auto" w:fill="FFFFFF"/>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2. синтез – составление целого из частей, в том числе самостоятельное достраивание с восполнением недостающих компонентов;</w:t>
            </w:r>
          </w:p>
        </w:tc>
      </w:tr>
      <w:tr w:rsidR="00E45CA5" w:rsidRPr="00E45CA5" w:rsidTr="002A3012">
        <w:trPr>
          <w:gridAfter w:val="1"/>
          <w:wAfter w:w="7" w:type="dxa"/>
          <w:trHeight w:val="269"/>
        </w:trPr>
        <w:tc>
          <w:tcPr>
            <w:tcW w:w="14634" w:type="dxa"/>
            <w:gridSpan w:val="22"/>
            <w:tcBorders>
              <w:top w:val="single" w:sz="6" w:space="0" w:color="auto"/>
              <w:left w:val="single" w:sz="6" w:space="0" w:color="auto"/>
              <w:bottom w:val="single" w:sz="6" w:space="0" w:color="auto"/>
              <w:right w:val="single" w:sz="6" w:space="0" w:color="auto"/>
            </w:tcBorders>
            <w:shd w:val="clear" w:color="auto" w:fill="FFFFFF"/>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3. выбор оснований и критериев для сравнения, сериации, классификации объектов;</w:t>
            </w:r>
          </w:p>
        </w:tc>
      </w:tr>
      <w:tr w:rsidR="00E45CA5" w:rsidRPr="00E45CA5" w:rsidTr="002A3012">
        <w:trPr>
          <w:gridAfter w:val="1"/>
          <w:wAfter w:w="7" w:type="dxa"/>
          <w:trHeight w:val="269"/>
        </w:trPr>
        <w:tc>
          <w:tcPr>
            <w:tcW w:w="14634" w:type="dxa"/>
            <w:gridSpan w:val="22"/>
            <w:tcBorders>
              <w:top w:val="single" w:sz="6" w:space="0" w:color="auto"/>
              <w:left w:val="single" w:sz="6" w:space="0" w:color="auto"/>
              <w:bottom w:val="single" w:sz="6" w:space="0" w:color="auto"/>
              <w:right w:val="single" w:sz="6" w:space="0" w:color="auto"/>
            </w:tcBorders>
            <w:shd w:val="clear" w:color="auto" w:fill="FFFFFF"/>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4. подведение под понятие, выведение следствий;</w:t>
            </w:r>
          </w:p>
        </w:tc>
      </w:tr>
      <w:tr w:rsidR="00E45CA5" w:rsidRPr="00E45CA5" w:rsidTr="002A3012">
        <w:trPr>
          <w:gridAfter w:val="1"/>
          <w:wAfter w:w="7" w:type="dxa"/>
          <w:trHeight w:val="269"/>
        </w:trPr>
        <w:tc>
          <w:tcPr>
            <w:tcW w:w="14634" w:type="dxa"/>
            <w:gridSpan w:val="22"/>
            <w:tcBorders>
              <w:top w:val="single" w:sz="6" w:space="0" w:color="auto"/>
              <w:left w:val="single" w:sz="6" w:space="0" w:color="auto"/>
              <w:bottom w:val="single" w:sz="6" w:space="0" w:color="auto"/>
              <w:right w:val="single" w:sz="6" w:space="0" w:color="auto"/>
            </w:tcBorders>
            <w:shd w:val="clear" w:color="auto" w:fill="FFFFFF"/>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5. установление причинно-следственных связей, представление цепочек объектов и явлений;</w:t>
            </w:r>
          </w:p>
        </w:tc>
      </w:tr>
      <w:tr w:rsidR="00E45CA5" w:rsidRPr="00E45CA5" w:rsidTr="002A3012">
        <w:trPr>
          <w:gridAfter w:val="1"/>
          <w:wAfter w:w="7" w:type="dxa"/>
          <w:trHeight w:val="240"/>
        </w:trPr>
        <w:tc>
          <w:tcPr>
            <w:tcW w:w="14634" w:type="dxa"/>
            <w:gridSpan w:val="22"/>
            <w:tcBorders>
              <w:top w:val="single" w:sz="6" w:space="0" w:color="auto"/>
              <w:left w:val="single" w:sz="6" w:space="0" w:color="auto"/>
              <w:bottom w:val="single" w:sz="6" w:space="0" w:color="auto"/>
              <w:right w:val="single" w:sz="6" w:space="0" w:color="auto"/>
            </w:tcBorders>
            <w:shd w:val="clear" w:color="auto" w:fill="FFFFFF"/>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6. построение логической цепочки рассуждений, анализ истинности утверждений;</w:t>
            </w:r>
          </w:p>
        </w:tc>
      </w:tr>
      <w:tr w:rsidR="00E45CA5" w:rsidRPr="00E45CA5" w:rsidTr="002A3012">
        <w:trPr>
          <w:gridAfter w:val="1"/>
          <w:wAfter w:w="7" w:type="dxa"/>
          <w:trHeight w:val="269"/>
        </w:trPr>
        <w:tc>
          <w:tcPr>
            <w:tcW w:w="14634" w:type="dxa"/>
            <w:gridSpan w:val="22"/>
            <w:tcBorders>
              <w:top w:val="single" w:sz="6" w:space="0" w:color="auto"/>
              <w:left w:val="single" w:sz="6" w:space="0" w:color="auto"/>
              <w:bottom w:val="single" w:sz="6" w:space="0" w:color="auto"/>
              <w:right w:val="single" w:sz="6" w:space="0" w:color="auto"/>
            </w:tcBorders>
            <w:shd w:val="clear" w:color="auto" w:fill="FFFFFF"/>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7. доказательство;</w:t>
            </w:r>
          </w:p>
        </w:tc>
      </w:tr>
      <w:tr w:rsidR="00E45CA5" w:rsidRPr="00E45CA5" w:rsidTr="002A3012">
        <w:trPr>
          <w:gridAfter w:val="1"/>
          <w:wAfter w:w="7" w:type="dxa"/>
          <w:trHeight w:val="269"/>
        </w:trPr>
        <w:tc>
          <w:tcPr>
            <w:tcW w:w="14634" w:type="dxa"/>
            <w:gridSpan w:val="22"/>
            <w:tcBorders>
              <w:top w:val="single" w:sz="6" w:space="0" w:color="auto"/>
              <w:left w:val="single" w:sz="6" w:space="0" w:color="auto"/>
              <w:bottom w:val="single" w:sz="6" w:space="0" w:color="auto"/>
              <w:right w:val="single" w:sz="6" w:space="0" w:color="auto"/>
            </w:tcBorders>
            <w:shd w:val="clear" w:color="auto" w:fill="FFFFFF"/>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lastRenderedPageBreak/>
              <w:t>8. выдвижение гипотез и их обоснование</w:t>
            </w:r>
          </w:p>
        </w:tc>
      </w:tr>
      <w:tr w:rsidR="00E45CA5" w:rsidRPr="00E45CA5" w:rsidTr="002A3012">
        <w:trPr>
          <w:gridAfter w:val="1"/>
          <w:wAfter w:w="7" w:type="dxa"/>
          <w:trHeight w:val="264"/>
        </w:trPr>
        <w:tc>
          <w:tcPr>
            <w:tcW w:w="14634" w:type="dxa"/>
            <w:gridSpan w:val="22"/>
            <w:tcBorders>
              <w:top w:val="single" w:sz="6" w:space="0" w:color="auto"/>
              <w:left w:val="single" w:sz="6" w:space="0" w:color="auto"/>
              <w:bottom w:val="single" w:sz="6" w:space="0" w:color="auto"/>
              <w:right w:val="single" w:sz="6" w:space="0" w:color="auto"/>
            </w:tcBorders>
            <w:shd w:val="clear" w:color="auto" w:fill="FFFFFF"/>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IV. Коммуникативные универсальные учебные действия</w:t>
            </w:r>
          </w:p>
        </w:tc>
      </w:tr>
      <w:tr w:rsidR="00E45CA5" w:rsidRPr="00E45CA5" w:rsidTr="002A3012">
        <w:trPr>
          <w:gridAfter w:val="1"/>
          <w:wAfter w:w="7" w:type="dxa"/>
          <w:trHeight w:val="1018"/>
        </w:trPr>
        <w:tc>
          <w:tcPr>
            <w:tcW w:w="14634" w:type="dxa"/>
            <w:gridSpan w:val="22"/>
            <w:tcBorders>
              <w:top w:val="single" w:sz="6" w:space="0" w:color="auto"/>
              <w:left w:val="single" w:sz="6" w:space="0" w:color="auto"/>
              <w:bottom w:val="single" w:sz="6" w:space="0" w:color="auto"/>
              <w:right w:val="single" w:sz="6" w:space="0" w:color="auto"/>
            </w:tcBorders>
            <w:shd w:val="clear" w:color="auto" w:fill="FFFFFF"/>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обеспечивают социальную компетентность и формирование социальной ориентации: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tc>
      </w:tr>
      <w:tr w:rsidR="00E45CA5" w:rsidRPr="00E45CA5" w:rsidTr="002A3012">
        <w:trPr>
          <w:gridAfter w:val="2"/>
          <w:wAfter w:w="18" w:type="dxa"/>
          <w:trHeight w:val="1541"/>
        </w:trPr>
        <w:tc>
          <w:tcPr>
            <w:tcW w:w="4440" w:type="dxa"/>
            <w:gridSpan w:val="4"/>
            <w:tcBorders>
              <w:top w:val="single" w:sz="6" w:space="0" w:color="auto"/>
              <w:left w:val="single" w:sz="6" w:space="0" w:color="auto"/>
              <w:bottom w:val="single" w:sz="6" w:space="0" w:color="auto"/>
              <w:right w:val="single" w:sz="6" w:space="0" w:color="auto"/>
            </w:tcBorders>
            <w:shd w:val="clear" w:color="auto" w:fill="FFFFFF"/>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планирование учебного сотрудничества с учителем и сверстниками - определение цели, функций участников, способов взаимодействия;</w:t>
            </w:r>
          </w:p>
        </w:tc>
        <w:tc>
          <w:tcPr>
            <w:tcW w:w="2805" w:type="dxa"/>
            <w:gridSpan w:val="7"/>
            <w:tcBorders>
              <w:top w:val="single" w:sz="6" w:space="0" w:color="auto"/>
              <w:left w:val="single" w:sz="6" w:space="0" w:color="auto"/>
              <w:bottom w:val="single" w:sz="6" w:space="0" w:color="auto"/>
              <w:right w:val="single" w:sz="6" w:space="0" w:color="auto"/>
            </w:tcBorders>
            <w:shd w:val="clear" w:color="auto" w:fill="FFFFFF"/>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постановка вопросов </w:t>
            </w:r>
            <w:proofErr w:type="gramStart"/>
            <w:r w:rsidRPr="00E45CA5">
              <w:rPr>
                <w:rFonts w:ascii="Times New Roman" w:hAnsi="Times New Roman" w:cs="Times New Roman"/>
                <w:sz w:val="28"/>
                <w:szCs w:val="28"/>
              </w:rPr>
              <w:t>-и</w:t>
            </w:r>
            <w:proofErr w:type="gramEnd"/>
            <w:r w:rsidRPr="00E45CA5">
              <w:rPr>
                <w:rFonts w:ascii="Times New Roman" w:hAnsi="Times New Roman" w:cs="Times New Roman"/>
                <w:sz w:val="28"/>
                <w:szCs w:val="28"/>
              </w:rPr>
              <w:t>нициативное сотрудничество в поиске и сборе информации;</w:t>
            </w:r>
          </w:p>
        </w:tc>
        <w:tc>
          <w:tcPr>
            <w:tcW w:w="7378" w:type="dxa"/>
            <w:gridSpan w:val="10"/>
            <w:tcBorders>
              <w:top w:val="single" w:sz="6" w:space="0" w:color="auto"/>
              <w:left w:val="single" w:sz="6" w:space="0" w:color="auto"/>
              <w:bottom w:val="single" w:sz="6" w:space="0" w:color="auto"/>
              <w:right w:val="single" w:sz="6" w:space="0" w:color="auto"/>
            </w:tcBorders>
            <w:shd w:val="clear" w:color="auto" w:fill="FFFFFF"/>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разрешение конфликтов </w:t>
            </w:r>
            <w:proofErr w:type="gramStart"/>
            <w:r w:rsidRPr="00E45CA5">
              <w:rPr>
                <w:rFonts w:ascii="Times New Roman" w:hAnsi="Times New Roman" w:cs="Times New Roman"/>
                <w:sz w:val="28"/>
                <w:szCs w:val="28"/>
              </w:rPr>
              <w:t>-в</w:t>
            </w:r>
            <w:proofErr w:type="gramEnd"/>
            <w:r w:rsidRPr="00E45CA5">
              <w:rPr>
                <w:rFonts w:ascii="Times New Roman" w:hAnsi="Times New Roman" w:cs="Times New Roman"/>
                <w:sz w:val="28"/>
                <w:szCs w:val="28"/>
              </w:rPr>
              <w:t>ыявление, идентификация проблемы, поиск и оценка альтернативных способов разрешения конфликта, принятие решения и его реализация;</w:t>
            </w:r>
          </w:p>
        </w:tc>
      </w:tr>
      <w:tr w:rsidR="00E45CA5" w:rsidRPr="00E45CA5" w:rsidTr="002A3012">
        <w:trPr>
          <w:gridAfter w:val="1"/>
          <w:wAfter w:w="7" w:type="dxa"/>
          <w:trHeight w:val="1296"/>
        </w:trPr>
        <w:tc>
          <w:tcPr>
            <w:tcW w:w="4440" w:type="dxa"/>
            <w:gridSpan w:val="4"/>
            <w:tcBorders>
              <w:top w:val="single" w:sz="6" w:space="0" w:color="auto"/>
              <w:left w:val="single" w:sz="6" w:space="0" w:color="auto"/>
              <w:bottom w:val="single" w:sz="6" w:space="0" w:color="auto"/>
              <w:right w:val="single" w:sz="6" w:space="0" w:color="auto"/>
            </w:tcBorders>
            <w:shd w:val="clear" w:color="auto" w:fill="FFFFFF"/>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управление поведением партнёра </w:t>
            </w:r>
            <w:proofErr w:type="gramStart"/>
            <w:r w:rsidRPr="00E45CA5">
              <w:rPr>
                <w:rFonts w:ascii="Times New Roman" w:hAnsi="Times New Roman" w:cs="Times New Roman"/>
                <w:sz w:val="28"/>
                <w:szCs w:val="28"/>
              </w:rPr>
              <w:t>-к</w:t>
            </w:r>
            <w:proofErr w:type="gramEnd"/>
            <w:r w:rsidRPr="00E45CA5">
              <w:rPr>
                <w:rFonts w:ascii="Times New Roman" w:hAnsi="Times New Roman" w:cs="Times New Roman"/>
                <w:sz w:val="28"/>
                <w:szCs w:val="28"/>
              </w:rPr>
              <w:t>оррекция, оценка его действий;</w:t>
            </w:r>
          </w:p>
        </w:tc>
        <w:tc>
          <w:tcPr>
            <w:tcW w:w="10194" w:type="dxa"/>
            <w:gridSpan w:val="18"/>
            <w:tcBorders>
              <w:top w:val="single" w:sz="6" w:space="0" w:color="auto"/>
              <w:left w:val="single" w:sz="6" w:space="0" w:color="auto"/>
              <w:bottom w:val="single" w:sz="6" w:space="0" w:color="auto"/>
              <w:right w:val="single" w:sz="6" w:space="0" w:color="auto"/>
            </w:tcBorders>
            <w:shd w:val="clear" w:color="auto" w:fill="FFFFFF"/>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tc>
      </w:tr>
    </w:tbl>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4. Образовательные технологии, реализуемые в рамках Программы развития и формирования УУД</w:t>
      </w:r>
    </w:p>
    <w:p w:rsidR="00E45CA5" w:rsidRPr="00E45CA5" w:rsidRDefault="00E45CA5" w:rsidP="00E45CA5">
      <w:pPr>
        <w:jc w:val="both"/>
        <w:rPr>
          <w:rFonts w:ascii="Times New Roman" w:hAnsi="Times New Roman" w:cs="Times New Roman"/>
          <w:sz w:val="28"/>
          <w:szCs w:val="28"/>
        </w:rPr>
      </w:pPr>
    </w:p>
    <w:tbl>
      <w:tblPr>
        <w:tblW w:w="0" w:type="auto"/>
        <w:tblInd w:w="-140" w:type="dxa"/>
        <w:tblLayout w:type="fixed"/>
        <w:tblCellMar>
          <w:left w:w="40" w:type="dxa"/>
          <w:right w:w="40" w:type="dxa"/>
        </w:tblCellMar>
        <w:tblLook w:val="0000"/>
      </w:tblPr>
      <w:tblGrid>
        <w:gridCol w:w="3832"/>
        <w:gridCol w:w="3653"/>
        <w:gridCol w:w="3652"/>
        <w:gridCol w:w="3653"/>
      </w:tblGrid>
      <w:tr w:rsidR="00E45CA5" w:rsidRPr="00E45CA5" w:rsidTr="002A3012">
        <w:trPr>
          <w:trHeight w:val="269"/>
        </w:trPr>
        <w:tc>
          <w:tcPr>
            <w:tcW w:w="3832" w:type="dxa"/>
            <w:tcBorders>
              <w:top w:val="single" w:sz="6" w:space="0" w:color="auto"/>
              <w:left w:val="nil"/>
              <w:bottom w:val="single" w:sz="6" w:space="0" w:color="auto"/>
              <w:right w:val="nil"/>
            </w:tcBorders>
            <w:shd w:val="clear" w:color="auto" w:fill="FFFFFF"/>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Используемые технологии</w:t>
            </w:r>
          </w:p>
        </w:tc>
        <w:tc>
          <w:tcPr>
            <w:tcW w:w="3653" w:type="dxa"/>
            <w:tcBorders>
              <w:top w:val="single" w:sz="6" w:space="0" w:color="auto"/>
              <w:left w:val="nil"/>
              <w:bottom w:val="single" w:sz="6" w:space="0" w:color="auto"/>
              <w:right w:val="nil"/>
            </w:tcBorders>
            <w:shd w:val="clear" w:color="auto" w:fill="FFFFFF"/>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Методы</w:t>
            </w:r>
          </w:p>
        </w:tc>
        <w:tc>
          <w:tcPr>
            <w:tcW w:w="3652" w:type="dxa"/>
            <w:tcBorders>
              <w:top w:val="single" w:sz="6" w:space="0" w:color="auto"/>
              <w:left w:val="nil"/>
              <w:bottom w:val="single" w:sz="6" w:space="0" w:color="auto"/>
              <w:right w:val="single" w:sz="4" w:space="0" w:color="auto"/>
            </w:tcBorders>
            <w:shd w:val="clear" w:color="auto" w:fill="FFFFFF"/>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Формы</w:t>
            </w:r>
          </w:p>
        </w:tc>
        <w:tc>
          <w:tcPr>
            <w:tcW w:w="3653" w:type="dxa"/>
            <w:tcBorders>
              <w:top w:val="single" w:sz="6" w:space="0" w:color="auto"/>
              <w:left w:val="single" w:sz="4" w:space="0" w:color="auto"/>
              <w:bottom w:val="single" w:sz="6" w:space="0" w:color="auto"/>
              <w:right w:val="nil"/>
            </w:tcBorders>
            <w:shd w:val="clear" w:color="auto" w:fill="FFFFFF"/>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Уровень сформированности УУД</w:t>
            </w:r>
          </w:p>
        </w:tc>
      </w:tr>
      <w:tr w:rsidR="00E45CA5" w:rsidRPr="00E45CA5" w:rsidTr="002A3012">
        <w:trPr>
          <w:trHeight w:val="1615"/>
        </w:trPr>
        <w:tc>
          <w:tcPr>
            <w:tcW w:w="3832" w:type="dxa"/>
            <w:tcBorders>
              <w:top w:val="single" w:sz="6" w:space="0" w:color="auto"/>
              <w:left w:val="single" w:sz="6" w:space="0" w:color="auto"/>
              <w:right w:val="single" w:sz="6" w:space="0" w:color="auto"/>
            </w:tcBorders>
            <w:shd w:val="clear" w:color="auto" w:fill="FFFFFF"/>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Здоровьесберегающие</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технологии</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развивающее обучение</w:t>
            </w:r>
          </w:p>
        </w:tc>
        <w:tc>
          <w:tcPr>
            <w:tcW w:w="3653" w:type="dxa"/>
            <w:tcBorders>
              <w:top w:val="single" w:sz="6" w:space="0" w:color="auto"/>
              <w:left w:val="single" w:sz="6" w:space="0" w:color="auto"/>
              <w:right w:val="single" w:sz="6" w:space="0" w:color="auto"/>
            </w:tcBorders>
            <w:shd w:val="clear" w:color="auto" w:fill="FFFFFF"/>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методы диагностики и</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самодиагностики</w:t>
            </w:r>
          </w:p>
        </w:tc>
        <w:tc>
          <w:tcPr>
            <w:tcW w:w="3652" w:type="dxa"/>
            <w:tcBorders>
              <w:top w:val="single" w:sz="6" w:space="0" w:color="auto"/>
              <w:left w:val="single" w:sz="6" w:space="0" w:color="auto"/>
              <w:right w:val="single" w:sz="4" w:space="0" w:color="auto"/>
            </w:tcBorders>
            <w:shd w:val="clear" w:color="auto" w:fill="FFFFFF"/>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Здоровьесберегающий компонент во всех видах деятельности </w:t>
            </w:r>
          </w:p>
          <w:p w:rsidR="00E45CA5" w:rsidRPr="00E45CA5" w:rsidRDefault="00E45CA5" w:rsidP="002A3012">
            <w:pPr>
              <w:jc w:val="both"/>
              <w:rPr>
                <w:rFonts w:ascii="Times New Roman" w:hAnsi="Times New Roman" w:cs="Times New Roman"/>
                <w:sz w:val="28"/>
                <w:szCs w:val="28"/>
              </w:rPr>
            </w:pPr>
          </w:p>
        </w:tc>
        <w:tc>
          <w:tcPr>
            <w:tcW w:w="3653" w:type="dxa"/>
            <w:tcBorders>
              <w:top w:val="single" w:sz="6" w:space="0" w:color="auto"/>
              <w:left w:val="single" w:sz="4" w:space="0" w:color="auto"/>
              <w:right w:val="single" w:sz="6" w:space="0" w:color="auto"/>
            </w:tcBorders>
            <w:shd w:val="clear" w:color="auto" w:fill="FFFFFF"/>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Формальный</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(делает по образцу)</w:t>
            </w:r>
          </w:p>
          <w:p w:rsidR="00E45CA5" w:rsidRPr="00E45CA5" w:rsidRDefault="00E45CA5" w:rsidP="002A3012">
            <w:pPr>
              <w:jc w:val="both"/>
              <w:rPr>
                <w:rFonts w:ascii="Times New Roman" w:hAnsi="Times New Roman" w:cs="Times New Roman"/>
                <w:sz w:val="28"/>
                <w:szCs w:val="28"/>
              </w:rPr>
            </w:pPr>
          </w:p>
        </w:tc>
      </w:tr>
      <w:tr w:rsidR="00E45CA5" w:rsidRPr="00E45CA5" w:rsidTr="002A3012">
        <w:trPr>
          <w:trHeight w:val="1536"/>
        </w:trPr>
        <w:tc>
          <w:tcPr>
            <w:tcW w:w="3832" w:type="dxa"/>
            <w:tcBorders>
              <w:top w:val="single" w:sz="6" w:space="0" w:color="auto"/>
              <w:left w:val="single" w:sz="6" w:space="0" w:color="auto"/>
              <w:bottom w:val="single" w:sz="6" w:space="0" w:color="auto"/>
              <w:right w:val="single" w:sz="6" w:space="0" w:color="auto"/>
            </w:tcBorders>
            <w:shd w:val="clear" w:color="auto" w:fill="FFFFFF"/>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информационные;</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 проектные; </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проблемное обучение; </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развивающее обучение</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методы диалога; </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рефлексивные методы</w:t>
            </w:r>
          </w:p>
        </w:tc>
        <w:tc>
          <w:tcPr>
            <w:tcW w:w="3652" w:type="dxa"/>
            <w:tcBorders>
              <w:top w:val="single" w:sz="6" w:space="0" w:color="auto"/>
              <w:left w:val="single" w:sz="6" w:space="0" w:color="auto"/>
              <w:bottom w:val="single" w:sz="6" w:space="0" w:color="auto"/>
              <w:right w:val="single" w:sz="4" w:space="0" w:color="auto"/>
            </w:tcBorders>
            <w:shd w:val="clear" w:color="auto" w:fill="FFFFFF"/>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уроки – занятия, </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урок – диалог;</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учебное занятие, </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уроки </w:t>
            </w:r>
            <w:proofErr w:type="gramStart"/>
            <w:r w:rsidRPr="00E45CA5">
              <w:rPr>
                <w:rFonts w:ascii="Times New Roman" w:hAnsi="Times New Roman" w:cs="Times New Roman"/>
                <w:sz w:val="28"/>
                <w:szCs w:val="28"/>
              </w:rPr>
              <w:t>–п</w:t>
            </w:r>
            <w:proofErr w:type="gramEnd"/>
            <w:r w:rsidRPr="00E45CA5">
              <w:rPr>
                <w:rFonts w:ascii="Times New Roman" w:hAnsi="Times New Roman" w:cs="Times New Roman"/>
                <w:sz w:val="28"/>
                <w:szCs w:val="28"/>
              </w:rPr>
              <w:t>утешествия,</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музейные занятия, </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lastRenderedPageBreak/>
              <w:t>библиотечные занятия</w:t>
            </w:r>
          </w:p>
          <w:p w:rsidR="00E45CA5" w:rsidRPr="00E45CA5" w:rsidRDefault="00E45CA5" w:rsidP="002A3012">
            <w:pPr>
              <w:jc w:val="both"/>
              <w:rPr>
                <w:rFonts w:ascii="Times New Roman" w:hAnsi="Times New Roman" w:cs="Times New Roman"/>
                <w:sz w:val="28"/>
                <w:szCs w:val="28"/>
              </w:rPr>
            </w:pPr>
          </w:p>
        </w:tc>
        <w:tc>
          <w:tcPr>
            <w:tcW w:w="3653" w:type="dxa"/>
            <w:tcBorders>
              <w:top w:val="single" w:sz="6" w:space="0" w:color="auto"/>
              <w:left w:val="single" w:sz="4" w:space="0" w:color="auto"/>
              <w:bottom w:val="single" w:sz="6" w:space="0" w:color="auto"/>
              <w:right w:val="single" w:sz="6" w:space="0" w:color="auto"/>
            </w:tcBorders>
            <w:shd w:val="clear" w:color="auto" w:fill="FFFFFF"/>
          </w:tcPr>
          <w:p w:rsidR="00E45CA5" w:rsidRPr="00E45CA5" w:rsidRDefault="00E45CA5" w:rsidP="002A3012">
            <w:pPr>
              <w:jc w:val="both"/>
              <w:rPr>
                <w:rFonts w:ascii="Times New Roman" w:hAnsi="Times New Roman" w:cs="Times New Roman"/>
                <w:sz w:val="28"/>
                <w:szCs w:val="28"/>
              </w:rPr>
            </w:pP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Предметный</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(с помощью учителя или самостоятельно)</w:t>
            </w:r>
          </w:p>
          <w:p w:rsidR="00E45CA5" w:rsidRPr="00E45CA5" w:rsidRDefault="00E45CA5" w:rsidP="002A3012">
            <w:pPr>
              <w:jc w:val="both"/>
              <w:rPr>
                <w:rFonts w:ascii="Times New Roman" w:hAnsi="Times New Roman" w:cs="Times New Roman"/>
                <w:sz w:val="28"/>
                <w:szCs w:val="28"/>
              </w:rPr>
            </w:pPr>
          </w:p>
          <w:p w:rsidR="00E45CA5" w:rsidRPr="00E45CA5" w:rsidRDefault="00E45CA5" w:rsidP="002A3012">
            <w:pPr>
              <w:jc w:val="both"/>
              <w:rPr>
                <w:rFonts w:ascii="Times New Roman" w:hAnsi="Times New Roman" w:cs="Times New Roman"/>
                <w:sz w:val="28"/>
                <w:szCs w:val="28"/>
              </w:rPr>
            </w:pPr>
          </w:p>
          <w:p w:rsidR="00E45CA5" w:rsidRPr="00E45CA5" w:rsidRDefault="00E45CA5" w:rsidP="002A3012">
            <w:pPr>
              <w:jc w:val="both"/>
              <w:rPr>
                <w:rFonts w:ascii="Times New Roman" w:hAnsi="Times New Roman" w:cs="Times New Roman"/>
                <w:sz w:val="28"/>
                <w:szCs w:val="28"/>
              </w:rPr>
            </w:pPr>
          </w:p>
          <w:p w:rsidR="00E45CA5" w:rsidRPr="00E45CA5" w:rsidRDefault="00E45CA5" w:rsidP="002A3012">
            <w:pPr>
              <w:jc w:val="both"/>
              <w:rPr>
                <w:rFonts w:ascii="Times New Roman" w:hAnsi="Times New Roman" w:cs="Times New Roman"/>
                <w:sz w:val="28"/>
                <w:szCs w:val="28"/>
              </w:rPr>
            </w:pPr>
          </w:p>
          <w:p w:rsidR="00E45CA5" w:rsidRPr="00E45CA5" w:rsidRDefault="00E45CA5" w:rsidP="002A3012">
            <w:pPr>
              <w:jc w:val="both"/>
              <w:rPr>
                <w:rFonts w:ascii="Times New Roman" w:hAnsi="Times New Roman" w:cs="Times New Roman"/>
                <w:sz w:val="28"/>
                <w:szCs w:val="28"/>
              </w:rPr>
            </w:pPr>
          </w:p>
        </w:tc>
      </w:tr>
      <w:tr w:rsidR="00E45CA5" w:rsidRPr="00E45CA5" w:rsidTr="002A3012">
        <w:trPr>
          <w:trHeight w:val="1272"/>
        </w:trPr>
        <w:tc>
          <w:tcPr>
            <w:tcW w:w="3832" w:type="dxa"/>
            <w:tcBorders>
              <w:top w:val="single" w:sz="6" w:space="0" w:color="auto"/>
              <w:left w:val="single" w:sz="6" w:space="0" w:color="auto"/>
              <w:bottom w:val="single" w:sz="6" w:space="0" w:color="auto"/>
              <w:right w:val="single" w:sz="6" w:space="0" w:color="auto"/>
            </w:tcBorders>
            <w:shd w:val="clear" w:color="auto" w:fill="FFFFFF"/>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lastRenderedPageBreak/>
              <w:t>коллективные способы обучения</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(КСО);</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разноуровневое обучение;</w:t>
            </w:r>
          </w:p>
          <w:p w:rsidR="00E45CA5" w:rsidRPr="00E45CA5" w:rsidRDefault="00E45CA5" w:rsidP="002A3012">
            <w:pPr>
              <w:jc w:val="both"/>
              <w:rPr>
                <w:rFonts w:ascii="Times New Roman" w:hAnsi="Times New Roman" w:cs="Times New Roman"/>
                <w:sz w:val="28"/>
                <w:szCs w:val="28"/>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актуализация субъектного опыта</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учащихся;</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создания ситуации</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коллективного и</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индивидуального выбора;</w:t>
            </w:r>
          </w:p>
        </w:tc>
        <w:tc>
          <w:tcPr>
            <w:tcW w:w="3652" w:type="dxa"/>
            <w:tcBorders>
              <w:top w:val="single" w:sz="6" w:space="0" w:color="auto"/>
              <w:left w:val="single" w:sz="6" w:space="0" w:color="auto"/>
              <w:bottom w:val="single" w:sz="6" w:space="0" w:color="auto"/>
              <w:right w:val="single" w:sz="4" w:space="0" w:color="auto"/>
            </w:tcBorders>
            <w:shd w:val="clear" w:color="auto" w:fill="FFFFFF"/>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уроки индивидуального обучения</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 коллективное дело; </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занятия – экскурсии</w:t>
            </w:r>
          </w:p>
        </w:tc>
        <w:tc>
          <w:tcPr>
            <w:tcW w:w="3653" w:type="dxa"/>
            <w:tcBorders>
              <w:top w:val="single" w:sz="6" w:space="0" w:color="auto"/>
              <w:left w:val="single" w:sz="4" w:space="0" w:color="auto"/>
              <w:bottom w:val="single" w:sz="6" w:space="0" w:color="auto"/>
              <w:right w:val="single" w:sz="6" w:space="0" w:color="auto"/>
            </w:tcBorders>
            <w:shd w:val="clear" w:color="auto" w:fill="FFFFFF"/>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Предметный</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(с помощью учителя или самостоятельно)</w:t>
            </w:r>
          </w:p>
          <w:p w:rsidR="00E45CA5" w:rsidRPr="00E45CA5" w:rsidRDefault="00E45CA5" w:rsidP="002A3012">
            <w:pPr>
              <w:jc w:val="both"/>
              <w:rPr>
                <w:rFonts w:ascii="Times New Roman" w:hAnsi="Times New Roman" w:cs="Times New Roman"/>
                <w:sz w:val="28"/>
                <w:szCs w:val="28"/>
              </w:rPr>
            </w:pPr>
          </w:p>
        </w:tc>
      </w:tr>
      <w:tr w:rsidR="00E45CA5" w:rsidRPr="00E45CA5" w:rsidTr="002A3012">
        <w:trPr>
          <w:trHeight w:val="773"/>
        </w:trPr>
        <w:tc>
          <w:tcPr>
            <w:tcW w:w="3832" w:type="dxa"/>
            <w:tcBorders>
              <w:top w:val="single" w:sz="6" w:space="0" w:color="auto"/>
              <w:left w:val="single" w:sz="6" w:space="0" w:color="auto"/>
              <w:bottom w:val="single" w:sz="6" w:space="0" w:color="auto"/>
              <w:right w:val="single" w:sz="6" w:space="0" w:color="auto"/>
            </w:tcBorders>
            <w:shd w:val="clear" w:color="auto" w:fill="FFFFFF"/>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технологии игровых методов</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игровые методы;</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проблемно-диалоговые</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моделирования</w:t>
            </w:r>
          </w:p>
        </w:tc>
        <w:tc>
          <w:tcPr>
            <w:tcW w:w="3652" w:type="dxa"/>
            <w:tcBorders>
              <w:top w:val="single" w:sz="6" w:space="0" w:color="auto"/>
              <w:left w:val="single" w:sz="6" w:space="0" w:color="auto"/>
              <w:bottom w:val="single" w:sz="6" w:space="0" w:color="auto"/>
              <w:right w:val="single" w:sz="4" w:space="0" w:color="auto"/>
            </w:tcBorders>
            <w:shd w:val="clear" w:color="auto" w:fill="FFFFFF"/>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игровой компонент во всех видах деятельности;</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занятие - игра</w:t>
            </w:r>
          </w:p>
        </w:tc>
        <w:tc>
          <w:tcPr>
            <w:tcW w:w="3653" w:type="dxa"/>
            <w:tcBorders>
              <w:top w:val="single" w:sz="6" w:space="0" w:color="auto"/>
              <w:left w:val="single" w:sz="4" w:space="0" w:color="auto"/>
              <w:bottom w:val="single" w:sz="6" w:space="0" w:color="auto"/>
              <w:right w:val="single" w:sz="6" w:space="0" w:color="auto"/>
            </w:tcBorders>
            <w:shd w:val="clear" w:color="auto" w:fill="FFFFFF"/>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Функциональный</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(самостоятельный)</w:t>
            </w:r>
          </w:p>
        </w:tc>
      </w:tr>
    </w:tbl>
    <w:p w:rsidR="00E45CA5" w:rsidRPr="00E45CA5" w:rsidRDefault="00E45CA5" w:rsidP="00E45CA5">
      <w:pPr>
        <w:jc w:val="both"/>
        <w:rPr>
          <w:rFonts w:ascii="Times New Roman" w:hAnsi="Times New Roman" w:cs="Times New Roman"/>
          <w:sz w:val="28"/>
          <w:szCs w:val="28"/>
        </w:rPr>
        <w:sectPr w:rsidR="00E45CA5" w:rsidRPr="00E45CA5" w:rsidSect="00A5602F">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418" w:header="709" w:footer="709" w:gutter="0"/>
          <w:cols w:space="708"/>
          <w:docGrid w:linePitch="360"/>
        </w:sectPr>
      </w:pPr>
    </w:p>
    <w:p w:rsidR="00E45CA5" w:rsidRPr="00E45CA5" w:rsidRDefault="00E45CA5" w:rsidP="00E45CA5">
      <w:pPr>
        <w:tabs>
          <w:tab w:val="left" w:pos="8280"/>
          <w:tab w:val="right" w:pos="9279"/>
        </w:tabs>
        <w:jc w:val="both"/>
        <w:rPr>
          <w:rFonts w:ascii="Times New Roman" w:eastAsia="@Arial Unicode MS" w:hAnsi="Times New Roman" w:cs="Times New Roman"/>
          <w:sz w:val="28"/>
          <w:szCs w:val="28"/>
        </w:rPr>
      </w:pPr>
    </w:p>
    <w:p w:rsidR="00E45CA5" w:rsidRPr="00E45CA5" w:rsidRDefault="00E45CA5" w:rsidP="00E45CA5">
      <w:pPr>
        <w:ind w:firstLine="651"/>
        <w:jc w:val="both"/>
        <w:rPr>
          <w:rFonts w:ascii="Times New Roman" w:eastAsia="@Arial Unicode MS" w:hAnsi="Times New Roman" w:cs="Times New Roman"/>
          <w:b/>
          <w:bCs/>
          <w:sz w:val="28"/>
          <w:szCs w:val="28"/>
        </w:rPr>
      </w:pPr>
      <w:r w:rsidRPr="00E45CA5">
        <w:rPr>
          <w:rFonts w:ascii="Times New Roman" w:eastAsia="@Arial Unicode MS" w:hAnsi="Times New Roman" w:cs="Times New Roman"/>
          <w:b/>
          <w:bCs/>
          <w:sz w:val="28"/>
          <w:szCs w:val="28"/>
        </w:rPr>
        <w:t>Связь универсальных учебных действий с содержанием учебных предметов</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На ступени начального общего образования имеет особое значение обеспечение при организации учебного процесса сбалансированного развития у </w:t>
      </w:r>
      <w:proofErr w:type="gramStart"/>
      <w:r w:rsidRPr="00E45CA5">
        <w:rPr>
          <w:rFonts w:ascii="Times New Roman" w:eastAsia="@Arial Unicode MS" w:hAnsi="Times New Roman" w:cs="Times New Roman"/>
          <w:sz w:val="28"/>
          <w:szCs w:val="28"/>
        </w:rPr>
        <w:t>обучающихся</w:t>
      </w:r>
      <w:proofErr w:type="gramEnd"/>
      <w:r w:rsidRPr="00E45CA5">
        <w:rPr>
          <w:rFonts w:ascii="Times New Roman" w:eastAsia="@Arial Unicode MS" w:hAnsi="Times New Roman" w:cs="Times New Roman"/>
          <w:sz w:val="28"/>
          <w:szCs w:val="28"/>
        </w:rPr>
        <w:t xml:space="preserve">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В частности, учебные предметы «Русский язык», «Родной язык» 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b/>
          <w:bCs/>
          <w:sz w:val="28"/>
          <w:szCs w:val="28"/>
        </w:rPr>
        <w:t>«Литературное чтение»,</w:t>
      </w:r>
      <w:r w:rsidRPr="00E45CA5">
        <w:rPr>
          <w:rFonts w:ascii="Times New Roman" w:eastAsia="@Arial Unicode MS" w:hAnsi="Times New Roman" w:cs="Times New Roman"/>
          <w:sz w:val="28"/>
          <w:szCs w:val="28"/>
        </w:rPr>
        <w:t xml:space="preserve"> </w:t>
      </w:r>
      <w:r w:rsidRPr="00E45CA5">
        <w:rPr>
          <w:rFonts w:ascii="Times New Roman" w:eastAsia="@Arial Unicode MS" w:hAnsi="Times New Roman" w:cs="Times New Roman"/>
          <w:i/>
          <w:iCs/>
          <w:sz w:val="28"/>
          <w:szCs w:val="28"/>
        </w:rPr>
        <w:t>«Литературное чтение на родном языке».</w:t>
      </w:r>
      <w:r w:rsidRPr="00E45CA5">
        <w:rPr>
          <w:rFonts w:ascii="Times New Roman" w:eastAsia="@Arial Unicode MS" w:hAnsi="Times New Roman" w:cs="Times New Roman"/>
          <w:sz w:val="28"/>
          <w:szCs w:val="28"/>
        </w:rPr>
        <w:t xml:space="preserve"> Требования к результатам изучения учебного предмета включают </w:t>
      </w:r>
      <w:r w:rsidRPr="00E45CA5">
        <w:rPr>
          <w:rFonts w:ascii="Times New Roman" w:eastAsia="@Arial Unicode MS" w:hAnsi="Times New Roman" w:cs="Times New Roman"/>
          <w:sz w:val="28"/>
          <w:szCs w:val="28"/>
        </w:rPr>
        <w:lastRenderedPageBreak/>
        <w:t>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смыслообразования через прослеживание судьбы героя и ориентацию учащегося в системе личностных смыслов;</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эстетических ценностей и на их основе эстетических критериев;</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нравственно-этического оценивания через выявление морального содержания и нравственного значения действий персонажей;</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умения понимать контекстную речь на основе воссоздания картины событий и поступков персонажей;</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lastRenderedPageBreak/>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умения устанавливать логическую причинно-следственную последовательность событий и действий героев произведения;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умения строить план с выделением существенной и дополнительной информации.</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b/>
          <w:bCs/>
          <w:sz w:val="28"/>
          <w:szCs w:val="28"/>
        </w:rPr>
        <w:t>«Иностранный язык»</w:t>
      </w:r>
      <w:r w:rsidRPr="00E45CA5">
        <w:rPr>
          <w:rFonts w:ascii="Times New Roman" w:eastAsia="@Arial Unicode MS" w:hAnsi="Times New Roman" w:cs="Times New Roman"/>
          <w:sz w:val="28"/>
          <w:szCs w:val="28"/>
        </w:rPr>
        <w:t xml:space="preserve"> </w:t>
      </w:r>
      <w:proofErr w:type="gramStart"/>
      <w:r w:rsidRPr="00E45CA5">
        <w:rPr>
          <w:rFonts w:ascii="Times New Roman" w:eastAsia="@Arial Unicode MS" w:hAnsi="Times New Roman" w:cs="Times New Roman"/>
          <w:sz w:val="28"/>
          <w:szCs w:val="28"/>
        </w:rPr>
        <w:t>обеспечивает</w:t>
      </w:r>
      <w:proofErr w:type="gramEnd"/>
      <w:r w:rsidRPr="00E45CA5">
        <w:rPr>
          <w:rFonts w:ascii="Times New Roman" w:eastAsia="@Arial Unicode MS" w:hAnsi="Times New Roman" w:cs="Times New Roman"/>
          <w:sz w:val="28"/>
          <w:szCs w:val="28"/>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общему речевому развитию учащегося на основе формирования обобщённых лингвистических структур грамматики и синтаксиса;</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развитию произвольности и осознанности монологической и диалогической речи;</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развитию письменной речи;</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формированию ориентации на партнёра, его высказывания, поведение, эмоциональное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eastAsia="@Arial Unicode MS" w:hAnsi="Times New Roman" w:cs="Times New Roman"/>
          <w:sz w:val="28"/>
          <w:szCs w:val="28"/>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b/>
          <w:bCs/>
          <w:sz w:val="28"/>
          <w:szCs w:val="28"/>
        </w:rPr>
        <w:t>«Математика».</w:t>
      </w:r>
      <w:r w:rsidRPr="00E45CA5">
        <w:rPr>
          <w:rFonts w:ascii="Times New Roman" w:eastAsia="@Arial Unicode MS" w:hAnsi="Times New Roman" w:cs="Times New Roman"/>
          <w:sz w:val="28"/>
          <w:szCs w:val="28"/>
        </w:rPr>
        <w:t xml:space="preserve"> На ступени начального общего образования этот учебный предмет является основой развития у обучающихся познавательных </w:t>
      </w:r>
      <w:r w:rsidRPr="00E45CA5">
        <w:rPr>
          <w:rFonts w:ascii="Times New Roman" w:eastAsia="@Arial Unicode MS" w:hAnsi="Times New Roman" w:cs="Times New Roman"/>
          <w:sz w:val="28"/>
          <w:szCs w:val="28"/>
        </w:rPr>
        <w:lastRenderedPageBreak/>
        <w:t>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sidRPr="00E45CA5">
        <w:rPr>
          <w:rFonts w:ascii="Times New Roman" w:eastAsia="@Arial Unicode MS" w:hAnsi="Times New Roman" w:cs="Times New Roman"/>
          <w:sz w:val="28"/>
          <w:szCs w:val="28"/>
        </w:rPr>
        <w:t>дств дл</w:t>
      </w:r>
      <w:proofErr w:type="gramEnd"/>
      <w:r w:rsidRPr="00E45CA5">
        <w:rPr>
          <w:rFonts w:ascii="Times New Roman" w:eastAsia="@Arial Unicode MS" w:hAnsi="Times New Roman" w:cs="Times New Roman"/>
          <w:sz w:val="28"/>
          <w:szCs w:val="28"/>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w:t>
      </w:r>
      <w:proofErr w:type="gramStart"/>
      <w:r w:rsidRPr="00E45CA5">
        <w:rPr>
          <w:rFonts w:ascii="Times New Roman" w:eastAsia="@Arial Unicode MS" w:hAnsi="Times New Roman" w:cs="Times New Roman"/>
          <w:sz w:val="28"/>
          <w:szCs w:val="28"/>
        </w:rPr>
        <w:t>обучающийся</w:t>
      </w:r>
      <w:proofErr w:type="gramEnd"/>
      <w:r w:rsidRPr="00E45CA5">
        <w:rPr>
          <w:rFonts w:ascii="Times New Roman" w:eastAsia="@Arial Unicode MS" w:hAnsi="Times New Roman" w:cs="Times New Roman"/>
          <w:sz w:val="28"/>
          <w:szCs w:val="28"/>
        </w:rPr>
        <w:t xml:space="preserve"> осваивает систему социально принятых  знаков и символов, существующих в современной культуре и необходимых как для обучения, так и для его социализации.</w:t>
      </w:r>
    </w:p>
    <w:p w:rsidR="00E45CA5" w:rsidRPr="00E45CA5" w:rsidRDefault="00E45CA5" w:rsidP="00E45CA5">
      <w:pPr>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«Окружающий мир». </w:t>
      </w:r>
      <w:proofErr w:type="gramStart"/>
      <w:r w:rsidRPr="00E45CA5">
        <w:rPr>
          <w:rFonts w:ascii="Times New Roman" w:eastAsia="@Arial Unicode MS" w:hAnsi="Times New Roman" w:cs="Times New Roman"/>
          <w:sz w:val="28"/>
          <w:szCs w:val="28"/>
        </w:rP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В сфере личностных универсальных действий изучение предмета </w:t>
      </w:r>
      <w:r w:rsidRPr="00E45CA5">
        <w:rPr>
          <w:rFonts w:ascii="Times New Roman" w:eastAsia="@Arial Unicode MS" w:hAnsi="Times New Roman" w:cs="Times New Roman"/>
          <w:b/>
          <w:bCs/>
          <w:sz w:val="28"/>
          <w:szCs w:val="28"/>
        </w:rPr>
        <w:t>«Окружающий мир»</w:t>
      </w:r>
      <w:r w:rsidRPr="00E45CA5">
        <w:rPr>
          <w:rFonts w:ascii="Times New Roman" w:eastAsia="@Arial Unicode MS" w:hAnsi="Times New Roman" w:cs="Times New Roman"/>
          <w:sz w:val="28"/>
          <w:szCs w:val="28"/>
        </w:rPr>
        <w:t xml:space="preserve"> обеспечивает формирование когнитивного, эмоционально-ценностного и деятельностного компонентов гражданской российской идентичности:</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w:t>
      </w:r>
      <w:r w:rsidRPr="00E45CA5">
        <w:rPr>
          <w:rFonts w:ascii="Times New Roman" w:eastAsia="@Arial Unicode MS" w:hAnsi="Times New Roman" w:cs="Times New Roman"/>
          <w:sz w:val="28"/>
          <w:szCs w:val="28"/>
        </w:rPr>
        <w:lastRenderedPageBreak/>
        <w:t>чувства гордости за славу и достижения своего народа и России, фиксировать в информационной среде элементы истории семьи, своего региона;</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развитие морально-этического сознания — норм и правил взаимоотношений человека с другими людьми, социальными группами и сообществами.</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В сфере личностных универсальных учебных действий изучение предмета способствует принятию </w:t>
      </w:r>
      <w:proofErr w:type="gramStart"/>
      <w:r w:rsidRPr="00E45CA5">
        <w:rPr>
          <w:rFonts w:ascii="Times New Roman" w:eastAsia="@Arial Unicode MS" w:hAnsi="Times New Roman" w:cs="Times New Roman"/>
          <w:sz w:val="28"/>
          <w:szCs w:val="28"/>
        </w:rPr>
        <w:t>обучающимися</w:t>
      </w:r>
      <w:proofErr w:type="gramEnd"/>
      <w:r w:rsidRPr="00E45CA5">
        <w:rPr>
          <w:rFonts w:ascii="Times New Roman" w:eastAsia="@Arial Unicode MS" w:hAnsi="Times New Roman" w:cs="Times New Roman"/>
          <w:sz w:val="28"/>
          <w:szCs w:val="28"/>
        </w:rPr>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Изучение предмета «Окружающий мир» способствует формированию общепознавательных универсальных учебных действий:</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овладению начальными формами исследовательской деятельности, включая умения поиска и работы с информацией;</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b/>
          <w:bCs/>
          <w:sz w:val="28"/>
          <w:szCs w:val="28"/>
        </w:rPr>
        <w:t>«Музыка».</w:t>
      </w:r>
      <w:r w:rsidRPr="00E45CA5">
        <w:rPr>
          <w:rFonts w:ascii="Times New Roman" w:eastAsia="@Arial Unicode MS" w:hAnsi="Times New Roman" w:cs="Times New Roman"/>
          <w:sz w:val="28"/>
          <w:szCs w:val="28"/>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w:t>
      </w:r>
      <w:r w:rsidRPr="00E45CA5">
        <w:rPr>
          <w:rFonts w:ascii="Times New Roman" w:eastAsia="@Arial Unicode MS" w:hAnsi="Times New Roman" w:cs="Times New Roman"/>
          <w:sz w:val="28"/>
          <w:szCs w:val="28"/>
        </w:rPr>
        <w:noBreakHyphen/>
        <w:t>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E45CA5" w:rsidRPr="00E45CA5" w:rsidRDefault="00E45CA5" w:rsidP="00E45CA5">
      <w:pPr>
        <w:ind w:firstLine="708"/>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lastRenderedPageBreak/>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В области развития общепознавательных действий изучение музыки будет способствовать формированию замещения и моделирования.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b/>
          <w:bCs/>
          <w:sz w:val="28"/>
          <w:szCs w:val="28"/>
        </w:rPr>
        <w:t>«Изобразительное искусство».</w:t>
      </w:r>
      <w:r w:rsidRPr="00E45CA5">
        <w:rPr>
          <w:rFonts w:ascii="Times New Roman" w:eastAsia="@Arial Unicode MS" w:hAnsi="Times New Roman" w:cs="Times New Roman"/>
          <w:sz w:val="28"/>
          <w:szCs w:val="28"/>
        </w:rPr>
        <w:t xml:space="preserve"> Развивающий потенциал этого предмета связан с формированием личностных, познавательных, регулятивных действий.</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b/>
          <w:bCs/>
          <w:sz w:val="28"/>
          <w:szCs w:val="28"/>
        </w:rPr>
        <w:t>«Технология».</w:t>
      </w:r>
      <w:r w:rsidRPr="00E45CA5">
        <w:rPr>
          <w:rFonts w:ascii="Times New Roman" w:eastAsia="@Arial Unicode MS" w:hAnsi="Times New Roman" w:cs="Times New Roman"/>
          <w:sz w:val="28"/>
          <w:szCs w:val="28"/>
        </w:rPr>
        <w:t xml:space="preserve"> Специфика этого предмета и его значимость для формирования универсальных учебных действий обусловлена:</w:t>
      </w:r>
    </w:p>
    <w:p w:rsidR="00E45CA5" w:rsidRPr="00E45CA5" w:rsidRDefault="00E45CA5" w:rsidP="00E45CA5">
      <w:pPr>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·ключевой ролью предметно-преобразовательной деятельности как основы формирования системы универсальных учебных действий;</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значением универсальных учебных действий моделирования и планирования, которые являются непосредственным предметом усвоения в </w:t>
      </w:r>
      <w:r w:rsidRPr="00E45CA5">
        <w:rPr>
          <w:rFonts w:ascii="Times New Roman" w:eastAsia="@Arial Unicode MS" w:hAnsi="Times New Roman" w:cs="Times New Roman"/>
          <w:sz w:val="28"/>
          <w:szCs w:val="28"/>
        </w:rPr>
        <w:lastRenderedPageBreak/>
        <w:t xml:space="preserve">ходе выполнения различных заданий по курсу (так, в ходе решения </w:t>
      </w:r>
      <w:proofErr w:type="gramStart"/>
      <w:r w:rsidRPr="00E45CA5">
        <w:rPr>
          <w:rFonts w:ascii="Times New Roman" w:eastAsia="@Arial Unicode MS" w:hAnsi="Times New Roman" w:cs="Times New Roman"/>
          <w:sz w:val="28"/>
          <w:szCs w:val="28"/>
        </w:rPr>
        <w:t>задач</w:t>
      </w:r>
      <w:proofErr w:type="gramEnd"/>
      <w:r w:rsidRPr="00E45CA5">
        <w:rPr>
          <w:rFonts w:ascii="Times New Roman" w:eastAsia="@Arial Unicode MS" w:hAnsi="Times New Roman" w:cs="Times New Roman"/>
          <w:sz w:val="28"/>
          <w:szCs w:val="28"/>
        </w:rPr>
        <w:t xml:space="preserve">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специальной организацией процесса планомерно-поэтапной отработки предметно</w:t>
      </w:r>
      <w:r w:rsidRPr="00E45CA5">
        <w:rPr>
          <w:rFonts w:ascii="Times New Roman" w:eastAsia="@Arial Unicode MS" w:hAnsi="Times New Roman" w:cs="Times New Roman"/>
          <w:sz w:val="28"/>
          <w:szCs w:val="28"/>
        </w:rPr>
        <w:noBreakHyphen/>
        <w:t>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широким использованием форм группового сотрудничества и проектных форм работы для реализации учебных целей курса;</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формирование первоначальных элементов </w:t>
      </w:r>
      <w:proofErr w:type="gramStart"/>
      <w:r w:rsidRPr="00E45CA5">
        <w:rPr>
          <w:rFonts w:ascii="Times New Roman" w:eastAsia="@Arial Unicode MS" w:hAnsi="Times New Roman" w:cs="Times New Roman"/>
          <w:sz w:val="28"/>
          <w:szCs w:val="28"/>
        </w:rPr>
        <w:t>ИКТ-компетентности</w:t>
      </w:r>
      <w:proofErr w:type="gramEnd"/>
      <w:r w:rsidRPr="00E45CA5">
        <w:rPr>
          <w:rFonts w:ascii="Times New Roman" w:eastAsia="@Arial Unicode MS" w:hAnsi="Times New Roman" w:cs="Times New Roman"/>
          <w:sz w:val="28"/>
          <w:szCs w:val="28"/>
        </w:rPr>
        <w:t xml:space="preserve"> обучающихся.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Изучение технологии обеспечивает реализацию следующих целей:</w:t>
      </w:r>
      <w:r w:rsidRPr="00E45CA5">
        <w:rPr>
          <w:rFonts w:ascii="Times New Roman" w:eastAsia="@Arial Unicode MS" w:hAnsi="Times New Roman" w:cs="Times New Roman"/>
          <w:sz w:val="28"/>
          <w:szCs w:val="28"/>
        </w:rPr>
        <w:tab/>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формирование картины мира материальной и духовной культуры как продукта творческой предметно-преобразующей деятельности человека;</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формирование внутреннего плана на основе поэтапной отработки предметно-преобразовательных действий;</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развитие планирующей и регулирующей функции речи;</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развитие коммуникативной компетентности </w:t>
      </w:r>
      <w:proofErr w:type="gramStart"/>
      <w:r w:rsidRPr="00E45CA5">
        <w:rPr>
          <w:rFonts w:ascii="Times New Roman" w:eastAsia="@Arial Unicode MS" w:hAnsi="Times New Roman" w:cs="Times New Roman"/>
          <w:sz w:val="28"/>
          <w:szCs w:val="28"/>
        </w:rPr>
        <w:t>обучающихся</w:t>
      </w:r>
      <w:proofErr w:type="gramEnd"/>
      <w:r w:rsidRPr="00E45CA5">
        <w:rPr>
          <w:rFonts w:ascii="Times New Roman" w:eastAsia="@Arial Unicode MS" w:hAnsi="Times New Roman" w:cs="Times New Roman"/>
          <w:sz w:val="28"/>
          <w:szCs w:val="28"/>
        </w:rPr>
        <w:t xml:space="preserve"> на основе организации совместно-продуктивной деятельности;</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развитие эстетических представлений и критериев на основе изобразительной и художественной конструктивной деятельности;</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lastRenderedPageBreak/>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фомирование </w:t>
      </w:r>
      <w:proofErr w:type="gramStart"/>
      <w:r w:rsidRPr="00E45CA5">
        <w:rPr>
          <w:rFonts w:ascii="Times New Roman" w:eastAsia="@Arial Unicode MS" w:hAnsi="Times New Roman" w:cs="Times New Roman"/>
          <w:sz w:val="28"/>
          <w:szCs w:val="28"/>
        </w:rPr>
        <w:t>ИКТ</w:t>
      </w:r>
      <w:r w:rsidRPr="00E45CA5">
        <w:rPr>
          <w:rFonts w:ascii="Times New Roman" w:eastAsia="@Arial Unicode MS" w:hAnsi="Times New Roman" w:cs="Times New Roman"/>
          <w:sz w:val="28"/>
          <w:szCs w:val="28"/>
        </w:rPr>
        <w:noBreakHyphen/>
        <w:t>компетентности</w:t>
      </w:r>
      <w:proofErr w:type="gramEnd"/>
      <w:r w:rsidRPr="00E45CA5">
        <w:rPr>
          <w:rFonts w:ascii="Times New Roman" w:eastAsia="@Arial Unicode MS" w:hAnsi="Times New Roman" w:cs="Times New Roman"/>
          <w:sz w:val="28"/>
          <w:szCs w:val="28"/>
        </w:rPr>
        <w:t xml:space="preserve">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b/>
          <w:bCs/>
          <w:sz w:val="28"/>
          <w:szCs w:val="28"/>
        </w:rPr>
        <w:t>«Физическая культура».</w:t>
      </w:r>
      <w:r w:rsidRPr="00E45CA5">
        <w:rPr>
          <w:rFonts w:ascii="Times New Roman" w:eastAsia="@Arial Unicode MS" w:hAnsi="Times New Roman" w:cs="Times New Roman"/>
          <w:sz w:val="28"/>
          <w:szCs w:val="28"/>
        </w:rPr>
        <w:t xml:space="preserve"> Этот предмет обеспечивает формирование личностных универсальных действий:</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основ общекультурной и российской гражданской идентичности как чувства гордости за достижения в мировом и отечественном спорте;</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освоение моральных норм помощи тем, кто в ней нуждается, готовности принять на себя ответственность;</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освоение правил здорового и безопасного образа жизни.</w:t>
      </w:r>
    </w:p>
    <w:p w:rsidR="00E45CA5" w:rsidRPr="00E45CA5" w:rsidRDefault="00E45CA5" w:rsidP="00E45CA5">
      <w:pPr>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«Физическая культура» как учебный предмет способствует:</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в области регулятивных действий развитию умений планировать, регулировать, контролировать и оценивать свои действия;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b/>
          <w:bCs/>
          <w:i/>
          <w:iCs/>
          <w:sz w:val="28"/>
          <w:szCs w:val="28"/>
        </w:rPr>
        <w:lastRenderedPageBreak/>
        <w:t xml:space="preserve">Связь универсальных учебных действий с содержанием учебных предметов </w:t>
      </w:r>
      <w:r w:rsidRPr="00E45CA5">
        <w:rPr>
          <w:rFonts w:ascii="Times New Roman" w:hAnsi="Times New Roman" w:cs="Times New Roman"/>
          <w:sz w:val="28"/>
          <w:szCs w:val="28"/>
        </w:rPr>
        <w:t xml:space="preserve">(на основе образовательных ресурсов УМК  «Школа России») </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в отношении  ценностно-смыслового, личностного, познавательного и коммуникативного развития учащихся.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Умения использовать знаковые системы и символы для моделирования объектов и отношений между ними;</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Связь универсальных учебных действий с содержанием учебных предметов  определяется   следующими утверждениями:</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b/>
          <w:bCs/>
          <w:sz w:val="28"/>
          <w:szCs w:val="28"/>
        </w:rPr>
        <w:t>УУД</w:t>
      </w:r>
      <w:r w:rsidRPr="00E45CA5">
        <w:rPr>
          <w:rFonts w:ascii="Times New Roman" w:hAnsi="Times New Roman" w:cs="Times New Roman"/>
          <w:sz w:val="28"/>
          <w:szCs w:val="28"/>
        </w:rPr>
        <w:t xml:space="preserve"> представляют собой целостную систему, в которой можно выделить  взаимосвязанные и взаимообуславливающие  виды действий:</w:t>
      </w:r>
    </w:p>
    <w:p w:rsidR="00E45CA5" w:rsidRPr="00E45CA5" w:rsidRDefault="00E45CA5" w:rsidP="00E45CA5">
      <w:pPr>
        <w:numPr>
          <w:ilvl w:val="0"/>
          <w:numId w:val="3"/>
        </w:numPr>
        <w:tabs>
          <w:tab w:val="clear" w:pos="777"/>
        </w:tabs>
        <w:spacing w:after="0" w:line="240" w:lineRule="auto"/>
        <w:ind w:left="142" w:firstLine="567"/>
        <w:jc w:val="both"/>
        <w:rPr>
          <w:rFonts w:ascii="Times New Roman" w:hAnsi="Times New Roman" w:cs="Times New Roman"/>
          <w:sz w:val="28"/>
          <w:szCs w:val="28"/>
        </w:rPr>
      </w:pPr>
      <w:proofErr w:type="gramStart"/>
      <w:r w:rsidRPr="00E45CA5">
        <w:rPr>
          <w:rFonts w:ascii="Times New Roman" w:hAnsi="Times New Roman" w:cs="Times New Roman"/>
          <w:sz w:val="28"/>
          <w:szCs w:val="28"/>
        </w:rPr>
        <w:t>коммуникативные</w:t>
      </w:r>
      <w:proofErr w:type="gramEnd"/>
      <w:r w:rsidRPr="00E45CA5">
        <w:rPr>
          <w:rFonts w:ascii="Times New Roman" w:hAnsi="Times New Roman" w:cs="Times New Roman"/>
          <w:sz w:val="28"/>
          <w:szCs w:val="28"/>
        </w:rPr>
        <w:t xml:space="preserve"> – обеспечивающие социальную компетентность;</w:t>
      </w:r>
    </w:p>
    <w:p w:rsidR="00E45CA5" w:rsidRPr="00E45CA5" w:rsidRDefault="00E45CA5" w:rsidP="00E45CA5">
      <w:pPr>
        <w:numPr>
          <w:ilvl w:val="0"/>
          <w:numId w:val="3"/>
        </w:numPr>
        <w:tabs>
          <w:tab w:val="clear" w:pos="777"/>
          <w:tab w:val="num" w:pos="142"/>
        </w:tabs>
        <w:spacing w:after="0" w:line="240" w:lineRule="auto"/>
        <w:ind w:left="142" w:firstLine="567"/>
        <w:jc w:val="both"/>
        <w:rPr>
          <w:rFonts w:ascii="Times New Roman" w:hAnsi="Times New Roman" w:cs="Times New Roman"/>
          <w:sz w:val="28"/>
          <w:szCs w:val="28"/>
        </w:rPr>
      </w:pPr>
      <w:r w:rsidRPr="00E45CA5">
        <w:rPr>
          <w:rFonts w:ascii="Times New Roman" w:hAnsi="Times New Roman" w:cs="Times New Roman"/>
          <w:sz w:val="28"/>
          <w:szCs w:val="28"/>
        </w:rPr>
        <w:t>познавательные – общеучебные, логические, связанные с решением проблемы;</w:t>
      </w:r>
    </w:p>
    <w:p w:rsidR="00E45CA5" w:rsidRPr="00E45CA5" w:rsidRDefault="00E45CA5" w:rsidP="00E45CA5">
      <w:pPr>
        <w:numPr>
          <w:ilvl w:val="0"/>
          <w:numId w:val="3"/>
        </w:numPr>
        <w:spacing w:after="0" w:line="240" w:lineRule="auto"/>
        <w:ind w:hanging="68"/>
        <w:jc w:val="both"/>
        <w:rPr>
          <w:rFonts w:ascii="Times New Roman" w:hAnsi="Times New Roman" w:cs="Times New Roman"/>
          <w:sz w:val="28"/>
          <w:szCs w:val="28"/>
        </w:rPr>
      </w:pPr>
      <w:proofErr w:type="gramStart"/>
      <w:r w:rsidRPr="00E45CA5">
        <w:rPr>
          <w:rFonts w:ascii="Times New Roman" w:hAnsi="Times New Roman" w:cs="Times New Roman"/>
          <w:sz w:val="28"/>
          <w:szCs w:val="28"/>
        </w:rPr>
        <w:t>личностные</w:t>
      </w:r>
      <w:proofErr w:type="gramEnd"/>
      <w:r w:rsidRPr="00E45CA5">
        <w:rPr>
          <w:rFonts w:ascii="Times New Roman" w:hAnsi="Times New Roman" w:cs="Times New Roman"/>
          <w:sz w:val="28"/>
          <w:szCs w:val="28"/>
        </w:rPr>
        <w:t xml:space="preserve"> – определяющие мотивационную ориентацию;</w:t>
      </w:r>
    </w:p>
    <w:p w:rsidR="00E45CA5" w:rsidRPr="00E45CA5" w:rsidRDefault="00E45CA5" w:rsidP="00E45CA5">
      <w:pPr>
        <w:numPr>
          <w:ilvl w:val="0"/>
          <w:numId w:val="3"/>
        </w:numPr>
        <w:tabs>
          <w:tab w:val="clear" w:pos="777"/>
        </w:tabs>
        <w:spacing w:after="0" w:line="240" w:lineRule="auto"/>
        <w:ind w:left="142" w:firstLine="567"/>
        <w:jc w:val="both"/>
        <w:rPr>
          <w:rFonts w:ascii="Times New Roman" w:hAnsi="Times New Roman" w:cs="Times New Roman"/>
          <w:sz w:val="28"/>
          <w:szCs w:val="28"/>
        </w:rPr>
      </w:pPr>
      <w:proofErr w:type="gramStart"/>
      <w:r w:rsidRPr="00E45CA5">
        <w:rPr>
          <w:rFonts w:ascii="Times New Roman" w:hAnsi="Times New Roman" w:cs="Times New Roman"/>
          <w:sz w:val="28"/>
          <w:szCs w:val="28"/>
        </w:rPr>
        <w:lastRenderedPageBreak/>
        <w:t xml:space="preserve">регулятивные – обеспечивающие организацию собственной  деятельности. </w:t>
      </w:r>
      <w:proofErr w:type="gramEnd"/>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w:t>
      </w:r>
      <w:r w:rsidRPr="00E45CA5">
        <w:rPr>
          <w:rFonts w:ascii="Times New Roman" w:hAnsi="Times New Roman" w:cs="Times New Roman"/>
          <w:sz w:val="28"/>
          <w:szCs w:val="28"/>
        </w:rPr>
        <w:tab/>
        <w:t xml:space="preserve">Схема работы над формированием конкретных УУД каждого вида указывается в тематическом планировании, технологических картах.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w:t>
      </w:r>
      <w:r w:rsidRPr="00E45CA5">
        <w:rPr>
          <w:rFonts w:ascii="Times New Roman" w:hAnsi="Times New Roman" w:cs="Times New Roman"/>
          <w:sz w:val="28"/>
          <w:szCs w:val="28"/>
        </w:rPr>
        <w:tab/>
        <w:t>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Результаты усвоения УУД формулируются для каждого класса и являются ориентиром при организации мониторинга их достижения.</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b/>
          <w:bCs/>
          <w:i/>
          <w:iCs/>
          <w:sz w:val="28"/>
          <w:szCs w:val="28"/>
        </w:rPr>
      </w:pPr>
      <w:r w:rsidRPr="00E45CA5">
        <w:rPr>
          <w:rFonts w:ascii="Times New Roman" w:hAnsi="Times New Roman" w:cs="Times New Roman"/>
          <w:sz w:val="28"/>
          <w:szCs w:val="28"/>
        </w:rPr>
        <w:t xml:space="preserve">Приведем пример, как  формируются некоторые  </w:t>
      </w:r>
      <w:r w:rsidRPr="00E45CA5">
        <w:rPr>
          <w:rFonts w:ascii="Times New Roman" w:hAnsi="Times New Roman" w:cs="Times New Roman"/>
          <w:b/>
          <w:bCs/>
          <w:i/>
          <w:iCs/>
          <w:sz w:val="28"/>
          <w:szCs w:val="28"/>
        </w:rPr>
        <w:t>личностные результаты  средствами разных учебных предметов в УМК «Школа России»</w:t>
      </w:r>
    </w:p>
    <w:p w:rsidR="00E45CA5" w:rsidRPr="00E45CA5" w:rsidRDefault="00E45CA5" w:rsidP="00E45CA5">
      <w:pPr>
        <w:jc w:val="both"/>
        <w:rPr>
          <w:rFonts w:ascii="Times New Roman" w:hAnsi="Times New Roman" w:cs="Times New Roman"/>
          <w:b/>
          <w:bCs/>
          <w:i/>
          <w:iCs/>
          <w:sz w:val="28"/>
          <w:szCs w:val="28"/>
        </w:rPr>
      </w:pP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В соответствии с требованиями ФГОС структура и содержание системы учебников «Школа России» направлены на достижение следующих личностных результатов освоения основной образовательной программы: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lastRenderedPageBreak/>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3) Формирование уважительного отношения к иному мнению, истории и культуре других народов.</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Для достижения указанных личностных результатов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i/>
          <w:iCs/>
          <w:sz w:val="28"/>
          <w:szCs w:val="28"/>
        </w:rPr>
        <w:t>В курсе «Окружающий мир»</w:t>
      </w:r>
      <w:r w:rsidRPr="00E45CA5">
        <w:rPr>
          <w:rFonts w:ascii="Times New Roman" w:hAnsi="Times New Roman" w:cs="Times New Roman"/>
          <w:sz w:val="28"/>
          <w:szCs w:val="28"/>
        </w:rPr>
        <w:t xml:space="preserve">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w:t>
      </w:r>
      <w:r w:rsidRPr="00E45CA5">
        <w:rPr>
          <w:rFonts w:ascii="Times New Roman" w:hAnsi="Times New Roman" w:cs="Times New Roman"/>
          <w:sz w:val="28"/>
          <w:szCs w:val="28"/>
        </w:rPr>
        <w:tab/>
        <w:t>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w:t>
      </w:r>
      <w:r w:rsidRPr="00E45CA5">
        <w:rPr>
          <w:rFonts w:ascii="Times New Roman" w:hAnsi="Times New Roman" w:cs="Times New Roman"/>
          <w:sz w:val="28"/>
          <w:szCs w:val="28"/>
        </w:rPr>
        <w:tab/>
        <w:t>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i/>
          <w:iCs/>
          <w:sz w:val="28"/>
          <w:szCs w:val="28"/>
        </w:rPr>
        <w:t>В курсе «Литературное чтение»</w:t>
      </w:r>
      <w:r w:rsidRPr="00E45CA5">
        <w:rPr>
          <w:rFonts w:ascii="Times New Roman" w:hAnsi="Times New Roman" w:cs="Times New Roman"/>
          <w:sz w:val="28"/>
          <w:szCs w:val="28"/>
        </w:rPr>
        <w:t xml:space="preserve"> – это разделы: </w:t>
      </w:r>
      <w:proofErr w:type="gramStart"/>
      <w:r w:rsidRPr="00E45CA5">
        <w:rPr>
          <w:rFonts w:ascii="Times New Roman" w:hAnsi="Times New Roman" w:cs="Times New Roman"/>
          <w:sz w:val="28"/>
          <w:szCs w:val="28"/>
        </w:rPr>
        <w:t>«Устное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w:t>
      </w:r>
      <w:proofErr w:type="gramEnd"/>
      <w:r w:rsidRPr="00E45CA5">
        <w:rPr>
          <w:rFonts w:ascii="Times New Roman" w:hAnsi="Times New Roman" w:cs="Times New Roman"/>
          <w:sz w:val="28"/>
          <w:szCs w:val="28"/>
        </w:rPr>
        <w:t xml:space="preserve"> Система таких заданий позволяет учащимся осознавать себя гражданами страны, формировать общечеловеческую идентичность.</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i/>
          <w:iCs/>
          <w:sz w:val="28"/>
          <w:szCs w:val="28"/>
        </w:rPr>
        <w:t>В курсе «Русский язык»</w:t>
      </w:r>
      <w:r w:rsidRPr="00E45CA5">
        <w:rPr>
          <w:rFonts w:ascii="Times New Roman" w:hAnsi="Times New Roman" w:cs="Times New Roman"/>
          <w:sz w:val="28"/>
          <w:szCs w:val="28"/>
        </w:rPr>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w:t>
      </w:r>
      <w:proofErr w:type="gramStart"/>
      <w:r w:rsidRPr="00E45CA5">
        <w:rPr>
          <w:rFonts w:ascii="Times New Roman" w:hAnsi="Times New Roman" w:cs="Times New Roman"/>
          <w:sz w:val="28"/>
          <w:szCs w:val="28"/>
        </w:rPr>
        <w:t xml:space="preserve">В этой связи даны </w:t>
      </w:r>
      <w:r w:rsidRPr="00E45CA5">
        <w:rPr>
          <w:rFonts w:ascii="Times New Roman" w:hAnsi="Times New Roman" w:cs="Times New Roman"/>
          <w:sz w:val="28"/>
          <w:szCs w:val="28"/>
        </w:rPr>
        <w:lastRenderedPageBreak/>
        <w:t>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w:t>
      </w:r>
      <w:proofErr w:type="gramEnd"/>
      <w:r w:rsidRPr="00E45CA5">
        <w:rPr>
          <w:rFonts w:ascii="Times New Roman" w:hAnsi="Times New Roman" w:cs="Times New Roman"/>
          <w:sz w:val="28"/>
          <w:szCs w:val="28"/>
        </w:rPr>
        <w:t xml:space="preserve">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i/>
          <w:iCs/>
          <w:sz w:val="28"/>
          <w:szCs w:val="28"/>
        </w:rPr>
        <w:t>В курсе «Математика»</w:t>
      </w:r>
      <w:r w:rsidRPr="00E45CA5">
        <w:rPr>
          <w:rFonts w:ascii="Times New Roman" w:hAnsi="Times New Roman" w:cs="Times New Roman"/>
          <w:sz w:val="28"/>
          <w:szCs w:val="28"/>
        </w:rPr>
        <w:t xml:space="preserve">  – в  сюжетах текстовых задач (например, в 3 и 4 кл.)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i/>
          <w:iCs/>
          <w:sz w:val="28"/>
          <w:szCs w:val="28"/>
        </w:rPr>
        <w:t>В курсе «Музыка»</w:t>
      </w:r>
      <w:r w:rsidRPr="00E45CA5">
        <w:rPr>
          <w:rFonts w:ascii="Times New Roman" w:hAnsi="Times New Roman" w:cs="Times New Roman"/>
          <w:sz w:val="28"/>
          <w:szCs w:val="28"/>
        </w:rPr>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i/>
          <w:iCs/>
          <w:sz w:val="28"/>
          <w:szCs w:val="28"/>
        </w:rPr>
        <w:t>В курсе «Изобразительное искусство»</w:t>
      </w:r>
      <w:r w:rsidRPr="00E45CA5">
        <w:rPr>
          <w:rFonts w:ascii="Times New Roman" w:hAnsi="Times New Roman" w:cs="Times New Roman"/>
          <w:sz w:val="28"/>
          <w:szCs w:val="28"/>
        </w:rPr>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В курсах иностранных языков (английского, французского, испанского и немецкого языков)   с  этой целью  предлагаются тексты и диалоги о культуре  России  и аналогичные тексты о культуре и истории изучаемых стран.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столицах: </w:t>
      </w:r>
      <w:proofErr w:type="gramStart"/>
      <w:r w:rsidRPr="00E45CA5">
        <w:rPr>
          <w:rFonts w:ascii="Times New Roman" w:hAnsi="Times New Roman" w:cs="Times New Roman"/>
          <w:sz w:val="28"/>
          <w:szCs w:val="28"/>
        </w:rPr>
        <w:t xml:space="preserve">Мадриде, Париже, Берлине, Вашингтоне; о России и её столице Москве, об испанских, французских, немецких, английских, американских,  </w:t>
      </w:r>
      <w:r w:rsidRPr="00E45CA5">
        <w:rPr>
          <w:rFonts w:ascii="Times New Roman" w:hAnsi="Times New Roman" w:cs="Times New Roman"/>
          <w:sz w:val="28"/>
          <w:szCs w:val="28"/>
        </w:rPr>
        <w:lastRenderedPageBreak/>
        <w:t>российских музеях, о праздниках, традициях и обычаях нашей страны и изучаемых стран.</w:t>
      </w:r>
      <w:proofErr w:type="gramEnd"/>
    </w:p>
    <w:p w:rsidR="00E45CA5" w:rsidRPr="00E45CA5" w:rsidRDefault="00E45CA5" w:rsidP="00E45CA5">
      <w:pPr>
        <w:tabs>
          <w:tab w:val="left" w:pos="851"/>
        </w:tabs>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В соответствии с требованиями ФГОС структура и содержание системы учебников «Школа России» направлены на достижение  следующих </w:t>
      </w:r>
      <w:r w:rsidRPr="00E45CA5">
        <w:rPr>
          <w:rFonts w:ascii="Times New Roman" w:hAnsi="Times New Roman" w:cs="Times New Roman"/>
          <w:i/>
          <w:iCs/>
          <w:sz w:val="28"/>
          <w:szCs w:val="28"/>
          <w:u w:val="single"/>
        </w:rPr>
        <w:t>метапредметных результатов</w:t>
      </w:r>
      <w:r w:rsidRPr="00E45CA5">
        <w:rPr>
          <w:rFonts w:ascii="Times New Roman" w:hAnsi="Times New Roman" w:cs="Times New Roman"/>
          <w:sz w:val="28"/>
          <w:szCs w:val="28"/>
        </w:rPr>
        <w:t xml:space="preserve"> освоения основной образовательной программы: овладение способностью принимать и сохранять цели и задачи учебной деятельности, поиска средств ее осуществления.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В учебниках русского языка, математики, окружающего мира, литературного чтения (1-4кл.)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а  затем  и  самостоятельно  формулировать    учебную    задачу,   выстраивать план действия для её последующего решения. </w:t>
      </w:r>
      <w:r w:rsidRPr="00E45CA5">
        <w:rPr>
          <w:rFonts w:ascii="Times New Roman" w:hAnsi="Times New Roman" w:cs="Times New Roman"/>
          <w:sz w:val="28"/>
          <w:szCs w:val="28"/>
        </w:rPr>
        <w:br/>
        <w:t xml:space="preserve">  </w:t>
      </w:r>
      <w:r w:rsidRPr="00E45CA5">
        <w:rPr>
          <w:rFonts w:ascii="Times New Roman" w:hAnsi="Times New Roman" w:cs="Times New Roman"/>
          <w:sz w:val="28"/>
          <w:szCs w:val="28"/>
        </w:rPr>
        <w:tab/>
        <w:t>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lastRenderedPageBreak/>
        <w:t>Таким образом, 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p w:rsidR="00E45CA5" w:rsidRPr="00E45CA5" w:rsidRDefault="00E45CA5" w:rsidP="00E45CA5">
      <w:pPr>
        <w:ind w:firstLine="651"/>
        <w:jc w:val="both"/>
        <w:rPr>
          <w:rFonts w:ascii="Times New Roman" w:hAnsi="Times New Roman" w:cs="Times New Roman"/>
          <w:sz w:val="28"/>
          <w:szCs w:val="28"/>
        </w:rPr>
      </w:pPr>
    </w:p>
    <w:tbl>
      <w:tblPr>
        <w:tblW w:w="513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8"/>
        <w:gridCol w:w="1702"/>
        <w:gridCol w:w="389"/>
        <w:gridCol w:w="1878"/>
        <w:gridCol w:w="2126"/>
        <w:gridCol w:w="1601"/>
      </w:tblGrid>
      <w:tr w:rsidR="00E45CA5" w:rsidRPr="00E45CA5" w:rsidTr="00DF1387">
        <w:tc>
          <w:tcPr>
            <w:tcW w:w="1083" w:type="pct"/>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pStyle w:val="msonormalcxspmiddle"/>
              <w:jc w:val="both"/>
              <w:rPr>
                <w:b/>
                <w:sz w:val="28"/>
                <w:szCs w:val="28"/>
              </w:rPr>
            </w:pPr>
            <w:r w:rsidRPr="00E45CA5">
              <w:rPr>
                <w:b/>
                <w:sz w:val="28"/>
                <w:szCs w:val="28"/>
              </w:rPr>
              <w:t xml:space="preserve">Смысловые </w:t>
            </w:r>
          </w:p>
          <w:p w:rsidR="00E45CA5" w:rsidRPr="00E45CA5" w:rsidRDefault="00E45CA5" w:rsidP="002A3012">
            <w:pPr>
              <w:pStyle w:val="msonormalcxspmiddle"/>
              <w:jc w:val="both"/>
              <w:rPr>
                <w:b/>
                <w:sz w:val="28"/>
                <w:szCs w:val="28"/>
              </w:rPr>
            </w:pPr>
            <w:r w:rsidRPr="00E45CA5">
              <w:rPr>
                <w:b/>
                <w:sz w:val="28"/>
                <w:szCs w:val="28"/>
              </w:rPr>
              <w:t>акценты УУД</w:t>
            </w:r>
          </w:p>
        </w:tc>
        <w:tc>
          <w:tcPr>
            <w:tcW w:w="866" w:type="pct"/>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pStyle w:val="msonormalcxspmiddle"/>
              <w:jc w:val="both"/>
              <w:rPr>
                <w:b/>
                <w:sz w:val="28"/>
                <w:szCs w:val="28"/>
              </w:rPr>
            </w:pPr>
            <w:r w:rsidRPr="00E45CA5">
              <w:rPr>
                <w:b/>
                <w:sz w:val="28"/>
                <w:szCs w:val="28"/>
              </w:rPr>
              <w:t>Русский язык</w:t>
            </w:r>
          </w:p>
        </w:tc>
        <w:tc>
          <w:tcPr>
            <w:tcW w:w="1154" w:type="pct"/>
            <w:gridSpan w:val="2"/>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pStyle w:val="msonormalcxspmiddle"/>
              <w:jc w:val="both"/>
              <w:rPr>
                <w:b/>
                <w:sz w:val="28"/>
                <w:szCs w:val="28"/>
              </w:rPr>
            </w:pPr>
            <w:r w:rsidRPr="00E45CA5">
              <w:rPr>
                <w:b/>
                <w:sz w:val="28"/>
                <w:szCs w:val="28"/>
              </w:rPr>
              <w:t>Ли</w:t>
            </w:r>
            <w:r w:rsidR="00DF1387">
              <w:rPr>
                <w:b/>
                <w:sz w:val="28"/>
                <w:szCs w:val="28"/>
              </w:rPr>
              <w:t>тературн</w:t>
            </w:r>
            <w:r w:rsidRPr="00E45CA5">
              <w:rPr>
                <w:b/>
                <w:sz w:val="28"/>
                <w:szCs w:val="28"/>
              </w:rPr>
              <w:t>ое чтение</w:t>
            </w:r>
          </w:p>
        </w:tc>
        <w:tc>
          <w:tcPr>
            <w:tcW w:w="1082" w:type="pct"/>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pStyle w:val="msonormalcxspmiddle"/>
              <w:jc w:val="both"/>
              <w:rPr>
                <w:b/>
                <w:sz w:val="28"/>
                <w:szCs w:val="28"/>
              </w:rPr>
            </w:pPr>
            <w:r w:rsidRPr="00E45CA5">
              <w:rPr>
                <w:b/>
                <w:sz w:val="28"/>
                <w:szCs w:val="28"/>
              </w:rPr>
              <w:t xml:space="preserve">Математика </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DF1387" w:rsidP="002A3012">
            <w:pPr>
              <w:pStyle w:val="msonormalcxspmiddle"/>
              <w:jc w:val="both"/>
              <w:rPr>
                <w:b/>
                <w:sz w:val="28"/>
                <w:szCs w:val="28"/>
              </w:rPr>
            </w:pPr>
            <w:r>
              <w:rPr>
                <w:b/>
                <w:sz w:val="28"/>
                <w:szCs w:val="28"/>
              </w:rPr>
              <w:t>Окружаю</w:t>
            </w:r>
            <w:r w:rsidR="00E45CA5" w:rsidRPr="00E45CA5">
              <w:rPr>
                <w:b/>
                <w:sz w:val="28"/>
                <w:szCs w:val="28"/>
              </w:rPr>
              <w:t>щий мир</w:t>
            </w:r>
          </w:p>
        </w:tc>
      </w:tr>
      <w:tr w:rsidR="00E45CA5" w:rsidRPr="00E45CA5" w:rsidTr="00DF1387">
        <w:trPr>
          <w:trHeight w:val="685"/>
        </w:trPr>
        <w:tc>
          <w:tcPr>
            <w:tcW w:w="1083" w:type="pct"/>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pStyle w:val="msonormalcxspmiddle"/>
              <w:jc w:val="both"/>
              <w:rPr>
                <w:bCs/>
                <w:sz w:val="28"/>
                <w:szCs w:val="28"/>
              </w:rPr>
            </w:pPr>
            <w:r w:rsidRPr="00E45CA5">
              <w:rPr>
                <w:bCs/>
                <w:sz w:val="28"/>
                <w:szCs w:val="28"/>
              </w:rPr>
              <w:t>личностные</w:t>
            </w:r>
          </w:p>
        </w:tc>
        <w:tc>
          <w:tcPr>
            <w:tcW w:w="866" w:type="pct"/>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pStyle w:val="msonormalcxspmiddle"/>
              <w:jc w:val="both"/>
              <w:rPr>
                <w:sz w:val="28"/>
                <w:szCs w:val="28"/>
              </w:rPr>
            </w:pPr>
            <w:r w:rsidRPr="00E45CA5">
              <w:rPr>
                <w:sz w:val="28"/>
                <w:szCs w:val="28"/>
              </w:rPr>
              <w:t xml:space="preserve">жизненное </w:t>
            </w:r>
            <w:proofErr w:type="gramStart"/>
            <w:r w:rsidRPr="00E45CA5">
              <w:rPr>
                <w:sz w:val="28"/>
                <w:szCs w:val="28"/>
              </w:rPr>
              <w:t>само-определение</w:t>
            </w:r>
            <w:proofErr w:type="gramEnd"/>
          </w:p>
        </w:tc>
        <w:tc>
          <w:tcPr>
            <w:tcW w:w="1154" w:type="pct"/>
            <w:gridSpan w:val="2"/>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pStyle w:val="msonormalcxspmiddle"/>
              <w:jc w:val="both"/>
              <w:rPr>
                <w:sz w:val="28"/>
                <w:szCs w:val="28"/>
              </w:rPr>
            </w:pPr>
            <w:r w:rsidRPr="00E45CA5">
              <w:rPr>
                <w:sz w:val="28"/>
                <w:szCs w:val="28"/>
              </w:rPr>
              <w:t>нравственно-этическая ориентация</w:t>
            </w:r>
          </w:p>
        </w:tc>
        <w:tc>
          <w:tcPr>
            <w:tcW w:w="1082" w:type="pct"/>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pStyle w:val="msonormalcxspmiddle"/>
              <w:jc w:val="both"/>
              <w:rPr>
                <w:sz w:val="28"/>
                <w:szCs w:val="28"/>
              </w:rPr>
            </w:pPr>
            <w:r w:rsidRPr="00E45CA5">
              <w:rPr>
                <w:sz w:val="28"/>
                <w:szCs w:val="28"/>
              </w:rPr>
              <w:t>смысло-</w:t>
            </w:r>
          </w:p>
          <w:p w:rsidR="00E45CA5" w:rsidRPr="00E45CA5" w:rsidRDefault="00E45CA5" w:rsidP="002A3012">
            <w:pPr>
              <w:pStyle w:val="msonormalcxspmiddle"/>
              <w:jc w:val="both"/>
              <w:rPr>
                <w:sz w:val="28"/>
                <w:szCs w:val="28"/>
              </w:rPr>
            </w:pPr>
            <w:r w:rsidRPr="00E45CA5">
              <w:rPr>
                <w:sz w:val="28"/>
                <w:szCs w:val="28"/>
              </w:rPr>
              <w:t>образование</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pStyle w:val="msonormalcxspmiddle"/>
              <w:jc w:val="both"/>
              <w:rPr>
                <w:sz w:val="28"/>
                <w:szCs w:val="28"/>
              </w:rPr>
            </w:pPr>
            <w:r w:rsidRPr="00E45CA5">
              <w:rPr>
                <w:sz w:val="28"/>
                <w:szCs w:val="28"/>
              </w:rPr>
              <w:t>нравствен-но-этичес-кая ориентация</w:t>
            </w:r>
          </w:p>
        </w:tc>
      </w:tr>
      <w:tr w:rsidR="00E45CA5" w:rsidRPr="00E45CA5" w:rsidTr="00DF1387">
        <w:tc>
          <w:tcPr>
            <w:tcW w:w="1083" w:type="pct"/>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pStyle w:val="msonormalcxspmiddle"/>
              <w:jc w:val="both"/>
              <w:rPr>
                <w:bCs/>
                <w:sz w:val="28"/>
                <w:szCs w:val="28"/>
              </w:rPr>
            </w:pPr>
            <w:r w:rsidRPr="00E45CA5">
              <w:rPr>
                <w:bCs/>
                <w:sz w:val="28"/>
                <w:szCs w:val="28"/>
              </w:rPr>
              <w:t>регулятивные</w:t>
            </w:r>
          </w:p>
        </w:tc>
        <w:tc>
          <w:tcPr>
            <w:tcW w:w="3917" w:type="pct"/>
            <w:gridSpan w:val="5"/>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pStyle w:val="msonormalcxspmiddle"/>
              <w:jc w:val="both"/>
              <w:rPr>
                <w:sz w:val="28"/>
                <w:szCs w:val="28"/>
              </w:rPr>
            </w:pPr>
            <w:proofErr w:type="gramStart"/>
            <w:r w:rsidRPr="00E45CA5">
              <w:rPr>
                <w:sz w:val="28"/>
                <w:szCs w:val="28"/>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Физическая культура и др.)</w:t>
            </w:r>
            <w:proofErr w:type="gramEnd"/>
          </w:p>
        </w:tc>
      </w:tr>
      <w:tr w:rsidR="00E45CA5" w:rsidRPr="00E45CA5" w:rsidTr="00DF1387">
        <w:tc>
          <w:tcPr>
            <w:tcW w:w="1083" w:type="pct"/>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pStyle w:val="msonormalcxspmiddle"/>
              <w:jc w:val="both"/>
              <w:rPr>
                <w:bCs/>
                <w:sz w:val="28"/>
                <w:szCs w:val="28"/>
              </w:rPr>
            </w:pPr>
            <w:r w:rsidRPr="00E45CA5">
              <w:rPr>
                <w:bCs/>
                <w:sz w:val="28"/>
                <w:szCs w:val="28"/>
              </w:rPr>
              <w:t>познавательные</w:t>
            </w:r>
          </w:p>
          <w:p w:rsidR="00E45CA5" w:rsidRPr="00E45CA5" w:rsidRDefault="00E45CA5" w:rsidP="002A3012">
            <w:pPr>
              <w:pStyle w:val="msonormalcxspmiddle"/>
              <w:jc w:val="both"/>
              <w:rPr>
                <w:bCs/>
                <w:sz w:val="28"/>
                <w:szCs w:val="28"/>
              </w:rPr>
            </w:pPr>
            <w:r w:rsidRPr="00E45CA5">
              <w:rPr>
                <w:bCs/>
                <w:sz w:val="28"/>
                <w:szCs w:val="28"/>
              </w:rPr>
              <w:t>общеучебные</w:t>
            </w:r>
          </w:p>
        </w:tc>
        <w:tc>
          <w:tcPr>
            <w:tcW w:w="1064" w:type="pct"/>
            <w:gridSpan w:val="2"/>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pStyle w:val="msonormalcxspmiddle"/>
              <w:jc w:val="both"/>
              <w:rPr>
                <w:sz w:val="28"/>
                <w:szCs w:val="28"/>
              </w:rPr>
            </w:pPr>
            <w:r w:rsidRPr="00E45CA5">
              <w:rPr>
                <w:sz w:val="28"/>
                <w:szCs w:val="28"/>
              </w:rPr>
              <w:t xml:space="preserve">моделирова-ние (перевод устной речи в </w:t>
            </w:r>
            <w:proofErr w:type="gramStart"/>
            <w:r w:rsidRPr="00E45CA5">
              <w:rPr>
                <w:sz w:val="28"/>
                <w:szCs w:val="28"/>
              </w:rPr>
              <w:t>письменную</w:t>
            </w:r>
            <w:proofErr w:type="gramEnd"/>
            <w:r w:rsidRPr="00E45CA5">
              <w:rPr>
                <w:sz w:val="28"/>
                <w:szCs w:val="28"/>
              </w:rPr>
              <w:t>)</w:t>
            </w:r>
          </w:p>
        </w:tc>
        <w:tc>
          <w:tcPr>
            <w:tcW w:w="956" w:type="pct"/>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pStyle w:val="msonormalcxspmiddle"/>
              <w:jc w:val="both"/>
              <w:rPr>
                <w:sz w:val="28"/>
                <w:szCs w:val="28"/>
              </w:rPr>
            </w:pPr>
            <w:r w:rsidRPr="00E45CA5">
              <w:rPr>
                <w:sz w:val="28"/>
                <w:szCs w:val="28"/>
              </w:rPr>
              <w:t xml:space="preserve"> смысловое чтение, произвольные и осознанные устные и письменные высказывания</w:t>
            </w:r>
          </w:p>
        </w:tc>
        <w:tc>
          <w:tcPr>
            <w:tcW w:w="1082" w:type="pct"/>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pStyle w:val="msonormalcxspmiddle"/>
              <w:jc w:val="both"/>
              <w:rPr>
                <w:sz w:val="28"/>
                <w:szCs w:val="28"/>
              </w:rPr>
            </w:pPr>
            <w:r w:rsidRPr="00E45CA5">
              <w:rPr>
                <w:sz w:val="28"/>
                <w:szCs w:val="28"/>
              </w:rPr>
              <w:t>моделирование, выбор наиболее эффективных способов решения задач</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pStyle w:val="msonormalcxspmiddle"/>
              <w:jc w:val="both"/>
              <w:rPr>
                <w:sz w:val="28"/>
                <w:szCs w:val="28"/>
              </w:rPr>
            </w:pPr>
            <w:r w:rsidRPr="00E45CA5">
              <w:rPr>
                <w:sz w:val="28"/>
                <w:szCs w:val="28"/>
              </w:rPr>
              <w:t xml:space="preserve">широкий спектр источников </w:t>
            </w:r>
            <w:proofErr w:type="gramStart"/>
            <w:r w:rsidRPr="00E45CA5">
              <w:rPr>
                <w:sz w:val="28"/>
                <w:szCs w:val="28"/>
              </w:rPr>
              <w:t>информа-ции</w:t>
            </w:r>
            <w:proofErr w:type="gramEnd"/>
          </w:p>
        </w:tc>
      </w:tr>
      <w:tr w:rsidR="00E45CA5" w:rsidRPr="00E45CA5" w:rsidTr="00DF1387">
        <w:tc>
          <w:tcPr>
            <w:tcW w:w="1083" w:type="pct"/>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pStyle w:val="msonormalcxspmiddle"/>
              <w:jc w:val="both"/>
              <w:rPr>
                <w:bCs/>
                <w:sz w:val="28"/>
                <w:szCs w:val="28"/>
              </w:rPr>
            </w:pPr>
            <w:r w:rsidRPr="00E45CA5">
              <w:rPr>
                <w:bCs/>
                <w:sz w:val="28"/>
                <w:szCs w:val="28"/>
              </w:rPr>
              <w:t>познавательные логические</w:t>
            </w:r>
          </w:p>
        </w:tc>
        <w:tc>
          <w:tcPr>
            <w:tcW w:w="2020" w:type="pct"/>
            <w:gridSpan w:val="3"/>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pStyle w:val="msonormalcxspmiddle"/>
              <w:jc w:val="both"/>
              <w:rPr>
                <w:sz w:val="28"/>
                <w:szCs w:val="28"/>
              </w:rPr>
            </w:pPr>
            <w:r w:rsidRPr="00E45CA5">
              <w:rPr>
                <w:sz w:val="28"/>
                <w:szCs w:val="28"/>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897" w:type="pct"/>
            <w:gridSpan w:val="2"/>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pStyle w:val="msonormalcxspmiddle"/>
              <w:jc w:val="both"/>
              <w:rPr>
                <w:sz w:val="28"/>
                <w:szCs w:val="28"/>
              </w:rPr>
            </w:pPr>
            <w:proofErr w:type="gramStart"/>
            <w:r w:rsidRPr="00E45CA5">
              <w:rPr>
                <w:sz w:val="28"/>
                <w:szCs w:val="28"/>
              </w:rPr>
              <w:t>анализ, синтез, сравнение, группировка, причинно-следственные связи, логические рассуждения, доказательства, практические действия</w:t>
            </w:r>
            <w:proofErr w:type="gramEnd"/>
          </w:p>
        </w:tc>
      </w:tr>
      <w:tr w:rsidR="00E45CA5" w:rsidRPr="00E45CA5" w:rsidTr="00DF1387">
        <w:tc>
          <w:tcPr>
            <w:tcW w:w="1083" w:type="pct"/>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pStyle w:val="msonormalcxspmiddle"/>
              <w:jc w:val="both"/>
              <w:rPr>
                <w:bCs/>
                <w:sz w:val="28"/>
                <w:szCs w:val="28"/>
              </w:rPr>
            </w:pPr>
            <w:proofErr w:type="gramStart"/>
            <w:r w:rsidRPr="00E45CA5">
              <w:rPr>
                <w:bCs/>
                <w:sz w:val="28"/>
                <w:szCs w:val="28"/>
              </w:rPr>
              <w:t>коммуникатив-ные</w:t>
            </w:r>
            <w:proofErr w:type="gramEnd"/>
          </w:p>
        </w:tc>
        <w:tc>
          <w:tcPr>
            <w:tcW w:w="3917" w:type="pct"/>
            <w:gridSpan w:val="5"/>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pStyle w:val="msonormalcxspmiddle"/>
              <w:jc w:val="both"/>
              <w:rPr>
                <w:sz w:val="28"/>
                <w:szCs w:val="28"/>
              </w:rPr>
            </w:pPr>
            <w:r w:rsidRPr="00E45CA5">
              <w:rPr>
                <w:sz w:val="28"/>
                <w:szCs w:val="28"/>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w:t>
            </w:r>
            <w:r w:rsidRPr="00E45CA5">
              <w:rPr>
                <w:sz w:val="28"/>
                <w:szCs w:val="28"/>
              </w:rPr>
              <w:lastRenderedPageBreak/>
              <w:t xml:space="preserve">типа. </w:t>
            </w:r>
          </w:p>
        </w:tc>
      </w:tr>
    </w:tbl>
    <w:p w:rsidR="00E45CA5" w:rsidRPr="00E45CA5" w:rsidRDefault="00E45CA5" w:rsidP="00E45CA5">
      <w:pPr>
        <w:ind w:firstLine="708"/>
        <w:jc w:val="both"/>
        <w:rPr>
          <w:rFonts w:ascii="Times New Roman" w:hAnsi="Times New Roman" w:cs="Times New Roman"/>
          <w:sz w:val="28"/>
          <w:szCs w:val="28"/>
        </w:rPr>
      </w:pPr>
    </w:p>
    <w:p w:rsidR="00E45CA5" w:rsidRPr="00E45CA5" w:rsidRDefault="00E45CA5" w:rsidP="00E45CA5">
      <w:pPr>
        <w:jc w:val="both"/>
        <w:rPr>
          <w:rFonts w:ascii="Times New Roman" w:eastAsia="@Arial Unicode MS" w:hAnsi="Times New Roman" w:cs="Times New Roman"/>
          <w:sz w:val="28"/>
          <w:szCs w:val="28"/>
        </w:rPr>
      </w:pPr>
    </w:p>
    <w:p w:rsidR="00E45CA5" w:rsidRPr="00E45CA5" w:rsidRDefault="00E45CA5" w:rsidP="00E45CA5">
      <w:pPr>
        <w:pStyle w:val="Zag2"/>
        <w:tabs>
          <w:tab w:val="left" w:leader="dot" w:pos="624"/>
        </w:tabs>
        <w:jc w:val="both"/>
        <w:rPr>
          <w:rStyle w:val="Zag11"/>
          <w:rFonts w:eastAsia="@Arial Unicode MS"/>
          <w:sz w:val="28"/>
          <w:szCs w:val="28"/>
          <w:lang w:val="ru-RU"/>
        </w:rPr>
      </w:pPr>
      <w:r w:rsidRPr="00E45CA5">
        <w:rPr>
          <w:rStyle w:val="Zag11"/>
          <w:rFonts w:eastAsia="@Arial Unicode MS"/>
          <w:sz w:val="28"/>
          <w:szCs w:val="28"/>
          <w:lang w:val="ru-RU"/>
        </w:rPr>
        <w:t xml:space="preserve">         Информационно-коммуникационные технологии – инструментарий универсальных учебных действий. Подпрограмма формирования ИКТ-компетентности </w:t>
      </w:r>
      <w:proofErr w:type="gramStart"/>
      <w:r w:rsidRPr="00E45CA5">
        <w:rPr>
          <w:rStyle w:val="Zag11"/>
          <w:rFonts w:eastAsia="@Arial Unicode MS"/>
          <w:sz w:val="28"/>
          <w:szCs w:val="28"/>
          <w:lang w:val="ru-RU"/>
        </w:rPr>
        <w:t>обучающихся</w:t>
      </w:r>
      <w:proofErr w:type="gramEnd"/>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w:t>
      </w:r>
      <w:r w:rsidRPr="00E45CA5">
        <w:rPr>
          <w:rFonts w:ascii="Times New Roman" w:hAnsi="Times New Roman" w:cs="Times New Roman"/>
          <w:sz w:val="28"/>
          <w:szCs w:val="28"/>
          <w:u w:val="single"/>
        </w:rPr>
        <w:t>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начального общего образования</w:t>
      </w:r>
      <w:r w:rsidRPr="00E45CA5">
        <w:rPr>
          <w:rFonts w:ascii="Times New Roman" w:hAnsi="Times New Roman" w:cs="Times New Roman"/>
          <w:sz w:val="28"/>
          <w:szCs w:val="28"/>
        </w:rPr>
        <w:t xml:space="preserve">. Поэтому программа формирования универсальных учебных действий на ступени начального общего образования содержит настоящую подпрограмму, которая определяет необходимые для этого элементы </w:t>
      </w:r>
      <w:proofErr w:type="gramStart"/>
      <w:r w:rsidRPr="00E45CA5">
        <w:rPr>
          <w:rFonts w:ascii="Times New Roman" w:hAnsi="Times New Roman" w:cs="Times New Roman"/>
          <w:sz w:val="28"/>
          <w:szCs w:val="28"/>
        </w:rPr>
        <w:t>ИКТ</w:t>
      </w:r>
      <w:r w:rsidRPr="00E45CA5">
        <w:rPr>
          <w:rFonts w:ascii="Times New Roman" w:hAnsi="Times New Roman" w:cs="Times New Roman"/>
          <w:sz w:val="28"/>
          <w:szCs w:val="28"/>
        </w:rPr>
        <w:noBreakHyphen/>
        <w:t>компетентности</w:t>
      </w:r>
      <w:proofErr w:type="gramEnd"/>
      <w:r w:rsidRPr="00E45CA5">
        <w:rPr>
          <w:rFonts w:ascii="Times New Roman" w:hAnsi="Times New Roman" w:cs="Times New Roman"/>
          <w:sz w:val="28"/>
          <w:szCs w:val="28"/>
        </w:rPr>
        <w:t>.</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Одновременно ИКТ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В </w:t>
      </w:r>
      <w:proofErr w:type="gramStart"/>
      <w:r w:rsidRPr="00E45CA5">
        <w:rPr>
          <w:rFonts w:ascii="Times New Roman" w:hAnsi="Times New Roman" w:cs="Times New Roman"/>
          <w:sz w:val="28"/>
          <w:szCs w:val="28"/>
        </w:rPr>
        <w:t>ИКТ-компетентности</w:t>
      </w:r>
      <w:proofErr w:type="gramEnd"/>
      <w:r w:rsidRPr="00E45CA5">
        <w:rPr>
          <w:rFonts w:ascii="Times New Roman" w:hAnsi="Times New Roman" w:cs="Times New Roman"/>
          <w:sz w:val="28"/>
          <w:szCs w:val="28"/>
        </w:rPr>
        <w:t xml:space="preserve">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w:t>
      </w:r>
      <w:proofErr w:type="gramStart"/>
      <w:r w:rsidRPr="00E45CA5">
        <w:rPr>
          <w:rFonts w:ascii="Times New Roman" w:hAnsi="Times New Roman" w:cs="Times New Roman"/>
          <w:sz w:val="28"/>
          <w:szCs w:val="28"/>
        </w:rPr>
        <w:t>предметная</w:t>
      </w:r>
      <w:proofErr w:type="gramEnd"/>
      <w:r w:rsidRPr="00E45CA5">
        <w:rPr>
          <w:rFonts w:ascii="Times New Roman" w:hAnsi="Times New Roman" w:cs="Times New Roman"/>
          <w:sz w:val="28"/>
          <w:szCs w:val="28"/>
        </w:rPr>
        <w:t xml:space="preserve"> ИКТ-компетентность), но и в рамках надпредметной программы по формированию универсальных учебных действий.</w:t>
      </w:r>
    </w:p>
    <w:p w:rsidR="00E45CA5" w:rsidRPr="00E45CA5" w:rsidRDefault="00E45CA5" w:rsidP="00E45CA5">
      <w:pPr>
        <w:ind w:firstLine="651"/>
        <w:jc w:val="both"/>
        <w:rPr>
          <w:rFonts w:ascii="Times New Roman" w:hAnsi="Times New Roman" w:cs="Times New Roman"/>
          <w:i/>
          <w:iCs/>
          <w:sz w:val="28"/>
          <w:szCs w:val="28"/>
        </w:rPr>
      </w:pPr>
      <w:r w:rsidRPr="00E45CA5">
        <w:rPr>
          <w:rFonts w:ascii="Times New Roman" w:hAnsi="Times New Roman" w:cs="Times New Roman"/>
          <w:i/>
          <w:iCs/>
          <w:sz w:val="28"/>
          <w:szCs w:val="28"/>
        </w:rPr>
        <w:t>При освоении личностных действий ведётся формирование:</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критического отношения к информации и избирательности её восприятия;</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lastRenderedPageBreak/>
        <w:t>уважения к информации о частной жизни и информационным результатам деятельности других людей;</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основ правовой культуры в области использования информации.</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i/>
          <w:iCs/>
          <w:sz w:val="28"/>
          <w:szCs w:val="28"/>
        </w:rPr>
        <w:t>При освоении регулятивных универсальных учебных действий</w:t>
      </w:r>
      <w:r w:rsidRPr="00E45CA5">
        <w:rPr>
          <w:rFonts w:ascii="Times New Roman" w:hAnsi="Times New Roman" w:cs="Times New Roman"/>
          <w:sz w:val="28"/>
          <w:szCs w:val="28"/>
        </w:rPr>
        <w:t xml:space="preserve"> обеспечивается:</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оценка условий,  алгоритмов и результатов действий, выполняемых в информационной среде;</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использование результатов действия, размещённых в  информационной среде, для оценки  и коррекции выполненного действия;</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создание цифрового портфолио учебных достижений учащегося.</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i/>
          <w:iCs/>
          <w:sz w:val="28"/>
          <w:szCs w:val="28"/>
        </w:rPr>
        <w:t>При освоении познавательных универсальных учебных действий</w:t>
      </w:r>
      <w:r w:rsidRPr="00E45CA5">
        <w:rPr>
          <w:rFonts w:ascii="Times New Roman" w:hAnsi="Times New Roman" w:cs="Times New Roman"/>
          <w:sz w:val="28"/>
          <w:szCs w:val="28"/>
        </w:rPr>
        <w:t xml:space="preserve"> ИКТ играют ключевую роль в таких общеучебных универсальных действиях, как:</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поиск информации;</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фиксация (запись) информации с помощью различных технических средств;</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структурирование информации, её организация и представление в виде диаграмм, картосхем, линий времени и пр.;</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создание </w:t>
      </w:r>
      <w:proofErr w:type="gramStart"/>
      <w:r w:rsidRPr="00E45CA5">
        <w:rPr>
          <w:rFonts w:ascii="Times New Roman" w:hAnsi="Times New Roman" w:cs="Times New Roman"/>
          <w:sz w:val="28"/>
          <w:szCs w:val="28"/>
        </w:rPr>
        <w:t>простых</w:t>
      </w:r>
      <w:proofErr w:type="gramEnd"/>
      <w:r w:rsidRPr="00E45CA5">
        <w:rPr>
          <w:rFonts w:ascii="Times New Roman" w:hAnsi="Times New Roman" w:cs="Times New Roman"/>
          <w:sz w:val="28"/>
          <w:szCs w:val="28"/>
        </w:rPr>
        <w:t xml:space="preserve"> гипермедиасообщений;</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построение простейших моделей объектов и процессов.</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u w:val="single"/>
        </w:rPr>
        <w:t xml:space="preserve">ИКТ является важным инструментом для формирования коммуникативных универсальных учебных действий. </w:t>
      </w:r>
      <w:r w:rsidRPr="00E45CA5">
        <w:rPr>
          <w:rFonts w:ascii="Times New Roman" w:hAnsi="Times New Roman" w:cs="Times New Roman"/>
          <w:sz w:val="28"/>
          <w:szCs w:val="28"/>
        </w:rPr>
        <w:t>Для этого используются:</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обмен гипермедиасообщениями;</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выступление с аудиовизуальной поддержкой;</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фиксация хода коллективной/личной коммуникации;</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общение в цифровой среде (электронная почта, чат, видеоконференция, форум, блог).</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Формирование </w:t>
      </w:r>
      <w:proofErr w:type="gramStart"/>
      <w:r w:rsidRPr="00E45CA5">
        <w:rPr>
          <w:rFonts w:ascii="Times New Roman" w:hAnsi="Times New Roman" w:cs="Times New Roman"/>
          <w:sz w:val="28"/>
          <w:szCs w:val="28"/>
        </w:rPr>
        <w:t>ИКТ-компетентности</w:t>
      </w:r>
      <w:proofErr w:type="gramEnd"/>
      <w:r w:rsidRPr="00E45CA5">
        <w:rPr>
          <w:rFonts w:ascii="Times New Roman" w:hAnsi="Times New Roman" w:cs="Times New Roman"/>
          <w:sz w:val="28"/>
          <w:szCs w:val="28"/>
        </w:rPr>
        <w:t xml:space="preserve"> обучающихся происходит в рамках системно-деятельностного подхода, в процессе изучения всех без исключения предметов учебного плана. Вынесение формирования </w:t>
      </w:r>
      <w:proofErr w:type="gramStart"/>
      <w:r w:rsidRPr="00E45CA5">
        <w:rPr>
          <w:rFonts w:ascii="Times New Roman" w:hAnsi="Times New Roman" w:cs="Times New Roman"/>
          <w:sz w:val="28"/>
          <w:szCs w:val="28"/>
        </w:rPr>
        <w:t>ИКТ-</w:t>
      </w:r>
      <w:r w:rsidRPr="00E45CA5">
        <w:rPr>
          <w:rFonts w:ascii="Times New Roman" w:hAnsi="Times New Roman" w:cs="Times New Roman"/>
          <w:sz w:val="28"/>
          <w:szCs w:val="28"/>
        </w:rPr>
        <w:lastRenderedPageBreak/>
        <w:t>компетентности</w:t>
      </w:r>
      <w:proofErr w:type="gramEnd"/>
      <w:r w:rsidRPr="00E45CA5">
        <w:rPr>
          <w:rFonts w:ascii="Times New Roman" w:hAnsi="Times New Roman" w:cs="Times New Roman"/>
          <w:sz w:val="28"/>
          <w:szCs w:val="28"/>
        </w:rPr>
        <w:t xml:space="preserve">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E45CA5" w:rsidRPr="00E45CA5" w:rsidRDefault="00E45CA5" w:rsidP="00E45CA5">
      <w:pPr>
        <w:jc w:val="both"/>
        <w:rPr>
          <w:rFonts w:ascii="Times New Roman" w:hAnsi="Times New Roman" w:cs="Times New Roman"/>
          <w:b/>
          <w:bCs/>
          <w:sz w:val="28"/>
          <w:szCs w:val="28"/>
          <w:u w:val="single"/>
        </w:rPr>
      </w:pPr>
    </w:p>
    <w:p w:rsidR="00E45CA5" w:rsidRPr="00E45CA5" w:rsidRDefault="00E45CA5" w:rsidP="00E45CA5">
      <w:pPr>
        <w:ind w:firstLine="651"/>
        <w:jc w:val="both"/>
        <w:rPr>
          <w:rFonts w:ascii="Times New Roman" w:hAnsi="Times New Roman" w:cs="Times New Roman"/>
          <w:b/>
          <w:bCs/>
          <w:sz w:val="28"/>
          <w:szCs w:val="28"/>
          <w:u w:val="single"/>
        </w:rPr>
      </w:pPr>
      <w:r w:rsidRPr="00E45CA5">
        <w:rPr>
          <w:rFonts w:ascii="Times New Roman" w:hAnsi="Times New Roman" w:cs="Times New Roman"/>
          <w:b/>
          <w:bCs/>
          <w:sz w:val="28"/>
          <w:szCs w:val="28"/>
          <w:u w:val="single"/>
        </w:rPr>
        <w:t xml:space="preserve">Подпрограмма формирования </w:t>
      </w:r>
      <w:proofErr w:type="gramStart"/>
      <w:r w:rsidRPr="00E45CA5">
        <w:rPr>
          <w:rFonts w:ascii="Times New Roman" w:hAnsi="Times New Roman" w:cs="Times New Roman"/>
          <w:b/>
          <w:bCs/>
          <w:sz w:val="28"/>
          <w:szCs w:val="28"/>
          <w:u w:val="single"/>
        </w:rPr>
        <w:t>ИКТ-компетентности</w:t>
      </w:r>
      <w:proofErr w:type="gramEnd"/>
      <w:r w:rsidRPr="00E45CA5">
        <w:rPr>
          <w:rFonts w:ascii="Times New Roman" w:hAnsi="Times New Roman" w:cs="Times New Roman"/>
          <w:b/>
          <w:bCs/>
          <w:sz w:val="28"/>
          <w:szCs w:val="28"/>
          <w:u w:val="single"/>
        </w:rPr>
        <w:t xml:space="preserve"> включает следующие разделы.</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Знакомство со средствами ИКТ. 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Запись, фиксация информации. Ввод информации в компьютер с фото</w:t>
      </w:r>
      <w:r w:rsidRPr="00E45CA5">
        <w:rPr>
          <w:rFonts w:ascii="Times New Roman" w:hAnsi="Times New Roman" w:cs="Times New Roman"/>
          <w:sz w:val="28"/>
          <w:szCs w:val="28"/>
        </w:rPr>
        <w:noBreakHyphen/>
        <w:t xml:space="preserve">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(флэш</w:t>
      </w:r>
      <w:r w:rsidRPr="00E45CA5">
        <w:rPr>
          <w:rFonts w:ascii="Times New Roman" w:hAnsi="Times New Roman" w:cs="Times New Roman"/>
          <w:sz w:val="28"/>
          <w:szCs w:val="28"/>
        </w:rPr>
        <w:noBreakHyphen/>
        <w:t>карт).</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Создание текстов с помощью компьютера.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Создание графических сообщений. Рисование на графическом планшете. Создание планов территории. Создание диаграмм и деревьев.</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Редактирование сообщений. Редактирование текста  фотоизображений и их цепочек (слайд</w:t>
      </w:r>
      <w:r w:rsidRPr="00E45CA5">
        <w:rPr>
          <w:rFonts w:ascii="Times New Roman" w:hAnsi="Times New Roman" w:cs="Times New Roman"/>
          <w:sz w:val="28"/>
          <w:szCs w:val="28"/>
        </w:rPr>
        <w:noBreakHyphen/>
        <w:t>шоу), видео</w:t>
      </w:r>
      <w:r w:rsidRPr="00E45CA5">
        <w:rPr>
          <w:rFonts w:ascii="Times New Roman" w:hAnsi="Times New Roman" w:cs="Times New Roman"/>
          <w:sz w:val="28"/>
          <w:szCs w:val="28"/>
        </w:rPr>
        <w:noBreakHyphen/>
        <w:t xml:space="preserve"> и аудиозаписей.</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Создание новых сообщений путём комбинирования имеющихся. 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Создание структурированных сообщений. Создание письменного сообщения. Подготовка устного сообщения c аудиовизуальной поддержкой, написание пояснений и тезисов.</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Представление и обработка данных. Сбор числовых и аудиовизуальных данных в </w:t>
      </w:r>
      <w:proofErr w:type="gramStart"/>
      <w:r w:rsidRPr="00E45CA5">
        <w:rPr>
          <w:rFonts w:ascii="Times New Roman" w:hAnsi="Times New Roman" w:cs="Times New Roman"/>
          <w:sz w:val="28"/>
          <w:szCs w:val="28"/>
        </w:rPr>
        <w:t>естественно-научных</w:t>
      </w:r>
      <w:proofErr w:type="gramEnd"/>
      <w:r w:rsidRPr="00E45CA5">
        <w:rPr>
          <w:rFonts w:ascii="Times New Roman" w:hAnsi="Times New Roman" w:cs="Times New Roman"/>
          <w:sz w:val="28"/>
          <w:szCs w:val="28"/>
        </w:rPr>
        <w:t xml:space="preserve"> наблюдениях и экспериментах с использованием фото</w:t>
      </w:r>
      <w:r w:rsidRPr="00E45CA5">
        <w:rPr>
          <w:rFonts w:ascii="Times New Roman" w:hAnsi="Times New Roman" w:cs="Times New Roman"/>
          <w:sz w:val="28"/>
          <w:szCs w:val="28"/>
        </w:rPr>
        <w:noBreakHyphen/>
        <w:t xml:space="preserve"> или видеокамеры, цифровых датчиков. Графическое представление числовых данных: в виде графиков и диаграмм.</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Поиск информации. 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Коммуникация, проектирование, моделирование, управление и организация деятельности.</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Передача сообщения, участие в диалоге с использованием средств ИКТ– </w:t>
      </w:r>
      <w:proofErr w:type="gramStart"/>
      <w:r w:rsidRPr="00E45CA5">
        <w:rPr>
          <w:rFonts w:ascii="Times New Roman" w:hAnsi="Times New Roman" w:cs="Times New Roman"/>
          <w:sz w:val="28"/>
          <w:szCs w:val="28"/>
        </w:rPr>
        <w:t>эл</w:t>
      </w:r>
      <w:proofErr w:type="gramEnd"/>
      <w:r w:rsidRPr="00E45CA5">
        <w:rPr>
          <w:rFonts w:ascii="Times New Roman" w:hAnsi="Times New Roman" w:cs="Times New Roman"/>
          <w:sz w:val="28"/>
          <w:szCs w:val="28"/>
        </w:rPr>
        <w:t>ектронной почты, чата, форума, аудио</w:t>
      </w:r>
      <w:r w:rsidRPr="00E45CA5">
        <w:rPr>
          <w:rFonts w:ascii="Times New Roman" w:hAnsi="Times New Roman" w:cs="Times New Roman"/>
          <w:sz w:val="28"/>
          <w:szCs w:val="28"/>
        </w:rPr>
        <w:noBreakHyphen/>
        <w:t xml:space="preserve"> и видеоконференции и пр. Выступление перед небольшой аудиторией с устным сообщением с </w:t>
      </w:r>
      <w:proofErr w:type="gramStart"/>
      <w:r w:rsidRPr="00E45CA5">
        <w:rPr>
          <w:rFonts w:ascii="Times New Roman" w:hAnsi="Times New Roman" w:cs="Times New Roman"/>
          <w:sz w:val="28"/>
          <w:szCs w:val="28"/>
        </w:rPr>
        <w:t>ИКТ-поддержкой</w:t>
      </w:r>
      <w:proofErr w:type="gramEnd"/>
      <w:r w:rsidRPr="00E45CA5">
        <w:rPr>
          <w:rFonts w:ascii="Times New Roman" w:hAnsi="Times New Roman" w:cs="Times New Roman"/>
          <w:sz w:val="28"/>
          <w:szCs w:val="28"/>
        </w:rPr>
        <w:t xml:space="preserve">.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w:t>
      </w:r>
      <w:r w:rsidRPr="00E45CA5">
        <w:rPr>
          <w:rFonts w:ascii="Times New Roman" w:hAnsi="Times New Roman" w:cs="Times New Roman"/>
          <w:sz w:val="28"/>
          <w:szCs w:val="28"/>
        </w:rPr>
        <w:lastRenderedPageBreak/>
        <w:t>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Основное содержание программы «Формирование </w:t>
      </w:r>
      <w:proofErr w:type="gramStart"/>
      <w:r w:rsidRPr="00E45CA5">
        <w:rPr>
          <w:rFonts w:ascii="Times New Roman" w:hAnsi="Times New Roman" w:cs="Times New Roman"/>
          <w:sz w:val="28"/>
          <w:szCs w:val="28"/>
        </w:rPr>
        <w:t>ИКТ</w:t>
      </w:r>
      <w:r w:rsidRPr="00E45CA5">
        <w:rPr>
          <w:rFonts w:ascii="Times New Roman" w:hAnsi="Times New Roman" w:cs="Times New Roman"/>
          <w:sz w:val="28"/>
          <w:szCs w:val="28"/>
        </w:rPr>
        <w:noBreakHyphen/>
        <w:t>компетентности</w:t>
      </w:r>
      <w:proofErr w:type="gramEnd"/>
      <w:r w:rsidRPr="00E45CA5">
        <w:rPr>
          <w:rFonts w:ascii="Times New Roman" w:hAnsi="Times New Roman" w:cs="Times New Roman"/>
          <w:sz w:val="28"/>
          <w:szCs w:val="28"/>
        </w:rPr>
        <w:t xml:space="preserve"> обучающихся» реализуется средствами различных учебных предметов. Важно, чтобы формирование того или иного элемента или компонента </w:t>
      </w:r>
      <w:proofErr w:type="gramStart"/>
      <w:r w:rsidRPr="00E45CA5">
        <w:rPr>
          <w:rFonts w:ascii="Times New Roman" w:hAnsi="Times New Roman" w:cs="Times New Roman"/>
          <w:sz w:val="28"/>
          <w:szCs w:val="28"/>
        </w:rPr>
        <w:t>ИКТ-компетентности</w:t>
      </w:r>
      <w:proofErr w:type="gramEnd"/>
      <w:r w:rsidRPr="00E45CA5">
        <w:rPr>
          <w:rFonts w:ascii="Times New Roman" w:hAnsi="Times New Roman" w:cs="Times New Roman"/>
          <w:sz w:val="28"/>
          <w:szCs w:val="28"/>
        </w:rPr>
        <w:t xml:space="preserve"> было непосредственно увязано с его применением. Тем самым обеспечивается:</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естественная мотивация, цель обучения;</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встроенный контроль результатов освоения ИКТ;</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повышение эффективности применения ИКТ в данном предмете;</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формирование цифрового портфолио по предмету, что важно для оценивания результатов освоения данного предмета.</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При этом специфика ИКТ-компетентности сказывается и в том, что зачастую сам учитель не обладает достаточным уровнем </w:t>
      </w:r>
      <w:proofErr w:type="gramStart"/>
      <w:r w:rsidRPr="00E45CA5">
        <w:rPr>
          <w:rFonts w:ascii="Times New Roman" w:hAnsi="Times New Roman" w:cs="Times New Roman"/>
          <w:sz w:val="28"/>
          <w:szCs w:val="28"/>
        </w:rPr>
        <w:t>профессиональной</w:t>
      </w:r>
      <w:proofErr w:type="gramEnd"/>
      <w:r w:rsidRPr="00E45CA5">
        <w:rPr>
          <w:rFonts w:ascii="Times New Roman" w:hAnsi="Times New Roman" w:cs="Times New Roman"/>
          <w:sz w:val="28"/>
          <w:szCs w:val="28"/>
        </w:rPr>
        <w:t xml:space="preserve"> ИКТ-компетентности. Тем самым 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E45CA5" w:rsidRPr="00E45CA5" w:rsidRDefault="00E45CA5" w:rsidP="00E45CA5">
      <w:pPr>
        <w:ind w:firstLine="651"/>
        <w:jc w:val="both"/>
        <w:rPr>
          <w:rFonts w:ascii="Times New Roman" w:hAnsi="Times New Roman" w:cs="Times New Roman"/>
          <w:b/>
          <w:bCs/>
          <w:sz w:val="28"/>
          <w:szCs w:val="28"/>
        </w:rPr>
      </w:pPr>
      <w:r w:rsidRPr="00E45CA5">
        <w:rPr>
          <w:rFonts w:ascii="Times New Roman" w:hAnsi="Times New Roman" w:cs="Times New Roman"/>
          <w:b/>
          <w:bCs/>
          <w:sz w:val="28"/>
          <w:szCs w:val="28"/>
        </w:rPr>
        <w:t xml:space="preserve">Вклад каждого предмета в формирование ИКТ-компетентности </w:t>
      </w:r>
      <w:proofErr w:type="gramStart"/>
      <w:r w:rsidRPr="00E45CA5">
        <w:rPr>
          <w:rFonts w:ascii="Times New Roman" w:hAnsi="Times New Roman" w:cs="Times New Roman"/>
          <w:b/>
          <w:bCs/>
          <w:sz w:val="28"/>
          <w:szCs w:val="28"/>
        </w:rPr>
        <w:t>обучающихся</w:t>
      </w:r>
      <w:proofErr w:type="gramEnd"/>
      <w:r w:rsidRPr="00E45CA5">
        <w:rPr>
          <w:rFonts w:ascii="Times New Roman" w:hAnsi="Times New Roman" w:cs="Times New Roman"/>
          <w:b/>
          <w:bCs/>
          <w:sz w:val="28"/>
          <w:szCs w:val="28"/>
        </w:rPr>
        <w:t>:</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w:t>
      </w:r>
      <w:r w:rsidRPr="00E45CA5">
        <w:rPr>
          <w:rFonts w:ascii="Times New Roman" w:hAnsi="Times New Roman" w:cs="Times New Roman"/>
          <w:b/>
          <w:bCs/>
          <w:sz w:val="28"/>
          <w:szCs w:val="28"/>
        </w:rPr>
        <w:t>Русский язык».</w:t>
      </w:r>
      <w:r w:rsidRPr="00E45CA5">
        <w:rPr>
          <w:rFonts w:ascii="Times New Roman" w:hAnsi="Times New Roman" w:cs="Times New Roman"/>
          <w:sz w:val="28"/>
          <w:szCs w:val="28"/>
        </w:rPr>
        <w:t xml:space="preserve"> 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w:t>
      </w:r>
      <w:r w:rsidRPr="00E45CA5">
        <w:rPr>
          <w:rFonts w:ascii="Times New Roman" w:hAnsi="Times New Roman" w:cs="Times New Roman"/>
          <w:sz w:val="28"/>
          <w:szCs w:val="28"/>
        </w:rPr>
        <w:lastRenderedPageBreak/>
        <w:t>инструментами создания и простыми видами редактирования текста. Использование полуавтоматического орфографического контроля.</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b/>
          <w:bCs/>
          <w:sz w:val="28"/>
          <w:szCs w:val="28"/>
        </w:rPr>
        <w:t>«Литературное чтение».</w:t>
      </w:r>
      <w:r w:rsidRPr="00E45CA5">
        <w:rPr>
          <w:rFonts w:ascii="Times New Roman" w:hAnsi="Times New Roman" w:cs="Times New Roman"/>
          <w:sz w:val="28"/>
          <w:szCs w:val="28"/>
        </w:rPr>
        <w:t xml:space="preserve"> Работа с мультимедиасообщениями (включающими текст, иллюстрации, аудио</w:t>
      </w:r>
      <w:r w:rsidRPr="00E45CA5">
        <w:rPr>
          <w:rFonts w:ascii="Times New Roman" w:hAnsi="Times New Roman" w:cs="Times New Roman"/>
          <w:sz w:val="28"/>
          <w:szCs w:val="28"/>
        </w:rPr>
        <w:noBreakHyphen/>
        <w:t xml:space="preserve"> и видеофрагменты, ссылки). Анализ содержания, языковых особенностей и структуры мультимедиасообщения; определение роли и места иллюстративного ряда в тексте.</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Конструирование небольших сообщений, в том числе с добавлением иллюстраций, виде</w:t>
      </w:r>
      <w:proofErr w:type="gramStart"/>
      <w:r w:rsidRPr="00E45CA5">
        <w:rPr>
          <w:rFonts w:ascii="Times New Roman" w:hAnsi="Times New Roman" w:cs="Times New Roman"/>
          <w:sz w:val="28"/>
          <w:szCs w:val="28"/>
        </w:rPr>
        <w:t>о-</w:t>
      </w:r>
      <w:proofErr w:type="gramEnd"/>
      <w:r w:rsidRPr="00E45CA5">
        <w:rPr>
          <w:rFonts w:ascii="Times New Roman" w:hAnsi="Times New Roman" w:cs="Times New Roman"/>
          <w:sz w:val="28"/>
          <w:szCs w:val="28"/>
        </w:rPr>
        <w:t xml:space="preserve"> и аудиофрагментов.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b/>
          <w:bCs/>
          <w:sz w:val="28"/>
          <w:szCs w:val="28"/>
        </w:rPr>
        <w:t>«Иностранный язык».</w:t>
      </w:r>
      <w:r w:rsidRPr="00E45CA5">
        <w:rPr>
          <w:rFonts w:ascii="Times New Roman" w:hAnsi="Times New Roman" w:cs="Times New Roman"/>
          <w:sz w:val="28"/>
          <w:szCs w:val="28"/>
        </w:rPr>
        <w:t xml:space="preserve"> Подготовка плана и тезисов сообщения (в том числе гипермедиа); выступление с сообщением.</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w:t>
      </w:r>
      <w:proofErr w:type="gramStart"/>
      <w:r w:rsidRPr="00E45CA5">
        <w:rPr>
          <w:rFonts w:ascii="Times New Roman" w:hAnsi="Times New Roman" w:cs="Times New Roman"/>
          <w:sz w:val="28"/>
          <w:szCs w:val="28"/>
        </w:rPr>
        <w:t>о-</w:t>
      </w:r>
      <w:proofErr w:type="gramEnd"/>
      <w:r w:rsidRPr="00E45CA5">
        <w:rPr>
          <w:rFonts w:ascii="Times New Roman" w:hAnsi="Times New Roman" w:cs="Times New Roman"/>
          <w:sz w:val="28"/>
          <w:szCs w:val="28"/>
        </w:rPr>
        <w:t xml:space="preserve">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b/>
          <w:bCs/>
          <w:sz w:val="28"/>
          <w:szCs w:val="28"/>
        </w:rPr>
        <w:t>«Математика и информатика».</w:t>
      </w:r>
      <w:r w:rsidRPr="00E45CA5">
        <w:rPr>
          <w:rFonts w:ascii="Times New Roman" w:hAnsi="Times New Roman" w:cs="Times New Roman"/>
          <w:sz w:val="28"/>
          <w:szCs w:val="28"/>
        </w:rPr>
        <w:t xml:space="preserve">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временны2х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b/>
          <w:bCs/>
          <w:sz w:val="28"/>
          <w:szCs w:val="28"/>
        </w:rPr>
        <w:lastRenderedPageBreak/>
        <w:t>«Окружающий мир».</w:t>
      </w:r>
      <w:r w:rsidRPr="00E45CA5">
        <w:rPr>
          <w:rFonts w:ascii="Times New Roman" w:hAnsi="Times New Roman" w:cs="Times New Roman"/>
          <w:sz w:val="28"/>
          <w:szCs w:val="28"/>
        </w:rPr>
        <w:t xml:space="preserve"> 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Использование компьютера при работе с картой (планом территории, лентой времени), добавление ссылок в тексты и графические объекты.</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b/>
          <w:bCs/>
          <w:sz w:val="28"/>
          <w:szCs w:val="28"/>
        </w:rPr>
        <w:t>«Технология».</w:t>
      </w:r>
      <w:r w:rsidRPr="00E45CA5">
        <w:rPr>
          <w:rFonts w:ascii="Times New Roman" w:hAnsi="Times New Roman" w:cs="Times New Roman"/>
          <w:sz w:val="28"/>
          <w:szCs w:val="28"/>
        </w:rPr>
        <w:t xml:space="preserve"> 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b/>
          <w:bCs/>
          <w:sz w:val="28"/>
          <w:szCs w:val="28"/>
        </w:rPr>
        <w:t>«Искусство».</w:t>
      </w:r>
      <w:r w:rsidRPr="00E45CA5">
        <w:rPr>
          <w:rFonts w:ascii="Times New Roman" w:hAnsi="Times New Roman" w:cs="Times New Roman"/>
          <w:sz w:val="28"/>
          <w:szCs w:val="28"/>
        </w:rPr>
        <w:t xml:space="preserve">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В  Таблице «Значение универсальных учебных действий для успешности обучения в начальной школе основной школе» представлены    УУД,   результаты развития УУД, их значение для обучения. </w:t>
      </w:r>
    </w:p>
    <w:p w:rsidR="00E45CA5" w:rsidRPr="00E45CA5" w:rsidRDefault="00E45CA5" w:rsidP="00E45CA5">
      <w:pPr>
        <w:pStyle w:val="a4"/>
        <w:ind w:firstLine="284"/>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1"/>
        <w:gridCol w:w="3508"/>
        <w:gridCol w:w="3161"/>
      </w:tblGrid>
      <w:tr w:rsidR="00E45CA5" w:rsidRPr="00E45CA5" w:rsidTr="002A3012">
        <w:tc>
          <w:tcPr>
            <w:tcW w:w="2826"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pStyle w:val="a4"/>
              <w:jc w:val="both"/>
              <w:rPr>
                <w:b/>
                <w:sz w:val="28"/>
                <w:szCs w:val="28"/>
              </w:rPr>
            </w:pPr>
            <w:r w:rsidRPr="00E45CA5">
              <w:rPr>
                <w:b/>
                <w:sz w:val="28"/>
                <w:szCs w:val="28"/>
              </w:rPr>
              <w:t>УУД</w:t>
            </w:r>
          </w:p>
        </w:tc>
        <w:tc>
          <w:tcPr>
            <w:tcW w:w="3508"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pStyle w:val="a4"/>
              <w:jc w:val="both"/>
              <w:rPr>
                <w:b/>
                <w:sz w:val="28"/>
                <w:szCs w:val="28"/>
              </w:rPr>
            </w:pPr>
            <w:r w:rsidRPr="00E45CA5">
              <w:rPr>
                <w:b/>
                <w:sz w:val="28"/>
                <w:szCs w:val="28"/>
              </w:rPr>
              <w:t>Результаты развития УУД</w:t>
            </w:r>
          </w:p>
        </w:tc>
        <w:tc>
          <w:tcPr>
            <w:tcW w:w="3161"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pStyle w:val="a4"/>
              <w:jc w:val="both"/>
              <w:rPr>
                <w:b/>
                <w:sz w:val="28"/>
                <w:szCs w:val="28"/>
              </w:rPr>
            </w:pPr>
            <w:r w:rsidRPr="00E45CA5">
              <w:rPr>
                <w:b/>
                <w:sz w:val="28"/>
                <w:szCs w:val="28"/>
              </w:rPr>
              <w:t>Значение для обучения</w:t>
            </w:r>
          </w:p>
        </w:tc>
      </w:tr>
      <w:tr w:rsidR="00E45CA5" w:rsidRPr="00E45CA5" w:rsidTr="002A3012">
        <w:tc>
          <w:tcPr>
            <w:tcW w:w="2826"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pStyle w:val="a4"/>
              <w:jc w:val="both"/>
              <w:rPr>
                <w:sz w:val="28"/>
                <w:szCs w:val="28"/>
              </w:rPr>
            </w:pPr>
            <w:r w:rsidRPr="00E45CA5">
              <w:rPr>
                <w:sz w:val="28"/>
                <w:szCs w:val="28"/>
              </w:rPr>
              <w:t>Личностные действия</w:t>
            </w:r>
          </w:p>
          <w:p w:rsidR="00E45CA5" w:rsidRPr="00E45CA5" w:rsidRDefault="00E45CA5" w:rsidP="002A3012">
            <w:pPr>
              <w:pStyle w:val="a4"/>
              <w:jc w:val="both"/>
              <w:rPr>
                <w:sz w:val="28"/>
                <w:szCs w:val="28"/>
              </w:rPr>
            </w:pPr>
            <w:r w:rsidRPr="00E45CA5">
              <w:rPr>
                <w:sz w:val="28"/>
                <w:szCs w:val="28"/>
              </w:rPr>
              <w:t>- смыслообразование</w:t>
            </w:r>
          </w:p>
          <w:p w:rsidR="00E45CA5" w:rsidRPr="00E45CA5" w:rsidRDefault="00E45CA5" w:rsidP="002A3012">
            <w:pPr>
              <w:pStyle w:val="a4"/>
              <w:jc w:val="both"/>
              <w:rPr>
                <w:sz w:val="28"/>
                <w:szCs w:val="28"/>
              </w:rPr>
            </w:pPr>
            <w:r w:rsidRPr="00E45CA5">
              <w:rPr>
                <w:sz w:val="28"/>
                <w:szCs w:val="28"/>
              </w:rPr>
              <w:t>- самоопределение</w:t>
            </w:r>
          </w:p>
          <w:p w:rsidR="00E45CA5" w:rsidRPr="00E45CA5" w:rsidRDefault="00E45CA5" w:rsidP="002A3012">
            <w:pPr>
              <w:pStyle w:val="a4"/>
              <w:jc w:val="both"/>
              <w:rPr>
                <w:sz w:val="28"/>
                <w:szCs w:val="28"/>
              </w:rPr>
            </w:pPr>
            <w:r w:rsidRPr="00E45CA5">
              <w:rPr>
                <w:sz w:val="28"/>
                <w:szCs w:val="28"/>
              </w:rPr>
              <w:t xml:space="preserve">Регулятивные </w:t>
            </w:r>
            <w:r w:rsidRPr="00E45CA5">
              <w:rPr>
                <w:sz w:val="28"/>
                <w:szCs w:val="28"/>
              </w:rPr>
              <w:lastRenderedPageBreak/>
              <w:t>действия</w:t>
            </w:r>
          </w:p>
        </w:tc>
        <w:tc>
          <w:tcPr>
            <w:tcW w:w="3508"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pStyle w:val="a4"/>
              <w:jc w:val="both"/>
              <w:rPr>
                <w:sz w:val="28"/>
                <w:szCs w:val="28"/>
              </w:rPr>
            </w:pPr>
            <w:r w:rsidRPr="00E45CA5">
              <w:rPr>
                <w:sz w:val="28"/>
                <w:szCs w:val="28"/>
              </w:rPr>
              <w:lastRenderedPageBreak/>
              <w:t xml:space="preserve">Адекватная школьная мотивация. </w:t>
            </w:r>
          </w:p>
          <w:p w:rsidR="00E45CA5" w:rsidRPr="00E45CA5" w:rsidRDefault="00E45CA5" w:rsidP="002A3012">
            <w:pPr>
              <w:pStyle w:val="a4"/>
              <w:jc w:val="both"/>
              <w:rPr>
                <w:sz w:val="28"/>
                <w:szCs w:val="28"/>
              </w:rPr>
            </w:pPr>
            <w:r w:rsidRPr="00E45CA5">
              <w:rPr>
                <w:sz w:val="28"/>
                <w:szCs w:val="28"/>
              </w:rPr>
              <w:t>Мотивация достижения.</w:t>
            </w:r>
          </w:p>
          <w:p w:rsidR="00E45CA5" w:rsidRPr="00E45CA5" w:rsidRDefault="00E45CA5" w:rsidP="002A3012">
            <w:pPr>
              <w:pStyle w:val="a4"/>
              <w:jc w:val="both"/>
              <w:rPr>
                <w:sz w:val="28"/>
                <w:szCs w:val="28"/>
              </w:rPr>
            </w:pPr>
            <w:r w:rsidRPr="00E45CA5">
              <w:rPr>
                <w:sz w:val="28"/>
                <w:szCs w:val="28"/>
              </w:rPr>
              <w:t>Развитие основ гражданской идентичности.</w:t>
            </w:r>
          </w:p>
          <w:p w:rsidR="00E45CA5" w:rsidRPr="00E45CA5" w:rsidRDefault="00E45CA5" w:rsidP="002A3012">
            <w:pPr>
              <w:pStyle w:val="a4"/>
              <w:jc w:val="both"/>
              <w:rPr>
                <w:sz w:val="28"/>
                <w:szCs w:val="28"/>
              </w:rPr>
            </w:pPr>
            <w:r w:rsidRPr="00E45CA5">
              <w:rPr>
                <w:sz w:val="28"/>
                <w:szCs w:val="28"/>
              </w:rPr>
              <w:lastRenderedPageBreak/>
              <w:t>Рефлексивная адекватная самооценка</w:t>
            </w:r>
          </w:p>
        </w:tc>
        <w:tc>
          <w:tcPr>
            <w:tcW w:w="3161"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pStyle w:val="a4"/>
              <w:ind w:left="284"/>
              <w:jc w:val="both"/>
              <w:rPr>
                <w:sz w:val="28"/>
                <w:szCs w:val="28"/>
              </w:rPr>
            </w:pPr>
            <w:r w:rsidRPr="00E45CA5">
              <w:rPr>
                <w:sz w:val="28"/>
                <w:szCs w:val="28"/>
              </w:rPr>
              <w:lastRenderedPageBreak/>
              <w:t xml:space="preserve">Обучение в зоне ближайшего развития ребенка. Адекватная оценка учащимся  границ «знания и незнания». Достаточно </w:t>
            </w:r>
            <w:proofErr w:type="gramStart"/>
            <w:r w:rsidRPr="00E45CA5">
              <w:rPr>
                <w:sz w:val="28"/>
                <w:szCs w:val="28"/>
              </w:rPr>
              <w:t>высокая</w:t>
            </w:r>
            <w:proofErr w:type="gramEnd"/>
            <w:r w:rsidRPr="00E45CA5">
              <w:rPr>
                <w:sz w:val="28"/>
                <w:szCs w:val="28"/>
              </w:rPr>
              <w:t xml:space="preserve"> </w:t>
            </w:r>
            <w:r w:rsidRPr="00E45CA5">
              <w:rPr>
                <w:sz w:val="28"/>
                <w:szCs w:val="28"/>
              </w:rPr>
              <w:lastRenderedPageBreak/>
              <w:t>самоэффектив-ность в форме принятия учебной цели и работы над ее достижением.</w:t>
            </w:r>
          </w:p>
        </w:tc>
      </w:tr>
      <w:tr w:rsidR="00E45CA5" w:rsidRPr="00E45CA5" w:rsidTr="002A3012">
        <w:tc>
          <w:tcPr>
            <w:tcW w:w="2826"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pStyle w:val="a4"/>
              <w:jc w:val="both"/>
              <w:rPr>
                <w:sz w:val="28"/>
                <w:szCs w:val="28"/>
              </w:rPr>
            </w:pPr>
            <w:r w:rsidRPr="00E45CA5">
              <w:rPr>
                <w:sz w:val="28"/>
                <w:szCs w:val="28"/>
              </w:rPr>
              <w:lastRenderedPageBreak/>
              <w:t>Регулятивные, личностные, познавательные, коммуникативные действия</w:t>
            </w:r>
          </w:p>
        </w:tc>
        <w:tc>
          <w:tcPr>
            <w:tcW w:w="3508"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pStyle w:val="a4"/>
              <w:jc w:val="both"/>
              <w:rPr>
                <w:sz w:val="28"/>
                <w:szCs w:val="28"/>
              </w:rPr>
            </w:pPr>
            <w:proofErr w:type="gramStart"/>
            <w:r w:rsidRPr="00E45CA5">
              <w:rPr>
                <w:sz w:val="28"/>
                <w:szCs w:val="28"/>
              </w:rPr>
              <w:t>Функционально-структурная</w:t>
            </w:r>
            <w:proofErr w:type="gramEnd"/>
            <w:r w:rsidRPr="00E45CA5">
              <w:rPr>
                <w:sz w:val="28"/>
                <w:szCs w:val="28"/>
              </w:rPr>
              <w:t xml:space="preserve"> сформированность учебной деятельности. Произвольность восприятия, внимания,  памяти, воображения.</w:t>
            </w:r>
          </w:p>
        </w:tc>
        <w:tc>
          <w:tcPr>
            <w:tcW w:w="3161"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pStyle w:val="a4"/>
              <w:jc w:val="both"/>
              <w:rPr>
                <w:sz w:val="28"/>
                <w:szCs w:val="28"/>
              </w:rPr>
            </w:pPr>
            <w:r w:rsidRPr="00E45CA5">
              <w:rPr>
                <w:sz w:val="28"/>
                <w:szCs w:val="28"/>
              </w:rPr>
              <w:t>Высокая успешность в усвоении учебного содержания. Создание предпосылок для дальнейшего перехода к самообразованию.</w:t>
            </w:r>
          </w:p>
        </w:tc>
      </w:tr>
      <w:tr w:rsidR="00E45CA5" w:rsidRPr="00E45CA5" w:rsidTr="002A3012">
        <w:tc>
          <w:tcPr>
            <w:tcW w:w="2826"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pStyle w:val="a4"/>
              <w:jc w:val="both"/>
              <w:rPr>
                <w:sz w:val="28"/>
                <w:szCs w:val="28"/>
              </w:rPr>
            </w:pPr>
            <w:r w:rsidRPr="00E45CA5">
              <w:rPr>
                <w:sz w:val="28"/>
                <w:szCs w:val="28"/>
              </w:rPr>
              <w:t>Коммуникативные (речевые), регулятивные действия</w:t>
            </w:r>
          </w:p>
        </w:tc>
        <w:tc>
          <w:tcPr>
            <w:tcW w:w="3508"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pStyle w:val="a4"/>
              <w:jc w:val="both"/>
              <w:rPr>
                <w:sz w:val="28"/>
                <w:szCs w:val="28"/>
              </w:rPr>
            </w:pPr>
            <w:r w:rsidRPr="00E45CA5">
              <w:rPr>
                <w:sz w:val="28"/>
                <w:szCs w:val="28"/>
              </w:rPr>
              <w:t>Внутренний план действия</w:t>
            </w:r>
          </w:p>
        </w:tc>
        <w:tc>
          <w:tcPr>
            <w:tcW w:w="3161"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pStyle w:val="a4"/>
              <w:jc w:val="both"/>
              <w:rPr>
                <w:sz w:val="28"/>
                <w:szCs w:val="28"/>
              </w:rPr>
            </w:pPr>
            <w:r w:rsidRPr="00E45CA5">
              <w:rPr>
                <w:sz w:val="28"/>
                <w:szCs w:val="28"/>
              </w:rPr>
              <w:t>Способность действовать «в уме». Отрыв слова от предмета, достижение нового уровня обобщения.</w:t>
            </w:r>
          </w:p>
        </w:tc>
      </w:tr>
      <w:tr w:rsidR="00E45CA5" w:rsidRPr="00E45CA5" w:rsidTr="002A3012">
        <w:tc>
          <w:tcPr>
            <w:tcW w:w="2826"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pStyle w:val="a4"/>
              <w:jc w:val="both"/>
              <w:rPr>
                <w:sz w:val="28"/>
                <w:szCs w:val="28"/>
              </w:rPr>
            </w:pPr>
            <w:r w:rsidRPr="00E45CA5">
              <w:rPr>
                <w:sz w:val="28"/>
                <w:szCs w:val="28"/>
              </w:rPr>
              <w:t>Коммуникативные, регулятивные действия</w:t>
            </w:r>
          </w:p>
        </w:tc>
        <w:tc>
          <w:tcPr>
            <w:tcW w:w="3508"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pStyle w:val="a4"/>
              <w:jc w:val="both"/>
              <w:rPr>
                <w:sz w:val="28"/>
                <w:szCs w:val="28"/>
              </w:rPr>
            </w:pPr>
            <w:r w:rsidRPr="00E45CA5">
              <w:rPr>
                <w:sz w:val="28"/>
                <w:szCs w:val="28"/>
              </w:rPr>
              <w:t>Рефлексия – осознание учащимся содержания, последовательности и оснований действий</w:t>
            </w:r>
          </w:p>
        </w:tc>
        <w:tc>
          <w:tcPr>
            <w:tcW w:w="3161"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pStyle w:val="a4"/>
              <w:jc w:val="both"/>
              <w:rPr>
                <w:sz w:val="28"/>
                <w:szCs w:val="28"/>
              </w:rPr>
            </w:pPr>
            <w:r w:rsidRPr="00E45CA5">
              <w:rPr>
                <w:sz w:val="28"/>
                <w:szCs w:val="28"/>
              </w:rPr>
              <w:t xml:space="preserve">Осознанность и критичность учебных действий. </w:t>
            </w:r>
          </w:p>
        </w:tc>
      </w:tr>
    </w:tbl>
    <w:p w:rsidR="00E45CA5" w:rsidRPr="00E45CA5" w:rsidRDefault="00E45CA5" w:rsidP="00E45CA5">
      <w:pPr>
        <w:jc w:val="both"/>
        <w:rPr>
          <w:rFonts w:ascii="Times New Roman" w:hAnsi="Times New Roman" w:cs="Times New Roman"/>
          <w:b/>
          <w:bCs/>
          <w:i/>
          <w:iCs/>
          <w:sz w:val="28"/>
          <w:szCs w:val="28"/>
        </w:rPr>
      </w:pPr>
    </w:p>
    <w:p w:rsidR="00E45CA5" w:rsidRPr="00E45CA5" w:rsidRDefault="00E45CA5" w:rsidP="00E45CA5">
      <w:pPr>
        <w:ind w:firstLine="651"/>
        <w:jc w:val="both"/>
        <w:rPr>
          <w:rFonts w:ascii="Times New Roman" w:hAnsi="Times New Roman" w:cs="Times New Roman"/>
          <w:b/>
          <w:bCs/>
          <w:i/>
          <w:iCs/>
          <w:sz w:val="28"/>
          <w:szCs w:val="28"/>
        </w:rPr>
      </w:pPr>
      <w:r w:rsidRPr="00E45CA5">
        <w:rPr>
          <w:rFonts w:ascii="Times New Roman" w:hAnsi="Times New Roman" w:cs="Times New Roman"/>
          <w:b/>
          <w:bCs/>
          <w:i/>
          <w:iCs/>
          <w:sz w:val="28"/>
          <w:szCs w:val="28"/>
        </w:rPr>
        <w:t>Освоение способов решения проблем творческого и поискового характера.</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w:t>
      </w:r>
      <w:r w:rsidRPr="00E45CA5">
        <w:rPr>
          <w:rFonts w:ascii="Times New Roman" w:hAnsi="Times New Roman" w:cs="Times New Roman"/>
          <w:sz w:val="28"/>
          <w:szCs w:val="28"/>
        </w:rPr>
        <w:tab/>
        <w:t xml:space="preserve">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w:t>
      </w:r>
      <w:proofErr w:type="gramStart"/>
      <w:r w:rsidRPr="00E45CA5">
        <w:rPr>
          <w:rFonts w:ascii="Times New Roman" w:hAnsi="Times New Roman" w:cs="Times New Roman"/>
          <w:sz w:val="28"/>
          <w:szCs w:val="28"/>
        </w:rPr>
        <w:t>познаватель-ных</w:t>
      </w:r>
      <w:proofErr w:type="gramEnd"/>
      <w:r w:rsidRPr="00E45CA5">
        <w:rPr>
          <w:rFonts w:ascii="Times New Roman" w:hAnsi="Times New Roman" w:cs="Times New Roman"/>
          <w:sz w:val="28"/>
          <w:szCs w:val="28"/>
        </w:rPr>
        <w:t xml:space="preserve"> УУД и творческих способностей. В учебниках «Школы России» в каждой  теме формулируются проблемные вопросы, учебные задачи или создаются проблемные ситуации.</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i/>
          <w:iCs/>
          <w:sz w:val="28"/>
          <w:szCs w:val="28"/>
          <w:u w:val="single"/>
        </w:rPr>
        <w:t>В курсе «Русский язык»</w:t>
      </w:r>
      <w:r w:rsidRPr="00E45CA5">
        <w:rPr>
          <w:rFonts w:ascii="Times New Roman" w:hAnsi="Times New Roman" w:cs="Times New Roman"/>
          <w:sz w:val="28"/>
          <w:szCs w:val="28"/>
        </w:rPr>
        <w:t xml:space="preserve"> одним из приёмов решения учебных проблем является языковой эксперимент, который представлен в учебнике под рубрикой «Проведи опыт».  </w:t>
      </w:r>
      <w:proofErr w:type="gramStart"/>
      <w:r w:rsidRPr="00E45CA5">
        <w:rPr>
          <w:rFonts w:ascii="Times New Roman" w:hAnsi="Times New Roman" w:cs="Times New Roman"/>
          <w:sz w:val="28"/>
          <w:szCs w:val="28"/>
        </w:rPr>
        <w:t>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w:t>
      </w:r>
      <w:proofErr w:type="gramEnd"/>
      <w:r w:rsidRPr="00E45CA5">
        <w:rPr>
          <w:rFonts w:ascii="Times New Roman" w:hAnsi="Times New Roman" w:cs="Times New Roman"/>
          <w:sz w:val="28"/>
          <w:szCs w:val="28"/>
        </w:rPr>
        <w:t xml:space="preserve"> </w:t>
      </w:r>
      <w:r w:rsidRPr="00E45CA5">
        <w:rPr>
          <w:rFonts w:ascii="Times New Roman" w:hAnsi="Times New Roman" w:cs="Times New Roman"/>
          <w:sz w:val="28"/>
          <w:szCs w:val="28"/>
        </w:rPr>
        <w:lastRenderedPageBreak/>
        <w:t>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w:t>
      </w:r>
      <w:r w:rsidRPr="00E45CA5">
        <w:rPr>
          <w:rFonts w:ascii="Times New Roman" w:hAnsi="Times New Roman" w:cs="Times New Roman"/>
          <w:sz w:val="28"/>
          <w:szCs w:val="28"/>
        </w:rPr>
        <w:tab/>
        <w:t xml:space="preserve">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i/>
          <w:iCs/>
          <w:sz w:val="28"/>
          <w:szCs w:val="28"/>
          <w:u w:val="single"/>
        </w:rPr>
        <w:t>В курсе «Математика»</w:t>
      </w:r>
      <w:r w:rsidRPr="00E45CA5">
        <w:rPr>
          <w:rFonts w:ascii="Times New Roman" w:hAnsi="Times New Roman" w:cs="Times New Roman"/>
          <w:sz w:val="28"/>
          <w:szCs w:val="28"/>
        </w:rPr>
        <w:t xml:space="preserve"> освоение  указанных способов основывается на представленной в учебниках 1—4 классов серии заданий творческого и поискового характера, например, предлагающих:</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 продолжить (дополнить) ряд чисел, числовых выражений, равенств, значений величин, геометрических фигур и др., записанных по определённому правилу;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 провести классификацию объектов, чисел, равенств, значений величин, геометрических фигур и др. по заданному признаку;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 провести </w:t>
      </w:r>
      <w:proofErr w:type="gramStart"/>
      <w:r w:rsidRPr="00E45CA5">
        <w:rPr>
          <w:rFonts w:ascii="Times New Roman" w:hAnsi="Times New Roman" w:cs="Times New Roman"/>
          <w:sz w:val="28"/>
          <w:szCs w:val="28"/>
        </w:rPr>
        <w:t>логические рассуждения</w:t>
      </w:r>
      <w:proofErr w:type="gramEnd"/>
      <w:r w:rsidRPr="00E45CA5">
        <w:rPr>
          <w:rFonts w:ascii="Times New Roman" w:hAnsi="Times New Roman" w:cs="Times New Roman"/>
          <w:sz w:val="28"/>
          <w:szCs w:val="28"/>
        </w:rPr>
        <w:t xml:space="preserve">, использовать знания в новых условиях при выполнении заданий поискового характера.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w:t>
      </w:r>
      <w:r w:rsidRPr="00E45CA5">
        <w:rPr>
          <w:rFonts w:ascii="Times New Roman" w:hAnsi="Times New Roman" w:cs="Times New Roman"/>
          <w:sz w:val="28"/>
          <w:szCs w:val="28"/>
        </w:rPr>
        <w:tab/>
        <w:t>Проблемы творческого и поискового характера решаются также при работе над учебными проектами по математике, русскому языку, литературному чтению, окружающему миру, технологии, иностранным языкам, информатике, которые предусмотрены в каждом учебнике с 1 по 4 класс.</w:t>
      </w:r>
    </w:p>
    <w:p w:rsidR="00E45CA5" w:rsidRPr="00E45CA5" w:rsidRDefault="00E45CA5" w:rsidP="00E45CA5">
      <w:pPr>
        <w:ind w:firstLine="651"/>
        <w:jc w:val="both"/>
        <w:rPr>
          <w:rFonts w:ascii="Times New Roman" w:hAnsi="Times New Roman" w:cs="Times New Roman"/>
          <w:b/>
          <w:bCs/>
          <w:sz w:val="28"/>
          <w:szCs w:val="28"/>
        </w:rPr>
      </w:pPr>
      <w:r w:rsidRPr="00E45CA5">
        <w:rPr>
          <w:rFonts w:ascii="Times New Roman" w:hAnsi="Times New Roman" w:cs="Times New Roman"/>
          <w:b/>
          <w:bCs/>
          <w:sz w:val="28"/>
          <w:szCs w:val="28"/>
        </w:rPr>
        <w:lastRenderedPageBreak/>
        <w:t>Характеристика результатов формирования универсальных учебных действий на разных этапах обучения по УМК  «Школа России» в начальной школе</w:t>
      </w:r>
    </w:p>
    <w:p w:rsidR="00E45CA5" w:rsidRPr="00E45CA5" w:rsidRDefault="00E45CA5" w:rsidP="00E45CA5">
      <w:pPr>
        <w:jc w:val="both"/>
        <w:rPr>
          <w:rFonts w:ascii="Times New Roman" w:hAnsi="Times New Roman" w:cs="Times New Roman"/>
          <w:b/>
          <w:bCs/>
          <w:sz w:val="28"/>
          <w:szCs w:val="28"/>
        </w:rPr>
      </w:pPr>
    </w:p>
    <w:tbl>
      <w:tblPr>
        <w:tblW w:w="1036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5"/>
        <w:gridCol w:w="2455"/>
        <w:gridCol w:w="2275"/>
        <w:gridCol w:w="2351"/>
        <w:gridCol w:w="2659"/>
      </w:tblGrid>
      <w:tr w:rsidR="00E45CA5" w:rsidRPr="00E45CA5" w:rsidTr="002A3012">
        <w:trPr>
          <w:trHeight w:val="630"/>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E45CA5" w:rsidRPr="00E45CA5" w:rsidRDefault="00E45CA5" w:rsidP="002A3012">
            <w:pPr>
              <w:jc w:val="both"/>
              <w:rPr>
                <w:rFonts w:ascii="Times New Roman" w:hAnsi="Times New Roman" w:cs="Times New Roman"/>
                <w:b/>
                <w:bCs/>
                <w:sz w:val="28"/>
                <w:szCs w:val="28"/>
              </w:rPr>
            </w:pPr>
            <w:r w:rsidRPr="00E45CA5">
              <w:rPr>
                <w:rFonts w:ascii="Times New Roman" w:hAnsi="Times New Roman" w:cs="Times New Roman"/>
                <w:b/>
                <w:bCs/>
                <w:sz w:val="28"/>
                <w:szCs w:val="28"/>
              </w:rPr>
              <w:t>Класс</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E45CA5" w:rsidRPr="00E45CA5" w:rsidRDefault="00E45CA5" w:rsidP="002A3012">
            <w:pPr>
              <w:jc w:val="both"/>
              <w:rPr>
                <w:rFonts w:ascii="Times New Roman" w:hAnsi="Times New Roman" w:cs="Times New Roman"/>
                <w:b/>
                <w:bCs/>
                <w:sz w:val="28"/>
                <w:szCs w:val="28"/>
              </w:rPr>
            </w:pPr>
            <w:r w:rsidRPr="00E45CA5">
              <w:rPr>
                <w:rFonts w:ascii="Times New Roman" w:hAnsi="Times New Roman" w:cs="Times New Roman"/>
                <w:b/>
                <w:bCs/>
                <w:sz w:val="28"/>
                <w:szCs w:val="28"/>
              </w:rPr>
              <w:t>Личностные УУД</w:t>
            </w:r>
          </w:p>
        </w:tc>
        <w:tc>
          <w:tcPr>
            <w:tcW w:w="2252" w:type="dxa"/>
            <w:tcBorders>
              <w:top w:val="single" w:sz="4" w:space="0" w:color="auto"/>
              <w:left w:val="single" w:sz="4" w:space="0" w:color="auto"/>
              <w:bottom w:val="single" w:sz="4" w:space="0" w:color="auto"/>
              <w:right w:val="single" w:sz="4" w:space="0" w:color="auto"/>
            </w:tcBorders>
            <w:shd w:val="clear" w:color="auto" w:fill="FFFFFF"/>
          </w:tcPr>
          <w:p w:rsidR="00E45CA5" w:rsidRPr="00E45CA5" w:rsidRDefault="00E45CA5" w:rsidP="002A3012">
            <w:pPr>
              <w:jc w:val="both"/>
              <w:rPr>
                <w:rFonts w:ascii="Times New Roman" w:hAnsi="Times New Roman" w:cs="Times New Roman"/>
                <w:b/>
                <w:bCs/>
                <w:sz w:val="28"/>
                <w:szCs w:val="28"/>
              </w:rPr>
            </w:pPr>
            <w:r w:rsidRPr="00E45CA5">
              <w:rPr>
                <w:rFonts w:ascii="Times New Roman" w:hAnsi="Times New Roman" w:cs="Times New Roman"/>
                <w:b/>
                <w:bCs/>
                <w:sz w:val="28"/>
                <w:szCs w:val="28"/>
              </w:rPr>
              <w:t xml:space="preserve">Регулятивные УУД </w:t>
            </w:r>
          </w:p>
        </w:tc>
        <w:tc>
          <w:tcPr>
            <w:tcW w:w="2351" w:type="dxa"/>
            <w:tcBorders>
              <w:top w:val="single" w:sz="4" w:space="0" w:color="auto"/>
              <w:left w:val="single" w:sz="4" w:space="0" w:color="auto"/>
              <w:bottom w:val="single" w:sz="4" w:space="0" w:color="auto"/>
              <w:right w:val="single" w:sz="4" w:space="0" w:color="auto"/>
            </w:tcBorders>
            <w:shd w:val="clear" w:color="auto" w:fill="FFFFFF"/>
          </w:tcPr>
          <w:p w:rsidR="00E45CA5" w:rsidRPr="00E45CA5" w:rsidRDefault="00E45CA5" w:rsidP="002A3012">
            <w:pPr>
              <w:jc w:val="both"/>
              <w:rPr>
                <w:rFonts w:ascii="Times New Roman" w:hAnsi="Times New Roman" w:cs="Times New Roman"/>
                <w:b/>
                <w:bCs/>
                <w:sz w:val="28"/>
                <w:szCs w:val="28"/>
              </w:rPr>
            </w:pPr>
            <w:r w:rsidRPr="00E45CA5">
              <w:rPr>
                <w:rFonts w:ascii="Times New Roman" w:hAnsi="Times New Roman" w:cs="Times New Roman"/>
                <w:b/>
                <w:bCs/>
                <w:sz w:val="28"/>
                <w:szCs w:val="28"/>
              </w:rPr>
              <w:t>Познавательные УУД</w:t>
            </w: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E45CA5" w:rsidRPr="00E45CA5" w:rsidRDefault="00E45CA5" w:rsidP="002A3012">
            <w:pPr>
              <w:jc w:val="both"/>
              <w:rPr>
                <w:rFonts w:ascii="Times New Roman" w:hAnsi="Times New Roman" w:cs="Times New Roman"/>
                <w:b/>
                <w:bCs/>
                <w:sz w:val="28"/>
                <w:szCs w:val="28"/>
              </w:rPr>
            </w:pPr>
            <w:r w:rsidRPr="00E45CA5">
              <w:rPr>
                <w:rFonts w:ascii="Times New Roman" w:hAnsi="Times New Roman" w:cs="Times New Roman"/>
                <w:b/>
                <w:bCs/>
                <w:sz w:val="28"/>
                <w:szCs w:val="28"/>
              </w:rPr>
              <w:t>Коммуникативные УУД</w:t>
            </w:r>
          </w:p>
        </w:tc>
      </w:tr>
      <w:tr w:rsidR="00E45CA5" w:rsidRPr="00E45CA5" w:rsidTr="002A3012">
        <w:trPr>
          <w:trHeight w:val="3045"/>
        </w:trPr>
        <w:tc>
          <w:tcPr>
            <w:tcW w:w="965"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rPr>
                <w:rFonts w:ascii="Times New Roman" w:hAnsi="Times New Roman" w:cs="Times New Roman"/>
                <w:b/>
                <w:bCs/>
                <w:sz w:val="28"/>
                <w:szCs w:val="28"/>
              </w:rPr>
            </w:pPr>
            <w:r w:rsidRPr="00E45CA5">
              <w:rPr>
                <w:rFonts w:ascii="Times New Roman" w:hAnsi="Times New Roman" w:cs="Times New Roman"/>
                <w:b/>
                <w:bCs/>
                <w:sz w:val="28"/>
                <w:szCs w:val="28"/>
              </w:rPr>
              <w:t>1 класс</w:t>
            </w:r>
          </w:p>
        </w:tc>
        <w:tc>
          <w:tcPr>
            <w:tcW w:w="2136"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1. Ценить и принимать следующие базовые ценности:  «добро», «терпение», «родина», «природа», «семья».</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2. Уважать к своей семье, к своим родственникам, любовь к родителям. </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3. Освоить  роли  ученика; формирование интереса (мотивации) к учению.</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4. Оценивать  жизненные ситуаций  и поступки героев художественных текстов с точки зрения общечеловеческих </w:t>
            </w:r>
            <w:r w:rsidRPr="00E45CA5">
              <w:rPr>
                <w:rFonts w:ascii="Times New Roman" w:hAnsi="Times New Roman" w:cs="Times New Roman"/>
                <w:sz w:val="28"/>
                <w:szCs w:val="28"/>
              </w:rPr>
              <w:lastRenderedPageBreak/>
              <w:t>норм.</w:t>
            </w:r>
          </w:p>
        </w:tc>
        <w:tc>
          <w:tcPr>
            <w:tcW w:w="2252"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lastRenderedPageBreak/>
              <w:t xml:space="preserve">1. Организовывать свое рабочее место под руководством учителя. </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2. Определять цель выполнения заданий на уроке, во внеурочной деятельности, в жизненных ситуациях под руководством учителя. </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3. Определять план выполнения заданий на уроках, внеурочной деятельности, жизненных ситуациях под руководством учителя.</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4. Использовать в своей </w:t>
            </w:r>
            <w:r w:rsidRPr="00E45CA5">
              <w:rPr>
                <w:rFonts w:ascii="Times New Roman" w:hAnsi="Times New Roman" w:cs="Times New Roman"/>
                <w:sz w:val="28"/>
                <w:szCs w:val="28"/>
              </w:rPr>
              <w:lastRenderedPageBreak/>
              <w:t>деятельности простейшие приборы: линейку, треугольник и т.д.</w:t>
            </w:r>
          </w:p>
        </w:tc>
        <w:tc>
          <w:tcPr>
            <w:tcW w:w="2351"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lastRenderedPageBreak/>
              <w:t xml:space="preserve">1. Ориентироваться в учебнике: определять умения, которые будут сформированы на основе изучения данного раздела. </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2. Отвечать на простые вопросы учителя, находить нужную информацию в учебнике.</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3. Сравнивать предметы, объекты: находить общее и различие.</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4. Группировать предметы, объекты на основе существенных признаков.</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5. Подробно пересказывать </w:t>
            </w:r>
            <w:proofErr w:type="gramStart"/>
            <w:r w:rsidRPr="00E45CA5">
              <w:rPr>
                <w:rFonts w:ascii="Times New Roman" w:hAnsi="Times New Roman" w:cs="Times New Roman"/>
                <w:sz w:val="28"/>
                <w:szCs w:val="28"/>
              </w:rPr>
              <w:lastRenderedPageBreak/>
              <w:t>прочитанное</w:t>
            </w:r>
            <w:proofErr w:type="gramEnd"/>
            <w:r w:rsidRPr="00E45CA5">
              <w:rPr>
                <w:rFonts w:ascii="Times New Roman" w:hAnsi="Times New Roman" w:cs="Times New Roman"/>
                <w:sz w:val="28"/>
                <w:szCs w:val="28"/>
              </w:rPr>
              <w:t xml:space="preserve"> или прослушанное; определять тему. </w:t>
            </w:r>
          </w:p>
        </w:tc>
        <w:tc>
          <w:tcPr>
            <w:tcW w:w="2659"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lastRenderedPageBreak/>
              <w:t>1. Участвовать в диалоге на уроке и в жизненных ситуациях.</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2. Отвечать на вопросы учителя, товарищей по классу. </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2. Соблюдать простейшие нормы речевого этикета: здороваться, прощаться, благодарить.</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3. Слушать и понимать речь других.</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4. Участвовать  в паре. </w:t>
            </w:r>
          </w:p>
          <w:p w:rsidR="00E45CA5" w:rsidRPr="00E45CA5" w:rsidRDefault="00E45CA5" w:rsidP="002A3012">
            <w:pPr>
              <w:jc w:val="both"/>
              <w:rPr>
                <w:rFonts w:ascii="Times New Roman" w:hAnsi="Times New Roman" w:cs="Times New Roman"/>
                <w:sz w:val="28"/>
                <w:szCs w:val="28"/>
              </w:rPr>
            </w:pPr>
          </w:p>
        </w:tc>
      </w:tr>
      <w:tr w:rsidR="00E45CA5" w:rsidRPr="00E45CA5" w:rsidTr="002A3012">
        <w:trPr>
          <w:trHeight w:val="144"/>
        </w:trPr>
        <w:tc>
          <w:tcPr>
            <w:tcW w:w="965"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rPr>
                <w:rFonts w:ascii="Times New Roman" w:hAnsi="Times New Roman" w:cs="Times New Roman"/>
                <w:b/>
                <w:bCs/>
                <w:sz w:val="28"/>
                <w:szCs w:val="28"/>
              </w:rPr>
            </w:pPr>
            <w:r w:rsidRPr="00E45CA5">
              <w:rPr>
                <w:rFonts w:ascii="Times New Roman" w:hAnsi="Times New Roman" w:cs="Times New Roman"/>
                <w:b/>
                <w:bCs/>
                <w:sz w:val="28"/>
                <w:szCs w:val="28"/>
              </w:rPr>
              <w:lastRenderedPageBreak/>
              <w:t>2 класс</w:t>
            </w:r>
          </w:p>
        </w:tc>
        <w:tc>
          <w:tcPr>
            <w:tcW w:w="2136"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1. </w:t>
            </w:r>
            <w:proofErr w:type="gramStart"/>
            <w:r w:rsidRPr="00E45CA5">
              <w:rPr>
                <w:rFonts w:ascii="Times New Roman" w:hAnsi="Times New Roman" w:cs="Times New Roman"/>
                <w:sz w:val="28"/>
                <w:szCs w:val="28"/>
              </w:rPr>
              <w:t>Ценить и принимать следующие базовые ценности:  «добро», «терпение», «родина», «природа», «семья», «мир», «настоящий друг».</w:t>
            </w:r>
            <w:proofErr w:type="gramEnd"/>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2. Уважение к своему народу, к своей родине.  </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3. Освоение личностного смысла учения, желания учиться. </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4. Оценка жизненных ситуаций  и поступков героев художественных текстов с точки зрения общечеловеческих норм.</w:t>
            </w:r>
          </w:p>
        </w:tc>
        <w:tc>
          <w:tcPr>
            <w:tcW w:w="2252"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1. Самостоятельно организовывать свое рабочее место.</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2. Следовать режиму организации учебной и внеучебной деятельности.</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3. Определять цель учебной деятельности с помощью учителя и самостоятельно. </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4. Определять план выполнения заданий на уроках, внеурочной деятельности, жизненных ситуациях под руководством учителя.</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lastRenderedPageBreak/>
              <w:t>5.  Соотносить выполненное задание  с образцом, предложенным учителем.</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6. Использовать в работе простейшие  инструменты и более сложные приборы (циркуль). </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6. Корректировать выполнение задания в дальнейшем.</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7. Оценка своего задания по следующим параметрам: легко выполнять, возникли сложности при выполнении. </w:t>
            </w:r>
          </w:p>
          <w:p w:rsidR="00E45CA5" w:rsidRPr="00E45CA5" w:rsidRDefault="00E45CA5" w:rsidP="002A3012">
            <w:pPr>
              <w:jc w:val="both"/>
              <w:rPr>
                <w:rFonts w:ascii="Times New Roman" w:hAnsi="Times New Roman" w:cs="Times New Roman"/>
                <w:sz w:val="28"/>
                <w:szCs w:val="28"/>
              </w:rPr>
            </w:pPr>
          </w:p>
          <w:p w:rsidR="00E45CA5" w:rsidRPr="00E45CA5" w:rsidRDefault="00E45CA5" w:rsidP="002A3012">
            <w:pPr>
              <w:jc w:val="both"/>
              <w:rPr>
                <w:rFonts w:ascii="Times New Roman" w:hAnsi="Times New Roman" w:cs="Times New Roman"/>
                <w:sz w:val="28"/>
                <w:szCs w:val="28"/>
              </w:rPr>
            </w:pPr>
          </w:p>
        </w:tc>
        <w:tc>
          <w:tcPr>
            <w:tcW w:w="2351"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2. Отвечать на простые  и сложные вопросы учителя, самим задавать вопросы, находить нужную информацию в учебнике.</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3. Сравнивать  и группировать предметы, объекты  по нескольким основаниям; находить закономерности; </w:t>
            </w:r>
            <w:r w:rsidRPr="00E45CA5">
              <w:rPr>
                <w:rFonts w:ascii="Times New Roman" w:hAnsi="Times New Roman" w:cs="Times New Roman"/>
                <w:sz w:val="28"/>
                <w:szCs w:val="28"/>
              </w:rPr>
              <w:lastRenderedPageBreak/>
              <w:t xml:space="preserve">самостоятельно продолжать их по </w:t>
            </w:r>
            <w:proofErr w:type="gramStart"/>
            <w:r w:rsidRPr="00E45CA5">
              <w:rPr>
                <w:rFonts w:ascii="Times New Roman" w:hAnsi="Times New Roman" w:cs="Times New Roman"/>
                <w:sz w:val="28"/>
                <w:szCs w:val="28"/>
              </w:rPr>
              <w:t>установленном</w:t>
            </w:r>
            <w:proofErr w:type="gramEnd"/>
            <w:r w:rsidRPr="00E45CA5">
              <w:rPr>
                <w:rFonts w:ascii="Times New Roman" w:hAnsi="Times New Roman" w:cs="Times New Roman"/>
                <w:sz w:val="28"/>
                <w:szCs w:val="28"/>
              </w:rPr>
              <w:t xml:space="preserve"> правилу. </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 4. Подробно пересказывать прочитанное или прослушанное;  составлять простой план</w:t>
            </w:r>
            <w:proofErr w:type="gramStart"/>
            <w:r w:rsidRPr="00E45CA5">
              <w:rPr>
                <w:rFonts w:ascii="Times New Roman" w:hAnsi="Times New Roman" w:cs="Times New Roman"/>
                <w:sz w:val="28"/>
                <w:szCs w:val="28"/>
              </w:rPr>
              <w:t xml:space="preserve"> .</w:t>
            </w:r>
            <w:proofErr w:type="gramEnd"/>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5. Определять,  в каких источниках  можно  найти  необходимую информацию для  выполнения задания. </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6. Находить необходимую информацию,  как в учебнике, так и в  словарях в учебнике.</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7. Наблюдать и делать самостоятельные   простые выводы</w:t>
            </w:r>
          </w:p>
          <w:p w:rsidR="00E45CA5" w:rsidRPr="00E45CA5" w:rsidRDefault="00E45CA5" w:rsidP="002A3012">
            <w:pPr>
              <w:jc w:val="both"/>
              <w:rPr>
                <w:rFonts w:ascii="Times New Roman" w:hAnsi="Times New Roman" w:cs="Times New Roman"/>
                <w:sz w:val="28"/>
                <w:szCs w:val="28"/>
              </w:rPr>
            </w:pPr>
          </w:p>
        </w:tc>
        <w:tc>
          <w:tcPr>
            <w:tcW w:w="2659"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lastRenderedPageBreak/>
              <w:t>1.Участвовать в диалоге; слушать и понимать других, высказывать свою точку зрения на события, поступки.</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2.Оформлять свои мысли в устной и письменной речи с учетом своих учебных и жизненных речевых ситуаций. </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3.Читать вслух и про себя тексты учебников, других художественных и научно-популярных книг, понимать прочитанное. </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4. Выполняя различные роли в группе, сотрудничать в совместном решении проблемы (задачи).</w:t>
            </w:r>
          </w:p>
          <w:p w:rsidR="00E45CA5" w:rsidRPr="00E45CA5" w:rsidRDefault="00E45CA5" w:rsidP="002A3012">
            <w:pPr>
              <w:jc w:val="both"/>
              <w:rPr>
                <w:rFonts w:ascii="Times New Roman" w:hAnsi="Times New Roman" w:cs="Times New Roman"/>
                <w:sz w:val="28"/>
                <w:szCs w:val="28"/>
              </w:rPr>
            </w:pPr>
          </w:p>
        </w:tc>
      </w:tr>
      <w:tr w:rsidR="00E45CA5" w:rsidRPr="00E45CA5" w:rsidTr="002A3012">
        <w:trPr>
          <w:trHeight w:val="144"/>
        </w:trPr>
        <w:tc>
          <w:tcPr>
            <w:tcW w:w="965"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rPr>
                <w:rFonts w:ascii="Times New Roman" w:hAnsi="Times New Roman" w:cs="Times New Roman"/>
                <w:b/>
                <w:bCs/>
                <w:sz w:val="28"/>
                <w:szCs w:val="28"/>
              </w:rPr>
            </w:pPr>
            <w:r w:rsidRPr="00E45CA5">
              <w:rPr>
                <w:rFonts w:ascii="Times New Roman" w:hAnsi="Times New Roman" w:cs="Times New Roman"/>
                <w:b/>
                <w:bCs/>
                <w:sz w:val="28"/>
                <w:szCs w:val="28"/>
              </w:rPr>
              <w:lastRenderedPageBreak/>
              <w:t>3 класс</w:t>
            </w:r>
          </w:p>
        </w:tc>
        <w:tc>
          <w:tcPr>
            <w:tcW w:w="2136"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1. </w:t>
            </w:r>
            <w:proofErr w:type="gramStart"/>
            <w:r w:rsidRPr="00E45CA5">
              <w:rPr>
                <w:rFonts w:ascii="Times New Roman" w:hAnsi="Times New Roman" w:cs="Times New Roman"/>
                <w:sz w:val="28"/>
                <w:szCs w:val="28"/>
              </w:rPr>
              <w:t xml:space="preserve">Ценить и принимать следующие базовые ценности:  «добро», «терпение», «родина», </w:t>
            </w:r>
            <w:r w:rsidRPr="00E45CA5">
              <w:rPr>
                <w:rFonts w:ascii="Times New Roman" w:hAnsi="Times New Roman" w:cs="Times New Roman"/>
                <w:sz w:val="28"/>
                <w:szCs w:val="28"/>
              </w:rPr>
              <w:lastRenderedPageBreak/>
              <w:t>«природа», «семья», «мир», «настоящий друг», «справедливость», «желание понимать друг друга», «понимать позицию другого».</w:t>
            </w:r>
            <w:proofErr w:type="gramEnd"/>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2. Уважение к своему народу, к другим народам, терпимость к обычаям и традициям других народов.</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3. Освоение личностного смысла учения; желания продолжать свою учебу.</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252"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lastRenderedPageBreak/>
              <w:t xml:space="preserve">1. Самостоятельно организовывать свое рабочее место в соответствии с целью </w:t>
            </w:r>
            <w:r w:rsidRPr="00E45CA5">
              <w:rPr>
                <w:rFonts w:ascii="Times New Roman" w:hAnsi="Times New Roman" w:cs="Times New Roman"/>
                <w:sz w:val="28"/>
                <w:szCs w:val="28"/>
              </w:rPr>
              <w:lastRenderedPageBreak/>
              <w:t>выполнения заданий.</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2. Самостоятельно определять важность или  необходимость выполнения различных задания в учебном  процессе и жизненных ситуациях.</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3. Определять цель учебной деятельности с помощью самостоятельно. </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4. Определять план выполнения заданий на уроках, внеурочной деятельности, жизненных ситуациях под руководством учителя.</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5. Определять правильность выполненного задания  на основе сравнения с предыдущими </w:t>
            </w:r>
            <w:r w:rsidRPr="00E45CA5">
              <w:rPr>
                <w:rFonts w:ascii="Times New Roman" w:hAnsi="Times New Roman" w:cs="Times New Roman"/>
                <w:sz w:val="28"/>
                <w:szCs w:val="28"/>
              </w:rPr>
              <w:lastRenderedPageBreak/>
              <w:t xml:space="preserve">заданиями, или на основе различных образцов. </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6. Корректировать выполнение задания в соответствии с планом, условиями выполнения, результатом действий на определенном этапе. </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7. Использовать в работе литературу, инструменты, приборы. </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8. Оценка своего задания по  параметрам, заранее представленным.</w:t>
            </w:r>
          </w:p>
          <w:p w:rsidR="00E45CA5" w:rsidRPr="00E45CA5" w:rsidRDefault="00E45CA5" w:rsidP="002A3012">
            <w:pPr>
              <w:jc w:val="both"/>
              <w:rPr>
                <w:rFonts w:ascii="Times New Roman" w:hAnsi="Times New Roman" w:cs="Times New Roman"/>
                <w:sz w:val="28"/>
                <w:szCs w:val="28"/>
              </w:rPr>
            </w:pPr>
          </w:p>
        </w:tc>
        <w:tc>
          <w:tcPr>
            <w:tcW w:w="2351"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lastRenderedPageBreak/>
              <w:t xml:space="preserve">1. Ориентироваться в учебнике: определять умения, которые будут сформированы на </w:t>
            </w:r>
            <w:r w:rsidRPr="00E45CA5">
              <w:rPr>
                <w:rFonts w:ascii="Times New Roman" w:hAnsi="Times New Roman" w:cs="Times New Roman"/>
                <w:sz w:val="28"/>
                <w:szCs w:val="28"/>
              </w:rPr>
              <w:lastRenderedPageBreak/>
              <w:t xml:space="preserve">основе изучения данного раздела; определять круг своего незнания; планировать свою работу по изучению незнакомого материала.  </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2. Самостоятельно предполагать, какая  дополнительная информация буде нужна для изучения незнакомого материала;</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отбирать необходимые  источники информации среди предложенных учителем словарей, энциклопедий, справочников.</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3. </w:t>
            </w:r>
            <w:proofErr w:type="gramStart"/>
            <w:r w:rsidRPr="00E45CA5">
              <w:rPr>
                <w:rFonts w:ascii="Times New Roman" w:hAnsi="Times New Roman" w:cs="Times New Roman"/>
                <w:sz w:val="28"/>
                <w:szCs w:val="28"/>
              </w:rPr>
              <w:t xml:space="preserve">Извлекать информацию, представленную в разных формах (текст, таблица, схема, экспонат, модель, </w:t>
            </w:r>
            <w:proofErr w:type="gramEnd"/>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а, иллюстрация и </w:t>
            </w:r>
            <w:r w:rsidRPr="00E45CA5">
              <w:rPr>
                <w:rFonts w:ascii="Times New Roman" w:hAnsi="Times New Roman" w:cs="Times New Roman"/>
                <w:sz w:val="28"/>
                <w:szCs w:val="28"/>
              </w:rPr>
              <w:lastRenderedPageBreak/>
              <w:t>др.)</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4. Представлять информацию в виде текста, таблицы, схемы, в том числе с помощью ИКТ.</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5. Анализировать, сравнивать, группировать различные объекты, явления, факты. </w:t>
            </w:r>
          </w:p>
        </w:tc>
        <w:tc>
          <w:tcPr>
            <w:tcW w:w="2659"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lastRenderedPageBreak/>
              <w:t>1. Участвовать в диалоге; слушать и понимать других, высказывать свою точку зрения на события, поступки.</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lastRenderedPageBreak/>
              <w:t xml:space="preserve">2.Оформлять свои мысли в устной и письменной речи с учетом своих учебных и жизненных речевых ситуаций. </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3.Читать вслух и про себя тексты учебников, других художественных и научно-популярных книг, понимать прочитанное. </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4. Выполняя различные роли в группе, сотрудничать в совместном решении проблемы (задачи).</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5. Отстаивать свою точку зрения, соблюдая правила речевого этикета. </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6. Критично относиться к своему мнению</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7. Понимать точку зрения другого </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8. Участвовать в работе группы, распределять роли, договариваться друг с другом. </w:t>
            </w:r>
          </w:p>
          <w:p w:rsidR="00E45CA5" w:rsidRPr="00E45CA5" w:rsidRDefault="00E45CA5" w:rsidP="002A3012">
            <w:pPr>
              <w:jc w:val="both"/>
              <w:rPr>
                <w:rFonts w:ascii="Times New Roman" w:hAnsi="Times New Roman" w:cs="Times New Roman"/>
                <w:sz w:val="28"/>
                <w:szCs w:val="28"/>
              </w:rPr>
            </w:pPr>
          </w:p>
        </w:tc>
      </w:tr>
      <w:tr w:rsidR="00E45CA5" w:rsidRPr="00E45CA5" w:rsidTr="002A3012">
        <w:trPr>
          <w:trHeight w:val="144"/>
        </w:trPr>
        <w:tc>
          <w:tcPr>
            <w:tcW w:w="965"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rPr>
                <w:rFonts w:ascii="Times New Roman" w:hAnsi="Times New Roman" w:cs="Times New Roman"/>
                <w:b/>
                <w:bCs/>
                <w:sz w:val="28"/>
                <w:szCs w:val="28"/>
              </w:rPr>
            </w:pPr>
            <w:r w:rsidRPr="00E45CA5">
              <w:rPr>
                <w:rFonts w:ascii="Times New Roman" w:hAnsi="Times New Roman" w:cs="Times New Roman"/>
                <w:b/>
                <w:bCs/>
                <w:sz w:val="28"/>
                <w:szCs w:val="28"/>
              </w:rPr>
              <w:lastRenderedPageBreak/>
              <w:t>4 класс</w:t>
            </w:r>
          </w:p>
        </w:tc>
        <w:tc>
          <w:tcPr>
            <w:tcW w:w="2136"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1. </w:t>
            </w:r>
            <w:proofErr w:type="gramStart"/>
            <w:r w:rsidRPr="00E45CA5">
              <w:rPr>
                <w:rFonts w:ascii="Times New Roman" w:hAnsi="Times New Roman" w:cs="Times New Roman"/>
                <w:sz w:val="28"/>
                <w:szCs w:val="28"/>
              </w:rPr>
              <w:t xml:space="preserve">Ценить и принимать следующие базовые ценности:  «добро», «терпение», «родина», «природа», «семья», «мир», </w:t>
            </w:r>
            <w:r w:rsidRPr="00E45CA5">
              <w:rPr>
                <w:rFonts w:ascii="Times New Roman" w:hAnsi="Times New Roman" w:cs="Times New Roman"/>
                <w:sz w:val="28"/>
                <w:szCs w:val="28"/>
              </w:rPr>
              <w:lastRenderedPageBreak/>
              <w:t>«настоящий друг», «справедливость», «желание понимать друг друга», «понимать позицию другого», «народ», «национальность» и т.д.</w:t>
            </w:r>
            <w:proofErr w:type="gramEnd"/>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2. Уважение  к своему народу, к другим народам, принятие ценностей других народов.</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3. Освоение личностного смысла учения;  выбор дальнейшего образовательного маршрута.</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w:t>
            </w:r>
            <w:r w:rsidRPr="00E45CA5">
              <w:rPr>
                <w:rFonts w:ascii="Times New Roman" w:hAnsi="Times New Roman" w:cs="Times New Roman"/>
                <w:sz w:val="28"/>
                <w:szCs w:val="28"/>
              </w:rPr>
              <w:lastRenderedPageBreak/>
              <w:t>гражданина России.</w:t>
            </w:r>
          </w:p>
        </w:tc>
        <w:tc>
          <w:tcPr>
            <w:tcW w:w="2252"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lastRenderedPageBreak/>
              <w:t xml:space="preserve">1. Самостоятельно  формулировать задание: определять его цель, планировать алгоритм его выполнения, </w:t>
            </w:r>
            <w:r w:rsidRPr="00E45CA5">
              <w:rPr>
                <w:rFonts w:ascii="Times New Roman" w:hAnsi="Times New Roman" w:cs="Times New Roman"/>
                <w:sz w:val="28"/>
                <w:szCs w:val="28"/>
              </w:rPr>
              <w:lastRenderedPageBreak/>
              <w:t>корректировать работу по ходу его выполнения, самостоятельно оценивать.</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2. Использовать  </w:t>
            </w:r>
            <w:proofErr w:type="gramStart"/>
            <w:r w:rsidRPr="00E45CA5">
              <w:rPr>
                <w:rFonts w:ascii="Times New Roman" w:hAnsi="Times New Roman" w:cs="Times New Roman"/>
                <w:sz w:val="28"/>
                <w:szCs w:val="28"/>
              </w:rPr>
              <w:t>при</w:t>
            </w:r>
            <w:proofErr w:type="gramEnd"/>
            <w:r w:rsidRPr="00E45CA5">
              <w:rPr>
                <w:rFonts w:ascii="Times New Roman" w:hAnsi="Times New Roman" w:cs="Times New Roman"/>
                <w:sz w:val="28"/>
                <w:szCs w:val="28"/>
              </w:rPr>
              <w:t xml:space="preserve"> выполнения задания различные средства: справочную литературу, ИКТ, инструменты и приборы. </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3. Определять самостоятельно критерии оценивания, давать самооценку. </w:t>
            </w:r>
          </w:p>
        </w:tc>
        <w:tc>
          <w:tcPr>
            <w:tcW w:w="2351"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lastRenderedPageBreak/>
              <w:t xml:space="preserve">1. Ориентироваться в учебнике: определять умения, которые будут сформированы на основе изучения данного раздела; </w:t>
            </w:r>
            <w:r w:rsidRPr="00E45CA5">
              <w:rPr>
                <w:rFonts w:ascii="Times New Roman" w:hAnsi="Times New Roman" w:cs="Times New Roman"/>
                <w:sz w:val="28"/>
                <w:szCs w:val="28"/>
              </w:rPr>
              <w:lastRenderedPageBreak/>
              <w:t xml:space="preserve">определять круг своего незнания; планировать свою работу по изучению незнакомого материала.  </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2. Самостоятельно предполагать, какая  дополнительная информация буде нужна для изучения незнакомого материала;</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отбирать необходимые  источники информации среди предложенных учителем словарей, энциклопедий, справочников, электронные диски.</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3. Сопоставлять  и отбирать информацию, полученную из  различных источников (словари, энциклопедии, </w:t>
            </w:r>
            <w:r w:rsidRPr="00E45CA5">
              <w:rPr>
                <w:rFonts w:ascii="Times New Roman" w:hAnsi="Times New Roman" w:cs="Times New Roman"/>
                <w:sz w:val="28"/>
                <w:szCs w:val="28"/>
              </w:rPr>
              <w:lastRenderedPageBreak/>
              <w:t xml:space="preserve">справочники, электронные диски, сеть Интернет). </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4. Анализировать, сравнивать, группировать различные объекты, явления, факты. </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5. Самостоятельно делать выводы, перерабатывать информацию, преобразовывать её,  представлять информацию на основе схем, моделей, сообщений.</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6. Составлять сложный план текста.</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7. Уметь передавать содержание в сжатом, выборочном или развёрнутом виде.</w:t>
            </w:r>
          </w:p>
        </w:tc>
        <w:tc>
          <w:tcPr>
            <w:tcW w:w="2659"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lastRenderedPageBreak/>
              <w:t>Участвовать в диалоге; слушать и понимать других, высказывать свою точку зрения на события, поступки.</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2.Оформлять свои мысли в устной и письменной речи с </w:t>
            </w:r>
            <w:r w:rsidRPr="00E45CA5">
              <w:rPr>
                <w:rFonts w:ascii="Times New Roman" w:hAnsi="Times New Roman" w:cs="Times New Roman"/>
                <w:sz w:val="28"/>
                <w:szCs w:val="28"/>
              </w:rPr>
              <w:lastRenderedPageBreak/>
              <w:t xml:space="preserve">учетом своих учебных и жизненных речевых ситуаций. </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3.Читать вслух и про себя тексты учебников, других художественных и научно-популярных книг, понимать прочитанное. </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4. Выполняя различные роли в группе, сотрудничать в совместном решении проблемы (задачи).</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6. Критично относиться к своему мнению. Уметь взглянуть на ситуацию с иной позиции и договариваться с людьми иных позиций.</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lastRenderedPageBreak/>
              <w:t xml:space="preserve">7. Понимать точку зрения другого </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8. Участвовать в работе группы, распределять роли, договариваться друг с другом. Предвидеть  последствия коллективных решений.</w:t>
            </w:r>
          </w:p>
        </w:tc>
      </w:tr>
    </w:tbl>
    <w:p w:rsidR="00E45CA5" w:rsidRPr="00E45CA5" w:rsidRDefault="00E45CA5" w:rsidP="00E45CA5">
      <w:pPr>
        <w:jc w:val="both"/>
        <w:rPr>
          <w:rFonts w:ascii="Times New Roman" w:hAnsi="Times New Roman" w:cs="Times New Roman"/>
          <w:b/>
          <w:bCs/>
          <w:sz w:val="28"/>
          <w:szCs w:val="28"/>
        </w:rPr>
      </w:pP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eastAsia="@Arial Unicode MS" w:hAnsi="Times New Roman" w:cs="Times New Roman"/>
          <w:b/>
          <w:bCs/>
          <w:sz w:val="28"/>
          <w:szCs w:val="28"/>
        </w:rPr>
      </w:pPr>
      <w:r w:rsidRPr="00E45CA5">
        <w:rPr>
          <w:rFonts w:ascii="Times New Roman" w:eastAsia="@Arial Unicode MS" w:hAnsi="Times New Roman" w:cs="Times New Roman"/>
          <w:b/>
          <w:bCs/>
          <w:sz w:val="28"/>
          <w:szCs w:val="28"/>
        </w:rPr>
        <w:lastRenderedPageBreak/>
        <w:t xml:space="preserve">Обеспечение преемственности программы формирования универсальных учебных действий при переходе </w:t>
      </w:r>
      <w:proofErr w:type="gramStart"/>
      <w:r w:rsidRPr="00E45CA5">
        <w:rPr>
          <w:rFonts w:ascii="Times New Roman" w:eastAsia="@Arial Unicode MS" w:hAnsi="Times New Roman" w:cs="Times New Roman"/>
          <w:b/>
          <w:bCs/>
          <w:sz w:val="28"/>
          <w:szCs w:val="28"/>
        </w:rPr>
        <w:t>от</w:t>
      </w:r>
      <w:proofErr w:type="gramEnd"/>
      <w:r w:rsidRPr="00E45CA5">
        <w:rPr>
          <w:rFonts w:ascii="Times New Roman" w:eastAsia="@Arial Unicode MS" w:hAnsi="Times New Roman" w:cs="Times New Roman"/>
          <w:b/>
          <w:bCs/>
          <w:sz w:val="28"/>
          <w:szCs w:val="28"/>
        </w:rPr>
        <w:t xml:space="preserve"> дошкольного к начальному и основному общему образованию</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(предшколы)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w:t>
      </w:r>
      <w:proofErr w:type="gramStart"/>
      <w:r w:rsidRPr="00E45CA5">
        <w:rPr>
          <w:rFonts w:ascii="Times New Roman" w:eastAsia="@Arial Unicode MS" w:hAnsi="Times New Roman" w:cs="Times New Roman"/>
          <w:sz w:val="28"/>
          <w:szCs w:val="28"/>
        </w:rPr>
        <w:t>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roofErr w:type="gramEnd"/>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E45CA5" w:rsidRPr="00E45CA5" w:rsidRDefault="00E45CA5" w:rsidP="00E45CA5">
      <w:pPr>
        <w:jc w:val="both"/>
        <w:rPr>
          <w:rFonts w:ascii="Times New Roman" w:eastAsia="@Arial Unicode MS" w:hAnsi="Times New Roman" w:cs="Times New Roman"/>
          <w:sz w:val="28"/>
          <w:szCs w:val="28"/>
        </w:rPr>
      </w:pP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Наиболее остро проблема преемственности стоит в двух ключевых точках – в момент поступления детей в школу (при переходе из предшкольного звена на ступень начального общего образования) и в период перехода обучающихся на ступень основного общего образования.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обучение на предшествующей ступени часто не обеспечивает достаточной готовности </w:t>
      </w:r>
      <w:proofErr w:type="gramStart"/>
      <w:r w:rsidRPr="00E45CA5">
        <w:rPr>
          <w:rFonts w:ascii="Times New Roman" w:eastAsia="@Arial Unicode MS" w:hAnsi="Times New Roman" w:cs="Times New Roman"/>
          <w:sz w:val="28"/>
          <w:szCs w:val="28"/>
        </w:rPr>
        <w:t>обучающихся</w:t>
      </w:r>
      <w:proofErr w:type="gramEnd"/>
      <w:r w:rsidRPr="00E45CA5">
        <w:rPr>
          <w:rFonts w:ascii="Times New Roman" w:eastAsia="@Arial Unicode MS" w:hAnsi="Times New Roman" w:cs="Times New Roman"/>
          <w:sz w:val="28"/>
          <w:szCs w:val="28"/>
        </w:rPr>
        <w:t xml:space="preserve"> к успешному включению в учебную деятельность нового, более сложного уровня. В частности, серьёзной проблемой остаётся недостаточная подготовленность значительного числа детей к обучению на русском (неродном) языке.</w:t>
      </w:r>
    </w:p>
    <w:p w:rsidR="00E45CA5" w:rsidRPr="00E45CA5" w:rsidRDefault="00E45CA5" w:rsidP="00E45CA5">
      <w:pPr>
        <w:jc w:val="both"/>
        <w:rPr>
          <w:rFonts w:ascii="Times New Roman" w:eastAsia="@Arial Unicode MS" w:hAnsi="Times New Roman" w:cs="Times New Roman"/>
          <w:sz w:val="28"/>
          <w:szCs w:val="28"/>
        </w:rPr>
      </w:pP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lastRenderedPageBreak/>
        <w:t>Исследования готовности детей к обучению в школе 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i/>
          <w:iCs/>
          <w:sz w:val="28"/>
          <w:szCs w:val="28"/>
          <w:u w:val="single"/>
        </w:rPr>
        <w:t>Физическая готовность</w:t>
      </w:r>
      <w:r w:rsidRPr="00E45CA5">
        <w:rPr>
          <w:rFonts w:ascii="Times New Roman" w:eastAsia="@Arial Unicode MS" w:hAnsi="Times New Roman" w:cs="Times New Roman"/>
          <w:sz w:val="28"/>
          <w:szCs w:val="28"/>
        </w:rPr>
        <w:t xml:space="preserve"> 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E45CA5" w:rsidRPr="00E45CA5" w:rsidRDefault="00E45CA5" w:rsidP="00E45CA5">
      <w:pPr>
        <w:ind w:firstLine="651"/>
        <w:jc w:val="both"/>
        <w:rPr>
          <w:rFonts w:ascii="Times New Roman" w:eastAsia="@Arial Unicode MS" w:hAnsi="Times New Roman" w:cs="Times New Roman"/>
          <w:sz w:val="28"/>
          <w:szCs w:val="28"/>
        </w:rPr>
      </w:pPr>
      <w:proofErr w:type="gramStart"/>
      <w:r w:rsidRPr="00E45CA5">
        <w:rPr>
          <w:rFonts w:ascii="Times New Roman" w:eastAsia="@Arial Unicode MS" w:hAnsi="Times New Roman" w:cs="Times New Roman"/>
          <w:sz w:val="28"/>
          <w:szCs w:val="28"/>
        </w:rPr>
        <w:t>Психологическая готовность 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выполнения им учебной деятельности сначала под руководством учителя, а затем переход к её самостоятельному осуществлению; усвоение системы научных понятий;</w:t>
      </w:r>
      <w:proofErr w:type="gramEnd"/>
      <w:r w:rsidRPr="00E45CA5">
        <w:rPr>
          <w:rFonts w:ascii="Times New Roman" w:eastAsia="@Arial Unicode MS" w:hAnsi="Times New Roman" w:cs="Times New Roman"/>
          <w:sz w:val="28"/>
          <w:szCs w:val="28"/>
        </w:rPr>
        <w:t xml:space="preserve"> освоение ребёнком новых форм кооперации и учебного сотрудничества в системе отношений с учителем и одноклассниками.</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eastAsia="@Arial Unicode MS" w:hAnsi="Times New Roman" w:cs="Times New Roman"/>
          <w:i/>
          <w:iCs/>
          <w:sz w:val="28"/>
          <w:szCs w:val="28"/>
          <w:u w:val="single"/>
        </w:rPr>
        <w:t>Психологическая готовность</w:t>
      </w:r>
      <w:r w:rsidRPr="00E45CA5">
        <w:rPr>
          <w:rFonts w:ascii="Times New Roman" w:eastAsia="@Arial Unicode MS" w:hAnsi="Times New Roman" w:cs="Times New Roman"/>
          <w:sz w:val="28"/>
          <w:szCs w:val="28"/>
        </w:rPr>
        <w:t xml:space="preserve"> к школе имеет следующую структуру: личностная готовность, умственная зрелость и произвольность регуляции поведения и деятельности.</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i/>
          <w:iCs/>
          <w:sz w:val="28"/>
          <w:szCs w:val="28"/>
          <w:u w:val="single"/>
        </w:rPr>
        <w:t>Личностная готовность</w:t>
      </w:r>
      <w:r w:rsidRPr="00E45CA5">
        <w:rPr>
          <w:rFonts w:ascii="Times New Roman" w:eastAsia="@Arial Unicode MS" w:hAnsi="Times New Roman" w:cs="Times New Roman"/>
          <w:sz w:val="28"/>
          <w:szCs w:val="28"/>
        </w:rPr>
        <w:t xml:space="preserve"> включает мотивационную готовность, коммуникативную готовность, сформированность </w:t>
      </w:r>
      <w:proofErr w:type="gramStart"/>
      <w:r w:rsidRPr="00E45CA5">
        <w:rPr>
          <w:rFonts w:ascii="Times New Roman" w:eastAsia="@Arial Unicode MS" w:hAnsi="Times New Roman" w:cs="Times New Roman"/>
          <w:sz w:val="28"/>
          <w:szCs w:val="28"/>
        </w:rPr>
        <w:t>Я-концепции</w:t>
      </w:r>
      <w:proofErr w:type="gramEnd"/>
      <w:r w:rsidRPr="00E45CA5">
        <w:rPr>
          <w:rFonts w:ascii="Times New Roman" w:eastAsia="@Arial Unicode MS" w:hAnsi="Times New Roman" w:cs="Times New Roman"/>
          <w:sz w:val="28"/>
          <w:szCs w:val="28"/>
        </w:rPr>
        <w:t xml:space="preserve"> и самооценки, эмоциональную зрелость. </w:t>
      </w:r>
      <w:r w:rsidRPr="00E45CA5">
        <w:rPr>
          <w:rFonts w:ascii="Times New Roman" w:eastAsia="@Arial Unicode MS" w:hAnsi="Times New Roman" w:cs="Times New Roman"/>
          <w:sz w:val="28"/>
          <w:szCs w:val="28"/>
        </w:rPr>
        <w:tab/>
      </w:r>
      <w:r w:rsidRPr="00E45CA5">
        <w:rPr>
          <w:rFonts w:ascii="Times New Roman" w:eastAsia="@Arial Unicode MS" w:hAnsi="Times New Roman" w:cs="Times New Roman"/>
          <w:sz w:val="28"/>
          <w:szCs w:val="28"/>
        </w:rPr>
        <w:tab/>
      </w:r>
      <w:r w:rsidRPr="00E45CA5">
        <w:rPr>
          <w:rFonts w:ascii="Times New Roman" w:eastAsia="@Arial Unicode MS" w:hAnsi="Times New Roman" w:cs="Times New Roman"/>
          <w:sz w:val="28"/>
          <w:szCs w:val="28"/>
        </w:rPr>
        <w:tab/>
      </w:r>
      <w:r w:rsidRPr="00E45CA5">
        <w:rPr>
          <w:rFonts w:ascii="Times New Roman" w:eastAsia="@Arial Unicode MS" w:hAnsi="Times New Roman" w:cs="Times New Roman"/>
          <w:sz w:val="28"/>
          <w:szCs w:val="28"/>
        </w:rPr>
        <w:tab/>
      </w:r>
      <w:r w:rsidRPr="00E45CA5">
        <w:rPr>
          <w:rFonts w:ascii="Times New Roman" w:eastAsia="@Arial Unicode MS" w:hAnsi="Times New Roman" w:cs="Times New Roman"/>
          <w:sz w:val="28"/>
          <w:szCs w:val="28"/>
        </w:rPr>
        <w:tab/>
      </w:r>
      <w:r w:rsidRPr="00E45CA5">
        <w:rPr>
          <w:rFonts w:ascii="Times New Roman" w:eastAsia="@Arial Unicode MS" w:hAnsi="Times New Roman" w:cs="Times New Roman"/>
          <w:i/>
          <w:iCs/>
          <w:sz w:val="28"/>
          <w:szCs w:val="28"/>
          <w:u w:val="single"/>
        </w:rPr>
        <w:t>Мотивационная готовность</w:t>
      </w:r>
      <w:r w:rsidRPr="00E45CA5">
        <w:rPr>
          <w:rFonts w:ascii="Times New Roman" w:eastAsia="@Arial Unicode MS" w:hAnsi="Times New Roman" w:cs="Times New Roman"/>
          <w:sz w:val="28"/>
          <w:szCs w:val="28"/>
        </w:rPr>
        <w:t xml:space="preserve">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Мотивационная готовность характеризуется первичным соподчинением мотивов с доминированием учебно-познавательных мотивов.</w:t>
      </w:r>
      <w:r w:rsidRPr="00E45CA5">
        <w:rPr>
          <w:rFonts w:ascii="Times New Roman" w:eastAsia="@Arial Unicode MS" w:hAnsi="Times New Roman" w:cs="Times New Roman"/>
          <w:sz w:val="28"/>
          <w:szCs w:val="28"/>
        </w:rPr>
        <w:tab/>
      </w:r>
      <w:r w:rsidRPr="00E45CA5">
        <w:rPr>
          <w:rFonts w:ascii="Times New Roman" w:eastAsia="@Arial Unicode MS" w:hAnsi="Times New Roman" w:cs="Times New Roman"/>
          <w:i/>
          <w:iCs/>
          <w:sz w:val="28"/>
          <w:szCs w:val="28"/>
          <w:u w:val="single"/>
        </w:rPr>
        <w:t>Коммуникативная готовность</w:t>
      </w:r>
      <w:r w:rsidRPr="00E45CA5">
        <w:rPr>
          <w:rFonts w:ascii="Times New Roman" w:eastAsia="@Arial Unicode MS" w:hAnsi="Times New Roman" w:cs="Times New Roman"/>
          <w:sz w:val="28"/>
          <w:szCs w:val="28"/>
        </w:rPr>
        <w:t xml:space="preserve">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w:t>
      </w:r>
      <w:r w:rsidRPr="00E45CA5">
        <w:rPr>
          <w:rFonts w:ascii="Times New Roman" w:eastAsia="@Arial Unicode MS" w:hAnsi="Times New Roman" w:cs="Times New Roman"/>
          <w:sz w:val="28"/>
          <w:szCs w:val="28"/>
        </w:rPr>
        <w:lastRenderedPageBreak/>
        <w:t xml:space="preserve">с учителем и трансляции культурного опыта в процессе обучения. Сформированность </w:t>
      </w:r>
      <w:proofErr w:type="gramStart"/>
      <w:r w:rsidRPr="00E45CA5">
        <w:rPr>
          <w:rFonts w:ascii="Times New Roman" w:eastAsia="@Arial Unicode MS" w:hAnsi="Times New Roman" w:cs="Times New Roman"/>
          <w:sz w:val="28"/>
          <w:szCs w:val="28"/>
        </w:rPr>
        <w:t>Я-концепции</w:t>
      </w:r>
      <w:proofErr w:type="gramEnd"/>
      <w:r w:rsidRPr="00E45CA5">
        <w:rPr>
          <w:rFonts w:ascii="Times New Roman" w:eastAsia="@Arial Unicode MS" w:hAnsi="Times New Roman" w:cs="Times New Roman"/>
          <w:sz w:val="28"/>
          <w:szCs w:val="28"/>
        </w:rPr>
        <w:t xml:space="preserve">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w:t>
      </w:r>
      <w:r w:rsidRPr="00E45CA5">
        <w:rPr>
          <w:rFonts w:ascii="Times New Roman" w:eastAsia="@Arial Unicode MS" w:hAnsi="Times New Roman" w:cs="Times New Roman"/>
          <w:sz w:val="28"/>
          <w:szCs w:val="28"/>
        </w:rPr>
        <w:tab/>
      </w:r>
      <w:r w:rsidRPr="00E45CA5">
        <w:rPr>
          <w:rFonts w:ascii="Times New Roman" w:eastAsia="@Arial Unicode MS" w:hAnsi="Times New Roman" w:cs="Times New Roman"/>
          <w:sz w:val="28"/>
          <w:szCs w:val="28"/>
        </w:rPr>
        <w:tab/>
      </w:r>
      <w:r w:rsidRPr="00E45CA5">
        <w:rPr>
          <w:rFonts w:ascii="Times New Roman" w:eastAsia="@Arial Unicode MS" w:hAnsi="Times New Roman" w:cs="Times New Roman"/>
          <w:sz w:val="28"/>
          <w:szCs w:val="28"/>
        </w:rPr>
        <w:tab/>
      </w:r>
      <w:r w:rsidRPr="00E45CA5">
        <w:rPr>
          <w:rFonts w:ascii="Times New Roman" w:eastAsia="@Arial Unicode MS" w:hAnsi="Times New Roman" w:cs="Times New Roman"/>
          <w:sz w:val="28"/>
          <w:szCs w:val="28"/>
        </w:rPr>
        <w:tab/>
      </w:r>
      <w:r w:rsidRPr="00E45CA5">
        <w:rPr>
          <w:rFonts w:ascii="Times New Roman" w:eastAsia="@Arial Unicode MS" w:hAnsi="Times New Roman" w:cs="Times New Roman"/>
          <w:sz w:val="28"/>
          <w:szCs w:val="28"/>
        </w:rPr>
        <w:tab/>
      </w:r>
      <w:r w:rsidRPr="00E45CA5">
        <w:rPr>
          <w:rFonts w:ascii="Times New Roman" w:eastAsia="@Arial Unicode MS" w:hAnsi="Times New Roman" w:cs="Times New Roman"/>
          <w:i/>
          <w:iCs/>
          <w:sz w:val="28"/>
          <w:szCs w:val="28"/>
          <w:u w:val="single"/>
        </w:rPr>
        <w:t>Эмоциональная готовность</w:t>
      </w:r>
      <w:r w:rsidRPr="00E45CA5">
        <w:rPr>
          <w:rFonts w:ascii="Times New Roman" w:eastAsia="@Arial Unicode MS" w:hAnsi="Times New Roman" w:cs="Times New Roman"/>
          <w:sz w:val="28"/>
          <w:szCs w:val="28"/>
        </w:rPr>
        <w:t xml:space="preserve"> выражается в освоении ребёнком социальных норм выражения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b/>
          <w:bCs/>
          <w:i/>
          <w:iCs/>
          <w:sz w:val="28"/>
          <w:szCs w:val="28"/>
        </w:rPr>
        <w:t>Умственную зрелость</w:t>
      </w:r>
      <w:r w:rsidRPr="00E45CA5">
        <w:rPr>
          <w:rFonts w:ascii="Times New Roman" w:eastAsia="@Arial Unicode MS" w:hAnsi="Times New Roman" w:cs="Times New Roman"/>
          <w:sz w:val="28"/>
          <w:szCs w:val="28"/>
        </w:rPr>
        <w:t xml:space="preserve"> составляет интеллектуальная, речевая готовность и сформированность восприятия, памяти, внимания, воображения. </w:t>
      </w:r>
      <w:r w:rsidRPr="00E45CA5">
        <w:rPr>
          <w:rFonts w:ascii="Times New Roman" w:eastAsia="@Arial Unicode MS" w:hAnsi="Times New Roman" w:cs="Times New Roman"/>
          <w:sz w:val="28"/>
          <w:szCs w:val="28"/>
        </w:rPr>
        <w:tab/>
      </w:r>
      <w:r w:rsidRPr="00E45CA5">
        <w:rPr>
          <w:rFonts w:ascii="Times New Roman" w:eastAsia="@Arial Unicode MS" w:hAnsi="Times New Roman" w:cs="Times New Roman"/>
          <w:sz w:val="28"/>
          <w:szCs w:val="28"/>
        </w:rPr>
        <w:tab/>
      </w:r>
      <w:r w:rsidRPr="00E45CA5">
        <w:rPr>
          <w:rFonts w:ascii="Times New Roman" w:eastAsia="@Arial Unicode MS" w:hAnsi="Times New Roman" w:cs="Times New Roman"/>
          <w:sz w:val="28"/>
          <w:szCs w:val="28"/>
        </w:rPr>
        <w:tab/>
      </w:r>
      <w:r w:rsidRPr="00E45CA5">
        <w:rPr>
          <w:rFonts w:ascii="Times New Roman" w:eastAsia="@Arial Unicode MS" w:hAnsi="Times New Roman" w:cs="Times New Roman"/>
          <w:sz w:val="28"/>
          <w:szCs w:val="28"/>
        </w:rPr>
        <w:tab/>
      </w:r>
      <w:r w:rsidRPr="00E45CA5">
        <w:rPr>
          <w:rFonts w:ascii="Times New Roman" w:eastAsia="@Arial Unicode MS" w:hAnsi="Times New Roman" w:cs="Times New Roman"/>
          <w:sz w:val="28"/>
          <w:szCs w:val="28"/>
        </w:rPr>
        <w:tab/>
      </w:r>
      <w:r w:rsidRPr="00E45CA5">
        <w:rPr>
          <w:rFonts w:ascii="Times New Roman" w:eastAsia="@Arial Unicode MS" w:hAnsi="Times New Roman" w:cs="Times New Roman"/>
          <w:sz w:val="28"/>
          <w:szCs w:val="28"/>
        </w:rPr>
        <w:tab/>
      </w:r>
      <w:r w:rsidRPr="00E45CA5">
        <w:rPr>
          <w:rFonts w:ascii="Times New Roman" w:eastAsia="@Arial Unicode MS" w:hAnsi="Times New Roman" w:cs="Times New Roman"/>
          <w:sz w:val="28"/>
          <w:szCs w:val="28"/>
        </w:rPr>
        <w:tab/>
      </w:r>
      <w:r w:rsidRPr="00E45CA5">
        <w:rPr>
          <w:rFonts w:ascii="Times New Roman" w:eastAsia="@Arial Unicode MS" w:hAnsi="Times New Roman" w:cs="Times New Roman"/>
          <w:sz w:val="28"/>
          <w:szCs w:val="28"/>
        </w:rPr>
        <w:tab/>
      </w:r>
      <w:r w:rsidRPr="00E45CA5">
        <w:rPr>
          <w:rFonts w:ascii="Times New Roman" w:eastAsia="@Arial Unicode MS" w:hAnsi="Times New Roman" w:cs="Times New Roman"/>
          <w:sz w:val="28"/>
          <w:szCs w:val="28"/>
        </w:rPr>
        <w:tab/>
      </w:r>
      <w:r w:rsidRPr="00E45CA5">
        <w:rPr>
          <w:rFonts w:ascii="Times New Roman" w:eastAsia="@Arial Unicode MS" w:hAnsi="Times New Roman" w:cs="Times New Roman"/>
          <w:i/>
          <w:iCs/>
          <w:sz w:val="28"/>
          <w:szCs w:val="28"/>
          <w:u w:val="single"/>
        </w:rPr>
        <w:t>Интеллектуальная готовность</w:t>
      </w:r>
      <w:r w:rsidRPr="00E45CA5">
        <w:rPr>
          <w:rFonts w:ascii="Times New Roman" w:eastAsia="@Arial Unicode MS" w:hAnsi="Times New Roman" w:cs="Times New Roman"/>
          <w:sz w:val="28"/>
          <w:szCs w:val="28"/>
        </w:rPr>
        <w:t xml:space="preserve">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w:t>
      </w:r>
      <w:r w:rsidRPr="00E45CA5">
        <w:rPr>
          <w:rFonts w:ascii="Times New Roman" w:eastAsia="@Arial Unicode MS" w:hAnsi="Times New Roman" w:cs="Times New Roman"/>
          <w:sz w:val="28"/>
          <w:szCs w:val="28"/>
        </w:rPr>
        <w:tab/>
      </w:r>
      <w:r w:rsidRPr="00E45CA5">
        <w:rPr>
          <w:rFonts w:ascii="Times New Roman" w:eastAsia="@Arial Unicode MS" w:hAnsi="Times New Roman" w:cs="Times New Roman"/>
          <w:sz w:val="28"/>
          <w:szCs w:val="28"/>
        </w:rPr>
        <w:tab/>
      </w:r>
      <w:r w:rsidRPr="00E45CA5">
        <w:rPr>
          <w:rFonts w:ascii="Times New Roman" w:eastAsia="@Arial Unicode MS" w:hAnsi="Times New Roman" w:cs="Times New Roman"/>
          <w:sz w:val="28"/>
          <w:szCs w:val="28"/>
        </w:rPr>
        <w:tab/>
      </w:r>
      <w:r w:rsidRPr="00E45CA5">
        <w:rPr>
          <w:rFonts w:ascii="Times New Roman" w:eastAsia="@Arial Unicode MS" w:hAnsi="Times New Roman" w:cs="Times New Roman"/>
          <w:sz w:val="28"/>
          <w:szCs w:val="28"/>
        </w:rPr>
        <w:tab/>
      </w:r>
      <w:r w:rsidRPr="00E45CA5">
        <w:rPr>
          <w:rFonts w:ascii="Times New Roman" w:eastAsia="@Arial Unicode MS" w:hAnsi="Times New Roman" w:cs="Times New Roman"/>
          <w:sz w:val="28"/>
          <w:szCs w:val="28"/>
        </w:rPr>
        <w:tab/>
      </w:r>
      <w:r w:rsidRPr="00E45CA5">
        <w:rPr>
          <w:rFonts w:ascii="Times New Roman" w:eastAsia="@Arial Unicode MS" w:hAnsi="Times New Roman" w:cs="Times New Roman"/>
          <w:sz w:val="28"/>
          <w:szCs w:val="28"/>
        </w:rPr>
        <w:tab/>
      </w:r>
      <w:r w:rsidRPr="00E45CA5">
        <w:rPr>
          <w:rFonts w:ascii="Times New Roman" w:eastAsia="@Arial Unicode MS" w:hAnsi="Times New Roman" w:cs="Times New Roman"/>
          <w:sz w:val="28"/>
          <w:szCs w:val="28"/>
        </w:rPr>
        <w:tab/>
      </w:r>
      <w:r w:rsidRPr="00E45CA5">
        <w:rPr>
          <w:rFonts w:ascii="Times New Roman" w:eastAsia="@Arial Unicode MS" w:hAnsi="Times New Roman" w:cs="Times New Roman"/>
          <w:sz w:val="28"/>
          <w:szCs w:val="28"/>
        </w:rPr>
        <w:tab/>
      </w:r>
      <w:r w:rsidRPr="00E45CA5">
        <w:rPr>
          <w:rFonts w:ascii="Times New Roman" w:eastAsia="@Arial Unicode MS" w:hAnsi="Times New Roman" w:cs="Times New Roman"/>
          <w:i/>
          <w:iCs/>
          <w:sz w:val="28"/>
          <w:szCs w:val="28"/>
          <w:u w:val="single"/>
        </w:rPr>
        <w:t>Речевая готовность</w:t>
      </w:r>
      <w:r w:rsidRPr="00E45CA5">
        <w:rPr>
          <w:rFonts w:ascii="Times New Roman" w:eastAsia="@Arial Unicode MS" w:hAnsi="Times New Roman" w:cs="Times New Roman"/>
          <w:sz w:val="28"/>
          <w:szCs w:val="28"/>
        </w:rPr>
        <w:t xml:space="preserve">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i/>
          <w:iCs/>
          <w:sz w:val="28"/>
          <w:szCs w:val="28"/>
          <w:u w:val="single"/>
        </w:rPr>
        <w:t>Психологическая готовность</w:t>
      </w:r>
      <w:r w:rsidRPr="00E45CA5">
        <w:rPr>
          <w:rFonts w:ascii="Times New Roman" w:eastAsia="@Arial Unicode MS" w:hAnsi="Times New Roman" w:cs="Times New Roman"/>
          <w:sz w:val="28"/>
          <w:szCs w:val="28"/>
        </w:rPr>
        <w:t xml:space="preserve"> в сфере воли и произвольности обеспечивает целенаправленность и планомерность управления ребёнком </w:t>
      </w:r>
      <w:r w:rsidRPr="00E45CA5">
        <w:rPr>
          <w:rFonts w:ascii="Times New Roman" w:eastAsia="@Arial Unicode MS" w:hAnsi="Times New Roman" w:cs="Times New Roman"/>
          <w:sz w:val="28"/>
          <w:szCs w:val="28"/>
        </w:rPr>
        <w:lastRenderedPageBreak/>
        <w:t xml:space="preserve">своей деятельностью и поведением. Воля находит отражение в возможности соподчинения мотивов, целеполагании и сохранении цели, способностях прилагать волевое усилие для её достижения. Произвольность </w:t>
      </w:r>
      <w:proofErr w:type="gramStart"/>
      <w:r w:rsidRPr="00E45CA5">
        <w:rPr>
          <w:rFonts w:ascii="Times New Roman" w:eastAsia="@Arial Unicode MS" w:hAnsi="Times New Roman" w:cs="Times New Roman"/>
          <w:sz w:val="28"/>
          <w:szCs w:val="28"/>
        </w:rPr>
        <w:t>выступает</w:t>
      </w:r>
      <w:proofErr w:type="gramEnd"/>
      <w:r w:rsidRPr="00E45CA5">
        <w:rPr>
          <w:rFonts w:ascii="Times New Roman" w:eastAsia="@Arial Unicode MS" w:hAnsi="Times New Roman" w:cs="Times New Roman"/>
          <w:sz w:val="28"/>
          <w:szCs w:val="28"/>
        </w:rPr>
        <w:t xml:space="preserve">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E45CA5" w:rsidRPr="00E45CA5" w:rsidRDefault="00E45CA5" w:rsidP="00E45CA5">
      <w:pPr>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Не меньшее значение имеет проблема психологической готовности детей и при переходе обучающихся на ступень основного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необходимостью адаптации обучающихся к новой организации процесса и содержания обучения (предметная система, разные преподаватели и т. д.);</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недостаточно подготовленным переходом с родного языка на русский язык обучения.</w:t>
      </w:r>
    </w:p>
    <w:p w:rsidR="00E45CA5" w:rsidRPr="00E45CA5" w:rsidRDefault="00E45CA5" w:rsidP="00E45CA5">
      <w:pPr>
        <w:ind w:firstLine="651"/>
        <w:jc w:val="both"/>
        <w:rPr>
          <w:rFonts w:ascii="Times New Roman" w:eastAsia="@Arial Unicode MS" w:hAnsi="Times New Roman" w:cs="Times New Roman"/>
          <w:i/>
          <w:iCs/>
          <w:sz w:val="28"/>
          <w:szCs w:val="28"/>
          <w:u w:val="single"/>
        </w:rPr>
      </w:pPr>
      <w:r w:rsidRPr="00E45CA5">
        <w:rPr>
          <w:rFonts w:ascii="Times New Roman" w:eastAsia="@Arial Unicode MS" w:hAnsi="Times New Roman" w:cs="Times New Roman"/>
          <w:sz w:val="28"/>
          <w:szCs w:val="28"/>
        </w:rPr>
        <w:t xml:space="preserve">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w:t>
      </w:r>
      <w:r w:rsidRPr="00E45CA5">
        <w:rPr>
          <w:rFonts w:ascii="Times New Roman" w:eastAsia="@Arial Unicode MS" w:hAnsi="Times New Roman" w:cs="Times New Roman"/>
          <w:i/>
          <w:iCs/>
          <w:sz w:val="28"/>
          <w:szCs w:val="28"/>
          <w:u w:val="single"/>
        </w:rPr>
        <w:t xml:space="preserve">Основанием преемственности разных ступеней образовательной системы может стать ориентация на ключевой </w:t>
      </w:r>
      <w:r w:rsidRPr="00E45CA5">
        <w:rPr>
          <w:rFonts w:ascii="Times New Roman" w:eastAsia="@Arial Unicode MS" w:hAnsi="Times New Roman" w:cs="Times New Roman"/>
          <w:i/>
          <w:iCs/>
          <w:sz w:val="28"/>
          <w:szCs w:val="28"/>
          <w:u w:val="single"/>
        </w:rPr>
        <w:lastRenderedPageBreak/>
        <w:t xml:space="preserve">стратегический приоритет непрерывного образования — формирование </w:t>
      </w:r>
      <w:proofErr w:type="gramStart"/>
      <w:r w:rsidRPr="00E45CA5">
        <w:rPr>
          <w:rFonts w:ascii="Times New Roman" w:eastAsia="@Arial Unicode MS" w:hAnsi="Times New Roman" w:cs="Times New Roman"/>
          <w:i/>
          <w:iCs/>
          <w:sz w:val="28"/>
          <w:szCs w:val="28"/>
          <w:u w:val="single"/>
        </w:rPr>
        <w:t>умения</w:t>
      </w:r>
      <w:proofErr w:type="gramEnd"/>
      <w:r w:rsidRPr="00E45CA5">
        <w:rPr>
          <w:rFonts w:ascii="Times New Roman" w:eastAsia="@Arial Unicode MS" w:hAnsi="Times New Roman" w:cs="Times New Roman"/>
          <w:i/>
          <w:iCs/>
          <w:sz w:val="28"/>
          <w:szCs w:val="28"/>
          <w:u w:val="single"/>
        </w:rPr>
        <w:t xml:space="preserve"> учиться, которое должно быть обеспечено формированием системы универсальных учебных действий.</w:t>
      </w:r>
    </w:p>
    <w:p w:rsidR="00E45CA5" w:rsidRPr="00E45CA5" w:rsidRDefault="00E45CA5" w:rsidP="00E45CA5">
      <w:pPr>
        <w:ind w:firstLine="651"/>
        <w:jc w:val="both"/>
        <w:rPr>
          <w:rFonts w:ascii="Times New Roman" w:hAnsi="Times New Roman" w:cs="Times New Roman"/>
          <w:b/>
          <w:bCs/>
          <w:sz w:val="28"/>
          <w:szCs w:val="28"/>
        </w:rPr>
      </w:pPr>
      <w:r w:rsidRPr="00E45CA5">
        <w:rPr>
          <w:rFonts w:ascii="Times New Roman" w:hAnsi="Times New Roman" w:cs="Times New Roman"/>
          <w:b/>
          <w:bCs/>
          <w:sz w:val="28"/>
          <w:szCs w:val="28"/>
        </w:rPr>
        <w:t>Формирование универсальных учебных действий (личностные и метапредметные результаты) у первоклассников.</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В результате изучения всех без исключения предметов на ступени начального общего образования у первоклассников будут сформированы личностные, регулятивные, познавательные и коммуникативные универсальные учебные действия как основа умения учиться.</w:t>
      </w:r>
      <w:r w:rsidRPr="00E45CA5">
        <w:rPr>
          <w:rFonts w:ascii="Times New Roman" w:hAnsi="Times New Roman" w:cs="Times New Roman"/>
          <w:sz w:val="28"/>
          <w:szCs w:val="28"/>
        </w:rPr>
        <w:tab/>
      </w:r>
    </w:p>
    <w:p w:rsidR="00E45CA5" w:rsidRPr="00E45CA5" w:rsidRDefault="00E45CA5" w:rsidP="00E45CA5">
      <w:pPr>
        <w:jc w:val="both"/>
        <w:rPr>
          <w:rFonts w:ascii="Times New Roman" w:hAnsi="Times New Roman" w:cs="Times New Roman"/>
          <w:b/>
          <w:bCs/>
          <w:i/>
          <w:iCs/>
          <w:sz w:val="28"/>
          <w:szCs w:val="28"/>
        </w:rPr>
      </w:pPr>
    </w:p>
    <w:p w:rsidR="00E45CA5" w:rsidRPr="00E45CA5" w:rsidRDefault="00E45CA5" w:rsidP="00E45CA5">
      <w:pPr>
        <w:ind w:firstLine="651"/>
        <w:jc w:val="both"/>
        <w:rPr>
          <w:rFonts w:ascii="Times New Roman" w:hAnsi="Times New Roman" w:cs="Times New Roman"/>
          <w:b/>
          <w:bCs/>
          <w:i/>
          <w:iCs/>
          <w:sz w:val="28"/>
          <w:szCs w:val="28"/>
        </w:rPr>
      </w:pPr>
      <w:r w:rsidRPr="00E45CA5">
        <w:rPr>
          <w:rFonts w:ascii="Times New Roman" w:hAnsi="Times New Roman" w:cs="Times New Roman"/>
          <w:b/>
          <w:bCs/>
          <w:i/>
          <w:iCs/>
          <w:sz w:val="28"/>
          <w:szCs w:val="28"/>
        </w:rPr>
        <w:t>Личностные универсальные учебные действия</w:t>
      </w:r>
    </w:p>
    <w:p w:rsidR="00E45CA5" w:rsidRPr="00E45CA5" w:rsidRDefault="00E45CA5" w:rsidP="00E45CA5">
      <w:pPr>
        <w:ind w:firstLine="651"/>
        <w:jc w:val="both"/>
        <w:rPr>
          <w:rFonts w:ascii="Times New Roman" w:hAnsi="Times New Roman" w:cs="Times New Roman"/>
          <w:sz w:val="28"/>
          <w:szCs w:val="28"/>
          <w:u w:val="single"/>
        </w:rPr>
      </w:pPr>
      <w:r w:rsidRPr="00E45CA5">
        <w:rPr>
          <w:rFonts w:ascii="Times New Roman" w:hAnsi="Times New Roman" w:cs="Times New Roman"/>
          <w:sz w:val="28"/>
          <w:szCs w:val="28"/>
          <w:u w:val="single"/>
        </w:rPr>
        <w:t>У первоклассника будут сформированы:</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учебно-познавательный интерес к новому учебному материалу и способам решения новой задачи;</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ориентация в нравственном содержании и </w:t>
      </w:r>
      <w:proofErr w:type="gramStart"/>
      <w:r w:rsidRPr="00E45CA5">
        <w:rPr>
          <w:rFonts w:ascii="Times New Roman" w:hAnsi="Times New Roman" w:cs="Times New Roman"/>
          <w:sz w:val="28"/>
          <w:szCs w:val="28"/>
        </w:rPr>
        <w:t>смысле</w:t>
      </w:r>
      <w:proofErr w:type="gramEnd"/>
      <w:r w:rsidRPr="00E45CA5">
        <w:rPr>
          <w:rFonts w:ascii="Times New Roman" w:hAnsi="Times New Roman" w:cs="Times New Roman"/>
          <w:sz w:val="28"/>
          <w:szCs w:val="28"/>
        </w:rPr>
        <w:t xml:space="preserve"> как собственных поступков, так и поступков окружающих людей;</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развитие этических чувств – стыда, вины, совести как регуляторов морального поведения;</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эмпатия как понимание чу</w:t>
      </w:r>
      <w:proofErr w:type="gramStart"/>
      <w:r w:rsidRPr="00E45CA5">
        <w:rPr>
          <w:rFonts w:ascii="Times New Roman" w:hAnsi="Times New Roman" w:cs="Times New Roman"/>
          <w:sz w:val="28"/>
          <w:szCs w:val="28"/>
        </w:rPr>
        <w:t>вств др</w:t>
      </w:r>
      <w:proofErr w:type="gramEnd"/>
      <w:r w:rsidRPr="00E45CA5">
        <w:rPr>
          <w:rFonts w:ascii="Times New Roman" w:hAnsi="Times New Roman" w:cs="Times New Roman"/>
          <w:sz w:val="28"/>
          <w:szCs w:val="28"/>
        </w:rPr>
        <w:t>угих людей и сопереживание им;</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установка на здоровый образ жизни;</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lastRenderedPageBreak/>
        <w:t>чувство прекрасного и эстетические чувства на основе знакомства с мировой и отечественной художественной культурой.</w:t>
      </w:r>
    </w:p>
    <w:p w:rsidR="00E45CA5" w:rsidRPr="00E45CA5" w:rsidRDefault="00E45CA5" w:rsidP="00E45CA5">
      <w:pPr>
        <w:jc w:val="both"/>
        <w:rPr>
          <w:rFonts w:ascii="Times New Roman" w:hAnsi="Times New Roman" w:cs="Times New Roman"/>
          <w:b/>
          <w:bCs/>
          <w:i/>
          <w:iCs/>
          <w:sz w:val="28"/>
          <w:szCs w:val="28"/>
        </w:rPr>
      </w:pPr>
    </w:p>
    <w:p w:rsidR="00E45CA5" w:rsidRPr="00E45CA5" w:rsidRDefault="00E45CA5" w:rsidP="00E45CA5">
      <w:pPr>
        <w:ind w:firstLine="651"/>
        <w:jc w:val="both"/>
        <w:rPr>
          <w:rFonts w:ascii="Times New Roman" w:hAnsi="Times New Roman" w:cs="Times New Roman"/>
          <w:b/>
          <w:bCs/>
          <w:i/>
          <w:iCs/>
          <w:sz w:val="28"/>
          <w:szCs w:val="28"/>
        </w:rPr>
      </w:pPr>
      <w:r w:rsidRPr="00E45CA5">
        <w:rPr>
          <w:rFonts w:ascii="Times New Roman" w:hAnsi="Times New Roman" w:cs="Times New Roman"/>
          <w:b/>
          <w:bCs/>
          <w:i/>
          <w:iCs/>
          <w:sz w:val="28"/>
          <w:szCs w:val="28"/>
        </w:rPr>
        <w:t>Первоклассник получит возможность для формирования:</w:t>
      </w:r>
    </w:p>
    <w:p w:rsidR="00E45CA5" w:rsidRPr="00E45CA5" w:rsidRDefault="00E45CA5" w:rsidP="00E45CA5">
      <w:pPr>
        <w:ind w:firstLine="651"/>
        <w:jc w:val="both"/>
        <w:rPr>
          <w:rFonts w:ascii="Times New Roman" w:hAnsi="Times New Roman" w:cs="Times New Roman"/>
          <w:i/>
          <w:iCs/>
          <w:sz w:val="28"/>
          <w:szCs w:val="28"/>
        </w:rPr>
      </w:pPr>
      <w:r w:rsidRPr="00E45CA5">
        <w:rPr>
          <w:rFonts w:ascii="Times New Roman" w:hAnsi="Times New Roman" w:cs="Times New Roman"/>
          <w:i/>
          <w:iCs/>
          <w:sz w:val="28"/>
          <w:szCs w:val="28"/>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E45CA5" w:rsidRPr="00E45CA5" w:rsidRDefault="00E45CA5" w:rsidP="00E45CA5">
      <w:pPr>
        <w:ind w:firstLine="651"/>
        <w:jc w:val="both"/>
        <w:rPr>
          <w:rFonts w:ascii="Times New Roman" w:hAnsi="Times New Roman" w:cs="Times New Roman"/>
          <w:i/>
          <w:iCs/>
          <w:sz w:val="28"/>
          <w:szCs w:val="28"/>
        </w:rPr>
      </w:pPr>
      <w:r w:rsidRPr="00E45CA5">
        <w:rPr>
          <w:rFonts w:ascii="Times New Roman" w:hAnsi="Times New Roman" w:cs="Times New Roman"/>
          <w:i/>
          <w:iCs/>
          <w:sz w:val="28"/>
          <w:szCs w:val="28"/>
        </w:rPr>
        <w:t>устойчивого учебно-познавательного интереса к новым общим способам решения задач;</w:t>
      </w:r>
    </w:p>
    <w:p w:rsidR="00E45CA5" w:rsidRPr="00E45CA5" w:rsidRDefault="00E45CA5" w:rsidP="00E45CA5">
      <w:pPr>
        <w:ind w:firstLine="651"/>
        <w:jc w:val="both"/>
        <w:rPr>
          <w:rFonts w:ascii="Times New Roman" w:hAnsi="Times New Roman" w:cs="Times New Roman"/>
          <w:i/>
          <w:iCs/>
          <w:sz w:val="28"/>
          <w:szCs w:val="28"/>
        </w:rPr>
      </w:pPr>
      <w:r w:rsidRPr="00E45CA5">
        <w:rPr>
          <w:rFonts w:ascii="Times New Roman" w:hAnsi="Times New Roman" w:cs="Times New Roman"/>
          <w:i/>
          <w:iCs/>
          <w:sz w:val="28"/>
          <w:szCs w:val="28"/>
        </w:rPr>
        <w:t>установки на здоровый образ жизни и реализации её в реальном поведении и поступках;</w:t>
      </w:r>
    </w:p>
    <w:p w:rsidR="00E45CA5" w:rsidRPr="00E45CA5" w:rsidRDefault="00E45CA5" w:rsidP="00E45CA5">
      <w:pPr>
        <w:ind w:firstLine="651"/>
        <w:jc w:val="both"/>
        <w:rPr>
          <w:rFonts w:ascii="Times New Roman" w:hAnsi="Times New Roman" w:cs="Times New Roman"/>
          <w:i/>
          <w:iCs/>
          <w:sz w:val="28"/>
          <w:szCs w:val="28"/>
        </w:rPr>
      </w:pPr>
      <w:r w:rsidRPr="00E45CA5">
        <w:rPr>
          <w:rFonts w:ascii="Times New Roman" w:hAnsi="Times New Roman" w:cs="Times New Roman"/>
          <w:i/>
          <w:iCs/>
          <w:sz w:val="28"/>
          <w:szCs w:val="28"/>
        </w:rPr>
        <w:t>осознанных устойчивых эстетических предпочтений и ориентации на искусство как значимую сферу человеческой жизни;</w:t>
      </w:r>
    </w:p>
    <w:p w:rsidR="00E45CA5" w:rsidRPr="00E45CA5" w:rsidRDefault="00E45CA5" w:rsidP="00E45CA5">
      <w:pPr>
        <w:ind w:firstLine="651"/>
        <w:jc w:val="both"/>
        <w:rPr>
          <w:rFonts w:ascii="Times New Roman" w:hAnsi="Times New Roman" w:cs="Times New Roman"/>
          <w:i/>
          <w:iCs/>
          <w:sz w:val="28"/>
          <w:szCs w:val="28"/>
        </w:rPr>
      </w:pPr>
      <w:r w:rsidRPr="00E45CA5">
        <w:rPr>
          <w:rFonts w:ascii="Times New Roman" w:hAnsi="Times New Roman" w:cs="Times New Roman"/>
          <w:i/>
          <w:iCs/>
          <w:sz w:val="28"/>
          <w:szCs w:val="28"/>
        </w:rPr>
        <w:t>эмпатии как осознанного понимания чу</w:t>
      </w:r>
      <w:proofErr w:type="gramStart"/>
      <w:r w:rsidRPr="00E45CA5">
        <w:rPr>
          <w:rFonts w:ascii="Times New Roman" w:hAnsi="Times New Roman" w:cs="Times New Roman"/>
          <w:i/>
          <w:iCs/>
          <w:sz w:val="28"/>
          <w:szCs w:val="28"/>
        </w:rPr>
        <w:t>вств др</w:t>
      </w:r>
      <w:proofErr w:type="gramEnd"/>
      <w:r w:rsidRPr="00E45CA5">
        <w:rPr>
          <w:rFonts w:ascii="Times New Roman" w:hAnsi="Times New Roman" w:cs="Times New Roman"/>
          <w:i/>
          <w:iCs/>
          <w:sz w:val="28"/>
          <w:szCs w:val="28"/>
        </w:rPr>
        <w:t>угих людей и сопереживания им, выражающихся в поступках, направленных на помощь и обеспечение благополучия.</w:t>
      </w:r>
    </w:p>
    <w:p w:rsidR="00E45CA5" w:rsidRPr="00E45CA5" w:rsidRDefault="00E45CA5" w:rsidP="00E45CA5">
      <w:pPr>
        <w:jc w:val="both"/>
        <w:rPr>
          <w:rFonts w:ascii="Times New Roman" w:hAnsi="Times New Roman" w:cs="Times New Roman"/>
          <w:b/>
          <w:bCs/>
          <w:sz w:val="28"/>
          <w:szCs w:val="28"/>
        </w:rPr>
      </w:pPr>
      <w:r w:rsidRPr="00E45CA5">
        <w:rPr>
          <w:rFonts w:ascii="Times New Roman" w:hAnsi="Times New Roman" w:cs="Times New Roman"/>
          <w:b/>
          <w:bCs/>
          <w:sz w:val="28"/>
          <w:szCs w:val="28"/>
        </w:rPr>
        <w:t xml:space="preserve"> </w:t>
      </w:r>
    </w:p>
    <w:p w:rsidR="00E45CA5" w:rsidRPr="00E45CA5" w:rsidRDefault="00E45CA5" w:rsidP="00E45CA5">
      <w:pPr>
        <w:ind w:firstLine="651"/>
        <w:jc w:val="both"/>
        <w:rPr>
          <w:rFonts w:ascii="Times New Roman" w:hAnsi="Times New Roman" w:cs="Times New Roman"/>
          <w:b/>
          <w:bCs/>
          <w:sz w:val="28"/>
          <w:szCs w:val="28"/>
        </w:rPr>
      </w:pPr>
      <w:r w:rsidRPr="00E45CA5">
        <w:rPr>
          <w:rFonts w:ascii="Times New Roman" w:hAnsi="Times New Roman" w:cs="Times New Roman"/>
          <w:b/>
          <w:bCs/>
          <w:sz w:val="28"/>
          <w:szCs w:val="28"/>
        </w:rPr>
        <w:t>Регулятивные универсальные учебные действия</w:t>
      </w:r>
    </w:p>
    <w:p w:rsidR="00E45CA5" w:rsidRPr="00E45CA5" w:rsidRDefault="00E45CA5" w:rsidP="00E45CA5">
      <w:pPr>
        <w:ind w:firstLine="651"/>
        <w:jc w:val="both"/>
        <w:rPr>
          <w:rFonts w:ascii="Times New Roman" w:hAnsi="Times New Roman" w:cs="Times New Roman"/>
          <w:b/>
          <w:bCs/>
          <w:i/>
          <w:iCs/>
          <w:sz w:val="28"/>
          <w:szCs w:val="28"/>
        </w:rPr>
      </w:pPr>
      <w:r w:rsidRPr="00E45CA5">
        <w:rPr>
          <w:rFonts w:ascii="Times New Roman" w:hAnsi="Times New Roman" w:cs="Times New Roman"/>
          <w:b/>
          <w:bCs/>
          <w:i/>
          <w:iCs/>
          <w:sz w:val="28"/>
          <w:szCs w:val="28"/>
        </w:rPr>
        <w:t>Первоклассник научится:</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принимать и сохранять учебную задачу;</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учитывать выделенные учителем ориентиры действия в новом учебном материале в сотрудничестве с учителем;</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адекватно воспринимать предложения и оценку учителей, товарищей, родителей и других людей;</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w:t>
      </w:r>
      <w:r w:rsidRPr="00E45CA5">
        <w:rPr>
          <w:rFonts w:ascii="Times New Roman" w:hAnsi="Times New Roman" w:cs="Times New Roman"/>
          <w:sz w:val="28"/>
          <w:szCs w:val="28"/>
        </w:rPr>
        <w:lastRenderedPageBreak/>
        <w:t>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E45CA5" w:rsidRPr="00E45CA5" w:rsidRDefault="00E45CA5" w:rsidP="00E45CA5">
      <w:pPr>
        <w:ind w:firstLine="651"/>
        <w:jc w:val="both"/>
        <w:rPr>
          <w:rFonts w:ascii="Times New Roman" w:hAnsi="Times New Roman" w:cs="Times New Roman"/>
          <w:b/>
          <w:bCs/>
          <w:sz w:val="28"/>
          <w:szCs w:val="28"/>
        </w:rPr>
      </w:pPr>
      <w:r w:rsidRPr="00E45CA5">
        <w:rPr>
          <w:rFonts w:ascii="Times New Roman" w:hAnsi="Times New Roman" w:cs="Times New Roman"/>
          <w:b/>
          <w:bCs/>
          <w:sz w:val="28"/>
          <w:szCs w:val="28"/>
        </w:rPr>
        <w:t>Первоклассник получит возможность научиться:</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в сотрудничестве с учителем ставить новые учебные задачи;</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проявлять познавательную инициативу в учебном сотрудничестве;</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самостоятельно адекватно оценивать правильность выполнения действия и вносить необходимые коррективы в </w:t>
      </w:r>
      <w:proofErr w:type="gramStart"/>
      <w:r w:rsidRPr="00E45CA5">
        <w:rPr>
          <w:rFonts w:ascii="Times New Roman" w:hAnsi="Times New Roman" w:cs="Times New Roman"/>
          <w:sz w:val="28"/>
          <w:szCs w:val="28"/>
        </w:rPr>
        <w:t>исполнение</w:t>
      </w:r>
      <w:proofErr w:type="gramEnd"/>
      <w:r w:rsidRPr="00E45CA5">
        <w:rPr>
          <w:rFonts w:ascii="Times New Roman" w:hAnsi="Times New Roman" w:cs="Times New Roman"/>
          <w:sz w:val="28"/>
          <w:szCs w:val="28"/>
        </w:rPr>
        <w:t xml:space="preserve"> как по ходу его реализации, так и в конце действия.</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jc w:val="both"/>
        <w:rPr>
          <w:rFonts w:ascii="Times New Roman" w:hAnsi="Times New Roman" w:cs="Times New Roman"/>
          <w:b/>
          <w:bCs/>
          <w:sz w:val="28"/>
          <w:szCs w:val="28"/>
        </w:rPr>
      </w:pPr>
      <w:r w:rsidRPr="00E45CA5">
        <w:rPr>
          <w:rFonts w:ascii="Times New Roman" w:hAnsi="Times New Roman" w:cs="Times New Roman"/>
          <w:b/>
          <w:bCs/>
          <w:sz w:val="28"/>
          <w:szCs w:val="28"/>
        </w:rPr>
        <w:t xml:space="preserve"> </w:t>
      </w:r>
      <w:r w:rsidRPr="00E45CA5">
        <w:rPr>
          <w:rFonts w:ascii="Times New Roman" w:hAnsi="Times New Roman" w:cs="Times New Roman"/>
          <w:b/>
          <w:bCs/>
          <w:sz w:val="28"/>
          <w:szCs w:val="28"/>
        </w:rPr>
        <w:tab/>
        <w:t>Познавательные универсальные учебные действия</w:t>
      </w:r>
    </w:p>
    <w:p w:rsidR="00E45CA5" w:rsidRPr="00E45CA5" w:rsidRDefault="00E45CA5" w:rsidP="00E45CA5">
      <w:pPr>
        <w:jc w:val="both"/>
        <w:rPr>
          <w:rFonts w:ascii="Times New Roman" w:hAnsi="Times New Roman" w:cs="Times New Roman"/>
          <w:i/>
          <w:iCs/>
          <w:sz w:val="28"/>
          <w:szCs w:val="28"/>
          <w:u w:val="single"/>
        </w:rPr>
      </w:pPr>
    </w:p>
    <w:p w:rsidR="00E45CA5" w:rsidRPr="00E45CA5" w:rsidRDefault="00E45CA5" w:rsidP="00E45CA5">
      <w:pPr>
        <w:ind w:firstLine="651"/>
        <w:jc w:val="both"/>
        <w:rPr>
          <w:rFonts w:ascii="Times New Roman" w:hAnsi="Times New Roman" w:cs="Times New Roman"/>
          <w:i/>
          <w:iCs/>
          <w:sz w:val="28"/>
          <w:szCs w:val="28"/>
          <w:u w:val="single"/>
        </w:rPr>
      </w:pPr>
      <w:r w:rsidRPr="00E45CA5">
        <w:rPr>
          <w:rFonts w:ascii="Times New Roman" w:hAnsi="Times New Roman" w:cs="Times New Roman"/>
          <w:i/>
          <w:iCs/>
          <w:sz w:val="28"/>
          <w:szCs w:val="28"/>
          <w:u w:val="single"/>
        </w:rPr>
        <w:t>Первоклассник научится:</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использовать знаково-символические средства, в том числе модели (включая виртуальные) и схемы (включая концептуальные) для решения задач;</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строить сообщения в устной и письменной форме;</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осуществлять анализ объектов с выделением существенных и несущественных признаков;</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осуществлять синтез как составление целого из частей;</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проводить сравнение, сериацию и классификацию по заданным критериям;</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lastRenderedPageBreak/>
        <w:t>устанавливать причинно-следственные связи в изучаемом круге явлений;</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строить рассуждения в форме связи простых суждений об объекте, его строении, свойствах и связях;</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осуществлять подведение под понятие на основе распознавания объектов, выделения существенных признаков и их синтеза;</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устанавливать аналогии;</w:t>
      </w:r>
    </w:p>
    <w:p w:rsidR="00E45CA5" w:rsidRPr="00E45CA5" w:rsidRDefault="00E45CA5" w:rsidP="00E45CA5">
      <w:pPr>
        <w:jc w:val="both"/>
        <w:rPr>
          <w:rFonts w:ascii="Times New Roman" w:hAnsi="Times New Roman" w:cs="Times New Roman"/>
          <w:i/>
          <w:iCs/>
          <w:sz w:val="28"/>
          <w:szCs w:val="28"/>
          <w:u w:val="single"/>
        </w:rPr>
      </w:pPr>
    </w:p>
    <w:p w:rsidR="00E45CA5" w:rsidRPr="00E45CA5" w:rsidRDefault="00E45CA5" w:rsidP="00E45CA5">
      <w:pPr>
        <w:ind w:firstLine="651"/>
        <w:jc w:val="both"/>
        <w:rPr>
          <w:rFonts w:ascii="Times New Roman" w:hAnsi="Times New Roman" w:cs="Times New Roman"/>
          <w:i/>
          <w:iCs/>
          <w:sz w:val="28"/>
          <w:szCs w:val="28"/>
          <w:u w:val="single"/>
        </w:rPr>
      </w:pPr>
      <w:r w:rsidRPr="00E45CA5">
        <w:rPr>
          <w:rFonts w:ascii="Times New Roman" w:hAnsi="Times New Roman" w:cs="Times New Roman"/>
          <w:i/>
          <w:iCs/>
          <w:sz w:val="28"/>
          <w:szCs w:val="28"/>
          <w:u w:val="single"/>
        </w:rPr>
        <w:t>Первоклассник получит возможность научиться:</w:t>
      </w:r>
    </w:p>
    <w:p w:rsidR="00E45CA5" w:rsidRPr="00E45CA5" w:rsidRDefault="00E45CA5" w:rsidP="00E45CA5">
      <w:pPr>
        <w:ind w:firstLine="651"/>
        <w:jc w:val="both"/>
        <w:rPr>
          <w:rFonts w:ascii="Times New Roman" w:hAnsi="Times New Roman" w:cs="Times New Roman"/>
          <w:i/>
          <w:iCs/>
          <w:sz w:val="28"/>
          <w:szCs w:val="28"/>
        </w:rPr>
      </w:pPr>
      <w:r w:rsidRPr="00E45CA5">
        <w:rPr>
          <w:rFonts w:ascii="Times New Roman" w:hAnsi="Times New Roman" w:cs="Times New Roman"/>
          <w:i/>
          <w:iCs/>
          <w:sz w:val="28"/>
          <w:szCs w:val="28"/>
        </w:rPr>
        <w:t>осуществлять расширенный поиск информации с использованием ресурсов библиотек и сети Интернет;</w:t>
      </w:r>
    </w:p>
    <w:p w:rsidR="00E45CA5" w:rsidRPr="00E45CA5" w:rsidRDefault="00E45CA5" w:rsidP="00E45CA5">
      <w:pPr>
        <w:ind w:firstLine="651"/>
        <w:jc w:val="both"/>
        <w:rPr>
          <w:rFonts w:ascii="Times New Roman" w:hAnsi="Times New Roman" w:cs="Times New Roman"/>
          <w:i/>
          <w:iCs/>
          <w:sz w:val="28"/>
          <w:szCs w:val="28"/>
        </w:rPr>
      </w:pPr>
      <w:r w:rsidRPr="00E45CA5">
        <w:rPr>
          <w:rFonts w:ascii="Times New Roman" w:hAnsi="Times New Roman" w:cs="Times New Roman"/>
          <w:i/>
          <w:iCs/>
          <w:sz w:val="28"/>
          <w:szCs w:val="28"/>
        </w:rPr>
        <w:t>создавать и преобразовывать модели и схемы для решения задач;</w:t>
      </w:r>
    </w:p>
    <w:p w:rsidR="00E45CA5" w:rsidRPr="00E45CA5" w:rsidRDefault="00E45CA5" w:rsidP="00E45CA5">
      <w:pPr>
        <w:ind w:firstLine="651"/>
        <w:jc w:val="both"/>
        <w:rPr>
          <w:rFonts w:ascii="Times New Roman" w:hAnsi="Times New Roman" w:cs="Times New Roman"/>
          <w:i/>
          <w:iCs/>
          <w:sz w:val="28"/>
          <w:szCs w:val="28"/>
        </w:rPr>
      </w:pPr>
      <w:r w:rsidRPr="00E45CA5">
        <w:rPr>
          <w:rFonts w:ascii="Times New Roman" w:hAnsi="Times New Roman" w:cs="Times New Roman"/>
          <w:i/>
          <w:iCs/>
          <w:sz w:val="28"/>
          <w:szCs w:val="28"/>
        </w:rPr>
        <w:t>осознанно и произвольно строить сообщения в устной и письменной форме;</w:t>
      </w:r>
    </w:p>
    <w:p w:rsidR="00E45CA5" w:rsidRPr="00E45CA5" w:rsidRDefault="00E45CA5" w:rsidP="00E45CA5">
      <w:pPr>
        <w:ind w:firstLine="651"/>
        <w:jc w:val="both"/>
        <w:rPr>
          <w:rFonts w:ascii="Times New Roman" w:hAnsi="Times New Roman" w:cs="Times New Roman"/>
          <w:i/>
          <w:iCs/>
          <w:sz w:val="28"/>
          <w:szCs w:val="28"/>
        </w:rPr>
      </w:pPr>
      <w:r w:rsidRPr="00E45CA5">
        <w:rPr>
          <w:rFonts w:ascii="Times New Roman" w:hAnsi="Times New Roman" w:cs="Times New Roman"/>
          <w:i/>
          <w:iCs/>
          <w:sz w:val="28"/>
          <w:szCs w:val="28"/>
        </w:rPr>
        <w:t>осуществлять выбор наиболее эффективных способов решения задач в зависимости от конкретных условий;</w:t>
      </w:r>
    </w:p>
    <w:p w:rsidR="00E45CA5" w:rsidRPr="00E45CA5" w:rsidRDefault="00E45CA5" w:rsidP="00E45CA5">
      <w:pPr>
        <w:ind w:firstLine="651"/>
        <w:jc w:val="both"/>
        <w:rPr>
          <w:rFonts w:ascii="Times New Roman" w:hAnsi="Times New Roman" w:cs="Times New Roman"/>
          <w:i/>
          <w:iCs/>
          <w:sz w:val="28"/>
          <w:szCs w:val="28"/>
        </w:rPr>
      </w:pPr>
      <w:r w:rsidRPr="00E45CA5">
        <w:rPr>
          <w:rFonts w:ascii="Times New Roman" w:hAnsi="Times New Roman" w:cs="Times New Roman"/>
          <w:i/>
          <w:iCs/>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E45CA5" w:rsidRPr="00E45CA5" w:rsidRDefault="00E45CA5" w:rsidP="00E45CA5">
      <w:pPr>
        <w:ind w:firstLine="651"/>
        <w:jc w:val="both"/>
        <w:rPr>
          <w:rFonts w:ascii="Times New Roman" w:hAnsi="Times New Roman" w:cs="Times New Roman"/>
          <w:i/>
          <w:iCs/>
          <w:sz w:val="28"/>
          <w:szCs w:val="28"/>
        </w:rPr>
      </w:pPr>
      <w:r w:rsidRPr="00E45CA5">
        <w:rPr>
          <w:rFonts w:ascii="Times New Roman" w:hAnsi="Times New Roman" w:cs="Times New Roman"/>
          <w:i/>
          <w:iCs/>
          <w:sz w:val="28"/>
          <w:szCs w:val="28"/>
        </w:rPr>
        <w:t xml:space="preserve">строить </w:t>
      </w:r>
      <w:proofErr w:type="gramStart"/>
      <w:r w:rsidRPr="00E45CA5">
        <w:rPr>
          <w:rFonts w:ascii="Times New Roman" w:hAnsi="Times New Roman" w:cs="Times New Roman"/>
          <w:i/>
          <w:iCs/>
          <w:sz w:val="28"/>
          <w:szCs w:val="28"/>
        </w:rPr>
        <w:t>логическое рассуждение</w:t>
      </w:r>
      <w:proofErr w:type="gramEnd"/>
      <w:r w:rsidRPr="00E45CA5">
        <w:rPr>
          <w:rFonts w:ascii="Times New Roman" w:hAnsi="Times New Roman" w:cs="Times New Roman"/>
          <w:i/>
          <w:iCs/>
          <w:sz w:val="28"/>
          <w:szCs w:val="28"/>
        </w:rPr>
        <w:t>, включающее установление причинно-следственных связей;</w:t>
      </w:r>
    </w:p>
    <w:p w:rsidR="00E45CA5" w:rsidRPr="00E45CA5" w:rsidRDefault="00E45CA5" w:rsidP="00E45CA5">
      <w:pPr>
        <w:jc w:val="both"/>
        <w:rPr>
          <w:rFonts w:ascii="Times New Roman" w:hAnsi="Times New Roman" w:cs="Times New Roman"/>
          <w:i/>
          <w:iCs/>
          <w:sz w:val="28"/>
          <w:szCs w:val="28"/>
        </w:rPr>
      </w:pPr>
      <w:r w:rsidRPr="00E45CA5">
        <w:rPr>
          <w:rFonts w:ascii="Times New Roman" w:hAnsi="Times New Roman" w:cs="Times New Roman"/>
          <w:i/>
          <w:iCs/>
          <w:sz w:val="28"/>
          <w:szCs w:val="28"/>
        </w:rPr>
        <w:t xml:space="preserve"> </w:t>
      </w:r>
    </w:p>
    <w:p w:rsidR="00E45CA5" w:rsidRPr="00E45CA5" w:rsidRDefault="00E45CA5" w:rsidP="00E45CA5">
      <w:pPr>
        <w:ind w:firstLine="651"/>
        <w:jc w:val="both"/>
        <w:rPr>
          <w:rFonts w:ascii="Times New Roman" w:hAnsi="Times New Roman" w:cs="Times New Roman"/>
          <w:b/>
          <w:bCs/>
          <w:i/>
          <w:iCs/>
          <w:sz w:val="28"/>
          <w:szCs w:val="28"/>
        </w:rPr>
      </w:pPr>
      <w:r w:rsidRPr="00E45CA5">
        <w:rPr>
          <w:rFonts w:ascii="Times New Roman" w:hAnsi="Times New Roman" w:cs="Times New Roman"/>
          <w:b/>
          <w:bCs/>
          <w:i/>
          <w:iCs/>
          <w:sz w:val="28"/>
          <w:szCs w:val="28"/>
        </w:rPr>
        <w:t>Коммуникативные универсальные учебные действия</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sz w:val="28"/>
          <w:szCs w:val="28"/>
          <w:u w:val="single"/>
        </w:rPr>
      </w:pPr>
      <w:r w:rsidRPr="00E45CA5">
        <w:rPr>
          <w:rFonts w:ascii="Times New Roman" w:hAnsi="Times New Roman" w:cs="Times New Roman"/>
          <w:sz w:val="28"/>
          <w:szCs w:val="28"/>
          <w:u w:val="single"/>
        </w:rPr>
        <w:t>Первоклассник научится:</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допускать возможность существования у людей различных точек зрения, в том числе не совпадающих с его </w:t>
      </w:r>
      <w:proofErr w:type="gramStart"/>
      <w:r w:rsidRPr="00E45CA5">
        <w:rPr>
          <w:rFonts w:ascii="Times New Roman" w:hAnsi="Times New Roman" w:cs="Times New Roman"/>
          <w:sz w:val="28"/>
          <w:szCs w:val="28"/>
        </w:rPr>
        <w:t>собственной</w:t>
      </w:r>
      <w:proofErr w:type="gramEnd"/>
      <w:r w:rsidRPr="00E45CA5">
        <w:rPr>
          <w:rFonts w:ascii="Times New Roman" w:hAnsi="Times New Roman" w:cs="Times New Roman"/>
          <w:sz w:val="28"/>
          <w:szCs w:val="28"/>
        </w:rPr>
        <w:t>, и ориентироваться на позицию партнёра в общении и взаимодействии;</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lastRenderedPageBreak/>
        <w:t>учитывать разные мнения и стремиться к координации различных позиций в сотрудничестве;</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формулировать собственное мнение и позицию;</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договариваться и приходить к общему решению в совместной деятельности, в том числе в ситуации столкновения интересов;</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строить понятные для партнёра высказывания, учитывающие, что партнёр знает и видит, а что нет;</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задавать вопросы;</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контролировать действия партнёра;</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использовать речь для регуляции своего действия;</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E45CA5" w:rsidRPr="00E45CA5" w:rsidRDefault="00E45CA5" w:rsidP="00E45CA5">
      <w:pPr>
        <w:jc w:val="both"/>
        <w:rPr>
          <w:rFonts w:ascii="Times New Roman" w:hAnsi="Times New Roman" w:cs="Times New Roman"/>
          <w:sz w:val="28"/>
          <w:szCs w:val="28"/>
          <w:u w:val="single"/>
        </w:rPr>
      </w:pPr>
    </w:p>
    <w:p w:rsidR="00E45CA5" w:rsidRPr="00E45CA5" w:rsidRDefault="00E45CA5" w:rsidP="00E45CA5">
      <w:pPr>
        <w:ind w:firstLine="651"/>
        <w:jc w:val="both"/>
        <w:rPr>
          <w:rFonts w:ascii="Times New Roman" w:hAnsi="Times New Roman" w:cs="Times New Roman"/>
          <w:i/>
          <w:iCs/>
          <w:sz w:val="28"/>
          <w:szCs w:val="28"/>
          <w:u w:val="single"/>
        </w:rPr>
      </w:pPr>
      <w:r w:rsidRPr="00E45CA5">
        <w:rPr>
          <w:rFonts w:ascii="Times New Roman" w:hAnsi="Times New Roman" w:cs="Times New Roman"/>
          <w:i/>
          <w:iCs/>
          <w:sz w:val="28"/>
          <w:szCs w:val="28"/>
          <w:u w:val="single"/>
        </w:rPr>
        <w:t>Первоклассник получит возможность научиться:</w:t>
      </w:r>
    </w:p>
    <w:p w:rsidR="00E45CA5" w:rsidRPr="00E45CA5" w:rsidRDefault="00E45CA5" w:rsidP="00E45CA5">
      <w:pPr>
        <w:ind w:firstLine="651"/>
        <w:jc w:val="both"/>
        <w:rPr>
          <w:rFonts w:ascii="Times New Roman" w:hAnsi="Times New Roman" w:cs="Times New Roman"/>
          <w:i/>
          <w:iCs/>
          <w:sz w:val="28"/>
          <w:szCs w:val="28"/>
        </w:rPr>
      </w:pPr>
      <w:r w:rsidRPr="00E45CA5">
        <w:rPr>
          <w:rFonts w:ascii="Times New Roman" w:hAnsi="Times New Roman" w:cs="Times New Roman"/>
          <w:i/>
          <w:iCs/>
          <w:sz w:val="28"/>
          <w:szCs w:val="28"/>
        </w:rPr>
        <w:t>учитывать разные мнения и интересы и обосновывать собственную позицию;</w:t>
      </w:r>
    </w:p>
    <w:p w:rsidR="00E45CA5" w:rsidRPr="00E45CA5" w:rsidRDefault="00E45CA5" w:rsidP="00E45CA5">
      <w:pPr>
        <w:ind w:firstLine="651"/>
        <w:jc w:val="both"/>
        <w:rPr>
          <w:rFonts w:ascii="Times New Roman" w:hAnsi="Times New Roman" w:cs="Times New Roman"/>
          <w:i/>
          <w:iCs/>
          <w:sz w:val="28"/>
          <w:szCs w:val="28"/>
        </w:rPr>
      </w:pPr>
      <w:r w:rsidRPr="00E45CA5">
        <w:rPr>
          <w:rFonts w:ascii="Times New Roman" w:hAnsi="Times New Roman" w:cs="Times New Roman"/>
          <w:i/>
          <w:iCs/>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E45CA5" w:rsidRPr="00E45CA5" w:rsidRDefault="00E45CA5" w:rsidP="00E45CA5">
      <w:pPr>
        <w:ind w:firstLine="651"/>
        <w:jc w:val="both"/>
        <w:rPr>
          <w:rFonts w:ascii="Times New Roman" w:hAnsi="Times New Roman" w:cs="Times New Roman"/>
          <w:i/>
          <w:iCs/>
          <w:sz w:val="28"/>
          <w:szCs w:val="28"/>
        </w:rPr>
      </w:pPr>
      <w:r w:rsidRPr="00E45CA5">
        <w:rPr>
          <w:rFonts w:ascii="Times New Roman" w:hAnsi="Times New Roman" w:cs="Times New Roman"/>
          <w:i/>
          <w:iCs/>
          <w:sz w:val="28"/>
          <w:szCs w:val="28"/>
        </w:rPr>
        <w:t>задавать вопросы, необходимые для организации собственной деятельности и сотрудничества с партнёром;</w:t>
      </w:r>
    </w:p>
    <w:p w:rsidR="00E45CA5" w:rsidRPr="00E45CA5" w:rsidRDefault="00E45CA5" w:rsidP="00E45CA5">
      <w:pPr>
        <w:ind w:firstLine="651"/>
        <w:jc w:val="both"/>
        <w:rPr>
          <w:rFonts w:ascii="Times New Roman" w:hAnsi="Times New Roman" w:cs="Times New Roman"/>
          <w:i/>
          <w:iCs/>
          <w:sz w:val="28"/>
          <w:szCs w:val="28"/>
        </w:rPr>
      </w:pPr>
      <w:r w:rsidRPr="00E45CA5">
        <w:rPr>
          <w:rFonts w:ascii="Times New Roman" w:hAnsi="Times New Roman" w:cs="Times New Roman"/>
          <w:i/>
          <w:iCs/>
          <w:sz w:val="28"/>
          <w:szCs w:val="28"/>
        </w:rPr>
        <w:t>осуществлять взаимный контроль и оказывать в сотрудничестве необходимую взаимопомощь;</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b/>
          <w:bCs/>
          <w:sz w:val="28"/>
          <w:szCs w:val="28"/>
        </w:rPr>
        <w:t>Планируемые результаты</w:t>
      </w:r>
      <w:r w:rsidRPr="00E45CA5">
        <w:rPr>
          <w:rFonts w:ascii="Times New Roman" w:hAnsi="Times New Roman" w:cs="Times New Roman"/>
          <w:sz w:val="28"/>
          <w:szCs w:val="28"/>
        </w:rPr>
        <w:t>.</w:t>
      </w:r>
    </w:p>
    <w:p w:rsidR="00E45CA5" w:rsidRPr="00E45CA5" w:rsidRDefault="00E45CA5" w:rsidP="00E45CA5">
      <w:pPr>
        <w:ind w:firstLine="651"/>
        <w:jc w:val="both"/>
        <w:rPr>
          <w:rFonts w:ascii="Times New Roman" w:hAnsi="Times New Roman" w:cs="Times New Roman"/>
          <w:b/>
          <w:bCs/>
          <w:i/>
          <w:iCs/>
          <w:sz w:val="28"/>
          <w:szCs w:val="28"/>
        </w:rPr>
      </w:pPr>
      <w:r w:rsidRPr="00E45CA5">
        <w:rPr>
          <w:rFonts w:ascii="Times New Roman" w:hAnsi="Times New Roman" w:cs="Times New Roman"/>
          <w:b/>
          <w:bCs/>
          <w:i/>
          <w:iCs/>
          <w:sz w:val="28"/>
          <w:szCs w:val="28"/>
        </w:rPr>
        <w:t>Литературное чтение и Русский язык.</w:t>
      </w:r>
    </w:p>
    <w:p w:rsidR="00E45CA5" w:rsidRPr="00E45CA5" w:rsidRDefault="00E45CA5" w:rsidP="00E45CA5">
      <w:pPr>
        <w:ind w:firstLine="651"/>
        <w:jc w:val="both"/>
        <w:rPr>
          <w:rFonts w:ascii="Times New Roman" w:hAnsi="Times New Roman" w:cs="Times New Roman"/>
          <w:b/>
          <w:bCs/>
          <w:i/>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E45CA5" w:rsidRPr="00E45CA5" w:rsidTr="002A3012">
        <w:tc>
          <w:tcPr>
            <w:tcW w:w="10423"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widowControl w:val="0"/>
              <w:autoSpaceDE w:val="0"/>
              <w:autoSpaceDN w:val="0"/>
              <w:adjustRightInd w:val="0"/>
              <w:jc w:val="both"/>
              <w:rPr>
                <w:rFonts w:ascii="Times New Roman" w:hAnsi="Times New Roman" w:cs="Times New Roman"/>
                <w:sz w:val="28"/>
                <w:szCs w:val="28"/>
              </w:rPr>
            </w:pPr>
            <w:r w:rsidRPr="00E45CA5">
              <w:rPr>
                <w:rFonts w:ascii="Times New Roman" w:hAnsi="Times New Roman" w:cs="Times New Roman"/>
                <w:sz w:val="28"/>
                <w:szCs w:val="28"/>
              </w:rPr>
              <w:t xml:space="preserve">Обучение грамоте </w:t>
            </w:r>
          </w:p>
        </w:tc>
      </w:tr>
      <w:tr w:rsidR="00E45CA5" w:rsidRPr="00E45CA5" w:rsidTr="002A3012">
        <w:tc>
          <w:tcPr>
            <w:tcW w:w="10423"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1. Фонетика</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lastRenderedPageBreak/>
              <w:t>Воспроизводить заданный учителем образец интонационного выделения звука в слове.</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Группировать (классифицировать) слова по первому звуку ( по последнему звуку), по наличию близких в акустико-артикуляционном отношении звуков (н – м, </w:t>
            </w:r>
            <w:proofErr w:type="gramStart"/>
            <w:r w:rsidRPr="00E45CA5">
              <w:rPr>
                <w:rFonts w:ascii="Times New Roman" w:hAnsi="Times New Roman" w:cs="Times New Roman"/>
                <w:sz w:val="28"/>
                <w:szCs w:val="28"/>
              </w:rPr>
              <w:t>р</w:t>
            </w:r>
            <w:proofErr w:type="gramEnd"/>
            <w:r w:rsidRPr="00E45CA5">
              <w:rPr>
                <w:rFonts w:ascii="Times New Roman" w:hAnsi="Times New Roman" w:cs="Times New Roman"/>
                <w:sz w:val="28"/>
                <w:szCs w:val="28"/>
              </w:rPr>
              <w:t xml:space="preserve"> – л, с – ш, и др.). Подбирать слова с заданным звуком.</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Наблюдать: находить в стихотворении слова с заданным звуком. Определять место заданного звука в слове (начало, середина, конец слова).</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Моделировать звуковой состав слова. </w:t>
            </w:r>
            <w:proofErr w:type="gramStart"/>
            <w:r w:rsidRPr="00E45CA5">
              <w:rPr>
                <w:rFonts w:ascii="Times New Roman" w:hAnsi="Times New Roman" w:cs="Times New Roman"/>
                <w:sz w:val="28"/>
                <w:szCs w:val="28"/>
              </w:rPr>
              <w:t>В том числе в игровых ситуациях – игра «Живые звуки»).</w:t>
            </w:r>
            <w:proofErr w:type="gramEnd"/>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Сравнивать: соотносить слова с соответствующими слогоударными схемами. Подбирать слова к заданной слогоударной схеме.</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Контролировать этапы своей работы, оценивать процесс и результат выполнения задания.</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Объяснять </w:t>
            </w:r>
            <w:proofErr w:type="gramStart"/>
            <w:r w:rsidRPr="00E45CA5">
              <w:rPr>
                <w:rFonts w:ascii="Times New Roman" w:hAnsi="Times New Roman" w:cs="Times New Roman"/>
                <w:sz w:val="28"/>
                <w:szCs w:val="28"/>
              </w:rPr>
              <w:t xml:space="preserve">( </w:t>
            </w:r>
            <w:proofErr w:type="gramEnd"/>
            <w:r w:rsidRPr="00E45CA5">
              <w:rPr>
                <w:rFonts w:ascii="Times New Roman" w:hAnsi="Times New Roman" w:cs="Times New Roman"/>
                <w:sz w:val="28"/>
                <w:szCs w:val="28"/>
              </w:rPr>
              <w:t>характеризовать, пояснять формулировать) работу ( функцию) гласной буквы как показателя твердости и мягкости предшествующего согласного).</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Классифицировать слова по количеству слогов и месту ударения.</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Анализировать: делить слова на слоги, определять количество слогов в слове. Подбирать слова с заданным количеством слогов. Подбирать слова с заданным ударным гласным звуком.</w:t>
            </w:r>
          </w:p>
          <w:p w:rsidR="00E45CA5" w:rsidRPr="00E45CA5" w:rsidRDefault="00E45CA5" w:rsidP="002A3012">
            <w:pPr>
              <w:widowControl w:val="0"/>
              <w:autoSpaceDE w:val="0"/>
              <w:autoSpaceDN w:val="0"/>
              <w:adjustRightInd w:val="0"/>
              <w:jc w:val="both"/>
              <w:rPr>
                <w:rFonts w:ascii="Times New Roman" w:hAnsi="Times New Roman" w:cs="Times New Roman"/>
                <w:sz w:val="28"/>
                <w:szCs w:val="28"/>
              </w:rPr>
            </w:pPr>
            <w:r w:rsidRPr="00E45CA5">
              <w:rPr>
                <w:rFonts w:ascii="Times New Roman" w:hAnsi="Times New Roman" w:cs="Times New Roman"/>
                <w:sz w:val="28"/>
                <w:szCs w:val="28"/>
              </w:rPr>
              <w:t>Контролировать: находить и исправлять ошибки, допущенные при делении слов на слоги, в определении ударного звука.</w:t>
            </w:r>
          </w:p>
        </w:tc>
      </w:tr>
      <w:tr w:rsidR="00E45CA5" w:rsidRPr="00E45CA5" w:rsidTr="002A3012">
        <w:tc>
          <w:tcPr>
            <w:tcW w:w="10423"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lastRenderedPageBreak/>
              <w:t>2. Графика</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Сравнивать: соотносить звук и соответствующую ему букву.</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Характеризовать функцию букв, обозначающих гласные звуки в открытом слоге, буквы гласных как показатель твёрдости-мягкости предшествующих согласных звуков.</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показатель твердости – мягкости предшествующих согласных звуков. </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Дифференцировать буквы, обозначающие близкие по акустико-артикуляционным признакам согласные звуки (с – з, ш – ж, с – ш, з – ж, </w:t>
            </w:r>
            <w:proofErr w:type="gramStart"/>
            <w:r w:rsidRPr="00E45CA5">
              <w:rPr>
                <w:rFonts w:ascii="Times New Roman" w:hAnsi="Times New Roman" w:cs="Times New Roman"/>
                <w:sz w:val="28"/>
                <w:szCs w:val="28"/>
              </w:rPr>
              <w:t>р</w:t>
            </w:r>
            <w:proofErr w:type="gramEnd"/>
            <w:r w:rsidRPr="00E45CA5">
              <w:rPr>
                <w:rFonts w:ascii="Times New Roman" w:hAnsi="Times New Roman" w:cs="Times New Roman"/>
                <w:sz w:val="28"/>
                <w:szCs w:val="28"/>
              </w:rPr>
              <w:t xml:space="preserve"> – л, ц – ч и т. д.), и буквы, имеющие оптическое и кинетическое сходство (о – а, и </w:t>
            </w:r>
            <w:r w:rsidRPr="00E45CA5">
              <w:rPr>
                <w:rFonts w:ascii="Times New Roman" w:hAnsi="Times New Roman" w:cs="Times New Roman"/>
                <w:sz w:val="28"/>
                <w:szCs w:val="28"/>
              </w:rPr>
              <w:lastRenderedPageBreak/>
              <w:t>– у, п – т, л – м, х – ж, ш – т, в – д и т. д.).</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Классифицировать слова в зависимости от способа обозначения звука [й’].</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Объяснять функцию букв ь и ъ.</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Воспроизводить алфавит. Осознавать алфавит как определенную последовательность букв.</w:t>
            </w:r>
          </w:p>
          <w:p w:rsidR="00E45CA5" w:rsidRPr="00E45CA5" w:rsidRDefault="00E45CA5" w:rsidP="002A3012">
            <w:pPr>
              <w:widowControl w:val="0"/>
              <w:autoSpaceDE w:val="0"/>
              <w:autoSpaceDN w:val="0"/>
              <w:adjustRightInd w:val="0"/>
              <w:jc w:val="both"/>
              <w:rPr>
                <w:rFonts w:ascii="Times New Roman" w:hAnsi="Times New Roman" w:cs="Times New Roman"/>
                <w:sz w:val="28"/>
                <w:szCs w:val="28"/>
              </w:rPr>
            </w:pPr>
            <w:r w:rsidRPr="00E45CA5">
              <w:rPr>
                <w:rFonts w:ascii="Times New Roman" w:hAnsi="Times New Roman" w:cs="Times New Roman"/>
                <w:sz w:val="28"/>
                <w:szCs w:val="28"/>
              </w:rPr>
              <w:t>Восстанавливать алфавитный порядок слов</w:t>
            </w:r>
          </w:p>
        </w:tc>
      </w:tr>
      <w:tr w:rsidR="00E45CA5" w:rsidRPr="00E45CA5" w:rsidTr="002A3012">
        <w:tc>
          <w:tcPr>
            <w:tcW w:w="10423"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lastRenderedPageBreak/>
              <w:t>3. Чтение</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Читать слоги с изменением буквы гласного.</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Воспроизводить звуковую форму слова по его буквенной записи.</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Сравнивать прочитанные слова с картинками, на которых изображены соответствующие предметы.</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Анализировать: находить слово, соответствующее названию предмета.</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Соединять начало и конец предложения </w:t>
            </w:r>
            <w:proofErr w:type="gramStart"/>
            <w:r w:rsidRPr="00E45CA5">
              <w:rPr>
                <w:rFonts w:ascii="Times New Roman" w:hAnsi="Times New Roman" w:cs="Times New Roman"/>
                <w:sz w:val="28"/>
                <w:szCs w:val="28"/>
              </w:rPr>
              <w:t>с</w:t>
            </w:r>
            <w:proofErr w:type="gramEnd"/>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опорой на смысл предложения. Подбирать пропущенные в предложении слова, ориентируясь на смысл предложения. Завершать незаконченные предложения с опорой на общий смысл предложения.</w:t>
            </w:r>
          </w:p>
          <w:p w:rsidR="00E45CA5" w:rsidRPr="00E45CA5" w:rsidRDefault="00E45CA5" w:rsidP="002A3012">
            <w:pPr>
              <w:jc w:val="both"/>
              <w:rPr>
                <w:rFonts w:ascii="Times New Roman" w:hAnsi="Times New Roman" w:cs="Times New Roman"/>
                <w:sz w:val="28"/>
                <w:szCs w:val="28"/>
              </w:rPr>
            </w:pPr>
            <w:proofErr w:type="gramStart"/>
            <w:r w:rsidRPr="00E45CA5">
              <w:rPr>
                <w:rFonts w:ascii="Times New Roman" w:hAnsi="Times New Roman" w:cs="Times New Roman"/>
                <w:sz w:val="28"/>
                <w:szCs w:val="28"/>
              </w:rPr>
              <w:t>Читать предложения и небольшие тексты с интонациями и паузами в соответствии с о знаками препинания.</w:t>
            </w:r>
            <w:proofErr w:type="gramEnd"/>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Анализировать текст: осознавать смысл прочитанного, отвечать на вопросы по прочитанному тексту, находить содержащуюся в тексте информацию, определять основную мысль прочитанного произведения.</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Сравнивать два вида чтения:  орфографическое и орфоэпическое – по целям.</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Читать орфоэпически правильно.</w:t>
            </w:r>
          </w:p>
          <w:p w:rsidR="00E45CA5" w:rsidRPr="00E45CA5" w:rsidRDefault="00E45CA5" w:rsidP="002A3012">
            <w:pPr>
              <w:widowControl w:val="0"/>
              <w:autoSpaceDE w:val="0"/>
              <w:autoSpaceDN w:val="0"/>
              <w:adjustRightInd w:val="0"/>
              <w:jc w:val="both"/>
              <w:rPr>
                <w:rFonts w:ascii="Times New Roman" w:hAnsi="Times New Roman" w:cs="Times New Roman"/>
                <w:sz w:val="28"/>
                <w:szCs w:val="28"/>
              </w:rPr>
            </w:pPr>
            <w:r w:rsidRPr="00E45CA5">
              <w:rPr>
                <w:rFonts w:ascii="Times New Roman" w:hAnsi="Times New Roman" w:cs="Times New Roman"/>
                <w:sz w:val="28"/>
                <w:szCs w:val="28"/>
              </w:rPr>
              <w:t>Читать выразительно текст: использовать интонацию, силу голоса, темп речи.</w:t>
            </w:r>
          </w:p>
        </w:tc>
      </w:tr>
      <w:tr w:rsidR="00E45CA5" w:rsidRPr="00E45CA5" w:rsidTr="002A3012">
        <w:trPr>
          <w:trHeight w:val="998"/>
        </w:trPr>
        <w:tc>
          <w:tcPr>
            <w:tcW w:w="10423"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4. Письмо</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Анализировать поэлементный состав букв.</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Сравнивать начертания заглавных и строчных букв.</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Моделировать (создавать, конструировать) буквы из набора различных </w:t>
            </w:r>
            <w:r w:rsidRPr="00E45CA5">
              <w:rPr>
                <w:rFonts w:ascii="Times New Roman" w:hAnsi="Times New Roman" w:cs="Times New Roman"/>
                <w:sz w:val="28"/>
                <w:szCs w:val="28"/>
              </w:rPr>
              <w:lastRenderedPageBreak/>
              <w:t>элементов (с использованием проволоки, пластилина и других материалов).</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Сравнивать написанные учеником буквы с предложенным образцом; слова, написанные печатным и курсивным шрифтами.</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Контролировать собственные действия: закрашивать только те части рисунка, в которых есть заданная буква.</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Выкладывать слова из разрезной азбуки.</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Списывать с печатного и письменного текста.</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Переносить слова по слогам.</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Записывать под диктовку отдельные слова и предложения, состоящие из трёх – пяти слов со звуками в сильной позиции.</w:t>
            </w:r>
          </w:p>
          <w:p w:rsidR="00E45CA5" w:rsidRPr="00E45CA5" w:rsidRDefault="00E45CA5" w:rsidP="002A3012">
            <w:pPr>
              <w:widowControl w:val="0"/>
              <w:autoSpaceDE w:val="0"/>
              <w:autoSpaceDN w:val="0"/>
              <w:adjustRightInd w:val="0"/>
              <w:jc w:val="both"/>
              <w:rPr>
                <w:rFonts w:ascii="Times New Roman" w:hAnsi="Times New Roman" w:cs="Times New Roman"/>
                <w:sz w:val="28"/>
                <w:szCs w:val="28"/>
              </w:rPr>
            </w:pPr>
            <w:r w:rsidRPr="00E45CA5">
              <w:rPr>
                <w:rFonts w:ascii="Times New Roman" w:hAnsi="Times New Roman" w:cs="Times New Roman"/>
                <w:sz w:val="28"/>
                <w:szCs w:val="28"/>
              </w:rPr>
              <w:t>Списывать слова, предложения в соответствии с заданным алгоритмом, контролировать этапы своей работы.</w:t>
            </w:r>
          </w:p>
        </w:tc>
      </w:tr>
      <w:tr w:rsidR="00E45CA5" w:rsidRPr="00E45CA5" w:rsidTr="002A3012">
        <w:tc>
          <w:tcPr>
            <w:tcW w:w="10423"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lastRenderedPageBreak/>
              <w:t>5. Слово и предложение</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Классифицировать слова в соответствии с их значением (сло</w:t>
            </w:r>
            <w:r w:rsidRPr="00E45CA5">
              <w:rPr>
                <w:rFonts w:ascii="Times New Roman" w:hAnsi="Times New Roman" w:cs="Times New Roman"/>
                <w:sz w:val="28"/>
                <w:szCs w:val="28"/>
              </w:rPr>
              <w:softHyphen/>
              <w:t>ва, называющие предметы, слова, называющие признаки, слова, на</w:t>
            </w:r>
            <w:r w:rsidRPr="00E45CA5">
              <w:rPr>
                <w:rFonts w:ascii="Times New Roman" w:hAnsi="Times New Roman" w:cs="Times New Roman"/>
                <w:sz w:val="28"/>
                <w:szCs w:val="28"/>
              </w:rPr>
              <w:softHyphen/>
              <w:t>зывающие действия).</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Группировать слова, сходные по значению и звучанию.</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Моделировать предложение.</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Наблюдать: определять количе</w:t>
            </w:r>
            <w:r w:rsidRPr="00E45CA5">
              <w:rPr>
                <w:rFonts w:ascii="Times New Roman" w:hAnsi="Times New Roman" w:cs="Times New Roman"/>
                <w:sz w:val="28"/>
                <w:szCs w:val="28"/>
              </w:rPr>
              <w:softHyphen/>
              <w:t>ство слов в предложении.</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Списывать деформированный текст с его параллельной корректи</w:t>
            </w:r>
            <w:r w:rsidRPr="00E45CA5">
              <w:rPr>
                <w:rFonts w:ascii="Times New Roman" w:hAnsi="Times New Roman" w:cs="Times New Roman"/>
                <w:sz w:val="28"/>
                <w:szCs w:val="28"/>
              </w:rPr>
              <w:softHyphen/>
              <w:t>ровкой.</w:t>
            </w:r>
          </w:p>
          <w:p w:rsidR="00E45CA5" w:rsidRPr="00E45CA5" w:rsidRDefault="00E45CA5" w:rsidP="002A3012">
            <w:pPr>
              <w:widowControl w:val="0"/>
              <w:autoSpaceDE w:val="0"/>
              <w:autoSpaceDN w:val="0"/>
              <w:adjustRightInd w:val="0"/>
              <w:jc w:val="both"/>
              <w:rPr>
                <w:rFonts w:ascii="Times New Roman" w:hAnsi="Times New Roman" w:cs="Times New Roman"/>
                <w:sz w:val="28"/>
                <w:szCs w:val="28"/>
              </w:rPr>
            </w:pPr>
            <w:r w:rsidRPr="00E45CA5">
              <w:rPr>
                <w:rFonts w:ascii="Times New Roman" w:hAnsi="Times New Roman" w:cs="Times New Roman"/>
                <w:sz w:val="28"/>
                <w:szCs w:val="28"/>
              </w:rPr>
              <w:t>Придумывать предложения с заданным словом с последующим распространением предложений</w:t>
            </w:r>
          </w:p>
        </w:tc>
      </w:tr>
      <w:tr w:rsidR="00E45CA5" w:rsidRPr="00E45CA5" w:rsidTr="002A3012">
        <w:tc>
          <w:tcPr>
            <w:tcW w:w="10423"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6. Орфография</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Анализировать текст: находить слова с буквосочетаниями ча-ща, чу-щу</w:t>
            </w:r>
            <w:proofErr w:type="gramStart"/>
            <w:r w:rsidRPr="00E45CA5">
              <w:rPr>
                <w:rFonts w:ascii="Times New Roman" w:hAnsi="Times New Roman" w:cs="Times New Roman"/>
                <w:sz w:val="28"/>
                <w:szCs w:val="28"/>
              </w:rPr>
              <w:t>,ж</w:t>
            </w:r>
            <w:proofErr w:type="gramEnd"/>
            <w:r w:rsidRPr="00E45CA5">
              <w:rPr>
                <w:rFonts w:ascii="Times New Roman" w:hAnsi="Times New Roman" w:cs="Times New Roman"/>
                <w:sz w:val="28"/>
                <w:szCs w:val="28"/>
              </w:rPr>
              <w:t>и-ши. Выписывать из текста слова с буквосочетаниями ча-ща, чу-щу</w:t>
            </w:r>
            <w:proofErr w:type="gramStart"/>
            <w:r w:rsidRPr="00E45CA5">
              <w:rPr>
                <w:rFonts w:ascii="Times New Roman" w:hAnsi="Times New Roman" w:cs="Times New Roman"/>
                <w:sz w:val="28"/>
                <w:szCs w:val="28"/>
              </w:rPr>
              <w:t>,ж</w:t>
            </w:r>
            <w:proofErr w:type="gramEnd"/>
            <w:r w:rsidRPr="00E45CA5">
              <w:rPr>
                <w:rFonts w:ascii="Times New Roman" w:hAnsi="Times New Roman" w:cs="Times New Roman"/>
                <w:sz w:val="28"/>
                <w:szCs w:val="28"/>
              </w:rPr>
              <w:t>и-ши.</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Подбирать слова, которые пишутся с заглавной буквы.</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Объяснять правила написания слов с заглавной буквы; подбирать слова, которые пишутся с заглавной буквы; подбирать и записывать  имена собственные на заданную букву.</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lastRenderedPageBreak/>
              <w:t>Оформлять начало и конец предложения.</w:t>
            </w:r>
          </w:p>
          <w:p w:rsidR="00E45CA5" w:rsidRPr="00E45CA5" w:rsidRDefault="00E45CA5" w:rsidP="002A3012">
            <w:pPr>
              <w:widowControl w:val="0"/>
              <w:autoSpaceDE w:val="0"/>
              <w:autoSpaceDN w:val="0"/>
              <w:adjustRightInd w:val="0"/>
              <w:jc w:val="both"/>
              <w:rPr>
                <w:rFonts w:ascii="Times New Roman" w:hAnsi="Times New Roman" w:cs="Times New Roman"/>
                <w:sz w:val="28"/>
                <w:szCs w:val="28"/>
              </w:rPr>
            </w:pPr>
            <w:r w:rsidRPr="00E45CA5">
              <w:rPr>
                <w:rFonts w:ascii="Times New Roman" w:hAnsi="Times New Roman" w:cs="Times New Roman"/>
                <w:sz w:val="28"/>
                <w:szCs w:val="28"/>
              </w:rPr>
              <w:t>Применять изученные правила при списывании и записи под диктовку.</w:t>
            </w:r>
          </w:p>
        </w:tc>
      </w:tr>
      <w:tr w:rsidR="00E45CA5" w:rsidRPr="00E45CA5" w:rsidTr="002A3012">
        <w:tc>
          <w:tcPr>
            <w:tcW w:w="10423"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lastRenderedPageBreak/>
              <w:t>7. Развитие речи</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Составлять текст по серии сюжетных картинок.</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Описывать случаи из собственной жизни, свои наблюдения и переживания.</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Участвовать в учебном диалоге, оценивать процесс и результат решения коммуникативной задачи.</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Включаться в групповую работу, связанную с общением.</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Пересказывать содержание текста с опорой на вопросы учителя.</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Задавать учителю и одноклассникам познавательные вопросы.</w:t>
            </w:r>
          </w:p>
          <w:p w:rsidR="00E45CA5" w:rsidRPr="00E45CA5" w:rsidRDefault="00E45CA5" w:rsidP="002A3012">
            <w:pPr>
              <w:widowControl w:val="0"/>
              <w:autoSpaceDE w:val="0"/>
              <w:autoSpaceDN w:val="0"/>
              <w:adjustRightInd w:val="0"/>
              <w:jc w:val="both"/>
              <w:rPr>
                <w:rFonts w:ascii="Times New Roman" w:hAnsi="Times New Roman" w:cs="Times New Roman"/>
                <w:sz w:val="28"/>
                <w:szCs w:val="28"/>
              </w:rPr>
            </w:pPr>
            <w:r w:rsidRPr="00E45CA5">
              <w:rPr>
                <w:rFonts w:ascii="Times New Roman" w:hAnsi="Times New Roman" w:cs="Times New Roman"/>
                <w:sz w:val="28"/>
                <w:szCs w:val="28"/>
              </w:rPr>
              <w:t>Обосновывать собственное мнение.</w:t>
            </w:r>
          </w:p>
        </w:tc>
      </w:tr>
    </w:tbl>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b/>
          <w:bCs/>
          <w:sz w:val="28"/>
          <w:szCs w:val="28"/>
        </w:rPr>
      </w:pPr>
      <w:r w:rsidRPr="00E45CA5">
        <w:rPr>
          <w:rFonts w:ascii="Times New Roman" w:hAnsi="Times New Roman" w:cs="Times New Roman"/>
          <w:b/>
          <w:bCs/>
          <w:sz w:val="28"/>
          <w:szCs w:val="28"/>
        </w:rPr>
        <w:t>Математика</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В результате изучения курса математики, обучающиеся в конце 1 класса:</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 </w:t>
      </w:r>
      <w:r w:rsidRPr="00E45CA5">
        <w:rPr>
          <w:rFonts w:ascii="Times New Roman" w:hAnsi="Times New Roman" w:cs="Times New Roman"/>
          <w:i/>
          <w:iCs/>
          <w:sz w:val="28"/>
          <w:szCs w:val="28"/>
          <w:u w:val="single"/>
        </w:rPr>
        <w:t xml:space="preserve">научатся </w:t>
      </w:r>
      <w:r w:rsidRPr="00E45CA5">
        <w:rPr>
          <w:rFonts w:ascii="Times New Roman" w:hAnsi="Times New Roman" w:cs="Times New Roman"/>
          <w:sz w:val="28"/>
          <w:szCs w:val="28"/>
        </w:rPr>
        <w:t>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lastRenderedPageBreak/>
        <w:t>•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приобретут в ходе работы с таблицами важные для практик</w:t>
      </w:r>
      <w:proofErr w:type="gramStart"/>
      <w:r w:rsidRPr="00E45CA5">
        <w:rPr>
          <w:rFonts w:ascii="Times New Roman" w:hAnsi="Times New Roman" w:cs="Times New Roman"/>
          <w:sz w:val="28"/>
          <w:szCs w:val="28"/>
        </w:rPr>
        <w:t>о-</w:t>
      </w:r>
      <w:proofErr w:type="gramEnd"/>
      <w:r w:rsidRPr="00E45CA5">
        <w:rPr>
          <w:rFonts w:ascii="Times New Roman" w:hAnsi="Times New Roman" w:cs="Times New Roman"/>
          <w:sz w:val="28"/>
          <w:szCs w:val="28"/>
        </w:rPr>
        <w:t xml:space="preserve"> ориентированной математической деятельности умения, связанные с представлением, анализом и</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интерпретацией данных; смогут научиться извлекать необходимые данные из таблиц, заполнять готовые формы, объяснять, сравнивать и обобщать информацию, делать выводы и прогнозы.</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i/>
          <w:iCs/>
          <w:sz w:val="28"/>
          <w:szCs w:val="28"/>
        </w:rPr>
      </w:pPr>
      <w:r w:rsidRPr="00E45CA5">
        <w:rPr>
          <w:rFonts w:ascii="Times New Roman" w:hAnsi="Times New Roman" w:cs="Times New Roman"/>
          <w:i/>
          <w:iCs/>
          <w:sz w:val="28"/>
          <w:szCs w:val="28"/>
        </w:rPr>
        <w:t>Числа и величины</w:t>
      </w:r>
    </w:p>
    <w:p w:rsidR="00E45CA5" w:rsidRPr="00E45CA5" w:rsidRDefault="00E45CA5" w:rsidP="00E45CA5">
      <w:pPr>
        <w:ind w:firstLine="651"/>
        <w:jc w:val="both"/>
        <w:rPr>
          <w:rFonts w:ascii="Times New Roman" w:hAnsi="Times New Roman" w:cs="Times New Roman"/>
          <w:sz w:val="28"/>
          <w:szCs w:val="28"/>
          <w:u w:val="single"/>
        </w:rPr>
      </w:pPr>
      <w:r w:rsidRPr="00E45CA5">
        <w:rPr>
          <w:rFonts w:ascii="Times New Roman" w:hAnsi="Times New Roman" w:cs="Times New Roman"/>
          <w:sz w:val="28"/>
          <w:szCs w:val="28"/>
          <w:u w:val="single"/>
        </w:rPr>
        <w:t>Выпускник 1 класса научится:</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читать, записывать, сравнивать, упорядочивать числа от 0 до20;</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группировать числа по заданному или самостоятельно установленному признаку;</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читать и записывать величины (массу, время, длину), используя основные единицы измерения величин и соотношения между ними (дециметр - сантиметр).</w:t>
      </w:r>
    </w:p>
    <w:p w:rsidR="00E45CA5" w:rsidRPr="00E45CA5" w:rsidRDefault="00E45CA5" w:rsidP="00E45CA5">
      <w:pPr>
        <w:ind w:firstLine="651"/>
        <w:jc w:val="both"/>
        <w:rPr>
          <w:rFonts w:ascii="Times New Roman" w:hAnsi="Times New Roman" w:cs="Times New Roman"/>
          <w:i/>
          <w:iCs/>
          <w:sz w:val="28"/>
          <w:szCs w:val="28"/>
          <w:u w:val="single"/>
        </w:rPr>
      </w:pPr>
      <w:r w:rsidRPr="00E45CA5">
        <w:rPr>
          <w:rFonts w:ascii="Times New Roman" w:hAnsi="Times New Roman" w:cs="Times New Roman"/>
          <w:i/>
          <w:iCs/>
          <w:sz w:val="28"/>
          <w:szCs w:val="28"/>
          <w:u w:val="single"/>
        </w:rPr>
        <w:t>Выпускник 1 класса получит возможность научиться:</w:t>
      </w:r>
    </w:p>
    <w:p w:rsidR="00E45CA5" w:rsidRPr="00E45CA5" w:rsidRDefault="00E45CA5" w:rsidP="00E45CA5">
      <w:pPr>
        <w:ind w:firstLine="651"/>
        <w:jc w:val="both"/>
        <w:rPr>
          <w:rFonts w:ascii="Times New Roman" w:hAnsi="Times New Roman" w:cs="Times New Roman"/>
          <w:i/>
          <w:iCs/>
          <w:sz w:val="28"/>
          <w:szCs w:val="28"/>
        </w:rPr>
      </w:pPr>
      <w:r w:rsidRPr="00E45CA5">
        <w:rPr>
          <w:rFonts w:ascii="Times New Roman" w:hAnsi="Times New Roman" w:cs="Times New Roman"/>
          <w:i/>
          <w:iCs/>
          <w:sz w:val="28"/>
          <w:szCs w:val="28"/>
        </w:rPr>
        <w:t>• классифицировать числа по одному или нескольким основаниям, объяснять свои действия;</w:t>
      </w:r>
    </w:p>
    <w:p w:rsidR="00E45CA5" w:rsidRPr="00E45CA5" w:rsidRDefault="00E45CA5" w:rsidP="00E45CA5">
      <w:pPr>
        <w:ind w:firstLine="651"/>
        <w:jc w:val="both"/>
        <w:rPr>
          <w:rFonts w:ascii="Times New Roman" w:hAnsi="Times New Roman" w:cs="Times New Roman"/>
          <w:i/>
          <w:iCs/>
          <w:sz w:val="28"/>
          <w:szCs w:val="28"/>
        </w:rPr>
      </w:pPr>
      <w:r w:rsidRPr="00E45CA5">
        <w:rPr>
          <w:rFonts w:ascii="Times New Roman" w:hAnsi="Times New Roman" w:cs="Times New Roman"/>
          <w:i/>
          <w:iCs/>
          <w:sz w:val="28"/>
          <w:szCs w:val="28"/>
        </w:rPr>
        <w:t>• выбирать единицу для измерения данной величины (длины, массы, времени), объяснять свои действия.</w:t>
      </w:r>
    </w:p>
    <w:p w:rsidR="00E45CA5" w:rsidRPr="00E45CA5" w:rsidRDefault="00E45CA5" w:rsidP="00E45CA5">
      <w:pPr>
        <w:jc w:val="both"/>
        <w:rPr>
          <w:rFonts w:ascii="Times New Roman" w:hAnsi="Times New Roman" w:cs="Times New Roman"/>
          <w:i/>
          <w:iCs/>
          <w:sz w:val="28"/>
          <w:szCs w:val="28"/>
        </w:rPr>
      </w:pPr>
    </w:p>
    <w:p w:rsidR="00E45CA5" w:rsidRPr="00E45CA5" w:rsidRDefault="00E45CA5" w:rsidP="00E45CA5">
      <w:pPr>
        <w:ind w:firstLine="651"/>
        <w:jc w:val="both"/>
        <w:rPr>
          <w:rFonts w:ascii="Times New Roman" w:hAnsi="Times New Roman" w:cs="Times New Roman"/>
          <w:i/>
          <w:iCs/>
          <w:sz w:val="28"/>
          <w:szCs w:val="28"/>
        </w:rPr>
      </w:pPr>
      <w:r w:rsidRPr="00E45CA5">
        <w:rPr>
          <w:rFonts w:ascii="Times New Roman" w:hAnsi="Times New Roman" w:cs="Times New Roman"/>
          <w:i/>
          <w:iCs/>
          <w:sz w:val="28"/>
          <w:szCs w:val="28"/>
        </w:rPr>
        <w:t>Арифметические действия</w:t>
      </w:r>
    </w:p>
    <w:p w:rsidR="00E45CA5" w:rsidRPr="00E45CA5" w:rsidRDefault="00E45CA5" w:rsidP="00E45CA5">
      <w:pPr>
        <w:ind w:firstLine="651"/>
        <w:jc w:val="both"/>
        <w:rPr>
          <w:rFonts w:ascii="Times New Roman" w:hAnsi="Times New Roman" w:cs="Times New Roman"/>
          <w:sz w:val="28"/>
          <w:szCs w:val="28"/>
          <w:u w:val="single"/>
        </w:rPr>
      </w:pPr>
      <w:r w:rsidRPr="00E45CA5">
        <w:rPr>
          <w:rFonts w:ascii="Times New Roman" w:hAnsi="Times New Roman" w:cs="Times New Roman"/>
          <w:sz w:val="28"/>
          <w:szCs w:val="28"/>
          <w:u w:val="single"/>
        </w:rPr>
        <w:t>Выпускник 1 класса научится:</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lastRenderedPageBreak/>
        <w:t>• выполнять устно сложение, вычитание однозначных чисел в случаях, сводимых к действиям в пределах 20 (в том числе с нулём и числом 1);</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выделять неизвестный компонент арифметического действия и находить его значение;</w:t>
      </w:r>
    </w:p>
    <w:p w:rsidR="00E45CA5" w:rsidRPr="00E45CA5" w:rsidRDefault="00E45CA5" w:rsidP="00E45CA5">
      <w:pPr>
        <w:ind w:firstLine="651"/>
        <w:jc w:val="both"/>
        <w:rPr>
          <w:rFonts w:ascii="Times New Roman" w:hAnsi="Times New Roman" w:cs="Times New Roman"/>
          <w:i/>
          <w:iCs/>
          <w:sz w:val="28"/>
          <w:szCs w:val="28"/>
          <w:u w:val="single"/>
        </w:rPr>
      </w:pPr>
      <w:r w:rsidRPr="00E45CA5">
        <w:rPr>
          <w:rFonts w:ascii="Times New Roman" w:hAnsi="Times New Roman" w:cs="Times New Roman"/>
          <w:i/>
          <w:iCs/>
          <w:sz w:val="28"/>
          <w:szCs w:val="28"/>
          <w:u w:val="single"/>
        </w:rPr>
        <w:t>Выпускник получит возможность научиться:</w:t>
      </w:r>
    </w:p>
    <w:p w:rsidR="00E45CA5" w:rsidRPr="00E45CA5" w:rsidRDefault="00E45CA5" w:rsidP="00E45CA5">
      <w:pPr>
        <w:ind w:firstLine="651"/>
        <w:jc w:val="both"/>
        <w:rPr>
          <w:rFonts w:ascii="Times New Roman" w:hAnsi="Times New Roman" w:cs="Times New Roman"/>
          <w:i/>
          <w:iCs/>
          <w:sz w:val="28"/>
          <w:szCs w:val="28"/>
        </w:rPr>
      </w:pPr>
      <w:r w:rsidRPr="00E45CA5">
        <w:rPr>
          <w:rFonts w:ascii="Times New Roman" w:hAnsi="Times New Roman" w:cs="Times New Roman"/>
          <w:i/>
          <w:iCs/>
          <w:sz w:val="28"/>
          <w:szCs w:val="28"/>
        </w:rPr>
        <w:t>• использовать свойства арифметических действий для удобства вычислений;</w:t>
      </w:r>
    </w:p>
    <w:p w:rsidR="00E45CA5" w:rsidRPr="00E45CA5" w:rsidRDefault="00E45CA5" w:rsidP="00E45CA5">
      <w:pPr>
        <w:ind w:firstLine="651"/>
        <w:jc w:val="both"/>
        <w:rPr>
          <w:rFonts w:ascii="Times New Roman" w:hAnsi="Times New Roman" w:cs="Times New Roman"/>
          <w:i/>
          <w:iCs/>
          <w:sz w:val="28"/>
          <w:szCs w:val="28"/>
        </w:rPr>
      </w:pPr>
      <w:r w:rsidRPr="00E45CA5">
        <w:rPr>
          <w:rFonts w:ascii="Times New Roman" w:hAnsi="Times New Roman" w:cs="Times New Roman"/>
          <w:i/>
          <w:iCs/>
          <w:sz w:val="28"/>
          <w:szCs w:val="28"/>
        </w:rPr>
        <w:t>• проводить проверку правильности вычислений (с помощью обратного действия, прикидки и оценки результата действия).</w:t>
      </w:r>
    </w:p>
    <w:p w:rsidR="00E45CA5" w:rsidRPr="00E45CA5" w:rsidRDefault="00E45CA5" w:rsidP="00E45CA5">
      <w:pPr>
        <w:jc w:val="both"/>
        <w:rPr>
          <w:rFonts w:ascii="Times New Roman" w:hAnsi="Times New Roman" w:cs="Times New Roman"/>
          <w:i/>
          <w:iCs/>
          <w:sz w:val="28"/>
          <w:szCs w:val="28"/>
        </w:rPr>
      </w:pPr>
    </w:p>
    <w:p w:rsidR="00E45CA5" w:rsidRPr="00E45CA5" w:rsidRDefault="00E45CA5" w:rsidP="00E45CA5">
      <w:pPr>
        <w:ind w:firstLine="651"/>
        <w:jc w:val="both"/>
        <w:rPr>
          <w:rFonts w:ascii="Times New Roman" w:hAnsi="Times New Roman" w:cs="Times New Roman"/>
          <w:i/>
          <w:iCs/>
          <w:sz w:val="28"/>
          <w:szCs w:val="28"/>
        </w:rPr>
      </w:pPr>
      <w:r w:rsidRPr="00E45CA5">
        <w:rPr>
          <w:rFonts w:ascii="Times New Roman" w:hAnsi="Times New Roman" w:cs="Times New Roman"/>
          <w:i/>
          <w:iCs/>
          <w:sz w:val="28"/>
          <w:szCs w:val="28"/>
        </w:rPr>
        <w:t>Работа с текстовыми задачами</w:t>
      </w:r>
    </w:p>
    <w:p w:rsidR="00E45CA5" w:rsidRPr="00E45CA5" w:rsidRDefault="00E45CA5" w:rsidP="00E45CA5">
      <w:pPr>
        <w:ind w:firstLine="651"/>
        <w:jc w:val="both"/>
        <w:rPr>
          <w:rFonts w:ascii="Times New Roman" w:hAnsi="Times New Roman" w:cs="Times New Roman"/>
          <w:sz w:val="28"/>
          <w:szCs w:val="28"/>
          <w:u w:val="single"/>
        </w:rPr>
      </w:pPr>
      <w:r w:rsidRPr="00E45CA5">
        <w:rPr>
          <w:rFonts w:ascii="Times New Roman" w:hAnsi="Times New Roman" w:cs="Times New Roman"/>
          <w:sz w:val="28"/>
          <w:szCs w:val="28"/>
          <w:u w:val="single"/>
        </w:rPr>
        <w:t>Выпускник 1 класса научится:</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анализировать задачу, устанавливать взаимосвязь между условием и вопросом задачи;</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определять количество и порядок действий для решения задачи, выбирать и объяснять выбор действий;</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решать учебные задачи и задачи, связанные с повседневной жизнью, арифметическим способом (в 1—2 действия);</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оценивать правильность хода решения и реальность ответа на вопрос задачи;</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находить разные способы решения задачи.</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i/>
          <w:iCs/>
          <w:sz w:val="28"/>
          <w:szCs w:val="28"/>
        </w:rPr>
      </w:pPr>
      <w:r w:rsidRPr="00E45CA5">
        <w:rPr>
          <w:rFonts w:ascii="Times New Roman" w:hAnsi="Times New Roman" w:cs="Times New Roman"/>
          <w:i/>
          <w:iCs/>
          <w:sz w:val="28"/>
          <w:szCs w:val="28"/>
        </w:rPr>
        <w:t>Пространственные отношения</w:t>
      </w:r>
    </w:p>
    <w:p w:rsidR="00E45CA5" w:rsidRPr="00E45CA5" w:rsidRDefault="00E45CA5" w:rsidP="00E45CA5">
      <w:pPr>
        <w:ind w:firstLine="651"/>
        <w:jc w:val="both"/>
        <w:rPr>
          <w:rFonts w:ascii="Times New Roman" w:hAnsi="Times New Roman" w:cs="Times New Roman"/>
          <w:i/>
          <w:iCs/>
          <w:sz w:val="28"/>
          <w:szCs w:val="28"/>
        </w:rPr>
      </w:pPr>
      <w:r w:rsidRPr="00E45CA5">
        <w:rPr>
          <w:rFonts w:ascii="Times New Roman" w:hAnsi="Times New Roman" w:cs="Times New Roman"/>
          <w:i/>
          <w:iCs/>
          <w:sz w:val="28"/>
          <w:szCs w:val="28"/>
        </w:rPr>
        <w:t>Геометрические фигуры</w:t>
      </w:r>
    </w:p>
    <w:p w:rsidR="00E45CA5" w:rsidRPr="00E45CA5" w:rsidRDefault="00E45CA5" w:rsidP="00E45CA5">
      <w:pPr>
        <w:ind w:firstLine="651"/>
        <w:jc w:val="both"/>
        <w:rPr>
          <w:rFonts w:ascii="Times New Roman" w:hAnsi="Times New Roman" w:cs="Times New Roman"/>
          <w:sz w:val="28"/>
          <w:szCs w:val="28"/>
          <w:u w:val="single"/>
        </w:rPr>
      </w:pPr>
      <w:r w:rsidRPr="00E45CA5">
        <w:rPr>
          <w:rFonts w:ascii="Times New Roman" w:hAnsi="Times New Roman" w:cs="Times New Roman"/>
          <w:sz w:val="28"/>
          <w:szCs w:val="28"/>
          <w:u w:val="single"/>
        </w:rPr>
        <w:t>Выпускник 1 класса научится:</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распознавать, называть, изображать геометрические фигуры (точка, отрезок, ломаная, многоугольник);</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выполнять построение геометрических фигур с заданными измерениями (отрезок) с помощью линейки;</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lastRenderedPageBreak/>
        <w:t>• соотносить реальные объекты с моделями геометрических фигур.</w:t>
      </w:r>
    </w:p>
    <w:p w:rsidR="00E45CA5" w:rsidRPr="00E45CA5" w:rsidRDefault="00E45CA5" w:rsidP="00E45CA5">
      <w:pPr>
        <w:ind w:firstLine="651"/>
        <w:jc w:val="both"/>
        <w:rPr>
          <w:rFonts w:ascii="Times New Roman" w:hAnsi="Times New Roman" w:cs="Times New Roman"/>
          <w:i/>
          <w:sz w:val="28"/>
          <w:szCs w:val="28"/>
        </w:rPr>
      </w:pPr>
      <w:r w:rsidRPr="00E45CA5">
        <w:rPr>
          <w:rFonts w:ascii="Times New Roman" w:hAnsi="Times New Roman" w:cs="Times New Roman"/>
          <w:i/>
          <w:sz w:val="28"/>
          <w:szCs w:val="28"/>
        </w:rPr>
        <w:t>Геометрические величины</w:t>
      </w:r>
    </w:p>
    <w:p w:rsidR="00E45CA5" w:rsidRPr="00E45CA5" w:rsidRDefault="00E45CA5" w:rsidP="00E45CA5">
      <w:pPr>
        <w:ind w:firstLine="651"/>
        <w:jc w:val="both"/>
        <w:rPr>
          <w:rFonts w:ascii="Times New Roman" w:hAnsi="Times New Roman" w:cs="Times New Roman"/>
          <w:sz w:val="28"/>
          <w:szCs w:val="28"/>
          <w:u w:val="single"/>
        </w:rPr>
      </w:pPr>
      <w:r w:rsidRPr="00E45CA5">
        <w:rPr>
          <w:rFonts w:ascii="Times New Roman" w:hAnsi="Times New Roman" w:cs="Times New Roman"/>
          <w:sz w:val="28"/>
          <w:szCs w:val="28"/>
          <w:u w:val="single"/>
        </w:rPr>
        <w:t>Выпускник 1 класса научится:</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измерять длину отрезка;</w:t>
      </w:r>
    </w:p>
    <w:p w:rsidR="00E45CA5" w:rsidRPr="00E45CA5" w:rsidRDefault="00E45CA5" w:rsidP="00E45CA5">
      <w:pPr>
        <w:ind w:firstLine="651"/>
        <w:jc w:val="both"/>
        <w:rPr>
          <w:rFonts w:ascii="Times New Roman" w:hAnsi="Times New Roman" w:cs="Times New Roman"/>
          <w:i/>
          <w:iCs/>
          <w:sz w:val="28"/>
          <w:szCs w:val="28"/>
        </w:rPr>
      </w:pPr>
      <w:r w:rsidRPr="00E45CA5">
        <w:rPr>
          <w:rFonts w:ascii="Times New Roman" w:hAnsi="Times New Roman" w:cs="Times New Roman"/>
          <w:i/>
          <w:iCs/>
          <w:sz w:val="28"/>
          <w:szCs w:val="28"/>
        </w:rPr>
        <w:t>Работа с информацией</w:t>
      </w:r>
    </w:p>
    <w:p w:rsidR="00E45CA5" w:rsidRPr="00E45CA5" w:rsidRDefault="00E45CA5" w:rsidP="00E45CA5">
      <w:pPr>
        <w:ind w:firstLine="651"/>
        <w:jc w:val="both"/>
        <w:rPr>
          <w:rFonts w:ascii="Times New Roman" w:hAnsi="Times New Roman" w:cs="Times New Roman"/>
          <w:sz w:val="28"/>
          <w:szCs w:val="28"/>
          <w:u w:val="single"/>
        </w:rPr>
      </w:pPr>
      <w:r w:rsidRPr="00E45CA5">
        <w:rPr>
          <w:rFonts w:ascii="Times New Roman" w:hAnsi="Times New Roman" w:cs="Times New Roman"/>
          <w:sz w:val="28"/>
          <w:szCs w:val="28"/>
          <w:u w:val="single"/>
        </w:rPr>
        <w:t>Выпускник 1 класса научится:</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читать несложные готовые таблицы;</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заполнять несложные готовые таблицы;</w:t>
      </w:r>
    </w:p>
    <w:p w:rsidR="00E45CA5" w:rsidRPr="00E45CA5" w:rsidRDefault="00E45CA5" w:rsidP="00E45CA5">
      <w:pPr>
        <w:ind w:firstLine="651"/>
        <w:jc w:val="both"/>
        <w:rPr>
          <w:rFonts w:ascii="Times New Roman" w:hAnsi="Times New Roman" w:cs="Times New Roman"/>
          <w:i/>
          <w:iCs/>
          <w:sz w:val="28"/>
          <w:szCs w:val="28"/>
          <w:u w:val="single"/>
        </w:rPr>
      </w:pPr>
      <w:r w:rsidRPr="00E45CA5">
        <w:rPr>
          <w:rFonts w:ascii="Times New Roman" w:hAnsi="Times New Roman" w:cs="Times New Roman"/>
          <w:i/>
          <w:iCs/>
          <w:sz w:val="28"/>
          <w:szCs w:val="28"/>
          <w:u w:val="single"/>
        </w:rPr>
        <w:t>Выпускник 1 класса получит возможность научиться:</w:t>
      </w:r>
    </w:p>
    <w:p w:rsidR="00E45CA5" w:rsidRPr="00E45CA5" w:rsidRDefault="00E45CA5" w:rsidP="00E45CA5">
      <w:pPr>
        <w:ind w:firstLine="651"/>
        <w:jc w:val="both"/>
        <w:rPr>
          <w:rFonts w:ascii="Times New Roman" w:hAnsi="Times New Roman" w:cs="Times New Roman"/>
          <w:i/>
          <w:iCs/>
          <w:sz w:val="28"/>
          <w:szCs w:val="28"/>
        </w:rPr>
      </w:pPr>
      <w:r w:rsidRPr="00E45CA5">
        <w:rPr>
          <w:rFonts w:ascii="Times New Roman" w:hAnsi="Times New Roman" w:cs="Times New Roman"/>
          <w:i/>
          <w:iCs/>
          <w:sz w:val="28"/>
          <w:szCs w:val="28"/>
        </w:rPr>
        <w:t>• достраивать несложную готовую столбчатую диаграмму;</w:t>
      </w:r>
    </w:p>
    <w:p w:rsidR="00E45CA5" w:rsidRPr="00E45CA5" w:rsidRDefault="00E45CA5" w:rsidP="00E45CA5">
      <w:pPr>
        <w:ind w:firstLine="651"/>
        <w:jc w:val="both"/>
        <w:rPr>
          <w:rFonts w:ascii="Times New Roman" w:hAnsi="Times New Roman" w:cs="Times New Roman"/>
          <w:i/>
          <w:iCs/>
          <w:sz w:val="28"/>
          <w:szCs w:val="28"/>
        </w:rPr>
      </w:pPr>
      <w:r w:rsidRPr="00E45CA5">
        <w:rPr>
          <w:rFonts w:ascii="Times New Roman" w:hAnsi="Times New Roman" w:cs="Times New Roman"/>
          <w:i/>
          <w:iCs/>
          <w:sz w:val="28"/>
          <w:szCs w:val="28"/>
        </w:rPr>
        <w:t>• сравнивать и обобщать информацию, представленную в строках и столбцах несложных таблиц;</w:t>
      </w:r>
    </w:p>
    <w:p w:rsidR="00E45CA5" w:rsidRPr="00E45CA5" w:rsidRDefault="00E45CA5" w:rsidP="00E45CA5">
      <w:pPr>
        <w:ind w:firstLine="651"/>
        <w:jc w:val="both"/>
        <w:rPr>
          <w:rFonts w:ascii="Times New Roman" w:hAnsi="Times New Roman" w:cs="Times New Roman"/>
          <w:i/>
          <w:iCs/>
          <w:sz w:val="28"/>
          <w:szCs w:val="28"/>
        </w:rPr>
      </w:pPr>
      <w:r w:rsidRPr="00E45CA5">
        <w:rPr>
          <w:rFonts w:ascii="Times New Roman" w:hAnsi="Times New Roman" w:cs="Times New Roman"/>
          <w:i/>
          <w:iCs/>
          <w:sz w:val="28"/>
          <w:szCs w:val="28"/>
        </w:rPr>
        <w:t>• планировать несложные исследования, собирать и представлять полученную информацию с помощью таблиц;</w:t>
      </w:r>
    </w:p>
    <w:p w:rsidR="00E45CA5" w:rsidRPr="00E45CA5" w:rsidRDefault="00E45CA5" w:rsidP="00E45CA5">
      <w:pPr>
        <w:ind w:firstLine="651"/>
        <w:jc w:val="both"/>
        <w:rPr>
          <w:rFonts w:ascii="Times New Roman" w:hAnsi="Times New Roman" w:cs="Times New Roman"/>
          <w:i/>
          <w:iCs/>
          <w:sz w:val="28"/>
          <w:szCs w:val="28"/>
        </w:rPr>
      </w:pPr>
      <w:proofErr w:type="gramStart"/>
      <w:r w:rsidRPr="00E45CA5">
        <w:rPr>
          <w:rFonts w:ascii="Times New Roman" w:hAnsi="Times New Roman" w:cs="Times New Roman"/>
          <w:i/>
          <w:iCs/>
          <w:sz w:val="28"/>
          <w:szCs w:val="28"/>
        </w:rPr>
        <w:t>• интерпретировать информацию, полученную при проведении несложных исследований (объяснять, сравнивать и обобщать данные, делать выводы и прогнозы.</w:t>
      </w:r>
      <w:proofErr w:type="gramEnd"/>
    </w:p>
    <w:p w:rsidR="00E45CA5" w:rsidRPr="00E45CA5" w:rsidRDefault="00E45CA5" w:rsidP="00E45CA5">
      <w:pPr>
        <w:jc w:val="both"/>
        <w:rPr>
          <w:rFonts w:ascii="Times New Roman" w:hAnsi="Times New Roman" w:cs="Times New Roman"/>
          <w:i/>
          <w:iCs/>
          <w:sz w:val="28"/>
          <w:szCs w:val="28"/>
        </w:rPr>
      </w:pPr>
    </w:p>
    <w:p w:rsidR="00E45CA5" w:rsidRPr="00E45CA5" w:rsidRDefault="00E45CA5" w:rsidP="00E45CA5">
      <w:pPr>
        <w:ind w:firstLine="651"/>
        <w:jc w:val="both"/>
        <w:rPr>
          <w:rFonts w:ascii="Times New Roman" w:hAnsi="Times New Roman" w:cs="Times New Roman"/>
          <w:b/>
          <w:bCs/>
          <w:sz w:val="28"/>
          <w:szCs w:val="28"/>
        </w:rPr>
      </w:pPr>
      <w:r w:rsidRPr="00E45CA5">
        <w:rPr>
          <w:rFonts w:ascii="Times New Roman" w:hAnsi="Times New Roman" w:cs="Times New Roman"/>
          <w:b/>
          <w:bCs/>
          <w:sz w:val="28"/>
          <w:szCs w:val="28"/>
        </w:rPr>
        <w:t>Окружающий мир</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Планируемые результаты изучения курса «Окружающий мир» в 1 классе:</w:t>
      </w:r>
    </w:p>
    <w:p w:rsidR="00E45CA5" w:rsidRPr="00E45CA5" w:rsidRDefault="00E45CA5" w:rsidP="00E45CA5">
      <w:pPr>
        <w:ind w:firstLine="651"/>
        <w:jc w:val="both"/>
        <w:rPr>
          <w:rFonts w:ascii="Times New Roman" w:hAnsi="Times New Roman" w:cs="Times New Roman"/>
          <w:i/>
          <w:iCs/>
          <w:sz w:val="28"/>
          <w:szCs w:val="28"/>
        </w:rPr>
      </w:pPr>
      <w:r w:rsidRPr="00E45CA5">
        <w:rPr>
          <w:rFonts w:ascii="Times New Roman" w:hAnsi="Times New Roman" w:cs="Times New Roman"/>
          <w:i/>
          <w:iCs/>
          <w:sz w:val="28"/>
          <w:szCs w:val="28"/>
        </w:rPr>
        <w:t>Раздел «Человек и природа»</w:t>
      </w:r>
    </w:p>
    <w:p w:rsidR="00E45CA5" w:rsidRPr="00E45CA5" w:rsidRDefault="00E45CA5" w:rsidP="00E45CA5">
      <w:pPr>
        <w:ind w:firstLine="651"/>
        <w:jc w:val="both"/>
        <w:rPr>
          <w:rFonts w:ascii="Times New Roman" w:hAnsi="Times New Roman" w:cs="Times New Roman"/>
          <w:sz w:val="28"/>
          <w:szCs w:val="28"/>
          <w:u w:val="single"/>
        </w:rPr>
      </w:pPr>
      <w:r w:rsidRPr="00E45CA5">
        <w:rPr>
          <w:rFonts w:ascii="Times New Roman" w:hAnsi="Times New Roman" w:cs="Times New Roman"/>
          <w:sz w:val="28"/>
          <w:szCs w:val="28"/>
          <w:u w:val="single"/>
        </w:rPr>
        <w:t xml:space="preserve">Первоклассник научится: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различать (узнавать) изученные объекты и явления живой и неживой природы;</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описывать на основе предложенного плана  изученные объекты и явления живой и неживой природы, выделять их основные и существенные признаки, называть дни недели, времена года;</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lastRenderedPageBreak/>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проводить несложные наблюдения, выполнять простейшие правила ухода за комнатными растениями и домашними животными; различать основные части растения (корень, стебель,  лист, цветок, плод с семенами)</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 использовать </w:t>
      </w:r>
      <w:proofErr w:type="gramStart"/>
      <w:r w:rsidRPr="00E45CA5">
        <w:rPr>
          <w:rFonts w:ascii="Times New Roman" w:hAnsi="Times New Roman" w:cs="Times New Roman"/>
          <w:sz w:val="28"/>
          <w:szCs w:val="28"/>
        </w:rPr>
        <w:t>естественно-научные</w:t>
      </w:r>
      <w:proofErr w:type="gramEnd"/>
      <w:r w:rsidRPr="00E45CA5">
        <w:rPr>
          <w:rFonts w:ascii="Times New Roman" w:hAnsi="Times New Roman" w:cs="Times New Roman"/>
          <w:sz w:val="28"/>
          <w:szCs w:val="28"/>
        </w:rPr>
        <w:t xml:space="preserve"> тексты с целью поиска и извлечения познавательной информации, ответов на вопросы, объяснений, создания собственных устных высказываний;</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использовать различные справочные издания (определитель растений и животных на основе иллюстраций) для поиска необходимой информации;</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использовать готовые модели (глобус, карта) для объяснения явлений;</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определять характер взаимоотношений человека с природой, находить примеры влияния этих отношений на природные объекты, на здоровье и безопасность человека;</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 понимать необходимость здорового образа жизни, соблюдения правил безопасного поведения. </w:t>
      </w:r>
    </w:p>
    <w:p w:rsidR="00E45CA5" w:rsidRPr="00E45CA5" w:rsidRDefault="00E45CA5" w:rsidP="00E45CA5">
      <w:pPr>
        <w:ind w:firstLine="651"/>
        <w:jc w:val="both"/>
        <w:rPr>
          <w:rFonts w:ascii="Times New Roman" w:hAnsi="Times New Roman" w:cs="Times New Roman"/>
          <w:i/>
          <w:iCs/>
          <w:sz w:val="28"/>
          <w:szCs w:val="28"/>
        </w:rPr>
      </w:pPr>
      <w:r w:rsidRPr="00E45CA5">
        <w:rPr>
          <w:rFonts w:ascii="Times New Roman" w:hAnsi="Times New Roman" w:cs="Times New Roman"/>
          <w:i/>
          <w:iCs/>
          <w:sz w:val="28"/>
          <w:szCs w:val="28"/>
        </w:rPr>
        <w:t>Раздел «Человек и общество»</w:t>
      </w:r>
    </w:p>
    <w:p w:rsidR="00E45CA5" w:rsidRPr="00E45CA5" w:rsidRDefault="00E45CA5" w:rsidP="00E45CA5">
      <w:pPr>
        <w:ind w:firstLine="651"/>
        <w:jc w:val="both"/>
        <w:rPr>
          <w:rFonts w:ascii="Times New Roman" w:hAnsi="Times New Roman" w:cs="Times New Roman"/>
          <w:sz w:val="28"/>
          <w:szCs w:val="28"/>
          <w:u w:val="single"/>
        </w:rPr>
      </w:pPr>
      <w:r w:rsidRPr="00E45CA5">
        <w:rPr>
          <w:rFonts w:ascii="Times New Roman" w:hAnsi="Times New Roman" w:cs="Times New Roman"/>
          <w:sz w:val="28"/>
          <w:szCs w:val="28"/>
          <w:u w:val="single"/>
        </w:rPr>
        <w:t>Выпускник научится:</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различать государственную символику Российской Федерации,  описывать достопримечательности родного города, края;</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используя дополнительные источники информации, находить факты, относящиеся к образу жизни, обычаям наших предков;</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оценивать характер взаимоотношений людей в различных социальных группах (семья, общество сверстников); называть имена и отчества родителей; применять основные формы приветствия, просьбы, благодарности, извинения, прощения, соблюдать правила  культуры поведения в общественных местах;  составлять небольшой рассказ на тему «Кем ты хочешь стать?»;</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lastRenderedPageBreak/>
        <w:t>- использовать различные справочные издания (энциклопедии) и детскую литературу о человеке и обществе для поиска необходимой информации;</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соблюдать правила личной безопасности и безопасности окружающих, понимать необходимость здорового образа жизни;</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выбирать безопасную дорогу от дома до школы,  соблюдать правила дорожного движения пешехода (сигналы светофора, дорожные знаки,  дорожную разметку);</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b/>
          <w:bCs/>
          <w:i/>
          <w:iCs/>
          <w:sz w:val="28"/>
          <w:szCs w:val="28"/>
        </w:rPr>
      </w:pPr>
      <w:r w:rsidRPr="00E45CA5">
        <w:rPr>
          <w:rFonts w:ascii="Times New Roman" w:hAnsi="Times New Roman" w:cs="Times New Roman"/>
          <w:b/>
          <w:bCs/>
          <w:i/>
          <w:iCs/>
          <w:sz w:val="28"/>
          <w:szCs w:val="28"/>
        </w:rPr>
        <w:t>Изобразительное искусство. Технология</w:t>
      </w:r>
    </w:p>
    <w:p w:rsidR="00E45CA5" w:rsidRPr="00E45CA5" w:rsidRDefault="00E45CA5" w:rsidP="00E45CA5">
      <w:pPr>
        <w:ind w:firstLine="651"/>
        <w:jc w:val="both"/>
        <w:rPr>
          <w:rFonts w:ascii="Times New Roman" w:hAnsi="Times New Roman" w:cs="Times New Roman"/>
          <w:sz w:val="28"/>
          <w:szCs w:val="28"/>
          <w:u w:val="single"/>
        </w:rPr>
      </w:pPr>
      <w:r w:rsidRPr="00E45CA5">
        <w:rPr>
          <w:rFonts w:ascii="Times New Roman" w:hAnsi="Times New Roman" w:cs="Times New Roman"/>
          <w:sz w:val="28"/>
          <w:szCs w:val="28"/>
        </w:rPr>
        <w:t xml:space="preserve">В результате изучения курса изобразительное искусство и художественный труд, обучающиеся в конце 1 класса </w:t>
      </w:r>
      <w:r w:rsidRPr="00E45CA5">
        <w:rPr>
          <w:rFonts w:ascii="Times New Roman" w:hAnsi="Times New Roman" w:cs="Times New Roman"/>
          <w:sz w:val="28"/>
          <w:szCs w:val="28"/>
          <w:u w:val="single"/>
        </w:rPr>
        <w:t>научатся:</w:t>
      </w:r>
    </w:p>
    <w:p w:rsidR="00E45CA5" w:rsidRPr="00E45CA5" w:rsidRDefault="00E45CA5" w:rsidP="00E45CA5">
      <w:pPr>
        <w:ind w:firstLine="651"/>
        <w:jc w:val="both"/>
        <w:rPr>
          <w:rFonts w:ascii="Times New Roman" w:hAnsi="Times New Roman" w:cs="Times New Roman"/>
          <w:i/>
          <w:iCs/>
          <w:sz w:val="28"/>
          <w:szCs w:val="28"/>
        </w:rPr>
      </w:pPr>
      <w:r w:rsidRPr="00E45CA5">
        <w:rPr>
          <w:rFonts w:ascii="Times New Roman" w:hAnsi="Times New Roman" w:cs="Times New Roman"/>
          <w:i/>
          <w:iCs/>
          <w:sz w:val="28"/>
          <w:szCs w:val="28"/>
        </w:rPr>
        <w:t>Раздел «Учимся у природы»</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Использовать свои наблюдения за природными явлениями в художественно-творческой деятельности.</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Передавать характер природных явлений выразительными средствами изобразительного искусства (цвет, линия, пятно, форма, композиция).</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Использовать различные художественные материалы и средства для создания выразительных образов природы.</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Иметь представление о живописных пейзажах русских    художников</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Использовать выразительные возможности различных художественных материалов для передачи собственного замысла.</w:t>
      </w:r>
      <w:r w:rsidRPr="00E45CA5">
        <w:rPr>
          <w:rFonts w:ascii="Times New Roman" w:hAnsi="Times New Roman" w:cs="Times New Roman"/>
          <w:sz w:val="28"/>
          <w:szCs w:val="28"/>
        </w:rPr>
        <w:tab/>
      </w:r>
      <w:r w:rsidRPr="00E45CA5">
        <w:rPr>
          <w:rFonts w:ascii="Times New Roman" w:hAnsi="Times New Roman" w:cs="Times New Roman"/>
          <w:sz w:val="28"/>
          <w:szCs w:val="28"/>
        </w:rPr>
        <w:tab/>
      </w:r>
      <w:r w:rsidRPr="00E45CA5">
        <w:rPr>
          <w:rFonts w:ascii="Times New Roman" w:hAnsi="Times New Roman" w:cs="Times New Roman"/>
          <w:sz w:val="28"/>
          <w:szCs w:val="28"/>
        </w:rPr>
        <w:tab/>
      </w:r>
      <w:r w:rsidRPr="00E45CA5">
        <w:rPr>
          <w:rFonts w:ascii="Times New Roman" w:hAnsi="Times New Roman" w:cs="Times New Roman"/>
          <w:sz w:val="28"/>
          <w:szCs w:val="28"/>
        </w:rPr>
        <w:tab/>
      </w:r>
      <w:r w:rsidRPr="00E45CA5">
        <w:rPr>
          <w:rFonts w:ascii="Times New Roman" w:hAnsi="Times New Roman" w:cs="Times New Roman"/>
          <w:sz w:val="28"/>
          <w:szCs w:val="28"/>
        </w:rPr>
        <w:tab/>
      </w:r>
      <w:r w:rsidRPr="00E45CA5">
        <w:rPr>
          <w:rFonts w:ascii="Times New Roman" w:hAnsi="Times New Roman" w:cs="Times New Roman"/>
          <w:i/>
          <w:iCs/>
          <w:sz w:val="28"/>
          <w:szCs w:val="28"/>
        </w:rPr>
        <w:t>Раздел «Фантастические образы в изобразительном искусстве»</w:t>
      </w:r>
      <w:r w:rsidRPr="00E45CA5">
        <w:rPr>
          <w:rFonts w:ascii="Times New Roman" w:hAnsi="Times New Roman" w:cs="Times New Roman"/>
          <w:i/>
          <w:iCs/>
          <w:sz w:val="28"/>
          <w:szCs w:val="28"/>
        </w:rPr>
        <w:tab/>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Определять и кратко характеризовать эмоции, которые вызывают цвет в живописи.</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Выполнять композиции на передачу настроения, впечатлений, полученных от литературного произведения.</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Образно воспринимать искусство и окружающую действительность.</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Находить ассоциации природных форм.</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Моделировать формы средствами различных материалов.</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lastRenderedPageBreak/>
        <w:t>Моделировать художественными средствами сказочные и фантастические образы.</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Конструировать несложные формы предметов в технике бумажной пластики для оформления праздника или театрального представления.</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Проектировать и создавать предметы быта.</w:t>
      </w:r>
    </w:p>
    <w:p w:rsidR="00E45CA5" w:rsidRPr="00E45CA5" w:rsidRDefault="00E45CA5" w:rsidP="00E45CA5">
      <w:pPr>
        <w:ind w:firstLine="651"/>
        <w:jc w:val="both"/>
        <w:rPr>
          <w:rFonts w:ascii="Times New Roman" w:hAnsi="Times New Roman" w:cs="Times New Roman"/>
          <w:i/>
          <w:iCs/>
          <w:sz w:val="28"/>
          <w:szCs w:val="28"/>
        </w:rPr>
      </w:pPr>
      <w:r w:rsidRPr="00E45CA5">
        <w:rPr>
          <w:rFonts w:ascii="Times New Roman" w:hAnsi="Times New Roman" w:cs="Times New Roman"/>
          <w:i/>
          <w:iCs/>
          <w:sz w:val="28"/>
          <w:szCs w:val="28"/>
        </w:rPr>
        <w:t>Раздел «Учимся на традициях своего народа»</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Различать произведения ведущих центров народных художественных ремесел России.</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Узнавать отдельные выдающиеся отечественные произведения и называть их авторов.</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w:t>
      </w:r>
      <w:r w:rsidRPr="00E45CA5">
        <w:rPr>
          <w:rFonts w:ascii="Times New Roman" w:hAnsi="Times New Roman" w:cs="Times New Roman"/>
          <w:sz w:val="28"/>
          <w:szCs w:val="28"/>
        </w:rPr>
        <w:tab/>
        <w:t>Рисовать, лепить, моделировать и конструировать из бумаги по представлению на обозначенные темы.</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Создавать простые художественные изделия подарочного характера.</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Знать традиции своего народа, запечатленные в искусстве.</w:t>
      </w:r>
    </w:p>
    <w:p w:rsidR="00E45CA5" w:rsidRPr="00E45CA5" w:rsidRDefault="00E45CA5" w:rsidP="00E45CA5">
      <w:pPr>
        <w:ind w:firstLine="651"/>
        <w:jc w:val="both"/>
        <w:rPr>
          <w:rFonts w:ascii="Times New Roman" w:hAnsi="Times New Roman" w:cs="Times New Roman"/>
          <w:i/>
          <w:iCs/>
          <w:sz w:val="28"/>
          <w:szCs w:val="28"/>
        </w:rPr>
      </w:pPr>
      <w:r w:rsidRPr="00E45CA5">
        <w:rPr>
          <w:rFonts w:ascii="Times New Roman" w:hAnsi="Times New Roman" w:cs="Times New Roman"/>
          <w:i/>
          <w:iCs/>
          <w:sz w:val="28"/>
          <w:szCs w:val="28"/>
        </w:rPr>
        <w:t>Раздел «Опыт художественно-творческой деятельности»</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Использовать художественные материалы (гуашь, цветные карандаши, акварель, пластилин, глину, бумагу и другие материалы).</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Применять средства художественной выразительности в рисунке и живописи, декоративных и конструктивных работах.</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Различать и использовать основные и составные, теплые и холодные цвета.</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Продумывать и выстраивать композицию рисунка, аппликации.</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Вычленять основные формы и использовать в рисунке, лепке и бумажной пластике</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b/>
          <w:bCs/>
          <w:sz w:val="28"/>
          <w:szCs w:val="28"/>
        </w:rPr>
      </w:pPr>
      <w:r w:rsidRPr="00E45CA5">
        <w:rPr>
          <w:rFonts w:ascii="Times New Roman" w:hAnsi="Times New Roman" w:cs="Times New Roman"/>
          <w:b/>
          <w:bCs/>
          <w:sz w:val="28"/>
          <w:szCs w:val="28"/>
        </w:rPr>
        <w:t>Музыка</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Первоклассник </w:t>
      </w:r>
      <w:r w:rsidRPr="00E45CA5">
        <w:rPr>
          <w:rFonts w:ascii="Times New Roman" w:hAnsi="Times New Roman" w:cs="Times New Roman"/>
          <w:sz w:val="28"/>
          <w:szCs w:val="28"/>
          <w:u w:val="single"/>
        </w:rPr>
        <w:t>должен уметь</w:t>
      </w:r>
      <w:r w:rsidRPr="00E45CA5">
        <w:rPr>
          <w:rFonts w:ascii="Times New Roman" w:hAnsi="Times New Roman" w:cs="Times New Roman"/>
          <w:sz w:val="28"/>
          <w:szCs w:val="28"/>
        </w:rPr>
        <w:t>:</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 воспринимать музыку различных жанров, размышлять о музыкальных произведениях как способе выражения чувств и мыслей человека, </w:t>
      </w:r>
      <w:r w:rsidRPr="00E45CA5">
        <w:rPr>
          <w:rFonts w:ascii="Times New Roman" w:hAnsi="Times New Roman" w:cs="Times New Roman"/>
          <w:sz w:val="28"/>
          <w:szCs w:val="28"/>
        </w:rPr>
        <w:lastRenderedPageBreak/>
        <w:t>эмоционально, эстетически откликаться на искусство, выражая своё отношение к нему в различных видах музыкально – творческой деятельности;</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ориентироваться в музыкально – поэтическом творчестве, в многообразии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воплощать художественно – образное содержание и интонационно – мелодические особенности профессионального и народного творчества (в пении, слове, движении, играх, действиях и др.).</w:t>
      </w:r>
    </w:p>
    <w:p w:rsidR="00E45CA5" w:rsidRPr="00E45CA5" w:rsidRDefault="00E45CA5" w:rsidP="00E45CA5">
      <w:pPr>
        <w:ind w:firstLine="651"/>
        <w:jc w:val="both"/>
        <w:rPr>
          <w:rFonts w:ascii="Times New Roman" w:hAnsi="Times New Roman" w:cs="Times New Roman"/>
          <w:i/>
          <w:iCs/>
          <w:sz w:val="28"/>
          <w:szCs w:val="28"/>
          <w:u w:val="single"/>
        </w:rPr>
      </w:pPr>
      <w:r w:rsidRPr="00E45CA5">
        <w:rPr>
          <w:rFonts w:ascii="Times New Roman" w:hAnsi="Times New Roman" w:cs="Times New Roman"/>
          <w:i/>
          <w:iCs/>
          <w:sz w:val="28"/>
          <w:szCs w:val="28"/>
        </w:rPr>
        <w:t xml:space="preserve">Первоклассник </w:t>
      </w:r>
      <w:r w:rsidRPr="00E45CA5">
        <w:rPr>
          <w:rFonts w:ascii="Times New Roman" w:hAnsi="Times New Roman" w:cs="Times New Roman"/>
          <w:i/>
          <w:iCs/>
          <w:sz w:val="28"/>
          <w:szCs w:val="28"/>
          <w:u w:val="single"/>
        </w:rPr>
        <w:t>получит возможность научиться:</w:t>
      </w:r>
    </w:p>
    <w:p w:rsidR="00E45CA5" w:rsidRPr="00E45CA5" w:rsidRDefault="00E45CA5" w:rsidP="00E45CA5">
      <w:pPr>
        <w:ind w:firstLine="651"/>
        <w:jc w:val="both"/>
        <w:rPr>
          <w:rFonts w:ascii="Times New Roman" w:hAnsi="Times New Roman" w:cs="Times New Roman"/>
          <w:i/>
          <w:iCs/>
          <w:sz w:val="28"/>
          <w:szCs w:val="28"/>
        </w:rPr>
      </w:pPr>
      <w:r w:rsidRPr="00E45CA5">
        <w:rPr>
          <w:rFonts w:ascii="Times New Roman" w:hAnsi="Times New Roman" w:cs="Times New Roman"/>
          <w:i/>
          <w:iCs/>
          <w:sz w:val="28"/>
          <w:szCs w:val="28"/>
        </w:rPr>
        <w:t>- реализовывать творческий потенциал, осуществляя собственные музыкально – исполнительские замыслы в различных видах деятельности;</w:t>
      </w:r>
    </w:p>
    <w:p w:rsidR="00E45CA5" w:rsidRPr="00E45CA5" w:rsidRDefault="00E45CA5" w:rsidP="00E45CA5">
      <w:pPr>
        <w:ind w:firstLine="651"/>
        <w:jc w:val="both"/>
        <w:rPr>
          <w:rFonts w:ascii="Times New Roman" w:hAnsi="Times New Roman" w:cs="Times New Roman"/>
          <w:i/>
          <w:iCs/>
          <w:sz w:val="28"/>
          <w:szCs w:val="28"/>
        </w:rPr>
      </w:pPr>
      <w:r w:rsidRPr="00E45CA5">
        <w:rPr>
          <w:rFonts w:ascii="Times New Roman" w:hAnsi="Times New Roman" w:cs="Times New Roman"/>
          <w:i/>
          <w:iCs/>
          <w:sz w:val="28"/>
          <w:szCs w:val="28"/>
        </w:rPr>
        <w:t>- организовывать культурный досуг, самостоятельную музыкально – творческую деятельность, музицировать и использовать ИКТ в музыкальных играх.</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b/>
          <w:bCs/>
          <w:i/>
          <w:iCs/>
          <w:sz w:val="28"/>
          <w:szCs w:val="28"/>
        </w:rPr>
      </w:pPr>
      <w:r w:rsidRPr="00E45CA5">
        <w:rPr>
          <w:rFonts w:ascii="Times New Roman" w:hAnsi="Times New Roman" w:cs="Times New Roman"/>
          <w:b/>
          <w:bCs/>
          <w:i/>
          <w:iCs/>
          <w:sz w:val="28"/>
          <w:szCs w:val="28"/>
        </w:rPr>
        <w:t>Физическая культура</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Знания о физической культуре</w:t>
      </w:r>
    </w:p>
    <w:p w:rsidR="00E45CA5" w:rsidRPr="00E45CA5" w:rsidRDefault="00E45CA5" w:rsidP="00E45CA5">
      <w:pPr>
        <w:ind w:firstLine="651"/>
        <w:jc w:val="both"/>
        <w:rPr>
          <w:rFonts w:ascii="Times New Roman" w:hAnsi="Times New Roman" w:cs="Times New Roman"/>
          <w:sz w:val="28"/>
          <w:szCs w:val="28"/>
          <w:u w:val="single"/>
        </w:rPr>
      </w:pPr>
      <w:r w:rsidRPr="00E45CA5">
        <w:rPr>
          <w:rFonts w:ascii="Times New Roman" w:hAnsi="Times New Roman" w:cs="Times New Roman"/>
          <w:sz w:val="28"/>
          <w:szCs w:val="28"/>
        </w:rPr>
        <w:t xml:space="preserve">Первоклассник </w:t>
      </w:r>
      <w:r w:rsidRPr="00E45CA5">
        <w:rPr>
          <w:rFonts w:ascii="Times New Roman" w:hAnsi="Times New Roman" w:cs="Times New Roman"/>
          <w:sz w:val="28"/>
          <w:szCs w:val="28"/>
          <w:u w:val="single"/>
        </w:rPr>
        <w:t>научится:</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w:t>
      </w:r>
      <w:r w:rsidRPr="00E45CA5">
        <w:rPr>
          <w:rFonts w:ascii="Times New Roman" w:hAnsi="Times New Roman" w:cs="Times New Roman"/>
          <w:sz w:val="28"/>
          <w:szCs w:val="28"/>
        </w:rPr>
        <w:tab/>
        <w:t>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E45CA5" w:rsidRPr="00E45CA5" w:rsidRDefault="00E45CA5" w:rsidP="00E45CA5">
      <w:pPr>
        <w:ind w:firstLine="651"/>
        <w:jc w:val="both"/>
        <w:rPr>
          <w:rFonts w:ascii="Times New Roman" w:hAnsi="Times New Roman" w:cs="Times New Roman"/>
          <w:i/>
          <w:iCs/>
          <w:sz w:val="28"/>
          <w:szCs w:val="28"/>
          <w:u w:val="single"/>
        </w:rPr>
      </w:pPr>
      <w:r w:rsidRPr="00E45CA5">
        <w:rPr>
          <w:rFonts w:ascii="Times New Roman" w:hAnsi="Times New Roman" w:cs="Times New Roman"/>
          <w:i/>
          <w:iCs/>
          <w:sz w:val="28"/>
          <w:szCs w:val="28"/>
        </w:rPr>
        <w:t xml:space="preserve">Первоклассник  </w:t>
      </w:r>
      <w:r w:rsidRPr="00E45CA5">
        <w:rPr>
          <w:rFonts w:ascii="Times New Roman" w:hAnsi="Times New Roman" w:cs="Times New Roman"/>
          <w:i/>
          <w:iCs/>
          <w:sz w:val="28"/>
          <w:szCs w:val="28"/>
          <w:u w:val="single"/>
        </w:rPr>
        <w:t>получит возможность научиться:</w:t>
      </w:r>
    </w:p>
    <w:p w:rsidR="00E45CA5" w:rsidRPr="00E45CA5" w:rsidRDefault="00E45CA5" w:rsidP="00E45CA5">
      <w:pPr>
        <w:jc w:val="both"/>
        <w:rPr>
          <w:rFonts w:ascii="Times New Roman" w:hAnsi="Times New Roman" w:cs="Times New Roman"/>
          <w:i/>
          <w:iCs/>
          <w:sz w:val="28"/>
          <w:szCs w:val="28"/>
        </w:rPr>
      </w:pPr>
      <w:r w:rsidRPr="00E45CA5">
        <w:rPr>
          <w:rFonts w:ascii="Times New Roman" w:hAnsi="Times New Roman" w:cs="Times New Roman"/>
          <w:i/>
          <w:iCs/>
          <w:sz w:val="28"/>
          <w:szCs w:val="28"/>
        </w:rPr>
        <w:t xml:space="preserve">характеризовать роль и значение режима дня в сохранении и укреплении здоровья; планировать и корректировать режим дня с учётом своей </w:t>
      </w:r>
      <w:r w:rsidRPr="00E45CA5">
        <w:rPr>
          <w:rFonts w:ascii="Times New Roman" w:hAnsi="Times New Roman" w:cs="Times New Roman"/>
          <w:i/>
          <w:iCs/>
          <w:sz w:val="28"/>
          <w:szCs w:val="28"/>
        </w:rPr>
        <w:lastRenderedPageBreak/>
        <w:t>учебной и внешкольной деятельности, показателей своего здоровья, физического развития и физической подготовленности.</w:t>
      </w:r>
    </w:p>
    <w:p w:rsidR="00E45CA5" w:rsidRPr="00E45CA5" w:rsidRDefault="00E45CA5" w:rsidP="00E45CA5">
      <w:pPr>
        <w:jc w:val="both"/>
        <w:rPr>
          <w:rFonts w:ascii="Times New Roman" w:hAnsi="Times New Roman" w:cs="Times New Roman"/>
          <w:i/>
          <w:iCs/>
          <w:sz w:val="28"/>
          <w:szCs w:val="28"/>
        </w:rPr>
      </w:pPr>
      <w:r w:rsidRPr="00E45CA5">
        <w:rPr>
          <w:rFonts w:ascii="Times New Roman" w:hAnsi="Times New Roman" w:cs="Times New Roman"/>
          <w:sz w:val="28"/>
          <w:szCs w:val="28"/>
        </w:rPr>
        <w:t xml:space="preserve"> </w:t>
      </w:r>
      <w:r w:rsidRPr="00E45CA5">
        <w:rPr>
          <w:rFonts w:ascii="Times New Roman" w:hAnsi="Times New Roman" w:cs="Times New Roman"/>
          <w:sz w:val="28"/>
          <w:szCs w:val="28"/>
        </w:rPr>
        <w:tab/>
      </w:r>
      <w:r w:rsidRPr="00E45CA5">
        <w:rPr>
          <w:rFonts w:ascii="Times New Roman" w:hAnsi="Times New Roman" w:cs="Times New Roman"/>
          <w:i/>
          <w:iCs/>
          <w:sz w:val="28"/>
          <w:szCs w:val="28"/>
        </w:rPr>
        <w:t>Способы физкультурной деятельности</w:t>
      </w:r>
    </w:p>
    <w:p w:rsidR="00E45CA5" w:rsidRPr="00E45CA5" w:rsidRDefault="00E45CA5" w:rsidP="00E45CA5">
      <w:pPr>
        <w:ind w:firstLine="651"/>
        <w:jc w:val="both"/>
        <w:rPr>
          <w:rFonts w:ascii="Times New Roman" w:hAnsi="Times New Roman" w:cs="Times New Roman"/>
          <w:sz w:val="28"/>
          <w:szCs w:val="28"/>
          <w:u w:val="single"/>
        </w:rPr>
      </w:pPr>
      <w:r w:rsidRPr="00E45CA5">
        <w:rPr>
          <w:rFonts w:ascii="Times New Roman" w:hAnsi="Times New Roman" w:cs="Times New Roman"/>
          <w:sz w:val="28"/>
          <w:szCs w:val="28"/>
        </w:rPr>
        <w:t xml:space="preserve">Первоклассник </w:t>
      </w:r>
      <w:r w:rsidRPr="00E45CA5">
        <w:rPr>
          <w:rFonts w:ascii="Times New Roman" w:hAnsi="Times New Roman" w:cs="Times New Roman"/>
          <w:sz w:val="28"/>
          <w:szCs w:val="28"/>
          <w:u w:val="single"/>
        </w:rPr>
        <w:t>научится:</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отбирать и выполнять комплексы упражнений для утренней зарядки и физкультминуток в соответствии с изученными правилами;</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E45CA5" w:rsidRPr="00E45CA5" w:rsidRDefault="00E45CA5" w:rsidP="00E45CA5">
      <w:pPr>
        <w:ind w:firstLine="651"/>
        <w:jc w:val="both"/>
        <w:rPr>
          <w:rFonts w:ascii="Times New Roman" w:hAnsi="Times New Roman" w:cs="Times New Roman"/>
          <w:i/>
          <w:iCs/>
          <w:sz w:val="28"/>
          <w:szCs w:val="28"/>
          <w:u w:val="single"/>
        </w:rPr>
      </w:pPr>
      <w:r w:rsidRPr="00E45CA5">
        <w:rPr>
          <w:rFonts w:ascii="Times New Roman" w:hAnsi="Times New Roman" w:cs="Times New Roman"/>
          <w:i/>
          <w:iCs/>
          <w:sz w:val="28"/>
          <w:szCs w:val="28"/>
        </w:rPr>
        <w:t xml:space="preserve">Первоклассник </w:t>
      </w:r>
      <w:r w:rsidRPr="00E45CA5">
        <w:rPr>
          <w:rFonts w:ascii="Times New Roman" w:hAnsi="Times New Roman" w:cs="Times New Roman"/>
          <w:i/>
          <w:iCs/>
          <w:sz w:val="28"/>
          <w:szCs w:val="28"/>
          <w:u w:val="single"/>
        </w:rPr>
        <w:t>получит возможность научиться:</w:t>
      </w:r>
    </w:p>
    <w:p w:rsidR="00E45CA5" w:rsidRPr="00E45CA5" w:rsidRDefault="00E45CA5" w:rsidP="00E45CA5">
      <w:pPr>
        <w:ind w:firstLine="651"/>
        <w:jc w:val="both"/>
        <w:rPr>
          <w:rFonts w:ascii="Times New Roman" w:hAnsi="Times New Roman" w:cs="Times New Roman"/>
          <w:i/>
          <w:iCs/>
          <w:sz w:val="28"/>
          <w:szCs w:val="28"/>
        </w:rPr>
      </w:pPr>
      <w:r w:rsidRPr="00E45CA5">
        <w:rPr>
          <w:rFonts w:ascii="Times New Roman" w:hAnsi="Times New Roman" w:cs="Times New Roman"/>
          <w:i/>
          <w:iCs/>
          <w:sz w:val="28"/>
          <w:szCs w:val="28"/>
        </w:rPr>
        <w:t>•</w:t>
      </w:r>
      <w:r w:rsidRPr="00E45CA5">
        <w:rPr>
          <w:rFonts w:ascii="Times New Roman" w:hAnsi="Times New Roman" w:cs="Times New Roman"/>
          <w:i/>
          <w:iCs/>
          <w:sz w:val="28"/>
          <w:szCs w:val="28"/>
        </w:rPr>
        <w:tab/>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E45CA5" w:rsidRPr="00E45CA5" w:rsidRDefault="00E45CA5" w:rsidP="00E45CA5">
      <w:pPr>
        <w:jc w:val="both"/>
        <w:rPr>
          <w:rFonts w:ascii="Times New Roman" w:hAnsi="Times New Roman" w:cs="Times New Roman"/>
          <w:i/>
          <w:iCs/>
          <w:sz w:val="28"/>
          <w:szCs w:val="28"/>
        </w:rPr>
      </w:pPr>
      <w:r w:rsidRPr="00E45CA5">
        <w:rPr>
          <w:rFonts w:ascii="Times New Roman" w:hAnsi="Times New Roman" w:cs="Times New Roman"/>
          <w:sz w:val="28"/>
          <w:szCs w:val="28"/>
        </w:rPr>
        <w:t xml:space="preserve"> </w:t>
      </w:r>
      <w:r w:rsidRPr="00E45CA5">
        <w:rPr>
          <w:rFonts w:ascii="Times New Roman" w:hAnsi="Times New Roman" w:cs="Times New Roman"/>
          <w:sz w:val="28"/>
          <w:szCs w:val="28"/>
        </w:rPr>
        <w:tab/>
      </w:r>
      <w:r w:rsidRPr="00E45CA5">
        <w:rPr>
          <w:rFonts w:ascii="Times New Roman" w:hAnsi="Times New Roman" w:cs="Times New Roman"/>
          <w:i/>
          <w:iCs/>
          <w:sz w:val="28"/>
          <w:szCs w:val="28"/>
        </w:rPr>
        <w:t>Физическое совершенствование</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Первоклассник </w:t>
      </w:r>
      <w:r w:rsidRPr="00E45CA5">
        <w:rPr>
          <w:rFonts w:ascii="Times New Roman" w:hAnsi="Times New Roman" w:cs="Times New Roman"/>
          <w:sz w:val="28"/>
          <w:szCs w:val="28"/>
          <w:u w:val="single"/>
        </w:rPr>
        <w:t>научится:</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выполнять организующие строевые команды и приёмы;</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выполнять акробатические упражнения (кувырки, стойки, перекаты);</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выполнять легкоатлетические упражнения (бег, прыжки);</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выполнять игровые действия и упражнения из подвижных игр разной функциональной направленности.</w:t>
      </w:r>
    </w:p>
    <w:p w:rsidR="00E45CA5" w:rsidRPr="00E45CA5" w:rsidRDefault="00E45CA5" w:rsidP="00E45CA5">
      <w:pPr>
        <w:ind w:firstLine="651"/>
        <w:jc w:val="both"/>
        <w:rPr>
          <w:rFonts w:ascii="Times New Roman" w:hAnsi="Times New Roman" w:cs="Times New Roman"/>
          <w:i/>
          <w:iCs/>
          <w:sz w:val="28"/>
          <w:szCs w:val="28"/>
        </w:rPr>
      </w:pPr>
      <w:r w:rsidRPr="00E45CA5">
        <w:rPr>
          <w:rFonts w:ascii="Times New Roman" w:hAnsi="Times New Roman" w:cs="Times New Roman"/>
          <w:i/>
          <w:iCs/>
          <w:sz w:val="28"/>
          <w:szCs w:val="28"/>
        </w:rPr>
        <w:t xml:space="preserve">Первоклассник </w:t>
      </w:r>
      <w:r w:rsidRPr="00E45CA5">
        <w:rPr>
          <w:rFonts w:ascii="Times New Roman" w:hAnsi="Times New Roman" w:cs="Times New Roman"/>
          <w:i/>
          <w:iCs/>
          <w:sz w:val="28"/>
          <w:szCs w:val="28"/>
          <w:u w:val="single"/>
        </w:rPr>
        <w:t>получит возможность научиться:</w:t>
      </w:r>
    </w:p>
    <w:p w:rsidR="00E45CA5" w:rsidRPr="00E45CA5" w:rsidRDefault="00E45CA5" w:rsidP="00E45CA5">
      <w:pPr>
        <w:ind w:firstLine="651"/>
        <w:jc w:val="both"/>
        <w:rPr>
          <w:rFonts w:ascii="Times New Roman" w:hAnsi="Times New Roman" w:cs="Times New Roman"/>
          <w:i/>
          <w:iCs/>
          <w:sz w:val="28"/>
          <w:szCs w:val="28"/>
        </w:rPr>
      </w:pPr>
      <w:r w:rsidRPr="00E45CA5">
        <w:rPr>
          <w:rFonts w:ascii="Times New Roman" w:hAnsi="Times New Roman" w:cs="Times New Roman"/>
          <w:i/>
          <w:iCs/>
          <w:sz w:val="28"/>
          <w:szCs w:val="28"/>
        </w:rPr>
        <w:t>сохранять правильную осанку, оптимальное телосложение;</w:t>
      </w:r>
    </w:p>
    <w:p w:rsidR="00E45CA5" w:rsidRPr="00E45CA5" w:rsidRDefault="00E45CA5" w:rsidP="00E45CA5">
      <w:pPr>
        <w:ind w:firstLine="651"/>
        <w:jc w:val="both"/>
        <w:rPr>
          <w:rFonts w:ascii="Times New Roman" w:hAnsi="Times New Roman" w:cs="Times New Roman"/>
          <w:i/>
          <w:iCs/>
          <w:sz w:val="28"/>
          <w:szCs w:val="28"/>
        </w:rPr>
      </w:pPr>
      <w:r w:rsidRPr="00E45CA5">
        <w:rPr>
          <w:rFonts w:ascii="Times New Roman" w:hAnsi="Times New Roman" w:cs="Times New Roman"/>
          <w:i/>
          <w:iCs/>
          <w:sz w:val="28"/>
          <w:szCs w:val="28"/>
        </w:rPr>
        <w:t>выполнять передвижения на лыжах (в стране с жарким климатом – плавать)</w:t>
      </w:r>
    </w:p>
    <w:p w:rsidR="00E45CA5" w:rsidRPr="00E45CA5" w:rsidRDefault="00E45CA5" w:rsidP="00E45CA5">
      <w:pPr>
        <w:jc w:val="both"/>
        <w:rPr>
          <w:rFonts w:ascii="Times New Roman" w:hAnsi="Times New Roman" w:cs="Times New Roman"/>
          <w:b/>
          <w:bCs/>
          <w:sz w:val="28"/>
          <w:szCs w:val="28"/>
        </w:rPr>
      </w:pPr>
    </w:p>
    <w:p w:rsidR="00E45CA5" w:rsidRPr="00E45CA5" w:rsidRDefault="00E45CA5" w:rsidP="00E45CA5">
      <w:pPr>
        <w:ind w:firstLine="651"/>
        <w:jc w:val="both"/>
        <w:rPr>
          <w:rFonts w:ascii="Times New Roman" w:hAnsi="Times New Roman" w:cs="Times New Roman"/>
          <w:b/>
          <w:bCs/>
          <w:sz w:val="28"/>
          <w:szCs w:val="28"/>
        </w:rPr>
      </w:pPr>
      <w:r w:rsidRPr="00E45CA5">
        <w:rPr>
          <w:rFonts w:ascii="Times New Roman" w:hAnsi="Times New Roman" w:cs="Times New Roman"/>
          <w:b/>
          <w:bCs/>
          <w:sz w:val="28"/>
          <w:szCs w:val="28"/>
        </w:rPr>
        <w:t>Алгоритм проектирования УУД в календарно - тематическом планировании</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lastRenderedPageBreak/>
        <w:t>УУД должно выступать в качестве предмета обучения; выделяться в тематическом планировании каждого раздела предмета и уточняться поурочно в календарно-тематическом планировании. Таким образом, УУД должно являться инструментом или способом достижения цели и задач каждого урока. При этом учитель должен владеть видами и содержанием каждого из УУД и знать связи между ними.</w:t>
      </w:r>
    </w:p>
    <w:p w:rsidR="00E45CA5" w:rsidRPr="00E45CA5" w:rsidRDefault="00E45CA5" w:rsidP="00E45CA5">
      <w:pPr>
        <w:ind w:firstLine="651"/>
        <w:jc w:val="both"/>
        <w:rPr>
          <w:rFonts w:ascii="Times New Roman" w:hAnsi="Times New Roman" w:cs="Times New Roman"/>
          <w:b/>
          <w:bCs/>
          <w:sz w:val="28"/>
          <w:szCs w:val="28"/>
        </w:rPr>
      </w:pPr>
      <w:r w:rsidRPr="00E45CA5">
        <w:rPr>
          <w:rFonts w:ascii="Times New Roman" w:hAnsi="Times New Roman" w:cs="Times New Roman"/>
          <w:b/>
          <w:bCs/>
          <w:sz w:val="28"/>
          <w:szCs w:val="28"/>
        </w:rPr>
        <w:t>Действия учителя при планировании:</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1. Выбрать УУД в соответствии с целью урока, спецификой учебного предмета, возрастными особенностями учащихся.</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2. Выделить время для формирования УУД в границах учебного занятия или урока.</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3. Определить приёмы, методы, способы и формы организации деятельности учащихся для развития УУД .</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4. Спроектировать содержание деятельности учащихся для формирования УУД через использование системы разнообразных задач и средств их решения.</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5. Запланировать рефлексивные формы контроля и самоконтроля учащихся для определения уровня освоения учебного материала и УУД.</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6. Для формирования универсальных учебных действий (ориентировка, преобразование материала, контроль и оценка) используется система учебных задач и ситуаций </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b/>
          <w:color w:val="2B2C30"/>
          <w:sz w:val="28"/>
          <w:szCs w:val="28"/>
        </w:rPr>
      </w:pPr>
      <w:r w:rsidRPr="00E45CA5">
        <w:rPr>
          <w:rFonts w:ascii="Times New Roman" w:hAnsi="Times New Roman" w:cs="Times New Roman"/>
          <w:b/>
          <w:color w:val="2B2C30"/>
          <w:sz w:val="28"/>
          <w:szCs w:val="28"/>
        </w:rPr>
        <w:t>Планируемые результаты в освоении школьниками универсальных учебных действий по завершении начального обучения.</w:t>
      </w:r>
    </w:p>
    <w:p w:rsidR="00E45CA5" w:rsidRPr="00E45CA5" w:rsidRDefault="00E45CA5" w:rsidP="00E45CA5">
      <w:pPr>
        <w:ind w:firstLine="651"/>
        <w:jc w:val="both"/>
        <w:rPr>
          <w:rFonts w:ascii="Times New Roman" w:hAnsi="Times New Roman" w:cs="Times New Roman"/>
          <w:color w:val="2B2C30"/>
          <w:sz w:val="28"/>
          <w:szCs w:val="28"/>
        </w:rPr>
      </w:pPr>
      <w:r w:rsidRPr="00E45CA5">
        <w:rPr>
          <w:rFonts w:ascii="Times New Roman" w:hAnsi="Times New Roman" w:cs="Times New Roman"/>
          <w:color w:val="2B2C30"/>
          <w:sz w:val="28"/>
          <w:szCs w:val="28"/>
          <w:u w:val="single"/>
        </w:rPr>
        <w:t>Педагогические ориентиры: Развитие личности</w:t>
      </w:r>
      <w:r w:rsidRPr="00E45CA5">
        <w:rPr>
          <w:rFonts w:ascii="Times New Roman" w:hAnsi="Times New Roman" w:cs="Times New Roman"/>
          <w:color w:val="2B2C30"/>
          <w:sz w:val="28"/>
          <w:szCs w:val="28"/>
        </w:rPr>
        <w:t xml:space="preserve">. </w:t>
      </w:r>
    </w:p>
    <w:p w:rsidR="00E45CA5" w:rsidRPr="00E45CA5" w:rsidRDefault="00E45CA5" w:rsidP="00E45CA5">
      <w:pPr>
        <w:autoSpaceDE w:val="0"/>
        <w:autoSpaceDN w:val="0"/>
        <w:adjustRightInd w:val="0"/>
        <w:ind w:firstLine="651"/>
        <w:jc w:val="both"/>
        <w:rPr>
          <w:rFonts w:ascii="Times New Roman" w:hAnsi="Times New Roman" w:cs="Times New Roman"/>
          <w:bCs/>
          <w:iCs/>
          <w:sz w:val="28"/>
          <w:szCs w:val="28"/>
        </w:rPr>
      </w:pPr>
      <w:r w:rsidRPr="00E45CA5">
        <w:rPr>
          <w:rFonts w:ascii="Times New Roman" w:hAnsi="Times New Roman" w:cs="Times New Roman"/>
          <w:sz w:val="28"/>
          <w:szCs w:val="28"/>
        </w:rPr>
        <w:t xml:space="preserve">В </w:t>
      </w:r>
      <w:r w:rsidRPr="00E45CA5">
        <w:rPr>
          <w:rFonts w:ascii="Times New Roman" w:hAnsi="Times New Roman" w:cs="Times New Roman"/>
          <w:bCs/>
          <w:iCs/>
          <w:sz w:val="28"/>
          <w:szCs w:val="28"/>
        </w:rPr>
        <w:t>сфере личностных универсальных учебных действий у выпускников</w:t>
      </w:r>
    </w:p>
    <w:p w:rsidR="00E45CA5" w:rsidRPr="00E45CA5" w:rsidRDefault="00E45CA5" w:rsidP="00E45CA5">
      <w:pPr>
        <w:autoSpaceDE w:val="0"/>
        <w:autoSpaceDN w:val="0"/>
        <w:adjustRightInd w:val="0"/>
        <w:jc w:val="both"/>
        <w:rPr>
          <w:rFonts w:ascii="Times New Roman" w:hAnsi="Times New Roman" w:cs="Times New Roman"/>
          <w:sz w:val="28"/>
          <w:szCs w:val="28"/>
        </w:rPr>
      </w:pPr>
      <w:r w:rsidRPr="00E45CA5">
        <w:rPr>
          <w:rFonts w:ascii="Times New Roman" w:hAnsi="Times New Roman" w:cs="Times New Roman"/>
          <w:sz w:val="28"/>
          <w:szCs w:val="28"/>
        </w:rPr>
        <w:t xml:space="preserve">будут сформированы внутренняя позиция </w:t>
      </w:r>
      <w:proofErr w:type="gramStart"/>
      <w:r w:rsidRPr="00E45CA5">
        <w:rPr>
          <w:rFonts w:ascii="Times New Roman" w:hAnsi="Times New Roman" w:cs="Times New Roman"/>
          <w:sz w:val="28"/>
          <w:szCs w:val="28"/>
        </w:rPr>
        <w:t>обучающегося</w:t>
      </w:r>
      <w:proofErr w:type="gramEnd"/>
      <w:r w:rsidRPr="00E45CA5">
        <w:rPr>
          <w:rFonts w:ascii="Times New Roman" w:hAnsi="Times New Roman" w:cs="Times New Roman"/>
          <w:sz w:val="28"/>
          <w:szCs w:val="28"/>
        </w:rPr>
        <w:t>, адекватная мотивация учебной деятельности, включая учебные и познавательные мотивы, ориентация на моральные нормы и их выполнение.</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sz w:val="28"/>
          <w:szCs w:val="28"/>
          <w:u w:val="single"/>
        </w:rPr>
      </w:pPr>
      <w:r w:rsidRPr="00E45CA5">
        <w:rPr>
          <w:rFonts w:ascii="Times New Roman" w:hAnsi="Times New Roman" w:cs="Times New Roman"/>
          <w:color w:val="2B2C30"/>
          <w:sz w:val="28"/>
          <w:szCs w:val="28"/>
          <w:u w:val="single"/>
        </w:rPr>
        <w:t xml:space="preserve">Педагогические ориентиры: </w:t>
      </w:r>
      <w:r w:rsidRPr="00E45CA5">
        <w:rPr>
          <w:rFonts w:ascii="Times New Roman" w:hAnsi="Times New Roman" w:cs="Times New Roman"/>
          <w:sz w:val="28"/>
          <w:szCs w:val="28"/>
          <w:u w:val="single"/>
        </w:rPr>
        <w:t>Самообразование и самоорганизация.</w:t>
      </w:r>
    </w:p>
    <w:p w:rsidR="00E45CA5" w:rsidRPr="00E45CA5" w:rsidRDefault="00E45CA5" w:rsidP="00E45CA5">
      <w:pPr>
        <w:autoSpaceDE w:val="0"/>
        <w:autoSpaceDN w:val="0"/>
        <w:adjustRightInd w:val="0"/>
        <w:ind w:firstLine="651"/>
        <w:jc w:val="both"/>
        <w:rPr>
          <w:rFonts w:ascii="Times New Roman" w:hAnsi="Times New Roman" w:cs="Times New Roman"/>
          <w:sz w:val="28"/>
          <w:szCs w:val="28"/>
        </w:rPr>
      </w:pPr>
      <w:proofErr w:type="gramStart"/>
      <w:r w:rsidRPr="00E45CA5">
        <w:rPr>
          <w:rFonts w:ascii="Times New Roman" w:hAnsi="Times New Roman" w:cs="Times New Roman"/>
          <w:sz w:val="28"/>
          <w:szCs w:val="28"/>
        </w:rPr>
        <w:lastRenderedPageBreak/>
        <w:t xml:space="preserve">В </w:t>
      </w:r>
      <w:r w:rsidRPr="00E45CA5">
        <w:rPr>
          <w:rFonts w:ascii="Times New Roman" w:hAnsi="Times New Roman" w:cs="Times New Roman"/>
          <w:bCs/>
          <w:iCs/>
          <w:sz w:val="28"/>
          <w:szCs w:val="28"/>
        </w:rPr>
        <w:t xml:space="preserve">сфере регулятивных универсальных учебных действий </w:t>
      </w:r>
      <w:r w:rsidRPr="00E45CA5">
        <w:rPr>
          <w:rFonts w:ascii="Times New Roman" w:hAnsi="Times New Roman" w:cs="Times New Roman"/>
          <w:sz w:val="28"/>
          <w:szCs w:val="28"/>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roofErr w:type="gramEnd"/>
    </w:p>
    <w:p w:rsidR="00E45CA5" w:rsidRPr="00E45CA5" w:rsidRDefault="00E45CA5" w:rsidP="00E45CA5">
      <w:pPr>
        <w:ind w:firstLine="651"/>
        <w:jc w:val="both"/>
        <w:rPr>
          <w:rFonts w:ascii="Times New Roman" w:hAnsi="Times New Roman" w:cs="Times New Roman"/>
          <w:sz w:val="28"/>
          <w:szCs w:val="28"/>
          <w:u w:val="single"/>
        </w:rPr>
      </w:pPr>
      <w:r w:rsidRPr="00E45CA5">
        <w:rPr>
          <w:rFonts w:ascii="Times New Roman" w:hAnsi="Times New Roman" w:cs="Times New Roman"/>
          <w:color w:val="2B2C30"/>
          <w:sz w:val="28"/>
          <w:szCs w:val="28"/>
          <w:u w:val="single"/>
        </w:rPr>
        <w:t xml:space="preserve">Педагогические ориентиры: </w:t>
      </w:r>
      <w:r w:rsidRPr="00E45CA5">
        <w:rPr>
          <w:rFonts w:ascii="Times New Roman" w:hAnsi="Times New Roman" w:cs="Times New Roman"/>
          <w:sz w:val="28"/>
          <w:szCs w:val="28"/>
          <w:u w:val="single"/>
        </w:rPr>
        <w:t>Исследовательская культура</w:t>
      </w:r>
    </w:p>
    <w:p w:rsidR="00E45CA5" w:rsidRPr="00E45CA5" w:rsidRDefault="00E45CA5" w:rsidP="00E45CA5">
      <w:pPr>
        <w:autoSpaceDE w:val="0"/>
        <w:autoSpaceDN w:val="0"/>
        <w:adjustRightInd w:val="0"/>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В </w:t>
      </w:r>
      <w:r w:rsidRPr="00E45CA5">
        <w:rPr>
          <w:rFonts w:ascii="Times New Roman" w:hAnsi="Times New Roman" w:cs="Times New Roman"/>
          <w:bCs/>
          <w:iCs/>
          <w:sz w:val="28"/>
          <w:szCs w:val="28"/>
        </w:rPr>
        <w:t xml:space="preserve">сфере познавательных универсальных учебных действий </w:t>
      </w:r>
      <w:r w:rsidRPr="00E45CA5">
        <w:rPr>
          <w:rFonts w:ascii="Times New Roman" w:hAnsi="Times New Roman" w:cs="Times New Roman"/>
          <w:sz w:val="28"/>
          <w:szCs w:val="28"/>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E45CA5" w:rsidRPr="00E45CA5" w:rsidRDefault="00E45CA5" w:rsidP="00E45CA5">
      <w:pPr>
        <w:autoSpaceDE w:val="0"/>
        <w:autoSpaceDN w:val="0"/>
        <w:adjustRightInd w:val="0"/>
        <w:ind w:firstLine="651"/>
        <w:jc w:val="both"/>
        <w:rPr>
          <w:rFonts w:ascii="Times New Roman" w:hAnsi="Times New Roman" w:cs="Times New Roman"/>
          <w:sz w:val="28"/>
          <w:szCs w:val="28"/>
          <w:u w:val="single"/>
        </w:rPr>
      </w:pPr>
      <w:r w:rsidRPr="00E45CA5">
        <w:rPr>
          <w:rFonts w:ascii="Times New Roman" w:hAnsi="Times New Roman" w:cs="Times New Roman"/>
          <w:color w:val="2B2C30"/>
          <w:sz w:val="28"/>
          <w:szCs w:val="28"/>
          <w:u w:val="single"/>
        </w:rPr>
        <w:t xml:space="preserve">Педагогические ориентиры: </w:t>
      </w:r>
      <w:r w:rsidRPr="00E45CA5">
        <w:rPr>
          <w:rFonts w:ascii="Times New Roman" w:hAnsi="Times New Roman" w:cs="Times New Roman"/>
          <w:sz w:val="28"/>
          <w:szCs w:val="28"/>
          <w:u w:val="single"/>
        </w:rPr>
        <w:t>Культура общения</w:t>
      </w:r>
    </w:p>
    <w:p w:rsidR="00E45CA5" w:rsidRPr="00E45CA5" w:rsidRDefault="00E45CA5" w:rsidP="00E45CA5">
      <w:pPr>
        <w:autoSpaceDE w:val="0"/>
        <w:autoSpaceDN w:val="0"/>
        <w:adjustRightInd w:val="0"/>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В </w:t>
      </w:r>
      <w:r w:rsidRPr="00E45CA5">
        <w:rPr>
          <w:rFonts w:ascii="Times New Roman" w:hAnsi="Times New Roman" w:cs="Times New Roman"/>
          <w:bCs/>
          <w:iCs/>
          <w:sz w:val="28"/>
          <w:szCs w:val="28"/>
        </w:rPr>
        <w:t xml:space="preserve">сфере коммуникативных универсальных учебных действий </w:t>
      </w:r>
      <w:r w:rsidRPr="00E45CA5">
        <w:rPr>
          <w:rFonts w:ascii="Times New Roman" w:hAnsi="Times New Roman" w:cs="Times New Roman"/>
          <w:sz w:val="28"/>
          <w:szCs w:val="28"/>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E45CA5" w:rsidRPr="00E45CA5" w:rsidRDefault="00E45CA5" w:rsidP="00E45CA5">
      <w:pPr>
        <w:ind w:firstLine="651"/>
        <w:jc w:val="both"/>
        <w:rPr>
          <w:rFonts w:ascii="Times New Roman" w:hAnsi="Times New Roman" w:cs="Times New Roman"/>
          <w:color w:val="2B2C30"/>
          <w:sz w:val="28"/>
          <w:szCs w:val="28"/>
          <w:u w:val="single"/>
        </w:rPr>
      </w:pPr>
      <w:r w:rsidRPr="00E45CA5">
        <w:rPr>
          <w:rFonts w:ascii="Times New Roman" w:hAnsi="Times New Roman" w:cs="Times New Roman"/>
          <w:color w:val="2B2C30"/>
          <w:sz w:val="28"/>
          <w:szCs w:val="28"/>
          <w:u w:val="single"/>
        </w:rPr>
        <w:t>«Условия, обеспечивающие развитие УУД в образовательном процессе</w:t>
      </w:r>
      <w:proofErr w:type="gramStart"/>
      <w:r w:rsidRPr="00E45CA5">
        <w:rPr>
          <w:rFonts w:ascii="Times New Roman" w:hAnsi="Times New Roman" w:cs="Times New Roman"/>
          <w:color w:val="2B2C30"/>
          <w:sz w:val="28"/>
          <w:szCs w:val="28"/>
          <w:u w:val="single"/>
        </w:rPr>
        <w:t>.»</w:t>
      </w:r>
      <w:proofErr w:type="gramEnd"/>
    </w:p>
    <w:p w:rsidR="00E45CA5" w:rsidRPr="00E45CA5" w:rsidRDefault="00E45CA5" w:rsidP="00E45CA5">
      <w:pPr>
        <w:autoSpaceDE w:val="0"/>
        <w:autoSpaceDN w:val="0"/>
        <w:adjustRightInd w:val="0"/>
        <w:ind w:firstLine="651"/>
        <w:jc w:val="both"/>
        <w:rPr>
          <w:rFonts w:ascii="Times New Roman" w:hAnsi="Times New Roman" w:cs="Times New Roman"/>
          <w:bCs/>
          <w:sz w:val="28"/>
          <w:szCs w:val="28"/>
        </w:rPr>
      </w:pPr>
      <w:r w:rsidRPr="00E45CA5">
        <w:rPr>
          <w:rFonts w:ascii="Times New Roman" w:hAnsi="Times New Roman" w:cs="Times New Roman"/>
          <w:sz w:val="28"/>
          <w:szCs w:val="28"/>
        </w:rPr>
        <w:t xml:space="preserve">Учитель   </w:t>
      </w:r>
      <w:r w:rsidRPr="00E45CA5">
        <w:rPr>
          <w:rFonts w:ascii="Times New Roman" w:hAnsi="Times New Roman" w:cs="Times New Roman"/>
          <w:bCs/>
          <w:sz w:val="28"/>
          <w:szCs w:val="28"/>
        </w:rPr>
        <w:t>знает:</w:t>
      </w:r>
    </w:p>
    <w:p w:rsidR="00E45CA5" w:rsidRPr="00E45CA5" w:rsidRDefault="00E45CA5" w:rsidP="00E45CA5">
      <w:pPr>
        <w:autoSpaceDE w:val="0"/>
        <w:autoSpaceDN w:val="0"/>
        <w:adjustRightInd w:val="0"/>
        <w:ind w:firstLine="651"/>
        <w:jc w:val="both"/>
        <w:rPr>
          <w:rFonts w:ascii="Times New Roman" w:hAnsi="Times New Roman" w:cs="Times New Roman"/>
          <w:sz w:val="28"/>
          <w:szCs w:val="28"/>
        </w:rPr>
      </w:pPr>
      <w:r w:rsidRPr="00E45CA5">
        <w:rPr>
          <w:rFonts w:ascii="Times New Roman" w:hAnsi="Times New Roman" w:cs="Times New Roman"/>
          <w:sz w:val="28"/>
          <w:szCs w:val="28"/>
        </w:rPr>
        <w:t>- важность формирования универсальных учебных действий школьников;</w:t>
      </w:r>
    </w:p>
    <w:p w:rsidR="00E45CA5" w:rsidRPr="00E45CA5" w:rsidRDefault="00E45CA5" w:rsidP="00E45CA5">
      <w:pPr>
        <w:autoSpaceDE w:val="0"/>
        <w:autoSpaceDN w:val="0"/>
        <w:adjustRightInd w:val="0"/>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 сущность и виды универсальных умений; </w:t>
      </w:r>
    </w:p>
    <w:p w:rsidR="00E45CA5" w:rsidRPr="00E45CA5" w:rsidRDefault="00E45CA5" w:rsidP="00E45CA5">
      <w:pPr>
        <w:autoSpaceDE w:val="0"/>
        <w:autoSpaceDN w:val="0"/>
        <w:adjustRightInd w:val="0"/>
        <w:ind w:firstLine="651"/>
        <w:jc w:val="both"/>
        <w:rPr>
          <w:rFonts w:ascii="Times New Roman" w:hAnsi="Times New Roman" w:cs="Times New Roman"/>
          <w:sz w:val="28"/>
          <w:szCs w:val="28"/>
        </w:rPr>
      </w:pPr>
      <w:r w:rsidRPr="00E45CA5">
        <w:rPr>
          <w:rFonts w:ascii="Times New Roman" w:hAnsi="Times New Roman" w:cs="Times New Roman"/>
          <w:sz w:val="28"/>
          <w:szCs w:val="28"/>
        </w:rPr>
        <w:t>-  педагогические приемы и способы их формирования</w:t>
      </w:r>
      <w:proofErr w:type="gramStart"/>
      <w:r w:rsidRPr="00E45CA5">
        <w:rPr>
          <w:rFonts w:ascii="Times New Roman" w:hAnsi="Times New Roman" w:cs="Times New Roman"/>
          <w:sz w:val="28"/>
          <w:szCs w:val="28"/>
        </w:rPr>
        <w:t xml:space="preserve"> .</w:t>
      </w:r>
      <w:proofErr w:type="gramEnd"/>
    </w:p>
    <w:p w:rsidR="00E45CA5" w:rsidRPr="00E45CA5" w:rsidRDefault="00E45CA5" w:rsidP="00E45CA5">
      <w:pPr>
        <w:autoSpaceDE w:val="0"/>
        <w:autoSpaceDN w:val="0"/>
        <w:adjustRightInd w:val="0"/>
        <w:ind w:firstLine="651"/>
        <w:jc w:val="both"/>
        <w:rPr>
          <w:rFonts w:ascii="Times New Roman" w:hAnsi="Times New Roman" w:cs="Times New Roman"/>
          <w:bCs/>
          <w:sz w:val="28"/>
          <w:szCs w:val="28"/>
        </w:rPr>
      </w:pPr>
      <w:r w:rsidRPr="00E45CA5">
        <w:rPr>
          <w:rFonts w:ascii="Times New Roman" w:hAnsi="Times New Roman" w:cs="Times New Roman"/>
          <w:sz w:val="28"/>
          <w:szCs w:val="28"/>
        </w:rPr>
        <w:t xml:space="preserve">Учитель   </w:t>
      </w:r>
      <w:r w:rsidRPr="00E45CA5">
        <w:rPr>
          <w:rFonts w:ascii="Times New Roman" w:hAnsi="Times New Roman" w:cs="Times New Roman"/>
          <w:bCs/>
          <w:sz w:val="28"/>
          <w:szCs w:val="28"/>
        </w:rPr>
        <w:t>умеет:</w:t>
      </w:r>
    </w:p>
    <w:p w:rsidR="00E45CA5" w:rsidRPr="00E45CA5" w:rsidRDefault="00E45CA5" w:rsidP="00E45CA5">
      <w:pPr>
        <w:autoSpaceDE w:val="0"/>
        <w:autoSpaceDN w:val="0"/>
        <w:adjustRightInd w:val="0"/>
        <w:ind w:firstLine="651"/>
        <w:jc w:val="both"/>
        <w:rPr>
          <w:rFonts w:ascii="Times New Roman" w:hAnsi="Times New Roman" w:cs="Times New Roman"/>
          <w:bCs/>
          <w:sz w:val="28"/>
          <w:szCs w:val="28"/>
        </w:rPr>
      </w:pPr>
      <w:r w:rsidRPr="00E45CA5">
        <w:rPr>
          <w:rFonts w:ascii="Times New Roman" w:hAnsi="Times New Roman" w:cs="Times New Roman"/>
          <w:bCs/>
          <w:sz w:val="28"/>
          <w:szCs w:val="28"/>
        </w:rPr>
        <w:t>-  отбирать содержание и конструировать учебный процесс с учетом формирования УДД;</w:t>
      </w:r>
    </w:p>
    <w:p w:rsidR="00E45CA5" w:rsidRPr="00E45CA5" w:rsidRDefault="00E45CA5" w:rsidP="00E45CA5">
      <w:pPr>
        <w:autoSpaceDE w:val="0"/>
        <w:autoSpaceDN w:val="0"/>
        <w:adjustRightInd w:val="0"/>
        <w:ind w:firstLine="651"/>
        <w:jc w:val="both"/>
        <w:rPr>
          <w:rFonts w:ascii="Times New Roman" w:hAnsi="Times New Roman" w:cs="Times New Roman"/>
          <w:bCs/>
          <w:sz w:val="28"/>
          <w:szCs w:val="28"/>
        </w:rPr>
      </w:pPr>
      <w:r w:rsidRPr="00E45CA5">
        <w:rPr>
          <w:rFonts w:ascii="Times New Roman" w:hAnsi="Times New Roman" w:cs="Times New Roman"/>
          <w:bCs/>
          <w:sz w:val="28"/>
          <w:szCs w:val="28"/>
        </w:rPr>
        <w:t xml:space="preserve">-  использовать диагностический инструментарий успешности формирования УДД; </w:t>
      </w:r>
    </w:p>
    <w:p w:rsidR="00E45CA5" w:rsidRPr="00E45CA5" w:rsidRDefault="00E45CA5" w:rsidP="00E45CA5">
      <w:pPr>
        <w:jc w:val="both"/>
        <w:rPr>
          <w:rFonts w:ascii="Times New Roman" w:hAnsi="Times New Roman" w:cs="Times New Roman"/>
          <w:b/>
          <w:bCs/>
          <w:sz w:val="28"/>
          <w:szCs w:val="28"/>
        </w:rPr>
      </w:pPr>
      <w:r w:rsidRPr="00E45CA5">
        <w:rPr>
          <w:rFonts w:ascii="Times New Roman" w:hAnsi="Times New Roman" w:cs="Times New Roman"/>
          <w:bCs/>
          <w:sz w:val="28"/>
          <w:szCs w:val="28"/>
        </w:rPr>
        <w:lastRenderedPageBreak/>
        <w:t>-  привлекать родителей к совместному решению проблемы формирования УДД.</w:t>
      </w:r>
    </w:p>
    <w:p w:rsidR="00E45CA5" w:rsidRPr="00E45CA5" w:rsidRDefault="00E45CA5" w:rsidP="00E45CA5">
      <w:pPr>
        <w:jc w:val="both"/>
        <w:rPr>
          <w:rFonts w:ascii="Times New Roman" w:hAnsi="Times New Roman" w:cs="Times New Roman"/>
          <w:i/>
          <w:iCs/>
          <w:sz w:val="28"/>
          <w:szCs w:val="28"/>
          <w:u w:val="single"/>
        </w:rPr>
      </w:pPr>
    </w:p>
    <w:p w:rsidR="00E45CA5" w:rsidRPr="00E45CA5" w:rsidRDefault="00E45CA5" w:rsidP="00E45CA5">
      <w:pPr>
        <w:jc w:val="both"/>
        <w:rPr>
          <w:rFonts w:ascii="Times New Roman" w:hAnsi="Times New Roman" w:cs="Times New Roman"/>
          <w:b/>
          <w:bCs/>
          <w:sz w:val="28"/>
          <w:szCs w:val="28"/>
        </w:rPr>
      </w:pPr>
    </w:p>
    <w:p w:rsidR="00E45CA5" w:rsidRPr="00E45CA5" w:rsidRDefault="00E45CA5" w:rsidP="00E45CA5">
      <w:pPr>
        <w:jc w:val="both"/>
        <w:rPr>
          <w:rFonts w:ascii="Times New Roman" w:hAnsi="Times New Roman" w:cs="Times New Roman"/>
          <w:b/>
          <w:bCs/>
          <w:sz w:val="28"/>
          <w:szCs w:val="28"/>
        </w:rPr>
      </w:pPr>
      <w:r w:rsidRPr="00E45CA5">
        <w:rPr>
          <w:rFonts w:ascii="Times New Roman" w:hAnsi="Times New Roman" w:cs="Times New Roman"/>
          <w:b/>
          <w:bCs/>
          <w:sz w:val="28"/>
          <w:szCs w:val="28"/>
        </w:rPr>
        <w:t>Планируемые результаты формирования УДД.</w:t>
      </w: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4707"/>
        <w:gridCol w:w="3940"/>
        <w:gridCol w:w="20"/>
        <w:gridCol w:w="360"/>
        <w:gridCol w:w="1440"/>
      </w:tblGrid>
      <w:tr w:rsidR="00E45CA5" w:rsidRPr="00E45CA5" w:rsidTr="002A3012">
        <w:tc>
          <w:tcPr>
            <w:tcW w:w="4707" w:type="dxa"/>
          </w:tcPr>
          <w:p w:rsidR="00E45CA5" w:rsidRPr="00E45CA5" w:rsidRDefault="00E45CA5" w:rsidP="002A3012">
            <w:pPr>
              <w:pStyle w:val="a4"/>
              <w:tabs>
                <w:tab w:val="left" w:pos="360"/>
                <w:tab w:val="left" w:pos="540"/>
              </w:tabs>
              <w:ind w:left="0"/>
              <w:jc w:val="center"/>
              <w:rPr>
                <w:sz w:val="28"/>
                <w:szCs w:val="28"/>
              </w:rPr>
            </w:pPr>
            <w:r w:rsidRPr="00E45CA5">
              <w:rPr>
                <w:sz w:val="28"/>
                <w:szCs w:val="28"/>
              </w:rPr>
              <w:t>Планируемые результаты</w:t>
            </w:r>
          </w:p>
        </w:tc>
        <w:tc>
          <w:tcPr>
            <w:tcW w:w="4320" w:type="dxa"/>
            <w:gridSpan w:val="3"/>
          </w:tcPr>
          <w:p w:rsidR="00E45CA5" w:rsidRPr="00E45CA5" w:rsidRDefault="00E45CA5" w:rsidP="002A3012">
            <w:pPr>
              <w:pStyle w:val="a4"/>
              <w:tabs>
                <w:tab w:val="left" w:pos="360"/>
                <w:tab w:val="left" w:pos="540"/>
              </w:tabs>
              <w:ind w:left="0"/>
              <w:jc w:val="center"/>
              <w:rPr>
                <w:sz w:val="28"/>
                <w:szCs w:val="28"/>
              </w:rPr>
            </w:pPr>
            <w:r w:rsidRPr="00E45CA5">
              <w:rPr>
                <w:sz w:val="28"/>
                <w:szCs w:val="28"/>
              </w:rPr>
              <w:t>Способы достижения результатов</w:t>
            </w:r>
          </w:p>
        </w:tc>
        <w:tc>
          <w:tcPr>
            <w:tcW w:w="1440" w:type="dxa"/>
          </w:tcPr>
          <w:p w:rsidR="00E45CA5" w:rsidRPr="00E45CA5" w:rsidRDefault="00E45CA5" w:rsidP="002A3012">
            <w:pPr>
              <w:pStyle w:val="a4"/>
              <w:tabs>
                <w:tab w:val="left" w:pos="360"/>
                <w:tab w:val="left" w:pos="540"/>
              </w:tabs>
              <w:ind w:left="0"/>
              <w:jc w:val="center"/>
              <w:rPr>
                <w:sz w:val="28"/>
                <w:szCs w:val="28"/>
              </w:rPr>
            </w:pPr>
            <w:r w:rsidRPr="00E45CA5">
              <w:rPr>
                <w:sz w:val="28"/>
                <w:szCs w:val="28"/>
              </w:rPr>
              <w:t>Способы оценивания</w:t>
            </w:r>
          </w:p>
        </w:tc>
      </w:tr>
      <w:tr w:rsidR="00E45CA5" w:rsidRPr="00E45CA5" w:rsidTr="002A3012">
        <w:tc>
          <w:tcPr>
            <w:tcW w:w="10467" w:type="dxa"/>
            <w:gridSpan w:val="5"/>
            <w:shd w:val="clear" w:color="auto" w:fill="FFFFFF"/>
          </w:tcPr>
          <w:p w:rsidR="00E45CA5" w:rsidRPr="00E45CA5" w:rsidRDefault="00E45CA5" w:rsidP="002A3012">
            <w:pPr>
              <w:pStyle w:val="a4"/>
              <w:tabs>
                <w:tab w:val="left" w:pos="360"/>
                <w:tab w:val="left" w:pos="540"/>
              </w:tabs>
              <w:ind w:left="0"/>
              <w:jc w:val="center"/>
              <w:rPr>
                <w:b/>
                <w:i/>
                <w:sz w:val="28"/>
                <w:szCs w:val="28"/>
              </w:rPr>
            </w:pPr>
            <w:r w:rsidRPr="00E45CA5">
              <w:rPr>
                <w:b/>
                <w:i/>
                <w:sz w:val="28"/>
                <w:szCs w:val="28"/>
              </w:rPr>
              <w:t>Личностные УУД</w:t>
            </w:r>
          </w:p>
        </w:tc>
      </w:tr>
      <w:tr w:rsidR="00E45CA5" w:rsidRPr="00E45CA5" w:rsidTr="002A3012">
        <w:tc>
          <w:tcPr>
            <w:tcW w:w="4707" w:type="dxa"/>
          </w:tcPr>
          <w:p w:rsidR="00E45CA5" w:rsidRPr="00E45CA5" w:rsidRDefault="00E45CA5" w:rsidP="002A3012">
            <w:pPr>
              <w:pStyle w:val="a4"/>
              <w:tabs>
                <w:tab w:val="left" w:pos="360"/>
                <w:tab w:val="left" w:pos="540"/>
              </w:tabs>
              <w:spacing w:after="0"/>
              <w:ind w:left="0"/>
              <w:jc w:val="both"/>
              <w:rPr>
                <w:sz w:val="28"/>
                <w:szCs w:val="28"/>
              </w:rPr>
            </w:pPr>
            <w:r w:rsidRPr="00E45CA5">
              <w:rPr>
                <w:sz w:val="28"/>
                <w:szCs w:val="28"/>
              </w:rPr>
              <w:t>У выпускника будут сформированы:</w:t>
            </w:r>
          </w:p>
          <w:p w:rsidR="00E45CA5" w:rsidRPr="00E45CA5" w:rsidRDefault="00E45CA5" w:rsidP="002A3012">
            <w:pPr>
              <w:pStyle w:val="a4"/>
              <w:tabs>
                <w:tab w:val="left" w:pos="360"/>
                <w:tab w:val="left" w:pos="540"/>
              </w:tabs>
              <w:spacing w:after="0"/>
              <w:ind w:left="0"/>
              <w:jc w:val="both"/>
              <w:rPr>
                <w:sz w:val="28"/>
                <w:szCs w:val="28"/>
              </w:rPr>
            </w:pPr>
            <w:r w:rsidRPr="00E45CA5">
              <w:rPr>
                <w:sz w:val="28"/>
                <w:szCs w:val="28"/>
              </w:rPr>
              <w:t>- Внутренняя позиция школьника на уровне положительного отношения к школе, понимание необходимости учения, принятие образца «хорошего ученика».</w:t>
            </w:r>
          </w:p>
          <w:p w:rsidR="00E45CA5" w:rsidRPr="00E45CA5" w:rsidRDefault="00E45CA5" w:rsidP="002A3012">
            <w:pPr>
              <w:pStyle w:val="a4"/>
              <w:tabs>
                <w:tab w:val="left" w:pos="360"/>
                <w:tab w:val="left" w:pos="540"/>
              </w:tabs>
              <w:spacing w:after="0"/>
              <w:ind w:left="0"/>
              <w:rPr>
                <w:sz w:val="28"/>
                <w:szCs w:val="28"/>
              </w:rPr>
            </w:pPr>
            <w:r w:rsidRPr="00E45CA5">
              <w:rPr>
                <w:sz w:val="28"/>
                <w:szCs w:val="28"/>
              </w:rPr>
              <w:t>- Широкая мотивационная основа учебной деятельности, включающая социальные, учебно-познавательные и внешние мотивы.</w:t>
            </w:r>
          </w:p>
          <w:p w:rsidR="00E45CA5" w:rsidRPr="00E45CA5" w:rsidRDefault="00E45CA5" w:rsidP="002A3012">
            <w:pPr>
              <w:pStyle w:val="a4"/>
              <w:tabs>
                <w:tab w:val="left" w:pos="360"/>
                <w:tab w:val="left" w:pos="540"/>
              </w:tabs>
              <w:spacing w:after="0"/>
              <w:ind w:left="0"/>
              <w:jc w:val="both"/>
              <w:rPr>
                <w:sz w:val="28"/>
                <w:szCs w:val="28"/>
              </w:rPr>
            </w:pPr>
            <w:r w:rsidRPr="00E45CA5">
              <w:rPr>
                <w:sz w:val="28"/>
                <w:szCs w:val="28"/>
              </w:rPr>
              <w:t>- Ориентация на успех в учебной деятельности и понимание его причин.</w:t>
            </w:r>
          </w:p>
          <w:p w:rsidR="00E45CA5" w:rsidRPr="00E45CA5" w:rsidRDefault="00E45CA5" w:rsidP="002A3012">
            <w:pPr>
              <w:pStyle w:val="a4"/>
              <w:tabs>
                <w:tab w:val="left" w:pos="360"/>
                <w:tab w:val="left" w:pos="540"/>
              </w:tabs>
              <w:spacing w:after="0"/>
              <w:ind w:left="0"/>
              <w:jc w:val="both"/>
              <w:rPr>
                <w:sz w:val="28"/>
                <w:szCs w:val="28"/>
              </w:rPr>
            </w:pPr>
            <w:r w:rsidRPr="00E45CA5">
              <w:rPr>
                <w:sz w:val="28"/>
                <w:szCs w:val="28"/>
              </w:rPr>
              <w:t>- Способность к самооценке на основе критерия успешности учебной деятельности.</w:t>
            </w:r>
          </w:p>
          <w:p w:rsidR="00E45CA5" w:rsidRPr="00E45CA5" w:rsidRDefault="00E45CA5" w:rsidP="002A3012">
            <w:pPr>
              <w:pStyle w:val="a4"/>
              <w:tabs>
                <w:tab w:val="left" w:pos="360"/>
                <w:tab w:val="left" w:pos="540"/>
              </w:tabs>
              <w:spacing w:after="0"/>
              <w:ind w:left="0"/>
              <w:jc w:val="both"/>
              <w:rPr>
                <w:sz w:val="28"/>
                <w:szCs w:val="28"/>
              </w:rPr>
            </w:pPr>
            <w:r w:rsidRPr="00E45CA5">
              <w:rPr>
                <w:sz w:val="28"/>
                <w:szCs w:val="28"/>
              </w:rPr>
              <w:t>- Основы гражданской идентичности личности, осознание ответственности человека за общее благополучие, осознание своей этнической принадлежности.</w:t>
            </w:r>
          </w:p>
          <w:p w:rsidR="00E45CA5" w:rsidRPr="00E45CA5" w:rsidRDefault="00E45CA5" w:rsidP="002A3012">
            <w:pPr>
              <w:pStyle w:val="a4"/>
              <w:tabs>
                <w:tab w:val="left" w:pos="360"/>
                <w:tab w:val="left" w:pos="540"/>
              </w:tabs>
              <w:spacing w:after="0"/>
              <w:ind w:left="0"/>
              <w:jc w:val="both"/>
              <w:rPr>
                <w:sz w:val="28"/>
                <w:szCs w:val="28"/>
              </w:rPr>
            </w:pPr>
            <w:r w:rsidRPr="00E45CA5">
              <w:rPr>
                <w:sz w:val="28"/>
                <w:szCs w:val="28"/>
              </w:rPr>
              <w:t>- Ориентация в нравственном содержании и смысле поступков как собственных, так и окружающих людей.</w:t>
            </w:r>
          </w:p>
          <w:p w:rsidR="00E45CA5" w:rsidRPr="00E45CA5" w:rsidRDefault="00E45CA5" w:rsidP="002A3012">
            <w:pPr>
              <w:pStyle w:val="a4"/>
              <w:tabs>
                <w:tab w:val="left" w:pos="360"/>
                <w:tab w:val="left" w:pos="540"/>
              </w:tabs>
              <w:spacing w:after="0"/>
              <w:ind w:left="0"/>
              <w:jc w:val="both"/>
              <w:rPr>
                <w:sz w:val="28"/>
                <w:szCs w:val="28"/>
              </w:rPr>
            </w:pPr>
            <w:r w:rsidRPr="00E45CA5">
              <w:rPr>
                <w:sz w:val="28"/>
                <w:szCs w:val="28"/>
              </w:rPr>
              <w:t>- Развитие этических чувств как регуляторов морального поведения.</w:t>
            </w:r>
          </w:p>
          <w:p w:rsidR="00E45CA5" w:rsidRPr="00E45CA5" w:rsidRDefault="00E45CA5" w:rsidP="002A3012">
            <w:pPr>
              <w:pStyle w:val="a4"/>
              <w:tabs>
                <w:tab w:val="left" w:pos="360"/>
                <w:tab w:val="left" w:pos="540"/>
              </w:tabs>
              <w:spacing w:after="0"/>
              <w:ind w:left="0"/>
              <w:jc w:val="both"/>
              <w:rPr>
                <w:sz w:val="28"/>
                <w:szCs w:val="28"/>
              </w:rPr>
            </w:pPr>
            <w:r w:rsidRPr="00E45CA5">
              <w:rPr>
                <w:sz w:val="28"/>
                <w:szCs w:val="28"/>
              </w:rPr>
              <w:t>- Знание моральных, персональных и конвенциональных норм, развитие морального сознания и нравственно-правовой культуры.</w:t>
            </w:r>
          </w:p>
          <w:p w:rsidR="00E45CA5" w:rsidRPr="00E45CA5" w:rsidRDefault="00E45CA5" w:rsidP="002A3012">
            <w:pPr>
              <w:pStyle w:val="a4"/>
              <w:tabs>
                <w:tab w:val="left" w:pos="360"/>
                <w:tab w:val="left" w:pos="540"/>
              </w:tabs>
              <w:spacing w:after="0"/>
              <w:ind w:left="0"/>
              <w:jc w:val="both"/>
              <w:rPr>
                <w:sz w:val="28"/>
                <w:szCs w:val="28"/>
              </w:rPr>
            </w:pPr>
            <w:r w:rsidRPr="00E45CA5">
              <w:rPr>
                <w:sz w:val="28"/>
                <w:szCs w:val="28"/>
              </w:rPr>
              <w:t xml:space="preserve">-Установка на здоровый образ </w:t>
            </w:r>
            <w:r w:rsidRPr="00E45CA5">
              <w:rPr>
                <w:sz w:val="28"/>
                <w:szCs w:val="28"/>
              </w:rPr>
              <w:lastRenderedPageBreak/>
              <w:t>жизни.</w:t>
            </w:r>
          </w:p>
          <w:p w:rsidR="00E45CA5" w:rsidRPr="00E45CA5" w:rsidRDefault="00E45CA5" w:rsidP="002A3012">
            <w:pPr>
              <w:pStyle w:val="a4"/>
              <w:tabs>
                <w:tab w:val="left" w:pos="360"/>
                <w:tab w:val="left" w:pos="540"/>
              </w:tabs>
              <w:spacing w:after="0"/>
              <w:ind w:left="0"/>
              <w:jc w:val="both"/>
              <w:rPr>
                <w:sz w:val="28"/>
                <w:szCs w:val="28"/>
              </w:rPr>
            </w:pPr>
            <w:r w:rsidRPr="00E45CA5">
              <w:rPr>
                <w:sz w:val="28"/>
                <w:szCs w:val="28"/>
              </w:rPr>
              <w:t>- Художественная культура.</w:t>
            </w:r>
          </w:p>
          <w:p w:rsidR="00E45CA5" w:rsidRPr="00E45CA5" w:rsidRDefault="00E45CA5" w:rsidP="002A3012">
            <w:pPr>
              <w:pStyle w:val="a4"/>
              <w:tabs>
                <w:tab w:val="left" w:pos="360"/>
                <w:tab w:val="left" w:pos="540"/>
              </w:tabs>
              <w:spacing w:after="0"/>
              <w:ind w:left="0"/>
              <w:jc w:val="both"/>
              <w:rPr>
                <w:sz w:val="28"/>
                <w:szCs w:val="28"/>
              </w:rPr>
            </w:pPr>
            <w:r w:rsidRPr="00E45CA5">
              <w:rPr>
                <w:sz w:val="28"/>
                <w:szCs w:val="28"/>
              </w:rPr>
              <w:t>- Эмпатия как понимание чу</w:t>
            </w:r>
            <w:proofErr w:type="gramStart"/>
            <w:r w:rsidRPr="00E45CA5">
              <w:rPr>
                <w:sz w:val="28"/>
                <w:szCs w:val="28"/>
              </w:rPr>
              <w:t>вств др</w:t>
            </w:r>
            <w:proofErr w:type="gramEnd"/>
            <w:r w:rsidRPr="00E45CA5">
              <w:rPr>
                <w:sz w:val="28"/>
                <w:szCs w:val="28"/>
              </w:rPr>
              <w:t>угих людей и сопереживание им.</w:t>
            </w:r>
          </w:p>
        </w:tc>
        <w:tc>
          <w:tcPr>
            <w:tcW w:w="4320" w:type="dxa"/>
            <w:gridSpan w:val="3"/>
          </w:tcPr>
          <w:p w:rsidR="00E45CA5" w:rsidRPr="00E45CA5" w:rsidRDefault="00E45CA5" w:rsidP="002A3012">
            <w:pPr>
              <w:pStyle w:val="a4"/>
              <w:tabs>
                <w:tab w:val="left" w:pos="360"/>
                <w:tab w:val="left" w:pos="540"/>
              </w:tabs>
              <w:ind w:left="0"/>
              <w:jc w:val="both"/>
              <w:rPr>
                <w:sz w:val="28"/>
                <w:szCs w:val="28"/>
              </w:rPr>
            </w:pPr>
            <w:r w:rsidRPr="00E45CA5">
              <w:rPr>
                <w:sz w:val="28"/>
                <w:szCs w:val="28"/>
              </w:rPr>
              <w:lastRenderedPageBreak/>
              <w:t>Применение соответствующих программ и технологий обучения.</w:t>
            </w:r>
          </w:p>
          <w:p w:rsidR="00E45CA5" w:rsidRPr="00E45CA5" w:rsidRDefault="00E45CA5" w:rsidP="002A3012">
            <w:pPr>
              <w:pStyle w:val="a4"/>
              <w:tabs>
                <w:tab w:val="left" w:pos="360"/>
                <w:tab w:val="left" w:pos="540"/>
              </w:tabs>
              <w:ind w:left="0"/>
              <w:jc w:val="both"/>
              <w:rPr>
                <w:sz w:val="28"/>
                <w:szCs w:val="28"/>
              </w:rPr>
            </w:pPr>
            <w:r w:rsidRPr="00E45CA5">
              <w:rPr>
                <w:sz w:val="28"/>
                <w:szCs w:val="28"/>
              </w:rPr>
              <w:t>Программы УМК «Школа России</w:t>
            </w:r>
          </w:p>
          <w:p w:rsidR="00E45CA5" w:rsidRPr="00E45CA5" w:rsidRDefault="00E45CA5" w:rsidP="002A3012">
            <w:pPr>
              <w:pStyle w:val="a4"/>
              <w:tabs>
                <w:tab w:val="left" w:pos="360"/>
                <w:tab w:val="left" w:pos="540"/>
              </w:tabs>
              <w:ind w:left="0"/>
              <w:jc w:val="both"/>
              <w:rPr>
                <w:sz w:val="28"/>
                <w:szCs w:val="28"/>
              </w:rPr>
            </w:pPr>
            <w:r w:rsidRPr="00E45CA5">
              <w:rPr>
                <w:sz w:val="28"/>
                <w:szCs w:val="28"/>
              </w:rPr>
              <w:t>Программы духовно – нравственного развития</w:t>
            </w:r>
          </w:p>
          <w:p w:rsidR="00E45CA5" w:rsidRPr="00E45CA5" w:rsidRDefault="00E45CA5" w:rsidP="002A3012">
            <w:pPr>
              <w:pStyle w:val="a4"/>
              <w:tabs>
                <w:tab w:val="left" w:pos="360"/>
                <w:tab w:val="left" w:pos="540"/>
              </w:tabs>
              <w:ind w:left="0"/>
              <w:jc w:val="both"/>
              <w:rPr>
                <w:sz w:val="28"/>
                <w:szCs w:val="28"/>
              </w:rPr>
            </w:pPr>
            <w:r w:rsidRPr="00E45CA5">
              <w:rPr>
                <w:sz w:val="28"/>
                <w:szCs w:val="28"/>
              </w:rPr>
              <w:t>Программа формирования здорового образа жизни</w:t>
            </w:r>
          </w:p>
          <w:p w:rsidR="00E45CA5" w:rsidRPr="00E45CA5" w:rsidRDefault="00E45CA5" w:rsidP="002A3012">
            <w:pPr>
              <w:pStyle w:val="a4"/>
              <w:tabs>
                <w:tab w:val="left" w:pos="360"/>
                <w:tab w:val="left" w:pos="540"/>
              </w:tabs>
              <w:ind w:left="0"/>
              <w:jc w:val="both"/>
              <w:rPr>
                <w:sz w:val="28"/>
                <w:szCs w:val="28"/>
              </w:rPr>
            </w:pPr>
            <w:r w:rsidRPr="00E45CA5">
              <w:rPr>
                <w:sz w:val="28"/>
                <w:szCs w:val="28"/>
              </w:rPr>
              <w:t>Программы внеурочной деятельности:</w:t>
            </w:r>
          </w:p>
          <w:p w:rsidR="00E45CA5" w:rsidRPr="00E45CA5" w:rsidRDefault="00E45CA5" w:rsidP="002A3012">
            <w:pPr>
              <w:pStyle w:val="a4"/>
              <w:tabs>
                <w:tab w:val="left" w:pos="360"/>
                <w:tab w:val="left" w:pos="540"/>
              </w:tabs>
              <w:ind w:left="0"/>
              <w:jc w:val="both"/>
              <w:rPr>
                <w:sz w:val="28"/>
                <w:szCs w:val="28"/>
              </w:rPr>
            </w:pPr>
            <w:r w:rsidRPr="00E45CA5">
              <w:rPr>
                <w:sz w:val="28"/>
                <w:szCs w:val="28"/>
              </w:rPr>
              <w:t>«Легоконструирование», «Проектная деятельность и ИКТ», «Ритмика», «Английский язык - театральная деятельность»</w:t>
            </w:r>
          </w:p>
          <w:p w:rsidR="00E45CA5" w:rsidRPr="00E45CA5" w:rsidRDefault="00E45CA5" w:rsidP="002A3012">
            <w:pPr>
              <w:pStyle w:val="a4"/>
              <w:tabs>
                <w:tab w:val="left" w:pos="360"/>
                <w:tab w:val="left" w:pos="540"/>
              </w:tabs>
              <w:ind w:left="0"/>
              <w:jc w:val="both"/>
              <w:rPr>
                <w:sz w:val="28"/>
                <w:szCs w:val="28"/>
              </w:rPr>
            </w:pPr>
            <w:r w:rsidRPr="00E45CA5">
              <w:rPr>
                <w:sz w:val="28"/>
                <w:szCs w:val="28"/>
                <w:u w:val="single"/>
              </w:rPr>
              <w:t>Технологии:</w:t>
            </w:r>
            <w:r w:rsidRPr="00E45CA5">
              <w:rPr>
                <w:sz w:val="28"/>
                <w:szCs w:val="28"/>
              </w:rPr>
              <w:t xml:space="preserve"> развивающих игр, игротреннинга, валеологического воспитания, технология ритмопластики, психогимнастики, эффективного обучения посредством ролевой игры, практики, проекты, наблюдения и исследования</w:t>
            </w:r>
          </w:p>
          <w:p w:rsidR="00E45CA5" w:rsidRPr="00E45CA5" w:rsidRDefault="00E45CA5" w:rsidP="002A3012">
            <w:pPr>
              <w:pStyle w:val="a4"/>
              <w:tabs>
                <w:tab w:val="left" w:pos="360"/>
                <w:tab w:val="left" w:pos="540"/>
              </w:tabs>
              <w:ind w:left="1440"/>
              <w:jc w:val="both"/>
              <w:rPr>
                <w:sz w:val="28"/>
                <w:szCs w:val="28"/>
              </w:rPr>
            </w:pPr>
          </w:p>
        </w:tc>
        <w:tc>
          <w:tcPr>
            <w:tcW w:w="1440" w:type="dxa"/>
          </w:tcPr>
          <w:p w:rsidR="00E45CA5" w:rsidRPr="00E45CA5" w:rsidRDefault="00E45CA5" w:rsidP="002A3012">
            <w:pPr>
              <w:pStyle w:val="a4"/>
              <w:tabs>
                <w:tab w:val="left" w:pos="360"/>
                <w:tab w:val="left" w:pos="540"/>
              </w:tabs>
              <w:ind w:left="0"/>
              <w:jc w:val="both"/>
              <w:rPr>
                <w:sz w:val="28"/>
                <w:szCs w:val="28"/>
              </w:rPr>
            </w:pPr>
            <w:r w:rsidRPr="00E45CA5">
              <w:rPr>
                <w:sz w:val="28"/>
                <w:szCs w:val="28"/>
              </w:rPr>
              <w:t xml:space="preserve">«Портфолио», </w:t>
            </w:r>
            <w:proofErr w:type="gramStart"/>
            <w:r w:rsidRPr="00E45CA5">
              <w:rPr>
                <w:sz w:val="28"/>
                <w:szCs w:val="28"/>
              </w:rPr>
              <w:t>индивидуаль-ная</w:t>
            </w:r>
            <w:proofErr w:type="gramEnd"/>
            <w:r w:rsidRPr="00E45CA5">
              <w:rPr>
                <w:sz w:val="28"/>
                <w:szCs w:val="28"/>
              </w:rPr>
              <w:t xml:space="preserve">  карта творческих достижений (ИКТД)</w:t>
            </w:r>
          </w:p>
          <w:p w:rsidR="00E45CA5" w:rsidRPr="00E45CA5" w:rsidRDefault="00E45CA5" w:rsidP="002A3012">
            <w:pPr>
              <w:pStyle w:val="a4"/>
              <w:tabs>
                <w:tab w:val="left" w:pos="360"/>
                <w:tab w:val="left" w:pos="540"/>
              </w:tabs>
              <w:ind w:left="0"/>
              <w:jc w:val="center"/>
              <w:rPr>
                <w:sz w:val="28"/>
                <w:szCs w:val="28"/>
              </w:rPr>
            </w:pPr>
          </w:p>
          <w:p w:rsidR="00E45CA5" w:rsidRPr="00E45CA5" w:rsidRDefault="00E45CA5" w:rsidP="002A3012">
            <w:pPr>
              <w:pStyle w:val="a4"/>
              <w:tabs>
                <w:tab w:val="left" w:pos="360"/>
                <w:tab w:val="left" w:pos="540"/>
              </w:tabs>
              <w:ind w:left="0"/>
              <w:jc w:val="center"/>
              <w:rPr>
                <w:sz w:val="28"/>
                <w:szCs w:val="28"/>
              </w:rPr>
            </w:pPr>
          </w:p>
          <w:p w:rsidR="00E45CA5" w:rsidRPr="00E45CA5" w:rsidRDefault="00E45CA5" w:rsidP="002A3012">
            <w:pPr>
              <w:pStyle w:val="a4"/>
              <w:tabs>
                <w:tab w:val="left" w:pos="360"/>
                <w:tab w:val="left" w:pos="540"/>
              </w:tabs>
              <w:ind w:left="0"/>
              <w:jc w:val="center"/>
              <w:rPr>
                <w:sz w:val="28"/>
                <w:szCs w:val="28"/>
              </w:rPr>
            </w:pPr>
          </w:p>
          <w:p w:rsidR="00E45CA5" w:rsidRPr="00E45CA5" w:rsidRDefault="00E45CA5" w:rsidP="002A3012">
            <w:pPr>
              <w:pStyle w:val="a4"/>
              <w:tabs>
                <w:tab w:val="left" w:pos="360"/>
                <w:tab w:val="left" w:pos="540"/>
              </w:tabs>
              <w:ind w:left="0"/>
              <w:jc w:val="center"/>
              <w:rPr>
                <w:sz w:val="28"/>
                <w:szCs w:val="28"/>
              </w:rPr>
            </w:pPr>
          </w:p>
          <w:p w:rsidR="00E45CA5" w:rsidRPr="00E45CA5" w:rsidRDefault="00E45CA5" w:rsidP="002A3012">
            <w:pPr>
              <w:pStyle w:val="a4"/>
              <w:tabs>
                <w:tab w:val="left" w:pos="360"/>
                <w:tab w:val="left" w:pos="540"/>
              </w:tabs>
              <w:ind w:left="0"/>
              <w:jc w:val="center"/>
              <w:rPr>
                <w:sz w:val="28"/>
                <w:szCs w:val="28"/>
              </w:rPr>
            </w:pPr>
          </w:p>
          <w:p w:rsidR="00E45CA5" w:rsidRPr="00E45CA5" w:rsidRDefault="00E45CA5" w:rsidP="002A3012">
            <w:pPr>
              <w:pStyle w:val="a4"/>
              <w:tabs>
                <w:tab w:val="left" w:pos="360"/>
                <w:tab w:val="left" w:pos="540"/>
              </w:tabs>
              <w:ind w:left="0"/>
              <w:jc w:val="center"/>
              <w:rPr>
                <w:sz w:val="28"/>
                <w:szCs w:val="28"/>
              </w:rPr>
            </w:pPr>
          </w:p>
          <w:p w:rsidR="00E45CA5" w:rsidRPr="00E45CA5" w:rsidRDefault="00E45CA5" w:rsidP="002A3012">
            <w:pPr>
              <w:pStyle w:val="a4"/>
              <w:tabs>
                <w:tab w:val="left" w:pos="360"/>
                <w:tab w:val="left" w:pos="540"/>
              </w:tabs>
              <w:ind w:left="0"/>
              <w:jc w:val="center"/>
              <w:rPr>
                <w:sz w:val="28"/>
                <w:szCs w:val="28"/>
              </w:rPr>
            </w:pPr>
          </w:p>
          <w:p w:rsidR="00E45CA5" w:rsidRPr="00E45CA5" w:rsidRDefault="00E45CA5" w:rsidP="002A3012">
            <w:pPr>
              <w:pStyle w:val="a4"/>
              <w:tabs>
                <w:tab w:val="left" w:pos="360"/>
                <w:tab w:val="left" w:pos="540"/>
              </w:tabs>
              <w:ind w:left="0"/>
              <w:jc w:val="center"/>
              <w:rPr>
                <w:sz w:val="28"/>
                <w:szCs w:val="28"/>
              </w:rPr>
            </w:pPr>
          </w:p>
          <w:p w:rsidR="00E45CA5" w:rsidRPr="00E45CA5" w:rsidRDefault="00E45CA5" w:rsidP="002A3012">
            <w:pPr>
              <w:pStyle w:val="a4"/>
              <w:tabs>
                <w:tab w:val="left" w:pos="360"/>
                <w:tab w:val="left" w:pos="540"/>
              </w:tabs>
              <w:ind w:left="0"/>
              <w:jc w:val="center"/>
              <w:rPr>
                <w:sz w:val="28"/>
                <w:szCs w:val="28"/>
              </w:rPr>
            </w:pPr>
          </w:p>
          <w:p w:rsidR="00E45CA5" w:rsidRPr="00E45CA5" w:rsidRDefault="00E45CA5" w:rsidP="002A3012">
            <w:pPr>
              <w:pStyle w:val="a4"/>
              <w:tabs>
                <w:tab w:val="left" w:pos="360"/>
                <w:tab w:val="left" w:pos="540"/>
              </w:tabs>
              <w:ind w:left="0"/>
              <w:jc w:val="center"/>
              <w:rPr>
                <w:sz w:val="28"/>
                <w:szCs w:val="28"/>
              </w:rPr>
            </w:pPr>
          </w:p>
          <w:p w:rsidR="00E45CA5" w:rsidRPr="00E45CA5" w:rsidRDefault="00E45CA5" w:rsidP="002A3012">
            <w:pPr>
              <w:pStyle w:val="a4"/>
              <w:tabs>
                <w:tab w:val="left" w:pos="360"/>
                <w:tab w:val="left" w:pos="540"/>
              </w:tabs>
              <w:ind w:left="0"/>
              <w:jc w:val="center"/>
              <w:rPr>
                <w:sz w:val="28"/>
                <w:szCs w:val="28"/>
              </w:rPr>
            </w:pPr>
          </w:p>
          <w:p w:rsidR="00E45CA5" w:rsidRPr="00E45CA5" w:rsidRDefault="00E45CA5" w:rsidP="002A3012">
            <w:pPr>
              <w:pStyle w:val="a4"/>
              <w:tabs>
                <w:tab w:val="left" w:pos="360"/>
                <w:tab w:val="left" w:pos="540"/>
              </w:tabs>
              <w:ind w:left="0"/>
              <w:jc w:val="center"/>
              <w:rPr>
                <w:sz w:val="28"/>
                <w:szCs w:val="28"/>
              </w:rPr>
            </w:pPr>
          </w:p>
          <w:p w:rsidR="00E45CA5" w:rsidRPr="00E45CA5" w:rsidRDefault="00E45CA5" w:rsidP="002A3012">
            <w:pPr>
              <w:pStyle w:val="a4"/>
              <w:tabs>
                <w:tab w:val="left" w:pos="360"/>
                <w:tab w:val="left" w:pos="540"/>
              </w:tabs>
              <w:ind w:left="0"/>
              <w:jc w:val="center"/>
              <w:rPr>
                <w:sz w:val="28"/>
                <w:szCs w:val="28"/>
              </w:rPr>
            </w:pPr>
          </w:p>
          <w:p w:rsidR="00E45CA5" w:rsidRPr="00E45CA5" w:rsidRDefault="00E45CA5" w:rsidP="002A3012">
            <w:pPr>
              <w:pStyle w:val="a4"/>
              <w:tabs>
                <w:tab w:val="left" w:pos="360"/>
                <w:tab w:val="left" w:pos="540"/>
              </w:tabs>
              <w:ind w:left="0"/>
              <w:jc w:val="center"/>
              <w:rPr>
                <w:sz w:val="28"/>
                <w:szCs w:val="28"/>
              </w:rPr>
            </w:pPr>
          </w:p>
          <w:p w:rsidR="00E45CA5" w:rsidRPr="00E45CA5" w:rsidRDefault="00E45CA5" w:rsidP="002A3012">
            <w:pPr>
              <w:pStyle w:val="a4"/>
              <w:tabs>
                <w:tab w:val="left" w:pos="360"/>
                <w:tab w:val="left" w:pos="540"/>
              </w:tabs>
              <w:ind w:left="0"/>
              <w:rPr>
                <w:sz w:val="28"/>
                <w:szCs w:val="28"/>
              </w:rPr>
            </w:pPr>
          </w:p>
        </w:tc>
      </w:tr>
      <w:tr w:rsidR="00E45CA5" w:rsidRPr="00E45CA5" w:rsidTr="002A3012">
        <w:tc>
          <w:tcPr>
            <w:tcW w:w="10467" w:type="dxa"/>
            <w:gridSpan w:val="5"/>
            <w:shd w:val="clear" w:color="auto" w:fill="FFFFFF"/>
          </w:tcPr>
          <w:p w:rsidR="00E45CA5" w:rsidRPr="00E45CA5" w:rsidRDefault="00E45CA5" w:rsidP="002A3012">
            <w:pPr>
              <w:pStyle w:val="a4"/>
              <w:tabs>
                <w:tab w:val="left" w:pos="360"/>
                <w:tab w:val="left" w:pos="540"/>
              </w:tabs>
              <w:spacing w:after="0"/>
              <w:ind w:left="0"/>
              <w:jc w:val="center"/>
              <w:rPr>
                <w:b/>
                <w:i/>
                <w:sz w:val="28"/>
                <w:szCs w:val="28"/>
              </w:rPr>
            </w:pPr>
            <w:r w:rsidRPr="00E45CA5">
              <w:rPr>
                <w:b/>
                <w:i/>
                <w:sz w:val="28"/>
                <w:szCs w:val="28"/>
              </w:rPr>
              <w:lastRenderedPageBreak/>
              <w:t>Познавательные УУД</w:t>
            </w:r>
          </w:p>
        </w:tc>
      </w:tr>
      <w:tr w:rsidR="00E45CA5" w:rsidRPr="00E45CA5" w:rsidTr="002A3012">
        <w:tc>
          <w:tcPr>
            <w:tcW w:w="4707" w:type="dxa"/>
          </w:tcPr>
          <w:p w:rsidR="00E45CA5" w:rsidRPr="00E45CA5" w:rsidRDefault="00E45CA5" w:rsidP="002A3012">
            <w:pPr>
              <w:pStyle w:val="a4"/>
              <w:tabs>
                <w:tab w:val="left" w:pos="360"/>
                <w:tab w:val="left" w:pos="540"/>
              </w:tabs>
              <w:spacing w:after="0"/>
              <w:ind w:left="0"/>
              <w:jc w:val="both"/>
              <w:rPr>
                <w:sz w:val="28"/>
                <w:szCs w:val="28"/>
              </w:rPr>
            </w:pPr>
            <w:r w:rsidRPr="00E45CA5">
              <w:rPr>
                <w:sz w:val="28"/>
                <w:szCs w:val="28"/>
              </w:rPr>
              <w:t>Выпускник научится:</w:t>
            </w:r>
          </w:p>
          <w:p w:rsidR="00E45CA5" w:rsidRPr="00E45CA5" w:rsidRDefault="00E45CA5" w:rsidP="002A3012">
            <w:pPr>
              <w:pStyle w:val="a4"/>
              <w:tabs>
                <w:tab w:val="left" w:pos="360"/>
                <w:tab w:val="left" w:pos="540"/>
              </w:tabs>
              <w:spacing w:after="0"/>
              <w:ind w:left="0"/>
              <w:rPr>
                <w:sz w:val="28"/>
                <w:szCs w:val="28"/>
              </w:rPr>
            </w:pPr>
            <w:r w:rsidRPr="00E45CA5">
              <w:rPr>
                <w:sz w:val="28"/>
                <w:szCs w:val="28"/>
              </w:rPr>
              <w:t>- Принимать и сохранять учебную задачу.</w:t>
            </w:r>
          </w:p>
          <w:p w:rsidR="00E45CA5" w:rsidRPr="00E45CA5" w:rsidRDefault="00E45CA5" w:rsidP="002A3012">
            <w:pPr>
              <w:pStyle w:val="a4"/>
              <w:tabs>
                <w:tab w:val="left" w:pos="360"/>
                <w:tab w:val="left" w:pos="540"/>
              </w:tabs>
              <w:spacing w:after="0"/>
              <w:ind w:left="0"/>
              <w:rPr>
                <w:sz w:val="28"/>
                <w:szCs w:val="28"/>
              </w:rPr>
            </w:pPr>
            <w:r w:rsidRPr="00E45CA5">
              <w:rPr>
                <w:sz w:val="28"/>
                <w:szCs w:val="28"/>
              </w:rPr>
              <w:t>- Планировать свое действие в соответствии с поставленной задачей и условиями ее реализации.</w:t>
            </w:r>
          </w:p>
          <w:p w:rsidR="00E45CA5" w:rsidRPr="00E45CA5" w:rsidRDefault="00E45CA5" w:rsidP="002A3012">
            <w:pPr>
              <w:pStyle w:val="a4"/>
              <w:tabs>
                <w:tab w:val="left" w:pos="360"/>
                <w:tab w:val="left" w:pos="540"/>
              </w:tabs>
              <w:spacing w:after="0"/>
              <w:ind w:left="0"/>
              <w:rPr>
                <w:sz w:val="28"/>
                <w:szCs w:val="28"/>
              </w:rPr>
            </w:pPr>
            <w:r w:rsidRPr="00E45CA5">
              <w:rPr>
                <w:sz w:val="28"/>
                <w:szCs w:val="28"/>
              </w:rPr>
              <w:t>- Осуществлять итоговый и пошаговый контроль по результату.</w:t>
            </w:r>
          </w:p>
          <w:p w:rsidR="00E45CA5" w:rsidRPr="00E45CA5" w:rsidRDefault="00E45CA5" w:rsidP="002A3012">
            <w:pPr>
              <w:pStyle w:val="a4"/>
              <w:tabs>
                <w:tab w:val="left" w:pos="360"/>
                <w:tab w:val="left" w:pos="540"/>
              </w:tabs>
              <w:spacing w:after="0"/>
              <w:ind w:left="0"/>
              <w:rPr>
                <w:sz w:val="28"/>
                <w:szCs w:val="28"/>
              </w:rPr>
            </w:pPr>
            <w:r w:rsidRPr="00E45CA5">
              <w:rPr>
                <w:sz w:val="28"/>
                <w:szCs w:val="28"/>
              </w:rPr>
              <w:t>- Адекватно воспринимать оценку учителя.</w:t>
            </w:r>
          </w:p>
          <w:p w:rsidR="00E45CA5" w:rsidRPr="00E45CA5" w:rsidRDefault="00E45CA5" w:rsidP="002A3012">
            <w:pPr>
              <w:pStyle w:val="a4"/>
              <w:tabs>
                <w:tab w:val="left" w:pos="360"/>
                <w:tab w:val="left" w:pos="540"/>
              </w:tabs>
              <w:spacing w:after="0"/>
              <w:ind w:left="0"/>
              <w:rPr>
                <w:sz w:val="28"/>
                <w:szCs w:val="28"/>
              </w:rPr>
            </w:pPr>
            <w:r w:rsidRPr="00E45CA5">
              <w:rPr>
                <w:sz w:val="28"/>
                <w:szCs w:val="28"/>
              </w:rPr>
              <w:t>- Различать способ и результат действия.</w:t>
            </w:r>
          </w:p>
          <w:p w:rsidR="00E45CA5" w:rsidRPr="00E45CA5" w:rsidRDefault="00E45CA5" w:rsidP="00E45CA5">
            <w:pPr>
              <w:pStyle w:val="a4"/>
              <w:widowControl w:val="0"/>
              <w:numPr>
                <w:ilvl w:val="0"/>
                <w:numId w:val="24"/>
              </w:numPr>
              <w:tabs>
                <w:tab w:val="left" w:pos="360"/>
                <w:tab w:val="left" w:pos="540"/>
              </w:tabs>
              <w:suppressAutoHyphens/>
              <w:spacing w:after="0"/>
              <w:ind w:left="0"/>
              <w:jc w:val="both"/>
              <w:rPr>
                <w:sz w:val="28"/>
                <w:szCs w:val="28"/>
              </w:rPr>
            </w:pPr>
            <w:r w:rsidRPr="00E45CA5">
              <w:rPr>
                <w:sz w:val="28"/>
                <w:szCs w:val="28"/>
              </w:rPr>
              <w:t>Оценивать правильность выполнения действий и вносить необходимые коррективы.</w:t>
            </w:r>
          </w:p>
          <w:p w:rsidR="00E45CA5" w:rsidRPr="00E45CA5" w:rsidRDefault="00E45CA5" w:rsidP="00E45CA5">
            <w:pPr>
              <w:pStyle w:val="a4"/>
              <w:widowControl w:val="0"/>
              <w:numPr>
                <w:ilvl w:val="0"/>
                <w:numId w:val="24"/>
              </w:numPr>
              <w:tabs>
                <w:tab w:val="left" w:pos="360"/>
                <w:tab w:val="left" w:pos="540"/>
              </w:tabs>
              <w:suppressAutoHyphens/>
              <w:spacing w:after="0"/>
              <w:ind w:left="0"/>
              <w:jc w:val="both"/>
              <w:rPr>
                <w:sz w:val="28"/>
                <w:szCs w:val="28"/>
              </w:rPr>
            </w:pPr>
            <w:r w:rsidRPr="00E45CA5">
              <w:rPr>
                <w:sz w:val="28"/>
                <w:szCs w:val="28"/>
              </w:rPr>
              <w:t>Выполнять учебные действия в материализованной, громкоречевой и умственной форме.</w:t>
            </w:r>
          </w:p>
          <w:p w:rsidR="00E45CA5" w:rsidRPr="00E45CA5" w:rsidRDefault="00E45CA5" w:rsidP="002A3012">
            <w:pPr>
              <w:pStyle w:val="a4"/>
              <w:tabs>
                <w:tab w:val="left" w:pos="360"/>
                <w:tab w:val="left" w:pos="540"/>
              </w:tabs>
              <w:spacing w:after="0"/>
              <w:ind w:left="0"/>
              <w:jc w:val="both"/>
              <w:rPr>
                <w:sz w:val="28"/>
                <w:szCs w:val="28"/>
              </w:rPr>
            </w:pPr>
          </w:p>
        </w:tc>
        <w:tc>
          <w:tcPr>
            <w:tcW w:w="4320" w:type="dxa"/>
            <w:gridSpan w:val="3"/>
          </w:tcPr>
          <w:p w:rsidR="00E45CA5" w:rsidRPr="00E45CA5" w:rsidRDefault="00E45CA5" w:rsidP="002A3012">
            <w:pPr>
              <w:pStyle w:val="a4"/>
              <w:tabs>
                <w:tab w:val="left" w:pos="360"/>
                <w:tab w:val="left" w:pos="540"/>
              </w:tabs>
              <w:ind w:left="0"/>
              <w:jc w:val="both"/>
              <w:rPr>
                <w:sz w:val="28"/>
                <w:szCs w:val="28"/>
              </w:rPr>
            </w:pPr>
            <w:r w:rsidRPr="00E45CA5">
              <w:rPr>
                <w:sz w:val="28"/>
                <w:szCs w:val="28"/>
                <w:u w:val="single"/>
              </w:rPr>
              <w:t>Программы:</w:t>
            </w:r>
            <w:r w:rsidRPr="00E45CA5">
              <w:rPr>
                <w:sz w:val="28"/>
                <w:szCs w:val="28"/>
              </w:rPr>
              <w:t xml:space="preserve"> Программы УМК «Школа России»</w:t>
            </w:r>
          </w:p>
          <w:p w:rsidR="00E45CA5" w:rsidRPr="00E45CA5" w:rsidRDefault="00E45CA5" w:rsidP="002A3012">
            <w:pPr>
              <w:pStyle w:val="a4"/>
              <w:tabs>
                <w:tab w:val="left" w:pos="360"/>
                <w:tab w:val="left" w:pos="540"/>
              </w:tabs>
              <w:ind w:left="0"/>
              <w:jc w:val="both"/>
              <w:rPr>
                <w:sz w:val="28"/>
                <w:szCs w:val="28"/>
              </w:rPr>
            </w:pPr>
            <w:r w:rsidRPr="00E45CA5">
              <w:rPr>
                <w:sz w:val="28"/>
                <w:szCs w:val="28"/>
              </w:rPr>
              <w:t>Программы духовно – нравственного развития</w:t>
            </w:r>
          </w:p>
          <w:p w:rsidR="00E45CA5" w:rsidRPr="00E45CA5" w:rsidRDefault="00E45CA5" w:rsidP="002A3012">
            <w:pPr>
              <w:pStyle w:val="a4"/>
              <w:tabs>
                <w:tab w:val="left" w:pos="360"/>
                <w:tab w:val="left" w:pos="540"/>
              </w:tabs>
              <w:ind w:left="0"/>
              <w:jc w:val="both"/>
              <w:rPr>
                <w:sz w:val="28"/>
                <w:szCs w:val="28"/>
              </w:rPr>
            </w:pPr>
            <w:r w:rsidRPr="00E45CA5">
              <w:rPr>
                <w:sz w:val="28"/>
                <w:szCs w:val="28"/>
              </w:rPr>
              <w:t>Программа формирования здорового образа жизни</w:t>
            </w:r>
          </w:p>
          <w:p w:rsidR="00E45CA5" w:rsidRPr="00E45CA5" w:rsidRDefault="00E45CA5" w:rsidP="002A3012">
            <w:pPr>
              <w:pStyle w:val="a4"/>
              <w:tabs>
                <w:tab w:val="left" w:pos="360"/>
                <w:tab w:val="left" w:pos="540"/>
              </w:tabs>
              <w:ind w:left="0"/>
              <w:jc w:val="both"/>
              <w:rPr>
                <w:sz w:val="28"/>
                <w:szCs w:val="28"/>
              </w:rPr>
            </w:pPr>
            <w:r w:rsidRPr="00E45CA5">
              <w:rPr>
                <w:sz w:val="28"/>
                <w:szCs w:val="28"/>
              </w:rPr>
              <w:t>Программы внеурочной деятельности:</w:t>
            </w:r>
          </w:p>
          <w:p w:rsidR="00E45CA5" w:rsidRPr="00E45CA5" w:rsidRDefault="00E45CA5" w:rsidP="002A3012">
            <w:pPr>
              <w:pStyle w:val="a4"/>
              <w:tabs>
                <w:tab w:val="left" w:pos="360"/>
                <w:tab w:val="left" w:pos="540"/>
              </w:tabs>
              <w:ind w:left="0"/>
              <w:jc w:val="both"/>
              <w:rPr>
                <w:sz w:val="28"/>
                <w:szCs w:val="28"/>
              </w:rPr>
            </w:pPr>
            <w:r w:rsidRPr="00E45CA5">
              <w:rPr>
                <w:sz w:val="28"/>
                <w:szCs w:val="28"/>
              </w:rPr>
              <w:t>«Легоконструирование», «Проектная деятельность и ИКТ», «Ритмика», «Английский язык - театральная деятельность» «Школа развития речи»</w:t>
            </w:r>
          </w:p>
          <w:p w:rsidR="00E45CA5" w:rsidRPr="00E45CA5" w:rsidRDefault="00E45CA5" w:rsidP="002A3012">
            <w:pPr>
              <w:pStyle w:val="a4"/>
              <w:tabs>
                <w:tab w:val="left" w:pos="360"/>
                <w:tab w:val="left" w:pos="540"/>
              </w:tabs>
              <w:ind w:left="0"/>
              <w:jc w:val="both"/>
              <w:rPr>
                <w:sz w:val="28"/>
                <w:szCs w:val="28"/>
              </w:rPr>
            </w:pPr>
            <w:r w:rsidRPr="00E45CA5">
              <w:rPr>
                <w:sz w:val="28"/>
                <w:szCs w:val="28"/>
                <w:u w:val="single"/>
              </w:rPr>
              <w:t xml:space="preserve">Технологии: </w:t>
            </w:r>
            <w:r w:rsidRPr="00E45CA5">
              <w:rPr>
                <w:sz w:val="28"/>
                <w:szCs w:val="28"/>
              </w:rPr>
              <w:t xml:space="preserve"> моделирования, развития творческого воображения и связной речи, коллективного способа обучения -  КСО, развивающего обучения, обучения декоративной росписи, русских народных промыслов, музыкального воспитания детей средствами народных инструментов, развивающего чтения, информационно-коммуникативные технологии.</w:t>
            </w:r>
          </w:p>
        </w:tc>
        <w:tc>
          <w:tcPr>
            <w:tcW w:w="1440" w:type="dxa"/>
          </w:tcPr>
          <w:p w:rsidR="00E45CA5" w:rsidRPr="00E45CA5" w:rsidRDefault="00E45CA5" w:rsidP="002A3012">
            <w:pPr>
              <w:pStyle w:val="a4"/>
              <w:tabs>
                <w:tab w:val="left" w:pos="360"/>
                <w:tab w:val="left" w:pos="540"/>
              </w:tabs>
              <w:ind w:left="0"/>
              <w:rPr>
                <w:sz w:val="28"/>
                <w:szCs w:val="28"/>
              </w:rPr>
            </w:pPr>
            <w:r w:rsidRPr="00E45CA5">
              <w:rPr>
                <w:sz w:val="28"/>
                <w:szCs w:val="28"/>
              </w:rPr>
              <w:t xml:space="preserve">Наблюдение, </w:t>
            </w:r>
            <w:proofErr w:type="gramStart"/>
            <w:r w:rsidRPr="00E45CA5">
              <w:rPr>
                <w:sz w:val="28"/>
                <w:szCs w:val="28"/>
              </w:rPr>
              <w:t>индивидуаль-ная</w:t>
            </w:r>
            <w:proofErr w:type="gramEnd"/>
            <w:r w:rsidRPr="00E45CA5">
              <w:rPr>
                <w:sz w:val="28"/>
                <w:szCs w:val="28"/>
              </w:rPr>
              <w:t xml:space="preserve"> карта творческих достижений (ИКТД), тестирование, индивидуаль-ное безотметоч-ное оценивание</w:t>
            </w:r>
            <w:r w:rsidRPr="00E45CA5">
              <w:rPr>
                <w:sz w:val="28"/>
                <w:szCs w:val="28"/>
              </w:rPr>
              <w:br/>
            </w:r>
          </w:p>
        </w:tc>
      </w:tr>
      <w:tr w:rsidR="00E45CA5" w:rsidRPr="00E45CA5" w:rsidTr="002A3012">
        <w:tc>
          <w:tcPr>
            <w:tcW w:w="10467" w:type="dxa"/>
            <w:gridSpan w:val="5"/>
            <w:shd w:val="clear" w:color="auto" w:fill="FFFFFF"/>
          </w:tcPr>
          <w:p w:rsidR="00E45CA5" w:rsidRPr="00E45CA5" w:rsidRDefault="00E45CA5" w:rsidP="002A3012">
            <w:pPr>
              <w:pStyle w:val="a4"/>
              <w:tabs>
                <w:tab w:val="left" w:pos="360"/>
                <w:tab w:val="left" w:pos="540"/>
              </w:tabs>
              <w:spacing w:after="0"/>
              <w:ind w:left="0"/>
              <w:jc w:val="center"/>
              <w:rPr>
                <w:b/>
                <w:i/>
                <w:sz w:val="28"/>
                <w:szCs w:val="28"/>
              </w:rPr>
            </w:pPr>
            <w:r w:rsidRPr="00E45CA5">
              <w:rPr>
                <w:b/>
                <w:i/>
                <w:sz w:val="28"/>
                <w:szCs w:val="28"/>
              </w:rPr>
              <w:t>Регулятивные УУД</w:t>
            </w:r>
          </w:p>
        </w:tc>
      </w:tr>
      <w:tr w:rsidR="00E45CA5" w:rsidRPr="00E45CA5" w:rsidTr="002A3012">
        <w:tc>
          <w:tcPr>
            <w:tcW w:w="4707" w:type="dxa"/>
          </w:tcPr>
          <w:p w:rsidR="00E45CA5" w:rsidRPr="00E45CA5" w:rsidRDefault="00E45CA5" w:rsidP="002A3012">
            <w:pPr>
              <w:pStyle w:val="a4"/>
              <w:tabs>
                <w:tab w:val="left" w:pos="360"/>
                <w:tab w:val="left" w:pos="540"/>
              </w:tabs>
              <w:spacing w:after="0"/>
              <w:ind w:left="0"/>
              <w:jc w:val="both"/>
              <w:rPr>
                <w:sz w:val="28"/>
                <w:szCs w:val="28"/>
              </w:rPr>
            </w:pPr>
            <w:r w:rsidRPr="00E45CA5">
              <w:rPr>
                <w:sz w:val="28"/>
                <w:szCs w:val="28"/>
              </w:rPr>
              <w:t>Выпускник научатся:</w:t>
            </w:r>
          </w:p>
          <w:p w:rsidR="00E45CA5" w:rsidRPr="00E45CA5" w:rsidRDefault="00E45CA5" w:rsidP="00E45CA5">
            <w:pPr>
              <w:pStyle w:val="a4"/>
              <w:widowControl w:val="0"/>
              <w:numPr>
                <w:ilvl w:val="0"/>
                <w:numId w:val="25"/>
              </w:numPr>
              <w:tabs>
                <w:tab w:val="left" w:pos="360"/>
                <w:tab w:val="left" w:pos="540"/>
              </w:tabs>
              <w:suppressAutoHyphens/>
              <w:spacing w:after="0"/>
              <w:ind w:left="0"/>
              <w:jc w:val="both"/>
              <w:rPr>
                <w:sz w:val="28"/>
                <w:szCs w:val="28"/>
              </w:rPr>
            </w:pPr>
            <w:r w:rsidRPr="00E45CA5">
              <w:rPr>
                <w:sz w:val="28"/>
                <w:szCs w:val="28"/>
              </w:rPr>
              <w:t>Осуществлять поиск необходимой информации.</w:t>
            </w:r>
          </w:p>
          <w:p w:rsidR="00E45CA5" w:rsidRPr="00E45CA5" w:rsidRDefault="00E45CA5" w:rsidP="00E45CA5">
            <w:pPr>
              <w:pStyle w:val="a4"/>
              <w:widowControl w:val="0"/>
              <w:numPr>
                <w:ilvl w:val="0"/>
                <w:numId w:val="25"/>
              </w:numPr>
              <w:tabs>
                <w:tab w:val="left" w:pos="360"/>
                <w:tab w:val="left" w:pos="540"/>
              </w:tabs>
              <w:suppressAutoHyphens/>
              <w:spacing w:after="0"/>
              <w:ind w:left="0"/>
              <w:jc w:val="both"/>
              <w:rPr>
                <w:sz w:val="28"/>
                <w:szCs w:val="28"/>
              </w:rPr>
            </w:pPr>
            <w:r w:rsidRPr="00E45CA5">
              <w:rPr>
                <w:sz w:val="28"/>
                <w:szCs w:val="28"/>
              </w:rPr>
              <w:t>Использовать знаково-символические средства.</w:t>
            </w:r>
          </w:p>
          <w:p w:rsidR="00E45CA5" w:rsidRPr="00E45CA5" w:rsidRDefault="00E45CA5" w:rsidP="00E45CA5">
            <w:pPr>
              <w:pStyle w:val="a4"/>
              <w:widowControl w:val="0"/>
              <w:numPr>
                <w:ilvl w:val="0"/>
                <w:numId w:val="25"/>
              </w:numPr>
              <w:tabs>
                <w:tab w:val="left" w:pos="360"/>
                <w:tab w:val="left" w:pos="540"/>
              </w:tabs>
              <w:suppressAutoHyphens/>
              <w:spacing w:after="0"/>
              <w:ind w:left="0"/>
              <w:jc w:val="both"/>
              <w:rPr>
                <w:sz w:val="28"/>
                <w:szCs w:val="28"/>
              </w:rPr>
            </w:pPr>
            <w:r w:rsidRPr="00E45CA5">
              <w:rPr>
                <w:sz w:val="28"/>
                <w:szCs w:val="28"/>
              </w:rPr>
              <w:t>Строить речевое высказывание в устной и письменной форме.</w:t>
            </w:r>
          </w:p>
          <w:p w:rsidR="00E45CA5" w:rsidRPr="00E45CA5" w:rsidRDefault="00E45CA5" w:rsidP="00E45CA5">
            <w:pPr>
              <w:pStyle w:val="a4"/>
              <w:widowControl w:val="0"/>
              <w:numPr>
                <w:ilvl w:val="0"/>
                <w:numId w:val="25"/>
              </w:numPr>
              <w:tabs>
                <w:tab w:val="left" w:pos="360"/>
                <w:tab w:val="left" w:pos="540"/>
              </w:tabs>
              <w:suppressAutoHyphens/>
              <w:spacing w:after="0"/>
              <w:ind w:left="0"/>
              <w:jc w:val="both"/>
              <w:rPr>
                <w:sz w:val="28"/>
                <w:szCs w:val="28"/>
              </w:rPr>
            </w:pPr>
            <w:r w:rsidRPr="00E45CA5">
              <w:rPr>
                <w:sz w:val="28"/>
                <w:szCs w:val="28"/>
              </w:rPr>
              <w:t>Выделять необходимую (существенную) информацию из текстов разных видов.</w:t>
            </w:r>
          </w:p>
          <w:p w:rsidR="00E45CA5" w:rsidRPr="00E45CA5" w:rsidRDefault="00E45CA5" w:rsidP="00E45CA5">
            <w:pPr>
              <w:pStyle w:val="a4"/>
              <w:widowControl w:val="0"/>
              <w:numPr>
                <w:ilvl w:val="0"/>
                <w:numId w:val="25"/>
              </w:numPr>
              <w:tabs>
                <w:tab w:val="left" w:pos="360"/>
                <w:tab w:val="left" w:pos="540"/>
              </w:tabs>
              <w:suppressAutoHyphens/>
              <w:spacing w:after="0"/>
              <w:ind w:left="0"/>
              <w:jc w:val="both"/>
              <w:rPr>
                <w:sz w:val="28"/>
                <w:szCs w:val="28"/>
              </w:rPr>
            </w:pPr>
            <w:r w:rsidRPr="00E45CA5">
              <w:rPr>
                <w:sz w:val="28"/>
                <w:szCs w:val="28"/>
              </w:rPr>
              <w:t xml:space="preserve">Осуществлять анализ объектов с </w:t>
            </w:r>
            <w:r w:rsidRPr="00E45CA5">
              <w:rPr>
                <w:sz w:val="28"/>
                <w:szCs w:val="28"/>
              </w:rPr>
              <w:lastRenderedPageBreak/>
              <w:t>выделением существенных и несущественных признаков.</w:t>
            </w:r>
          </w:p>
          <w:p w:rsidR="00E45CA5" w:rsidRPr="00E45CA5" w:rsidRDefault="00E45CA5" w:rsidP="00E45CA5">
            <w:pPr>
              <w:pStyle w:val="a4"/>
              <w:widowControl w:val="0"/>
              <w:numPr>
                <w:ilvl w:val="0"/>
                <w:numId w:val="25"/>
              </w:numPr>
              <w:tabs>
                <w:tab w:val="left" w:pos="360"/>
                <w:tab w:val="left" w:pos="540"/>
              </w:tabs>
              <w:suppressAutoHyphens/>
              <w:spacing w:after="0"/>
              <w:ind w:left="0"/>
              <w:jc w:val="both"/>
              <w:rPr>
                <w:sz w:val="28"/>
                <w:szCs w:val="28"/>
              </w:rPr>
            </w:pPr>
            <w:r w:rsidRPr="00E45CA5">
              <w:rPr>
                <w:sz w:val="28"/>
                <w:szCs w:val="28"/>
              </w:rPr>
              <w:t>Осуществлять синтез.</w:t>
            </w:r>
          </w:p>
          <w:p w:rsidR="00E45CA5" w:rsidRPr="00E45CA5" w:rsidRDefault="00E45CA5" w:rsidP="00E45CA5">
            <w:pPr>
              <w:pStyle w:val="a4"/>
              <w:widowControl w:val="0"/>
              <w:numPr>
                <w:ilvl w:val="0"/>
                <w:numId w:val="25"/>
              </w:numPr>
              <w:tabs>
                <w:tab w:val="left" w:pos="360"/>
                <w:tab w:val="left" w:pos="540"/>
              </w:tabs>
              <w:suppressAutoHyphens/>
              <w:spacing w:after="0"/>
              <w:ind w:left="0"/>
              <w:jc w:val="both"/>
              <w:rPr>
                <w:sz w:val="28"/>
                <w:szCs w:val="28"/>
              </w:rPr>
            </w:pPr>
            <w:r w:rsidRPr="00E45CA5">
              <w:rPr>
                <w:sz w:val="28"/>
                <w:szCs w:val="28"/>
              </w:rPr>
              <w:t>Проводить сравнение, сериацию и классификацию по заданным критериям.</w:t>
            </w:r>
          </w:p>
          <w:p w:rsidR="00E45CA5" w:rsidRPr="00E45CA5" w:rsidRDefault="00E45CA5" w:rsidP="00E45CA5">
            <w:pPr>
              <w:pStyle w:val="a4"/>
              <w:widowControl w:val="0"/>
              <w:numPr>
                <w:ilvl w:val="0"/>
                <w:numId w:val="25"/>
              </w:numPr>
              <w:tabs>
                <w:tab w:val="left" w:pos="360"/>
                <w:tab w:val="left" w:pos="540"/>
              </w:tabs>
              <w:suppressAutoHyphens/>
              <w:spacing w:after="0"/>
              <w:ind w:left="0"/>
              <w:jc w:val="both"/>
              <w:rPr>
                <w:sz w:val="28"/>
                <w:szCs w:val="28"/>
              </w:rPr>
            </w:pPr>
            <w:r w:rsidRPr="00E45CA5">
              <w:rPr>
                <w:sz w:val="28"/>
                <w:szCs w:val="28"/>
              </w:rPr>
              <w:t>Устанавливать причинно-следственные связи.</w:t>
            </w:r>
          </w:p>
          <w:p w:rsidR="00E45CA5" w:rsidRPr="00E45CA5" w:rsidRDefault="00E45CA5" w:rsidP="00E45CA5">
            <w:pPr>
              <w:pStyle w:val="a4"/>
              <w:widowControl w:val="0"/>
              <w:numPr>
                <w:ilvl w:val="0"/>
                <w:numId w:val="25"/>
              </w:numPr>
              <w:tabs>
                <w:tab w:val="left" w:pos="360"/>
                <w:tab w:val="left" w:pos="540"/>
              </w:tabs>
              <w:suppressAutoHyphens/>
              <w:spacing w:after="0"/>
              <w:ind w:left="0"/>
              <w:jc w:val="both"/>
              <w:rPr>
                <w:sz w:val="28"/>
                <w:szCs w:val="28"/>
              </w:rPr>
            </w:pPr>
            <w:r w:rsidRPr="00E45CA5">
              <w:rPr>
                <w:sz w:val="28"/>
                <w:szCs w:val="28"/>
              </w:rPr>
              <w:t>Обобщать.</w:t>
            </w:r>
          </w:p>
          <w:p w:rsidR="00E45CA5" w:rsidRPr="00E45CA5" w:rsidRDefault="00E45CA5" w:rsidP="00E45CA5">
            <w:pPr>
              <w:pStyle w:val="a4"/>
              <w:widowControl w:val="0"/>
              <w:numPr>
                <w:ilvl w:val="0"/>
                <w:numId w:val="25"/>
              </w:numPr>
              <w:tabs>
                <w:tab w:val="left" w:pos="360"/>
                <w:tab w:val="left" w:pos="540"/>
              </w:tabs>
              <w:suppressAutoHyphens/>
              <w:spacing w:after="0"/>
              <w:ind w:left="0"/>
              <w:jc w:val="both"/>
              <w:rPr>
                <w:sz w:val="28"/>
                <w:szCs w:val="28"/>
              </w:rPr>
            </w:pPr>
            <w:r w:rsidRPr="00E45CA5">
              <w:rPr>
                <w:sz w:val="28"/>
                <w:szCs w:val="28"/>
              </w:rPr>
              <w:t>Осуществлять подведение под понятие на основе распознания объектов, выделения существенных признаков и их синтеза.</w:t>
            </w:r>
          </w:p>
          <w:p w:rsidR="00E45CA5" w:rsidRPr="00E45CA5" w:rsidRDefault="00E45CA5" w:rsidP="00E45CA5">
            <w:pPr>
              <w:pStyle w:val="a4"/>
              <w:widowControl w:val="0"/>
              <w:numPr>
                <w:ilvl w:val="0"/>
                <w:numId w:val="25"/>
              </w:numPr>
              <w:tabs>
                <w:tab w:val="left" w:pos="360"/>
                <w:tab w:val="left" w:pos="540"/>
              </w:tabs>
              <w:suppressAutoHyphens/>
              <w:spacing w:after="0"/>
              <w:ind w:left="0"/>
              <w:jc w:val="both"/>
              <w:rPr>
                <w:sz w:val="28"/>
                <w:szCs w:val="28"/>
              </w:rPr>
            </w:pPr>
            <w:r w:rsidRPr="00E45CA5">
              <w:rPr>
                <w:sz w:val="28"/>
                <w:szCs w:val="28"/>
              </w:rPr>
              <w:t>Устанавливать аналогии.</w:t>
            </w:r>
          </w:p>
          <w:p w:rsidR="00E45CA5" w:rsidRPr="00E45CA5" w:rsidRDefault="00E45CA5" w:rsidP="00E45CA5">
            <w:pPr>
              <w:pStyle w:val="a4"/>
              <w:widowControl w:val="0"/>
              <w:numPr>
                <w:ilvl w:val="0"/>
                <w:numId w:val="25"/>
              </w:numPr>
              <w:tabs>
                <w:tab w:val="left" w:pos="360"/>
                <w:tab w:val="left" w:pos="540"/>
              </w:tabs>
              <w:suppressAutoHyphens/>
              <w:spacing w:after="0"/>
              <w:ind w:left="0"/>
              <w:jc w:val="both"/>
              <w:rPr>
                <w:sz w:val="28"/>
                <w:szCs w:val="28"/>
              </w:rPr>
            </w:pPr>
            <w:r w:rsidRPr="00E45CA5">
              <w:rPr>
                <w:sz w:val="28"/>
                <w:szCs w:val="28"/>
              </w:rPr>
              <w:t xml:space="preserve">Владеть общими приемами решения задач. </w:t>
            </w:r>
          </w:p>
        </w:tc>
        <w:tc>
          <w:tcPr>
            <w:tcW w:w="3960" w:type="dxa"/>
            <w:gridSpan w:val="2"/>
          </w:tcPr>
          <w:p w:rsidR="00E45CA5" w:rsidRPr="00E45CA5" w:rsidRDefault="00E45CA5" w:rsidP="002A3012">
            <w:pPr>
              <w:pStyle w:val="a4"/>
              <w:tabs>
                <w:tab w:val="left" w:pos="360"/>
                <w:tab w:val="left" w:pos="540"/>
              </w:tabs>
              <w:ind w:left="0"/>
              <w:jc w:val="both"/>
              <w:rPr>
                <w:sz w:val="28"/>
                <w:szCs w:val="28"/>
              </w:rPr>
            </w:pPr>
            <w:r w:rsidRPr="00E45CA5">
              <w:rPr>
                <w:sz w:val="28"/>
                <w:szCs w:val="28"/>
                <w:u w:val="single"/>
              </w:rPr>
              <w:lastRenderedPageBreak/>
              <w:t>Программы</w:t>
            </w:r>
            <w:r w:rsidRPr="00E45CA5">
              <w:rPr>
                <w:sz w:val="28"/>
                <w:szCs w:val="28"/>
              </w:rPr>
              <w:t xml:space="preserve">  УМК «Школа России»</w:t>
            </w:r>
          </w:p>
          <w:p w:rsidR="00E45CA5" w:rsidRPr="00E45CA5" w:rsidRDefault="00E45CA5" w:rsidP="002A3012">
            <w:pPr>
              <w:pStyle w:val="a4"/>
              <w:tabs>
                <w:tab w:val="left" w:pos="360"/>
                <w:tab w:val="left" w:pos="540"/>
              </w:tabs>
              <w:ind w:left="0"/>
              <w:jc w:val="both"/>
              <w:rPr>
                <w:sz w:val="28"/>
                <w:szCs w:val="28"/>
              </w:rPr>
            </w:pPr>
            <w:r w:rsidRPr="00E45CA5">
              <w:rPr>
                <w:sz w:val="28"/>
                <w:szCs w:val="28"/>
              </w:rPr>
              <w:t>Программы духовно – нравственного развития</w:t>
            </w:r>
          </w:p>
          <w:p w:rsidR="00E45CA5" w:rsidRPr="00E45CA5" w:rsidRDefault="00E45CA5" w:rsidP="002A3012">
            <w:pPr>
              <w:pStyle w:val="a4"/>
              <w:tabs>
                <w:tab w:val="left" w:pos="360"/>
                <w:tab w:val="left" w:pos="540"/>
              </w:tabs>
              <w:ind w:left="0"/>
              <w:jc w:val="both"/>
              <w:rPr>
                <w:sz w:val="28"/>
                <w:szCs w:val="28"/>
              </w:rPr>
            </w:pPr>
            <w:r w:rsidRPr="00E45CA5">
              <w:rPr>
                <w:sz w:val="28"/>
                <w:szCs w:val="28"/>
              </w:rPr>
              <w:t>Программа формирования здорового образа жизни</w:t>
            </w:r>
          </w:p>
          <w:p w:rsidR="00E45CA5" w:rsidRPr="00E45CA5" w:rsidRDefault="00E45CA5" w:rsidP="002A3012">
            <w:pPr>
              <w:pStyle w:val="a4"/>
              <w:tabs>
                <w:tab w:val="left" w:pos="360"/>
                <w:tab w:val="left" w:pos="540"/>
              </w:tabs>
              <w:ind w:left="0"/>
              <w:jc w:val="both"/>
              <w:rPr>
                <w:sz w:val="28"/>
                <w:szCs w:val="28"/>
              </w:rPr>
            </w:pPr>
            <w:r w:rsidRPr="00E45CA5">
              <w:rPr>
                <w:sz w:val="28"/>
                <w:szCs w:val="28"/>
              </w:rPr>
              <w:t>Программы внеурочной деятельности:</w:t>
            </w:r>
          </w:p>
          <w:p w:rsidR="00E45CA5" w:rsidRPr="00E45CA5" w:rsidRDefault="00E45CA5" w:rsidP="002A3012">
            <w:pPr>
              <w:pStyle w:val="a4"/>
              <w:tabs>
                <w:tab w:val="left" w:pos="360"/>
                <w:tab w:val="left" w:pos="540"/>
              </w:tabs>
              <w:ind w:left="0"/>
              <w:jc w:val="both"/>
              <w:rPr>
                <w:sz w:val="28"/>
                <w:szCs w:val="28"/>
              </w:rPr>
            </w:pPr>
            <w:r w:rsidRPr="00E45CA5">
              <w:rPr>
                <w:sz w:val="28"/>
                <w:szCs w:val="28"/>
              </w:rPr>
              <w:t xml:space="preserve">«Легоконструирование», «Проектная деятельность и </w:t>
            </w:r>
            <w:r w:rsidRPr="00E45CA5">
              <w:rPr>
                <w:sz w:val="28"/>
                <w:szCs w:val="28"/>
              </w:rPr>
              <w:lastRenderedPageBreak/>
              <w:t>ИКТ», «Ритмика», «Английский язык - театральная деятельность», «Курс развития познавательных способносте</w:t>
            </w:r>
            <w:proofErr w:type="gramStart"/>
            <w:r w:rsidRPr="00E45CA5">
              <w:rPr>
                <w:sz w:val="28"/>
                <w:szCs w:val="28"/>
              </w:rPr>
              <w:t>й-</w:t>
            </w:r>
            <w:proofErr w:type="gramEnd"/>
            <w:r w:rsidRPr="00E45CA5">
              <w:rPr>
                <w:sz w:val="28"/>
                <w:szCs w:val="28"/>
              </w:rPr>
              <w:t xml:space="preserve"> «Школа развития речи»</w:t>
            </w:r>
          </w:p>
          <w:p w:rsidR="00E45CA5" w:rsidRPr="00E45CA5" w:rsidRDefault="00E45CA5" w:rsidP="002A3012">
            <w:pPr>
              <w:pStyle w:val="a4"/>
              <w:tabs>
                <w:tab w:val="left" w:pos="360"/>
                <w:tab w:val="left" w:pos="540"/>
              </w:tabs>
              <w:ind w:left="0"/>
              <w:jc w:val="both"/>
              <w:rPr>
                <w:sz w:val="28"/>
                <w:szCs w:val="28"/>
              </w:rPr>
            </w:pPr>
            <w:r w:rsidRPr="00E45CA5">
              <w:rPr>
                <w:sz w:val="28"/>
                <w:szCs w:val="28"/>
                <w:u w:val="single"/>
              </w:rPr>
              <w:t xml:space="preserve">Технологии: </w:t>
            </w:r>
            <w:r w:rsidRPr="00E45CA5">
              <w:rPr>
                <w:sz w:val="28"/>
                <w:szCs w:val="28"/>
              </w:rPr>
              <w:t>развития познавательных способностей на основе интеграции образовательного содержания, развития информационно-интеллектуальной компетнтности, развивающего обучения, КСО, музыкального воспитания детей средствами народных инструментов, обучения декоративной росписи, русских народных промыслов.</w:t>
            </w:r>
          </w:p>
          <w:p w:rsidR="00E45CA5" w:rsidRPr="00E45CA5" w:rsidRDefault="00E45CA5" w:rsidP="002A3012">
            <w:pPr>
              <w:pStyle w:val="a4"/>
              <w:tabs>
                <w:tab w:val="left" w:pos="360"/>
                <w:tab w:val="left" w:pos="540"/>
              </w:tabs>
              <w:ind w:left="0"/>
              <w:jc w:val="both"/>
              <w:rPr>
                <w:sz w:val="28"/>
                <w:szCs w:val="28"/>
              </w:rPr>
            </w:pPr>
          </w:p>
        </w:tc>
        <w:tc>
          <w:tcPr>
            <w:tcW w:w="1800" w:type="dxa"/>
            <w:gridSpan w:val="2"/>
          </w:tcPr>
          <w:p w:rsidR="00E45CA5" w:rsidRPr="00E45CA5" w:rsidRDefault="00E45CA5" w:rsidP="002A3012">
            <w:pPr>
              <w:pStyle w:val="a4"/>
              <w:tabs>
                <w:tab w:val="left" w:pos="360"/>
                <w:tab w:val="left" w:pos="540"/>
              </w:tabs>
              <w:ind w:left="0"/>
              <w:jc w:val="center"/>
              <w:rPr>
                <w:sz w:val="28"/>
                <w:szCs w:val="28"/>
              </w:rPr>
            </w:pPr>
            <w:r w:rsidRPr="00E45CA5">
              <w:rPr>
                <w:sz w:val="28"/>
                <w:szCs w:val="28"/>
              </w:rPr>
              <w:lastRenderedPageBreak/>
              <w:t xml:space="preserve">Наблюдение, индивидуальная карта творческих достижений (ИКТД), портфолио, индивидуальное безотметочное </w:t>
            </w:r>
            <w:r w:rsidRPr="00E45CA5">
              <w:rPr>
                <w:sz w:val="28"/>
                <w:szCs w:val="28"/>
              </w:rPr>
              <w:lastRenderedPageBreak/>
              <w:t>оценивание</w:t>
            </w:r>
          </w:p>
        </w:tc>
      </w:tr>
      <w:tr w:rsidR="00E45CA5" w:rsidRPr="00E45CA5" w:rsidTr="002A3012">
        <w:trPr>
          <w:trHeight w:val="488"/>
        </w:trPr>
        <w:tc>
          <w:tcPr>
            <w:tcW w:w="10467" w:type="dxa"/>
            <w:gridSpan w:val="5"/>
            <w:shd w:val="clear" w:color="auto" w:fill="FFFFFF"/>
          </w:tcPr>
          <w:p w:rsidR="00E45CA5" w:rsidRPr="00E45CA5" w:rsidRDefault="00E45CA5" w:rsidP="002A3012">
            <w:pPr>
              <w:pStyle w:val="a4"/>
              <w:tabs>
                <w:tab w:val="left" w:pos="360"/>
                <w:tab w:val="left" w:pos="540"/>
              </w:tabs>
              <w:ind w:left="0"/>
              <w:jc w:val="center"/>
              <w:rPr>
                <w:b/>
                <w:i/>
                <w:sz w:val="28"/>
                <w:szCs w:val="28"/>
              </w:rPr>
            </w:pPr>
            <w:r w:rsidRPr="00E45CA5">
              <w:rPr>
                <w:b/>
                <w:i/>
                <w:sz w:val="28"/>
                <w:szCs w:val="28"/>
              </w:rPr>
              <w:lastRenderedPageBreak/>
              <w:t>Коммуникативные УУД</w:t>
            </w:r>
          </w:p>
        </w:tc>
      </w:tr>
      <w:tr w:rsidR="00E45CA5" w:rsidRPr="00E45CA5" w:rsidTr="002A3012">
        <w:tc>
          <w:tcPr>
            <w:tcW w:w="4707" w:type="dxa"/>
          </w:tcPr>
          <w:p w:rsidR="00E45CA5" w:rsidRPr="00E45CA5" w:rsidRDefault="00E45CA5" w:rsidP="002A3012">
            <w:pPr>
              <w:pStyle w:val="a4"/>
              <w:tabs>
                <w:tab w:val="left" w:pos="360"/>
                <w:tab w:val="left" w:pos="540"/>
              </w:tabs>
              <w:spacing w:after="0"/>
              <w:ind w:left="0"/>
              <w:jc w:val="both"/>
              <w:rPr>
                <w:sz w:val="28"/>
                <w:szCs w:val="28"/>
              </w:rPr>
            </w:pPr>
            <w:r w:rsidRPr="00E45CA5">
              <w:rPr>
                <w:sz w:val="28"/>
                <w:szCs w:val="28"/>
              </w:rPr>
              <w:t>Выпускник научится:</w:t>
            </w:r>
          </w:p>
          <w:p w:rsidR="00E45CA5" w:rsidRPr="00E45CA5" w:rsidRDefault="00E45CA5" w:rsidP="00E45CA5">
            <w:pPr>
              <w:pStyle w:val="a4"/>
              <w:widowControl w:val="0"/>
              <w:numPr>
                <w:ilvl w:val="0"/>
                <w:numId w:val="26"/>
              </w:numPr>
              <w:tabs>
                <w:tab w:val="left" w:pos="360"/>
                <w:tab w:val="left" w:pos="540"/>
              </w:tabs>
              <w:suppressAutoHyphens/>
              <w:spacing w:after="0"/>
              <w:ind w:left="0"/>
              <w:jc w:val="both"/>
              <w:rPr>
                <w:sz w:val="28"/>
                <w:szCs w:val="28"/>
              </w:rPr>
            </w:pPr>
            <w:r w:rsidRPr="00E45CA5">
              <w:rPr>
                <w:sz w:val="28"/>
                <w:szCs w:val="28"/>
              </w:rPr>
              <w:t>Ориентиоваться на позицию партнера  в общении и взаимодействии.</w:t>
            </w:r>
          </w:p>
          <w:p w:rsidR="00E45CA5" w:rsidRPr="00E45CA5" w:rsidRDefault="00E45CA5" w:rsidP="00E45CA5">
            <w:pPr>
              <w:pStyle w:val="a4"/>
              <w:widowControl w:val="0"/>
              <w:numPr>
                <w:ilvl w:val="0"/>
                <w:numId w:val="26"/>
              </w:numPr>
              <w:tabs>
                <w:tab w:val="left" w:pos="360"/>
                <w:tab w:val="left" w:pos="540"/>
              </w:tabs>
              <w:suppressAutoHyphens/>
              <w:spacing w:after="0"/>
              <w:ind w:left="0"/>
              <w:jc w:val="both"/>
              <w:rPr>
                <w:sz w:val="28"/>
                <w:szCs w:val="28"/>
              </w:rPr>
            </w:pPr>
            <w:r w:rsidRPr="00E45CA5">
              <w:rPr>
                <w:sz w:val="28"/>
                <w:szCs w:val="28"/>
              </w:rPr>
              <w:t>Учитывать и уважать разные мнения.</w:t>
            </w:r>
          </w:p>
          <w:p w:rsidR="00E45CA5" w:rsidRPr="00E45CA5" w:rsidRDefault="00E45CA5" w:rsidP="00E45CA5">
            <w:pPr>
              <w:pStyle w:val="a4"/>
              <w:widowControl w:val="0"/>
              <w:numPr>
                <w:ilvl w:val="0"/>
                <w:numId w:val="26"/>
              </w:numPr>
              <w:tabs>
                <w:tab w:val="left" w:pos="360"/>
                <w:tab w:val="left" w:pos="540"/>
              </w:tabs>
              <w:suppressAutoHyphens/>
              <w:spacing w:after="0"/>
              <w:ind w:left="0"/>
              <w:jc w:val="both"/>
              <w:rPr>
                <w:sz w:val="28"/>
                <w:szCs w:val="28"/>
              </w:rPr>
            </w:pPr>
            <w:r w:rsidRPr="00E45CA5">
              <w:rPr>
                <w:sz w:val="28"/>
                <w:szCs w:val="28"/>
              </w:rPr>
              <w:t>Формулировать собственное мнение и позицию.</w:t>
            </w:r>
          </w:p>
          <w:p w:rsidR="00E45CA5" w:rsidRPr="00E45CA5" w:rsidRDefault="00E45CA5" w:rsidP="00E45CA5">
            <w:pPr>
              <w:pStyle w:val="a4"/>
              <w:widowControl w:val="0"/>
              <w:numPr>
                <w:ilvl w:val="0"/>
                <w:numId w:val="26"/>
              </w:numPr>
              <w:tabs>
                <w:tab w:val="left" w:pos="360"/>
                <w:tab w:val="left" w:pos="540"/>
              </w:tabs>
              <w:suppressAutoHyphens/>
              <w:spacing w:after="0"/>
              <w:ind w:left="0"/>
              <w:jc w:val="both"/>
              <w:rPr>
                <w:sz w:val="28"/>
                <w:szCs w:val="28"/>
              </w:rPr>
            </w:pPr>
            <w:r w:rsidRPr="00E45CA5">
              <w:rPr>
                <w:sz w:val="28"/>
                <w:szCs w:val="28"/>
              </w:rPr>
              <w:t>Договариваться и приходить к общиму решению.</w:t>
            </w:r>
          </w:p>
          <w:p w:rsidR="00E45CA5" w:rsidRPr="00E45CA5" w:rsidRDefault="00E45CA5" w:rsidP="00E45CA5">
            <w:pPr>
              <w:pStyle w:val="a4"/>
              <w:widowControl w:val="0"/>
              <w:numPr>
                <w:ilvl w:val="0"/>
                <w:numId w:val="26"/>
              </w:numPr>
              <w:tabs>
                <w:tab w:val="left" w:pos="360"/>
                <w:tab w:val="left" w:pos="540"/>
              </w:tabs>
              <w:suppressAutoHyphens/>
              <w:spacing w:after="0"/>
              <w:ind w:left="0"/>
              <w:jc w:val="both"/>
              <w:rPr>
                <w:sz w:val="28"/>
                <w:szCs w:val="28"/>
              </w:rPr>
            </w:pPr>
            <w:r w:rsidRPr="00E45CA5">
              <w:rPr>
                <w:sz w:val="28"/>
                <w:szCs w:val="28"/>
              </w:rPr>
              <w:t>Грамотно задавать вопросы.</w:t>
            </w:r>
          </w:p>
          <w:p w:rsidR="00E45CA5" w:rsidRPr="00E45CA5" w:rsidRDefault="00E45CA5" w:rsidP="00E45CA5">
            <w:pPr>
              <w:pStyle w:val="a4"/>
              <w:widowControl w:val="0"/>
              <w:numPr>
                <w:ilvl w:val="0"/>
                <w:numId w:val="26"/>
              </w:numPr>
              <w:tabs>
                <w:tab w:val="left" w:pos="360"/>
                <w:tab w:val="left" w:pos="540"/>
              </w:tabs>
              <w:suppressAutoHyphens/>
              <w:spacing w:after="0"/>
              <w:ind w:left="0"/>
              <w:jc w:val="both"/>
              <w:rPr>
                <w:sz w:val="28"/>
                <w:szCs w:val="28"/>
              </w:rPr>
            </w:pPr>
            <w:r w:rsidRPr="00E45CA5">
              <w:rPr>
                <w:sz w:val="28"/>
                <w:szCs w:val="28"/>
              </w:rPr>
              <w:t>Строить монологические высказывания, владеть диалогической формой речи.</w:t>
            </w:r>
          </w:p>
        </w:tc>
        <w:tc>
          <w:tcPr>
            <w:tcW w:w="3940" w:type="dxa"/>
          </w:tcPr>
          <w:p w:rsidR="00E45CA5" w:rsidRPr="00E45CA5" w:rsidRDefault="00E45CA5" w:rsidP="002A3012">
            <w:pPr>
              <w:pStyle w:val="a4"/>
              <w:tabs>
                <w:tab w:val="left" w:pos="360"/>
                <w:tab w:val="left" w:pos="540"/>
              </w:tabs>
              <w:ind w:left="0"/>
              <w:jc w:val="both"/>
              <w:rPr>
                <w:sz w:val="28"/>
                <w:szCs w:val="28"/>
              </w:rPr>
            </w:pPr>
            <w:r w:rsidRPr="00E45CA5">
              <w:rPr>
                <w:sz w:val="28"/>
                <w:szCs w:val="28"/>
                <w:u w:val="single"/>
              </w:rPr>
              <w:t>Программы:</w:t>
            </w:r>
            <w:r w:rsidRPr="00E45CA5">
              <w:rPr>
                <w:sz w:val="28"/>
                <w:szCs w:val="28"/>
              </w:rPr>
              <w:t xml:space="preserve">   УМК «Школа России», «Планета Знаний», «Развивающая система Л.В.Занкова</w:t>
            </w:r>
          </w:p>
          <w:p w:rsidR="00E45CA5" w:rsidRPr="00E45CA5" w:rsidRDefault="00E45CA5" w:rsidP="002A3012">
            <w:pPr>
              <w:pStyle w:val="a4"/>
              <w:tabs>
                <w:tab w:val="left" w:pos="360"/>
                <w:tab w:val="left" w:pos="540"/>
              </w:tabs>
              <w:ind w:left="0"/>
              <w:jc w:val="both"/>
              <w:rPr>
                <w:sz w:val="28"/>
                <w:szCs w:val="28"/>
              </w:rPr>
            </w:pPr>
            <w:r w:rsidRPr="00E45CA5">
              <w:rPr>
                <w:sz w:val="28"/>
                <w:szCs w:val="28"/>
              </w:rPr>
              <w:t>Программы духовно – нравственного развития</w:t>
            </w:r>
          </w:p>
          <w:p w:rsidR="00E45CA5" w:rsidRPr="00E45CA5" w:rsidRDefault="00E45CA5" w:rsidP="002A3012">
            <w:pPr>
              <w:pStyle w:val="a4"/>
              <w:tabs>
                <w:tab w:val="left" w:pos="360"/>
                <w:tab w:val="left" w:pos="540"/>
              </w:tabs>
              <w:ind w:left="0"/>
              <w:jc w:val="both"/>
              <w:rPr>
                <w:sz w:val="28"/>
                <w:szCs w:val="28"/>
              </w:rPr>
            </w:pPr>
            <w:r w:rsidRPr="00E45CA5">
              <w:rPr>
                <w:sz w:val="28"/>
                <w:szCs w:val="28"/>
              </w:rPr>
              <w:t>Программа формирования здорового образа жизни</w:t>
            </w:r>
          </w:p>
          <w:p w:rsidR="00E45CA5" w:rsidRPr="00E45CA5" w:rsidRDefault="00E45CA5" w:rsidP="002A3012">
            <w:pPr>
              <w:pStyle w:val="a4"/>
              <w:tabs>
                <w:tab w:val="left" w:pos="360"/>
                <w:tab w:val="left" w:pos="540"/>
              </w:tabs>
              <w:ind w:left="0"/>
              <w:jc w:val="both"/>
              <w:rPr>
                <w:sz w:val="28"/>
                <w:szCs w:val="28"/>
              </w:rPr>
            </w:pPr>
            <w:r w:rsidRPr="00E45CA5">
              <w:rPr>
                <w:sz w:val="28"/>
                <w:szCs w:val="28"/>
              </w:rPr>
              <w:t>Программы внеурочной деятельности:</w:t>
            </w:r>
          </w:p>
          <w:p w:rsidR="00E45CA5" w:rsidRPr="00E45CA5" w:rsidRDefault="00E45CA5" w:rsidP="002A3012">
            <w:pPr>
              <w:pStyle w:val="a4"/>
              <w:tabs>
                <w:tab w:val="left" w:pos="360"/>
                <w:tab w:val="left" w:pos="540"/>
              </w:tabs>
              <w:ind w:left="0"/>
              <w:jc w:val="both"/>
              <w:rPr>
                <w:sz w:val="28"/>
                <w:szCs w:val="28"/>
              </w:rPr>
            </w:pPr>
            <w:r w:rsidRPr="00E45CA5">
              <w:rPr>
                <w:sz w:val="28"/>
                <w:szCs w:val="28"/>
              </w:rPr>
              <w:t>«Легоконструирование», «Проектная деятельность и ИКТ», «Ритмика», «Английский язык - театральная деятельность», «Школа развития речи»</w:t>
            </w:r>
          </w:p>
          <w:p w:rsidR="00E45CA5" w:rsidRPr="00E45CA5" w:rsidRDefault="00E45CA5" w:rsidP="002A3012">
            <w:pPr>
              <w:pStyle w:val="a4"/>
              <w:tabs>
                <w:tab w:val="left" w:pos="360"/>
                <w:tab w:val="left" w:pos="540"/>
              </w:tabs>
              <w:ind w:left="0"/>
              <w:jc w:val="both"/>
              <w:rPr>
                <w:sz w:val="28"/>
                <w:szCs w:val="28"/>
              </w:rPr>
            </w:pPr>
            <w:r w:rsidRPr="00E45CA5">
              <w:rPr>
                <w:sz w:val="28"/>
                <w:szCs w:val="28"/>
                <w:u w:val="single"/>
              </w:rPr>
              <w:t>Технологии</w:t>
            </w:r>
            <w:proofErr w:type="gramStart"/>
            <w:r w:rsidRPr="00E45CA5">
              <w:rPr>
                <w:sz w:val="28"/>
                <w:szCs w:val="28"/>
                <w:u w:val="single"/>
              </w:rPr>
              <w:t>:</w:t>
            </w:r>
            <w:r w:rsidRPr="00E45CA5">
              <w:rPr>
                <w:sz w:val="28"/>
                <w:szCs w:val="28"/>
              </w:rPr>
              <w:t>п</w:t>
            </w:r>
            <w:proofErr w:type="gramEnd"/>
            <w:r w:rsidRPr="00E45CA5">
              <w:rPr>
                <w:sz w:val="28"/>
                <w:szCs w:val="28"/>
              </w:rPr>
              <w:t xml:space="preserve">редупреждения деформации взаимоотношений, развития воображения и связной речи, </w:t>
            </w:r>
            <w:r w:rsidRPr="00E45CA5">
              <w:rPr>
                <w:sz w:val="28"/>
                <w:szCs w:val="28"/>
              </w:rPr>
              <w:lastRenderedPageBreak/>
              <w:t>мнемотехники, развивающего чтения, информационно-коммуникативные технологии.</w:t>
            </w:r>
          </w:p>
        </w:tc>
        <w:tc>
          <w:tcPr>
            <w:tcW w:w="1820" w:type="dxa"/>
            <w:gridSpan w:val="3"/>
          </w:tcPr>
          <w:p w:rsidR="00E45CA5" w:rsidRPr="00E45CA5" w:rsidRDefault="00E45CA5" w:rsidP="002A3012">
            <w:pPr>
              <w:pStyle w:val="a4"/>
              <w:tabs>
                <w:tab w:val="left" w:pos="360"/>
                <w:tab w:val="left" w:pos="540"/>
              </w:tabs>
              <w:ind w:left="0"/>
              <w:rPr>
                <w:sz w:val="28"/>
                <w:szCs w:val="28"/>
              </w:rPr>
            </w:pPr>
            <w:r w:rsidRPr="00E45CA5">
              <w:rPr>
                <w:sz w:val="28"/>
                <w:szCs w:val="28"/>
              </w:rPr>
              <w:lastRenderedPageBreak/>
              <w:t>Наблюдение, анкетирование, оформление книги «Личных достижений», портфолио, урок творческого отчета</w:t>
            </w:r>
          </w:p>
        </w:tc>
      </w:tr>
    </w:tbl>
    <w:p w:rsidR="00E45CA5" w:rsidRPr="00E45CA5" w:rsidRDefault="00E45CA5" w:rsidP="00E45CA5">
      <w:pPr>
        <w:jc w:val="both"/>
        <w:rPr>
          <w:rFonts w:ascii="Times New Roman" w:hAnsi="Times New Roman" w:cs="Times New Roman"/>
          <w:b/>
          <w:bCs/>
          <w:sz w:val="28"/>
          <w:szCs w:val="28"/>
        </w:rPr>
      </w:pPr>
    </w:p>
    <w:p w:rsidR="00E45CA5" w:rsidRPr="00E45CA5" w:rsidRDefault="00E45CA5" w:rsidP="00E45CA5">
      <w:pPr>
        <w:jc w:val="both"/>
        <w:rPr>
          <w:rFonts w:ascii="Times New Roman" w:hAnsi="Times New Roman" w:cs="Times New Roman"/>
          <w:b/>
          <w:bCs/>
          <w:sz w:val="28"/>
          <w:szCs w:val="28"/>
        </w:rPr>
      </w:pPr>
      <w:r w:rsidRPr="00E45CA5">
        <w:rPr>
          <w:rFonts w:ascii="Times New Roman" w:hAnsi="Times New Roman" w:cs="Times New Roman"/>
          <w:b/>
          <w:bCs/>
          <w:sz w:val="28"/>
          <w:szCs w:val="28"/>
        </w:rPr>
        <w:t>РАЗДЕЛ 5.</w:t>
      </w:r>
    </w:p>
    <w:p w:rsidR="00E45CA5" w:rsidRPr="00E45CA5" w:rsidRDefault="00E45CA5" w:rsidP="00E45CA5">
      <w:pPr>
        <w:jc w:val="both"/>
        <w:rPr>
          <w:rFonts w:ascii="Times New Roman" w:hAnsi="Times New Roman" w:cs="Times New Roman"/>
          <w:b/>
          <w:bCs/>
          <w:sz w:val="28"/>
          <w:szCs w:val="28"/>
        </w:rPr>
      </w:pPr>
      <w:r w:rsidRPr="00E45CA5">
        <w:rPr>
          <w:rFonts w:ascii="Times New Roman" w:hAnsi="Times New Roman" w:cs="Times New Roman"/>
          <w:b/>
          <w:bCs/>
          <w:sz w:val="28"/>
          <w:szCs w:val="28"/>
        </w:rPr>
        <w:t>ПРОГРАММЫ ОТДЕЛЬНЫХ УЧЕБНЫХ ПРЕДМЕТОВ, КУРСОВ</w:t>
      </w:r>
    </w:p>
    <w:p w:rsidR="00E45CA5" w:rsidRPr="00E45CA5" w:rsidRDefault="00E45CA5" w:rsidP="00E45CA5">
      <w:pPr>
        <w:jc w:val="both"/>
        <w:rPr>
          <w:rFonts w:ascii="Times New Roman" w:hAnsi="Times New Roman" w:cs="Times New Roman"/>
          <w:b/>
          <w:bCs/>
          <w:sz w:val="28"/>
          <w:szCs w:val="28"/>
        </w:rPr>
      </w:pPr>
    </w:p>
    <w:p w:rsidR="00E45CA5" w:rsidRPr="00E45CA5" w:rsidRDefault="00E45CA5" w:rsidP="00E45CA5">
      <w:pPr>
        <w:jc w:val="both"/>
        <w:rPr>
          <w:rFonts w:ascii="Times New Roman" w:eastAsia="@Arial Unicode MS" w:hAnsi="Times New Roman" w:cs="Times New Roman"/>
          <w:b/>
          <w:bCs/>
          <w:i/>
          <w:iCs/>
          <w:sz w:val="28"/>
          <w:szCs w:val="28"/>
        </w:rPr>
      </w:pPr>
      <w:r w:rsidRPr="00E45CA5">
        <w:rPr>
          <w:rFonts w:ascii="Times New Roman" w:eastAsia="@Arial Unicode MS" w:hAnsi="Times New Roman" w:cs="Times New Roman"/>
          <w:b/>
          <w:bCs/>
          <w:i/>
          <w:iCs/>
          <w:sz w:val="28"/>
          <w:szCs w:val="28"/>
        </w:rPr>
        <w:t>Общие положения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ИКТ-компетентности </w:t>
      </w:r>
      <w:proofErr w:type="gramStart"/>
      <w:r w:rsidRPr="00E45CA5">
        <w:rPr>
          <w:rFonts w:ascii="Times New Roman" w:eastAsia="@Arial Unicode MS" w:hAnsi="Times New Roman" w:cs="Times New Roman"/>
          <w:sz w:val="28"/>
          <w:szCs w:val="28"/>
        </w:rPr>
        <w:t>обучающихся</w:t>
      </w:r>
      <w:proofErr w:type="gramEnd"/>
      <w:r w:rsidRPr="00E45CA5">
        <w:rPr>
          <w:rFonts w:ascii="Times New Roman" w:eastAsia="@Arial Unicode MS" w:hAnsi="Times New Roman" w:cs="Times New Roman"/>
          <w:sz w:val="28"/>
          <w:szCs w:val="28"/>
        </w:rPr>
        <w:t>.</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w:t>
      </w:r>
      <w:r w:rsidRPr="00E45CA5">
        <w:rPr>
          <w:rFonts w:ascii="Times New Roman" w:eastAsia="@Arial Unicode MS" w:hAnsi="Times New Roman" w:cs="Times New Roman"/>
          <w:sz w:val="28"/>
          <w:szCs w:val="28"/>
        </w:rPr>
        <w:lastRenderedPageBreak/>
        <w:t>содержания образования, обеспечить интеграцию в изучении разных сторон окружающего мира.</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Разработка примерных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метапредметным, предметным).</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Примерная программа служит ориентиром для разработчиков авторских программ и позволяет на её основе выбирать вариант разработки </w:t>
      </w:r>
      <w:r w:rsidRPr="00E45CA5">
        <w:rPr>
          <w:rFonts w:ascii="Times New Roman" w:eastAsia="@Arial Unicode MS" w:hAnsi="Times New Roman" w:cs="Times New Roman"/>
          <w:sz w:val="28"/>
          <w:szCs w:val="28"/>
        </w:rPr>
        <w:lastRenderedPageBreak/>
        <w:t>авторского курса, определять его акценты в реализации конкретных приоритетных содержательных линий.</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Примерная программа включает следующие разделы:</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пояснительную записку, в которой даётся общая характеристика предмета, ценностные ориентиры содержания учебного предмета, место учебного предмета в учебном плане, результаты изучения учебного предмета;</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основное содержание обучения, включающее перечень изучаемого учебного материала. Курсивом обозначены темы для ознакомления, способствующие расширению кругозора младших школьников. Материал этих тем не является обязательным для усвоения (даётся учителем, исходя из уровня подготовленности и познавательных интересов учеников) и не выносится в требования, предъявляемые к учащимся;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варианты тематического планирования, в которых дано ориентировочное распределение учебных часов по крупным разделам курса, а также представлена характеристика деятельности учащихся (в соответствии со спецификой предмета);</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рекомендации по материально-техническому обеспечению учебного предмета.</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Тематическое планирование по каждому предмету представлено разными вариантами. Выбор варианта определяется условиями работы конкретного образовательного учреждения, приоритетами в учебно-воспитательной работе.</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В данном разделе Примерной основной образовательной программы начального общего образования приводится основное содержание курсов по всем обязательным предметам на ступени начального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особенностей, состава класса, а также выбранного комплекта учебников.</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eastAsia="@Arial Unicode MS" w:hAnsi="Times New Roman" w:cs="Times New Roman"/>
          <w:sz w:val="28"/>
          <w:szCs w:val="28"/>
        </w:rPr>
        <w:t xml:space="preserve">Полное изложение примерных программ учебных предметов, предусмотренных к изучению на ступени начального общего образования, в </w:t>
      </w:r>
      <w:r w:rsidRPr="00E45CA5">
        <w:rPr>
          <w:rFonts w:ascii="Times New Roman" w:eastAsia="@Arial Unicode MS" w:hAnsi="Times New Roman" w:cs="Times New Roman"/>
          <w:sz w:val="28"/>
          <w:szCs w:val="28"/>
        </w:rPr>
        <w:lastRenderedPageBreak/>
        <w:t>соответствии со структурой, установленной в Стандарте, приведено в Приложении к данной Примерной основной образовательной программе</w:t>
      </w:r>
      <w:proofErr w:type="gramStart"/>
      <w:r w:rsidRPr="00E45CA5">
        <w:rPr>
          <w:rFonts w:ascii="Times New Roman" w:eastAsia="@Arial Unicode MS" w:hAnsi="Times New Roman" w:cs="Times New Roman"/>
          <w:sz w:val="28"/>
          <w:szCs w:val="28"/>
        </w:rPr>
        <w:t>1</w:t>
      </w:r>
      <w:proofErr w:type="gramEnd"/>
      <w:r w:rsidRPr="00E45CA5">
        <w:rPr>
          <w:rFonts w:ascii="Times New Roman" w:eastAsia="@Arial Unicode MS" w:hAnsi="Times New Roman" w:cs="Times New Roman"/>
          <w:sz w:val="28"/>
          <w:szCs w:val="28"/>
        </w:rPr>
        <w:t>.</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Основное содержание курсов «Родной язык» и «Литературное чтение на родном языке» разрабатывается и утверждается органами исполнительной власти субъектов Российской Федерации, осуществляющих управление в сфере образования.</w:t>
      </w:r>
    </w:p>
    <w:p w:rsidR="00E45CA5" w:rsidRPr="00E45CA5" w:rsidRDefault="00E45CA5" w:rsidP="00E45CA5">
      <w:pPr>
        <w:jc w:val="both"/>
        <w:rPr>
          <w:rFonts w:ascii="Times New Roman" w:eastAsia="@Arial Unicode MS" w:hAnsi="Times New Roman" w:cs="Times New Roman"/>
          <w:sz w:val="28"/>
          <w:szCs w:val="28"/>
        </w:rPr>
      </w:pPr>
    </w:p>
    <w:p w:rsidR="00E45CA5" w:rsidRPr="00E45CA5" w:rsidRDefault="00E45CA5" w:rsidP="00E45CA5">
      <w:pPr>
        <w:shd w:val="clear" w:color="auto" w:fill="FFFFFF"/>
        <w:ind w:firstLine="651"/>
        <w:jc w:val="both"/>
        <w:rPr>
          <w:rFonts w:ascii="Times New Roman" w:eastAsia="@Arial Unicode MS" w:hAnsi="Times New Roman" w:cs="Times New Roman"/>
          <w:b/>
          <w:sz w:val="28"/>
          <w:szCs w:val="28"/>
        </w:rPr>
      </w:pPr>
      <w:r w:rsidRPr="00E45CA5">
        <w:rPr>
          <w:rFonts w:ascii="Times New Roman" w:eastAsia="@Arial Unicode MS" w:hAnsi="Times New Roman" w:cs="Times New Roman"/>
          <w:b/>
          <w:sz w:val="28"/>
          <w:szCs w:val="28"/>
          <w:shd w:val="clear" w:color="auto" w:fill="FFFFFF"/>
        </w:rPr>
        <w:t>Русский язык.</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Виды речевой деятельности.</w:t>
      </w:r>
    </w:p>
    <w:p w:rsidR="00E45CA5" w:rsidRPr="00E45CA5" w:rsidRDefault="00E45CA5" w:rsidP="00E45CA5">
      <w:pPr>
        <w:jc w:val="both"/>
        <w:rPr>
          <w:rFonts w:ascii="Times New Roman" w:eastAsia="@Arial Unicode MS" w:hAnsi="Times New Roman" w:cs="Times New Roman"/>
          <w:sz w:val="28"/>
          <w:szCs w:val="28"/>
        </w:rPr>
      </w:pP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Говорение. Выбор языковых сре</w:t>
      </w:r>
      <w:proofErr w:type="gramStart"/>
      <w:r w:rsidRPr="00E45CA5">
        <w:rPr>
          <w:rFonts w:ascii="Times New Roman" w:eastAsia="@Arial Unicode MS" w:hAnsi="Times New Roman" w:cs="Times New Roman"/>
          <w:sz w:val="28"/>
          <w:szCs w:val="28"/>
        </w:rPr>
        <w:t>дств в с</w:t>
      </w:r>
      <w:proofErr w:type="gramEnd"/>
      <w:r w:rsidRPr="00E45CA5">
        <w:rPr>
          <w:rFonts w:ascii="Times New Roman" w:eastAsia="@Arial Unicode MS" w:hAnsi="Times New Roman" w:cs="Times New Roman"/>
          <w:sz w:val="28"/>
          <w:szCs w:val="28"/>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Письмо.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w:t>
      </w:r>
      <w:r w:rsidRPr="00E45CA5">
        <w:rPr>
          <w:rFonts w:ascii="Times New Roman" w:eastAsia="@Arial Unicode MS" w:hAnsi="Times New Roman" w:cs="Times New Roman"/>
          <w:sz w:val="28"/>
          <w:szCs w:val="28"/>
        </w:rPr>
        <w:lastRenderedPageBreak/>
        <w:t xml:space="preserve">(подробное, выборочное). </w:t>
      </w:r>
      <w:proofErr w:type="gramStart"/>
      <w:r w:rsidRPr="00E45CA5">
        <w:rPr>
          <w:rFonts w:ascii="Times New Roman" w:eastAsia="@Arial Unicode MS" w:hAnsi="Times New Roman" w:cs="Times New Roman"/>
          <w:sz w:val="28"/>
          <w:szCs w:val="28"/>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E45CA5" w:rsidRPr="00E45CA5" w:rsidRDefault="00E45CA5" w:rsidP="00E45CA5">
      <w:pPr>
        <w:jc w:val="both"/>
        <w:rPr>
          <w:rFonts w:ascii="Times New Roman" w:eastAsia="@Arial Unicode MS" w:hAnsi="Times New Roman" w:cs="Times New Roman"/>
          <w:sz w:val="28"/>
          <w:szCs w:val="28"/>
        </w:rPr>
      </w:pPr>
    </w:p>
    <w:p w:rsidR="00E45CA5" w:rsidRPr="00E45CA5" w:rsidRDefault="00E45CA5" w:rsidP="00E45CA5">
      <w:pPr>
        <w:ind w:firstLine="651"/>
        <w:jc w:val="both"/>
        <w:rPr>
          <w:rFonts w:ascii="Times New Roman" w:eastAsia="@Arial Unicode MS" w:hAnsi="Times New Roman" w:cs="Times New Roman"/>
          <w:b/>
          <w:bCs/>
          <w:iCs/>
          <w:sz w:val="28"/>
          <w:szCs w:val="28"/>
        </w:rPr>
      </w:pPr>
      <w:r w:rsidRPr="00E45CA5">
        <w:rPr>
          <w:rFonts w:ascii="Times New Roman" w:eastAsia="@Arial Unicode MS" w:hAnsi="Times New Roman" w:cs="Times New Roman"/>
          <w:b/>
          <w:bCs/>
          <w:iCs/>
          <w:sz w:val="28"/>
          <w:szCs w:val="28"/>
        </w:rPr>
        <w:t>Обучение грамоте</w:t>
      </w:r>
    </w:p>
    <w:p w:rsidR="00E45CA5" w:rsidRPr="00E45CA5" w:rsidRDefault="00E45CA5" w:rsidP="00E45CA5">
      <w:pPr>
        <w:jc w:val="both"/>
        <w:rPr>
          <w:rFonts w:ascii="Times New Roman" w:eastAsia="@Arial Unicode MS" w:hAnsi="Times New Roman" w:cs="Times New Roman"/>
          <w:sz w:val="28"/>
          <w:szCs w:val="28"/>
        </w:rPr>
      </w:pP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Различение гласных и согласных звуков, гласных ударных и безударных, согласных твёрдых и мягких, звонких и глухих.</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Слог как минимальная произносительная единица. Деление слов на слоги. Определение места ударения.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Графика.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Знакомство с русским алфавитом как последовательностью букв.</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w:t>
      </w:r>
      <w:proofErr w:type="gramStart"/>
      <w:r w:rsidRPr="00E45CA5">
        <w:rPr>
          <w:rFonts w:ascii="Times New Roman" w:eastAsia="@Arial Unicode MS" w:hAnsi="Times New Roman" w:cs="Times New Roman"/>
          <w:sz w:val="28"/>
          <w:szCs w:val="28"/>
        </w:rPr>
        <w:t>.</w:t>
      </w:r>
      <w:proofErr w:type="gramEnd"/>
      <w:r w:rsidRPr="00E45CA5">
        <w:rPr>
          <w:rFonts w:ascii="Times New Roman" w:eastAsia="@Arial Unicode MS" w:hAnsi="Times New Roman" w:cs="Times New Roman"/>
          <w:sz w:val="28"/>
          <w:szCs w:val="28"/>
        </w:rPr>
        <w:t xml:space="preserve"> </w:t>
      </w:r>
      <w:proofErr w:type="gramStart"/>
      <w:r w:rsidRPr="00E45CA5">
        <w:rPr>
          <w:rFonts w:ascii="Times New Roman" w:eastAsia="@Arial Unicode MS" w:hAnsi="Times New Roman" w:cs="Times New Roman"/>
          <w:sz w:val="28"/>
          <w:szCs w:val="28"/>
        </w:rPr>
        <w:t>ч</w:t>
      </w:r>
      <w:proofErr w:type="gramEnd"/>
      <w:r w:rsidRPr="00E45CA5">
        <w:rPr>
          <w:rFonts w:ascii="Times New Roman" w:eastAsia="@Arial Unicode MS" w:hAnsi="Times New Roman" w:cs="Times New Roman"/>
          <w:sz w:val="28"/>
          <w:szCs w:val="28"/>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Письмо.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lastRenderedPageBreak/>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Понимание функции небуквенных графических средств: пробела между словами, знака переноса.</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Слово и предложение. Восприятие слова как объекта изучения, материала для анализа. Наблюдение над значением слова.</w:t>
      </w:r>
    </w:p>
    <w:p w:rsidR="00E45CA5" w:rsidRPr="00E45CA5" w:rsidRDefault="00E45CA5" w:rsidP="00E45CA5">
      <w:pPr>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Различение слова и предложения. Работа с предложением: выделение слов, изменение их порядка.</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Орфография. Знакомство с правилами правописания и их применение:</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раздельное написание слов;</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обозначение гласных после шипящих (</w:t>
      </w:r>
      <w:proofErr w:type="gramStart"/>
      <w:r w:rsidRPr="00E45CA5">
        <w:rPr>
          <w:rFonts w:ascii="Times New Roman" w:eastAsia="@Arial Unicode MS" w:hAnsi="Times New Roman" w:cs="Times New Roman"/>
          <w:sz w:val="28"/>
          <w:szCs w:val="28"/>
        </w:rPr>
        <w:t>ча — ща</w:t>
      </w:r>
      <w:proofErr w:type="gramEnd"/>
      <w:r w:rsidRPr="00E45CA5">
        <w:rPr>
          <w:rFonts w:ascii="Times New Roman" w:eastAsia="@Arial Unicode MS" w:hAnsi="Times New Roman" w:cs="Times New Roman"/>
          <w:sz w:val="28"/>
          <w:szCs w:val="28"/>
        </w:rPr>
        <w:t>, чу — щу, жи — ши);</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прописная (заглавная) буква в начале предложения, в именах собственных;</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перенос слов по слогам без стечения согласных;</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знаки препинания в конце предложения.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E45CA5" w:rsidRPr="00E45CA5" w:rsidRDefault="00E45CA5" w:rsidP="00E45CA5">
      <w:pPr>
        <w:jc w:val="both"/>
        <w:rPr>
          <w:rFonts w:ascii="Times New Roman" w:eastAsia="@Arial Unicode MS" w:hAnsi="Times New Roman" w:cs="Times New Roman"/>
          <w:sz w:val="28"/>
          <w:szCs w:val="28"/>
        </w:rPr>
      </w:pP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Систематический курс.</w:t>
      </w:r>
    </w:p>
    <w:p w:rsidR="00E45CA5" w:rsidRPr="00E45CA5" w:rsidRDefault="00E45CA5" w:rsidP="00E45CA5">
      <w:pPr>
        <w:jc w:val="both"/>
        <w:rPr>
          <w:rFonts w:ascii="Times New Roman" w:eastAsia="@Arial Unicode MS" w:hAnsi="Times New Roman" w:cs="Times New Roman"/>
          <w:sz w:val="28"/>
          <w:szCs w:val="28"/>
        </w:rPr>
      </w:pP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Фонетика и орфоэпия.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w:t>
      </w:r>
      <w:proofErr w:type="gramStart"/>
      <w:r w:rsidRPr="00E45CA5">
        <w:rPr>
          <w:rFonts w:ascii="Times New Roman" w:eastAsia="@Arial Unicode MS" w:hAnsi="Times New Roman" w:cs="Times New Roman"/>
          <w:sz w:val="28"/>
          <w:szCs w:val="28"/>
        </w:rPr>
        <w:lastRenderedPageBreak/>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r w:rsidRPr="00E45CA5">
        <w:rPr>
          <w:rFonts w:ascii="Times New Roman" w:eastAsia="@Arial Unicode MS" w:hAnsi="Times New Roman" w:cs="Times New Roman"/>
          <w:sz w:val="28"/>
          <w:szCs w:val="28"/>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Графика. Различение звуков и букв. Обозначение на письме твёрдости и мягкости согласных звуков. Использование на письме </w:t>
      </w:r>
      <w:proofErr w:type="gramStart"/>
      <w:r w:rsidRPr="00E45CA5">
        <w:rPr>
          <w:rFonts w:ascii="Times New Roman" w:eastAsia="@Arial Unicode MS" w:hAnsi="Times New Roman" w:cs="Times New Roman"/>
          <w:sz w:val="28"/>
          <w:szCs w:val="28"/>
        </w:rPr>
        <w:t>разделительных</w:t>
      </w:r>
      <w:proofErr w:type="gramEnd"/>
      <w:r w:rsidRPr="00E45CA5">
        <w:rPr>
          <w:rFonts w:ascii="Times New Roman" w:eastAsia="@Arial Unicode MS" w:hAnsi="Times New Roman" w:cs="Times New Roman"/>
          <w:sz w:val="28"/>
          <w:szCs w:val="28"/>
        </w:rPr>
        <w:t xml:space="preserve"> ъ и ь.</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Использование небуквенных графических средств: пробела между словами, знака переноса, абзаца.</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Лексика.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Состав слова (морфемика).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Морфология. Части речи; деление частей речи </w:t>
      </w:r>
      <w:proofErr w:type="gramStart"/>
      <w:r w:rsidRPr="00E45CA5">
        <w:rPr>
          <w:rFonts w:ascii="Times New Roman" w:eastAsia="@Arial Unicode MS" w:hAnsi="Times New Roman" w:cs="Times New Roman"/>
          <w:sz w:val="28"/>
          <w:szCs w:val="28"/>
        </w:rPr>
        <w:t>на</w:t>
      </w:r>
      <w:proofErr w:type="gramEnd"/>
      <w:r w:rsidRPr="00E45CA5">
        <w:rPr>
          <w:rFonts w:ascii="Times New Roman" w:eastAsia="@Arial Unicode MS" w:hAnsi="Times New Roman" w:cs="Times New Roman"/>
          <w:sz w:val="28"/>
          <w:szCs w:val="28"/>
        </w:rPr>
        <w:t xml:space="preserve"> самостоятельные и служебные.</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w:t>
      </w:r>
      <w:r w:rsidRPr="00E45CA5">
        <w:rPr>
          <w:rFonts w:ascii="Times New Roman" w:eastAsia="@Arial Unicode MS" w:hAnsi="Times New Roman" w:cs="Times New Roman"/>
          <w:sz w:val="28"/>
          <w:szCs w:val="28"/>
        </w:rPr>
        <w:lastRenderedPageBreak/>
        <w:t>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имён существительных к 1, 2, 3-му склонению. Морфологический разбор имён существительных.</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E45CA5">
        <w:rPr>
          <w:rFonts w:ascii="Times New Roman" w:eastAsia="@Arial Unicode MS" w:hAnsi="Times New Roman" w:cs="Times New Roman"/>
          <w:sz w:val="28"/>
          <w:szCs w:val="28"/>
        </w:rPr>
        <w:noBreakHyphen/>
        <w:t>и</w:t>
      </w:r>
      <w:proofErr w:type="gramEnd"/>
      <w:r w:rsidRPr="00E45CA5">
        <w:rPr>
          <w:rFonts w:ascii="Times New Roman" w:eastAsia="@Arial Unicode MS" w:hAnsi="Times New Roman" w:cs="Times New Roman"/>
          <w:sz w:val="28"/>
          <w:szCs w:val="28"/>
        </w:rPr>
        <w:t xml:space="preserve">й, </w:t>
      </w:r>
      <w:r w:rsidRPr="00E45CA5">
        <w:rPr>
          <w:rFonts w:ascii="Times New Roman" w:eastAsia="@Arial Unicode MS" w:hAnsi="Times New Roman" w:cs="Times New Roman"/>
          <w:sz w:val="28"/>
          <w:szCs w:val="28"/>
        </w:rPr>
        <w:noBreakHyphen/>
        <w:t xml:space="preserve">ья, </w:t>
      </w:r>
      <w:r w:rsidRPr="00E45CA5">
        <w:rPr>
          <w:rFonts w:ascii="Times New Roman" w:eastAsia="@Arial Unicode MS" w:hAnsi="Times New Roman" w:cs="Times New Roman"/>
          <w:sz w:val="28"/>
          <w:szCs w:val="28"/>
        </w:rPr>
        <w:noBreakHyphen/>
        <w:t xml:space="preserve">ов, </w:t>
      </w:r>
      <w:r w:rsidRPr="00E45CA5">
        <w:rPr>
          <w:rFonts w:ascii="Times New Roman" w:eastAsia="@Arial Unicode MS" w:hAnsi="Times New Roman" w:cs="Times New Roman"/>
          <w:sz w:val="28"/>
          <w:szCs w:val="28"/>
        </w:rPr>
        <w:noBreakHyphen/>
        <w:t>ин. Морфологический разбор имён прилагательных.</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Местоимение. Общее представление о местоимении. Личные местоимения, значение и употребление в речи. Личные местоимения 1, 2, 3</w:t>
      </w:r>
      <w:r w:rsidRPr="00E45CA5">
        <w:rPr>
          <w:rFonts w:ascii="Times New Roman" w:eastAsia="@Arial Unicode MS" w:hAnsi="Times New Roman" w:cs="Times New Roman"/>
          <w:sz w:val="28"/>
          <w:szCs w:val="28"/>
        </w:rPr>
        <w:noBreakHyphen/>
        <w:t>го лица единственного и множественного числа. Склонение личных местоимений.</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Наречие. Значение и употребление в речи.</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Предлог.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Союзы и, а, но, их роль в речи. Частица не, её значение.</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Синтаксис.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lastRenderedPageBreak/>
        <w:t>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w:t>
      </w:r>
    </w:p>
    <w:p w:rsidR="00E45CA5" w:rsidRPr="00E45CA5" w:rsidRDefault="00E45CA5" w:rsidP="00E45CA5">
      <w:pPr>
        <w:ind w:firstLine="708"/>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Различение простых и сложных предложений.</w:t>
      </w:r>
    </w:p>
    <w:p w:rsidR="00E45CA5" w:rsidRPr="00E45CA5" w:rsidRDefault="00E45CA5" w:rsidP="00E45CA5">
      <w:pPr>
        <w:ind w:firstLine="708"/>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Орфография и пунктуация.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Применение правил правописания: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сочетания жи—ши1, </w:t>
      </w:r>
      <w:proofErr w:type="gramStart"/>
      <w:r w:rsidRPr="00E45CA5">
        <w:rPr>
          <w:rFonts w:ascii="Times New Roman" w:eastAsia="@Arial Unicode MS" w:hAnsi="Times New Roman" w:cs="Times New Roman"/>
          <w:sz w:val="28"/>
          <w:szCs w:val="28"/>
        </w:rPr>
        <w:t>ча—ща</w:t>
      </w:r>
      <w:proofErr w:type="gramEnd"/>
      <w:r w:rsidRPr="00E45CA5">
        <w:rPr>
          <w:rFonts w:ascii="Times New Roman" w:eastAsia="@Arial Unicode MS" w:hAnsi="Times New Roman" w:cs="Times New Roman"/>
          <w:sz w:val="28"/>
          <w:szCs w:val="28"/>
        </w:rPr>
        <w:t>, чу—щу в положении под ударением;</w:t>
      </w:r>
    </w:p>
    <w:p w:rsidR="00E45CA5" w:rsidRPr="00E45CA5" w:rsidRDefault="00E45CA5" w:rsidP="00E45CA5">
      <w:pPr>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·сочетания чк—чн, </w:t>
      </w:r>
      <w:proofErr w:type="gramStart"/>
      <w:r w:rsidRPr="00E45CA5">
        <w:rPr>
          <w:rFonts w:ascii="Times New Roman" w:eastAsia="@Arial Unicode MS" w:hAnsi="Times New Roman" w:cs="Times New Roman"/>
          <w:sz w:val="28"/>
          <w:szCs w:val="28"/>
        </w:rPr>
        <w:t>чт</w:t>
      </w:r>
      <w:proofErr w:type="gramEnd"/>
      <w:r w:rsidRPr="00E45CA5">
        <w:rPr>
          <w:rFonts w:ascii="Times New Roman" w:eastAsia="@Arial Unicode MS" w:hAnsi="Times New Roman" w:cs="Times New Roman"/>
          <w:sz w:val="28"/>
          <w:szCs w:val="28"/>
        </w:rPr>
        <w:t>, щн;</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перенос слов;</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прописная буква в начале предложения, в именах собственных;</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проверяемые безударные гласные в </w:t>
      </w:r>
      <w:proofErr w:type="gramStart"/>
      <w:r w:rsidRPr="00E45CA5">
        <w:rPr>
          <w:rFonts w:ascii="Times New Roman" w:eastAsia="@Arial Unicode MS" w:hAnsi="Times New Roman" w:cs="Times New Roman"/>
          <w:sz w:val="28"/>
          <w:szCs w:val="28"/>
        </w:rPr>
        <w:t>корне слова</w:t>
      </w:r>
      <w:proofErr w:type="gramEnd"/>
      <w:r w:rsidRPr="00E45CA5">
        <w:rPr>
          <w:rFonts w:ascii="Times New Roman" w:eastAsia="@Arial Unicode MS" w:hAnsi="Times New Roman" w:cs="Times New Roman"/>
          <w:sz w:val="28"/>
          <w:szCs w:val="28"/>
        </w:rPr>
        <w:t>;</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парные звонкие и глухие согласные в </w:t>
      </w:r>
      <w:proofErr w:type="gramStart"/>
      <w:r w:rsidRPr="00E45CA5">
        <w:rPr>
          <w:rFonts w:ascii="Times New Roman" w:eastAsia="@Arial Unicode MS" w:hAnsi="Times New Roman" w:cs="Times New Roman"/>
          <w:sz w:val="28"/>
          <w:szCs w:val="28"/>
        </w:rPr>
        <w:t>корне слова</w:t>
      </w:r>
      <w:proofErr w:type="gramEnd"/>
      <w:r w:rsidRPr="00E45CA5">
        <w:rPr>
          <w:rFonts w:ascii="Times New Roman" w:eastAsia="@Arial Unicode MS" w:hAnsi="Times New Roman" w:cs="Times New Roman"/>
          <w:sz w:val="28"/>
          <w:szCs w:val="28"/>
        </w:rPr>
        <w:t>;</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непроизносимые согласные;</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непроверяемые гласные и согласные в </w:t>
      </w:r>
      <w:proofErr w:type="gramStart"/>
      <w:r w:rsidRPr="00E45CA5">
        <w:rPr>
          <w:rFonts w:ascii="Times New Roman" w:eastAsia="@Arial Unicode MS" w:hAnsi="Times New Roman" w:cs="Times New Roman"/>
          <w:sz w:val="28"/>
          <w:szCs w:val="28"/>
        </w:rPr>
        <w:t>корне слова</w:t>
      </w:r>
      <w:proofErr w:type="gramEnd"/>
      <w:r w:rsidRPr="00E45CA5">
        <w:rPr>
          <w:rFonts w:ascii="Times New Roman" w:eastAsia="@Arial Unicode MS" w:hAnsi="Times New Roman" w:cs="Times New Roman"/>
          <w:sz w:val="28"/>
          <w:szCs w:val="28"/>
        </w:rPr>
        <w:t xml:space="preserve"> (на ограниченном перечне слов);</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гласные и согласные в неизменяемых на письме приставках;</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разделительные ъ и ь;</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мягкий знак после шипящих на конце имён существительных (ночь, нож, рожь, мышь);</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безударные падежные окончания имён существительных (кроме существительных на </w:t>
      </w:r>
      <w:proofErr w:type="gramStart"/>
      <w:r w:rsidRPr="00E45CA5">
        <w:rPr>
          <w:rFonts w:ascii="Times New Roman" w:eastAsia="@Arial Unicode MS" w:hAnsi="Times New Roman" w:cs="Times New Roman"/>
          <w:sz w:val="28"/>
          <w:szCs w:val="28"/>
        </w:rPr>
        <w:noBreakHyphen/>
        <w:t>м</w:t>
      </w:r>
      <w:proofErr w:type="gramEnd"/>
      <w:r w:rsidRPr="00E45CA5">
        <w:rPr>
          <w:rFonts w:ascii="Times New Roman" w:eastAsia="@Arial Unicode MS" w:hAnsi="Times New Roman" w:cs="Times New Roman"/>
          <w:sz w:val="28"/>
          <w:szCs w:val="28"/>
        </w:rPr>
        <w:t xml:space="preserve">я, </w:t>
      </w:r>
      <w:r w:rsidRPr="00E45CA5">
        <w:rPr>
          <w:rFonts w:ascii="Times New Roman" w:eastAsia="@Arial Unicode MS" w:hAnsi="Times New Roman" w:cs="Times New Roman"/>
          <w:sz w:val="28"/>
          <w:szCs w:val="28"/>
        </w:rPr>
        <w:noBreakHyphen/>
        <w:t xml:space="preserve">ий, </w:t>
      </w:r>
      <w:r w:rsidRPr="00E45CA5">
        <w:rPr>
          <w:rFonts w:ascii="Times New Roman" w:eastAsia="@Arial Unicode MS" w:hAnsi="Times New Roman" w:cs="Times New Roman"/>
          <w:sz w:val="28"/>
          <w:szCs w:val="28"/>
        </w:rPr>
        <w:noBreakHyphen/>
        <w:t xml:space="preserve">ья, </w:t>
      </w:r>
      <w:r w:rsidRPr="00E45CA5">
        <w:rPr>
          <w:rFonts w:ascii="Times New Roman" w:eastAsia="@Arial Unicode MS" w:hAnsi="Times New Roman" w:cs="Times New Roman"/>
          <w:sz w:val="28"/>
          <w:szCs w:val="28"/>
        </w:rPr>
        <w:noBreakHyphen/>
        <w:t xml:space="preserve">ье, </w:t>
      </w:r>
      <w:r w:rsidRPr="00E45CA5">
        <w:rPr>
          <w:rFonts w:ascii="Times New Roman" w:eastAsia="@Arial Unicode MS" w:hAnsi="Times New Roman" w:cs="Times New Roman"/>
          <w:sz w:val="28"/>
          <w:szCs w:val="28"/>
        </w:rPr>
        <w:noBreakHyphen/>
        <w:t xml:space="preserve">ия, </w:t>
      </w:r>
      <w:r w:rsidRPr="00E45CA5">
        <w:rPr>
          <w:rFonts w:ascii="Times New Roman" w:eastAsia="@Arial Unicode MS" w:hAnsi="Times New Roman" w:cs="Times New Roman"/>
          <w:sz w:val="28"/>
          <w:szCs w:val="28"/>
        </w:rPr>
        <w:noBreakHyphen/>
        <w:t xml:space="preserve">ов, </w:t>
      </w:r>
      <w:r w:rsidRPr="00E45CA5">
        <w:rPr>
          <w:rFonts w:ascii="Times New Roman" w:eastAsia="@Arial Unicode MS" w:hAnsi="Times New Roman" w:cs="Times New Roman"/>
          <w:sz w:val="28"/>
          <w:szCs w:val="28"/>
        </w:rPr>
        <w:noBreakHyphen/>
        <w:t>ин);</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безударные окончания имён прилагательных;</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раздельное написание предлогов с личными местоимениями;</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не с глаголами;</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мягкий знак после шипящих на конце глаголов в форме 2</w:t>
      </w:r>
      <w:r w:rsidRPr="00E45CA5">
        <w:rPr>
          <w:rFonts w:ascii="Times New Roman" w:eastAsia="@Arial Unicode MS" w:hAnsi="Times New Roman" w:cs="Times New Roman"/>
          <w:sz w:val="28"/>
          <w:szCs w:val="28"/>
        </w:rPr>
        <w:noBreakHyphen/>
        <w:t>го лица единственного числа (пишешь, учишь);</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lastRenderedPageBreak/>
        <w:t xml:space="preserve">мягкий знак в глаголах в сочетании </w:t>
      </w:r>
      <w:proofErr w:type="gramStart"/>
      <w:r w:rsidRPr="00E45CA5">
        <w:rPr>
          <w:rFonts w:ascii="Times New Roman" w:eastAsia="@Arial Unicode MS" w:hAnsi="Times New Roman" w:cs="Times New Roman"/>
          <w:sz w:val="28"/>
          <w:szCs w:val="28"/>
        </w:rPr>
        <w:noBreakHyphen/>
        <w:t>т</w:t>
      </w:r>
      <w:proofErr w:type="gramEnd"/>
      <w:r w:rsidRPr="00E45CA5">
        <w:rPr>
          <w:rFonts w:ascii="Times New Roman" w:eastAsia="@Arial Unicode MS" w:hAnsi="Times New Roman" w:cs="Times New Roman"/>
          <w:sz w:val="28"/>
          <w:szCs w:val="28"/>
        </w:rPr>
        <w:t>ься;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безударные личные окончания глаголов;</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раздельное написание предлогов с другими словами;</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знаки препинания в конце предложения: точка, вопросительный и восклицательный знаки;</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знаки препинания (запятая) в предложениях с однородными членами.</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Развитие речи. Осознание </w:t>
      </w:r>
      <w:proofErr w:type="gramStart"/>
      <w:r w:rsidRPr="00E45CA5">
        <w:rPr>
          <w:rFonts w:ascii="Times New Roman" w:eastAsia="@Arial Unicode MS" w:hAnsi="Times New Roman" w:cs="Times New Roman"/>
          <w:sz w:val="28"/>
          <w:szCs w:val="28"/>
        </w:rPr>
        <w:t>ситуации</w:t>
      </w:r>
      <w:proofErr w:type="gramEnd"/>
      <w:r w:rsidRPr="00E45CA5">
        <w:rPr>
          <w:rFonts w:ascii="Times New Roman" w:eastAsia="@Arial Unicode MS" w:hAnsi="Times New Roman" w:cs="Times New Roman"/>
          <w:sz w:val="28"/>
          <w:szCs w:val="28"/>
        </w:rPr>
        <w:t xml:space="preserve"> общения: с </w:t>
      </w:r>
      <w:proofErr w:type="gramStart"/>
      <w:r w:rsidRPr="00E45CA5">
        <w:rPr>
          <w:rFonts w:ascii="Times New Roman" w:eastAsia="@Arial Unicode MS" w:hAnsi="Times New Roman" w:cs="Times New Roman"/>
          <w:sz w:val="28"/>
          <w:szCs w:val="28"/>
        </w:rPr>
        <w:t>какой</w:t>
      </w:r>
      <w:proofErr w:type="gramEnd"/>
      <w:r w:rsidRPr="00E45CA5">
        <w:rPr>
          <w:rFonts w:ascii="Times New Roman" w:eastAsia="@Arial Unicode MS" w:hAnsi="Times New Roman" w:cs="Times New Roman"/>
          <w:sz w:val="28"/>
          <w:szCs w:val="28"/>
        </w:rPr>
        <w:t xml:space="preserve"> целью, с кем и где происходит общение.</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E45CA5" w:rsidRPr="00E45CA5" w:rsidRDefault="00E45CA5" w:rsidP="00E45CA5">
      <w:pPr>
        <w:ind w:left="708"/>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Текст. Признаки текста. Смысловое единство предложений в тексте. Заглавие текста.</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Последовательность предложений в тексте.</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Последовательность частей текста (абзацев).</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Комплексная работа над структурой текста: озаглавливание, корректирование порядка предложений и частей текста (абзацев).</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План текста. Составление планов к данным текстам. Создание собственных текстов по предложенным планам.</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Типы текстов: описание, повествование, рассуждение, их особенности.</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Знакомство с жанрами письма и поздравления.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lastRenderedPageBreak/>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w:t>
      </w:r>
      <w:r w:rsidRPr="00E45CA5">
        <w:rPr>
          <w:rFonts w:ascii="Times New Roman" w:eastAsia="@Arial Unicode MS" w:hAnsi="Times New Roman" w:cs="Times New Roman"/>
          <w:sz w:val="28"/>
          <w:szCs w:val="28"/>
        </w:rPr>
        <w:noBreakHyphen/>
        <w:t>повествования, сочинения</w:t>
      </w:r>
      <w:r w:rsidRPr="00E45CA5">
        <w:rPr>
          <w:rFonts w:ascii="Times New Roman" w:eastAsia="@Arial Unicode MS" w:hAnsi="Times New Roman" w:cs="Times New Roman"/>
          <w:sz w:val="28"/>
          <w:szCs w:val="28"/>
        </w:rPr>
        <w:noBreakHyphen/>
        <w:t>описания, сочинения</w:t>
      </w:r>
      <w:r w:rsidRPr="00E45CA5">
        <w:rPr>
          <w:rFonts w:ascii="Times New Roman" w:eastAsia="@Arial Unicode MS" w:hAnsi="Times New Roman" w:cs="Times New Roman"/>
          <w:sz w:val="28"/>
          <w:szCs w:val="28"/>
        </w:rPr>
        <w:noBreakHyphen/>
        <w:t>рассуждения.</w:t>
      </w:r>
    </w:p>
    <w:p w:rsidR="00E45CA5" w:rsidRPr="00E45CA5" w:rsidRDefault="00E45CA5" w:rsidP="00E45CA5">
      <w:pPr>
        <w:jc w:val="both"/>
        <w:rPr>
          <w:rFonts w:ascii="Times New Roman" w:eastAsia="@Arial Unicode MS" w:hAnsi="Times New Roman" w:cs="Times New Roman"/>
          <w:sz w:val="28"/>
          <w:szCs w:val="28"/>
        </w:rPr>
      </w:pPr>
    </w:p>
    <w:p w:rsidR="00E45CA5" w:rsidRPr="00E45CA5" w:rsidRDefault="00E45CA5" w:rsidP="00E45CA5">
      <w:pPr>
        <w:jc w:val="both"/>
        <w:rPr>
          <w:rFonts w:ascii="Times New Roman" w:eastAsia="@Arial Unicode MS" w:hAnsi="Times New Roman" w:cs="Times New Roman"/>
          <w:sz w:val="28"/>
          <w:szCs w:val="28"/>
        </w:rPr>
      </w:pPr>
      <w:r w:rsidRPr="00E45CA5">
        <w:rPr>
          <w:rFonts w:ascii="Times New Roman" w:eastAsia="@Arial Unicode MS" w:hAnsi="Times New Roman" w:cs="Times New Roman"/>
          <w:b/>
          <w:sz w:val="28"/>
          <w:szCs w:val="28"/>
        </w:rPr>
        <w:t>Литературное чтение</w:t>
      </w:r>
      <w:r w:rsidRPr="00E45CA5">
        <w:rPr>
          <w:rFonts w:ascii="Times New Roman" w:eastAsia="@Arial Unicode MS" w:hAnsi="Times New Roman" w:cs="Times New Roman"/>
          <w:sz w:val="28"/>
          <w:szCs w:val="28"/>
        </w:rPr>
        <w:t xml:space="preserve">. </w:t>
      </w:r>
    </w:p>
    <w:p w:rsidR="00E45CA5" w:rsidRPr="00E45CA5" w:rsidRDefault="00E45CA5" w:rsidP="00E45CA5">
      <w:pPr>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Виды речевой и читательской деятельности.</w:t>
      </w:r>
    </w:p>
    <w:p w:rsidR="00E45CA5" w:rsidRPr="00E45CA5" w:rsidRDefault="00E45CA5" w:rsidP="00E45CA5">
      <w:pPr>
        <w:jc w:val="both"/>
        <w:rPr>
          <w:rFonts w:ascii="Times New Roman" w:eastAsia="@Arial Unicode MS" w:hAnsi="Times New Roman" w:cs="Times New Roman"/>
          <w:sz w:val="28"/>
          <w:szCs w:val="28"/>
        </w:rPr>
      </w:pP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Аудирование (слушание)</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w:t>
      </w:r>
      <w:proofErr w:type="gramStart"/>
      <w:r w:rsidRPr="00E45CA5">
        <w:rPr>
          <w:rFonts w:ascii="Times New Roman" w:eastAsia="@Arial Unicode MS" w:hAnsi="Times New Roman" w:cs="Times New Roman"/>
          <w:sz w:val="28"/>
          <w:szCs w:val="28"/>
        </w:rPr>
        <w:t>о</w:t>
      </w:r>
      <w:r w:rsidRPr="00E45CA5">
        <w:rPr>
          <w:rFonts w:ascii="Times New Roman" w:eastAsia="@Arial Unicode MS" w:hAnsi="Times New Roman" w:cs="Times New Roman"/>
          <w:sz w:val="28"/>
          <w:szCs w:val="28"/>
        </w:rPr>
        <w:noBreakHyphen/>
      </w:r>
      <w:proofErr w:type="gramEnd"/>
      <w:r w:rsidRPr="00E45CA5">
        <w:rPr>
          <w:rFonts w:ascii="Times New Roman" w:eastAsia="@Arial Unicode MS" w:hAnsi="Times New Roman" w:cs="Times New Roman"/>
          <w:sz w:val="28"/>
          <w:szCs w:val="28"/>
        </w:rPr>
        <w:t xml:space="preserve"> познавательному и художественному произведению.</w:t>
      </w:r>
    </w:p>
    <w:p w:rsidR="00E45CA5" w:rsidRPr="00E45CA5" w:rsidRDefault="00E45CA5" w:rsidP="00E45CA5">
      <w:pPr>
        <w:jc w:val="both"/>
        <w:rPr>
          <w:rFonts w:ascii="Times New Roman" w:eastAsia="@Arial Unicode MS" w:hAnsi="Times New Roman" w:cs="Times New Roman"/>
          <w:sz w:val="28"/>
          <w:szCs w:val="28"/>
        </w:rPr>
      </w:pP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Чтение</w:t>
      </w:r>
    </w:p>
    <w:p w:rsidR="00E45CA5" w:rsidRPr="00E45CA5" w:rsidRDefault="00E45CA5" w:rsidP="00E45CA5">
      <w:pPr>
        <w:jc w:val="both"/>
        <w:rPr>
          <w:rFonts w:ascii="Times New Roman" w:eastAsia="@Arial Unicode MS" w:hAnsi="Times New Roman" w:cs="Times New Roman"/>
          <w:sz w:val="28"/>
          <w:szCs w:val="28"/>
        </w:rPr>
      </w:pP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E45CA5">
        <w:rPr>
          <w:rFonts w:ascii="Times New Roman" w:eastAsia="@Arial Unicode MS" w:hAnsi="Times New Roman" w:cs="Times New Roman"/>
          <w:sz w:val="28"/>
          <w:szCs w:val="28"/>
        </w:rPr>
        <w:t>читающего</w:t>
      </w:r>
      <w:proofErr w:type="gramEnd"/>
      <w:r w:rsidRPr="00E45CA5">
        <w:rPr>
          <w:rFonts w:ascii="Times New Roman" w:eastAsia="@Arial Unicode MS" w:hAnsi="Times New Roman" w:cs="Times New Roman"/>
          <w:sz w:val="28"/>
          <w:szCs w:val="28"/>
        </w:rPr>
        <w:t xml:space="preserve"> темп беглости, позволяющий ему осознать текст. Соблюдение орфоэпических и интонационных норм чтения</w:t>
      </w:r>
      <w:proofErr w:type="gramStart"/>
      <w:r w:rsidRPr="00E45CA5">
        <w:rPr>
          <w:rFonts w:ascii="Times New Roman" w:eastAsia="@Arial Unicode MS" w:hAnsi="Times New Roman" w:cs="Times New Roman"/>
          <w:sz w:val="28"/>
          <w:szCs w:val="28"/>
        </w:rPr>
        <w:t>.</w:t>
      </w:r>
      <w:proofErr w:type="gramEnd"/>
      <w:r w:rsidRPr="00E45CA5">
        <w:rPr>
          <w:rFonts w:ascii="Times New Roman" w:eastAsia="@Arial Unicode MS" w:hAnsi="Times New Roman" w:cs="Times New Roman"/>
          <w:sz w:val="28"/>
          <w:szCs w:val="28"/>
        </w:rPr>
        <w:t xml:space="preserve"> </w:t>
      </w:r>
      <w:proofErr w:type="gramStart"/>
      <w:r w:rsidRPr="00E45CA5">
        <w:rPr>
          <w:rFonts w:ascii="Times New Roman" w:eastAsia="@Arial Unicode MS" w:hAnsi="Times New Roman" w:cs="Times New Roman"/>
          <w:sz w:val="28"/>
          <w:szCs w:val="28"/>
        </w:rPr>
        <w:t>ч</w:t>
      </w:r>
      <w:proofErr w:type="gramEnd"/>
      <w:r w:rsidRPr="00E45CA5">
        <w:rPr>
          <w:rFonts w:ascii="Times New Roman" w:eastAsia="@Arial Unicode MS" w:hAnsi="Times New Roman" w:cs="Times New Roman"/>
          <w:sz w:val="28"/>
          <w:szCs w:val="28"/>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Чтение про себя.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w:t>
      </w:r>
      <w:r w:rsidRPr="00E45CA5">
        <w:rPr>
          <w:rFonts w:ascii="Times New Roman" w:eastAsia="@Arial Unicode MS" w:hAnsi="Times New Roman" w:cs="Times New Roman"/>
          <w:sz w:val="28"/>
          <w:szCs w:val="28"/>
        </w:rPr>
        <w:lastRenderedPageBreak/>
        <w:t>в тексте необходимую информацию. Понимание особенностей разных видов чтения: факта, описания, дополнения высказывания и др.</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Работа с разными видами текста.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E45CA5" w:rsidRPr="00E45CA5" w:rsidRDefault="00E45CA5" w:rsidP="00E45CA5">
      <w:pPr>
        <w:ind w:left="708"/>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E45CA5" w:rsidRPr="00E45CA5" w:rsidRDefault="00E45CA5" w:rsidP="00E45CA5">
      <w:pPr>
        <w:ind w:firstLine="651"/>
        <w:jc w:val="both"/>
        <w:rPr>
          <w:rFonts w:ascii="Times New Roman" w:eastAsia="@Arial Unicode MS" w:hAnsi="Times New Roman" w:cs="Times New Roman"/>
          <w:sz w:val="28"/>
          <w:szCs w:val="28"/>
        </w:rPr>
      </w:pPr>
      <w:proofErr w:type="gramStart"/>
      <w:r w:rsidRPr="00E45CA5">
        <w:rPr>
          <w:rFonts w:ascii="Times New Roman" w:eastAsia="@Arial Unicode MS" w:hAnsi="Times New Roman" w:cs="Times New Roman"/>
          <w:sz w:val="28"/>
          <w:szCs w:val="28"/>
        </w:rPr>
        <w:t>Типы книг (изданий): книга</w:t>
      </w:r>
      <w:r w:rsidRPr="00E45CA5">
        <w:rPr>
          <w:rFonts w:ascii="Times New Roman" w:eastAsia="@Arial Unicode MS" w:hAnsi="Times New Roman" w:cs="Times New Roman"/>
          <w:sz w:val="28"/>
          <w:szCs w:val="28"/>
        </w:rPr>
        <w:noBreakHyphen/>
        <w:t>произведение, книга</w:t>
      </w:r>
      <w:r w:rsidRPr="00E45CA5">
        <w:rPr>
          <w:rFonts w:ascii="Times New Roman" w:eastAsia="@Arial Unicode MS" w:hAnsi="Times New Roman" w:cs="Times New Roman"/>
          <w:sz w:val="28"/>
          <w:szCs w:val="28"/>
        </w:rPr>
        <w:noBreakHyphen/>
        <w:t>сборник, собрание сочинений, периодическая печать, справочные издания (справочники, словари, энциклопедии).</w:t>
      </w:r>
      <w:proofErr w:type="gramEnd"/>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lastRenderedPageBreak/>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Характеристика героя произведения. </w:t>
      </w:r>
      <w:proofErr w:type="gramStart"/>
      <w:r w:rsidRPr="00E45CA5">
        <w:rPr>
          <w:rFonts w:ascii="Times New Roman" w:eastAsia="@Arial Unicode MS" w:hAnsi="Times New Roman" w:cs="Times New Roman"/>
          <w:sz w:val="28"/>
          <w:szCs w:val="28"/>
        </w:rPr>
        <w:t>Портрет, характер героя, выраженные через поступки и речь.</w:t>
      </w:r>
      <w:proofErr w:type="gramEnd"/>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Освоение разных видов пересказа художественного текста: </w:t>
      </w:r>
      <w:proofErr w:type="gramStart"/>
      <w:r w:rsidRPr="00E45CA5">
        <w:rPr>
          <w:rFonts w:ascii="Times New Roman" w:eastAsia="@Arial Unicode MS" w:hAnsi="Times New Roman" w:cs="Times New Roman"/>
          <w:sz w:val="28"/>
          <w:szCs w:val="28"/>
        </w:rPr>
        <w:t>подробный</w:t>
      </w:r>
      <w:proofErr w:type="gramEnd"/>
      <w:r w:rsidRPr="00E45CA5">
        <w:rPr>
          <w:rFonts w:ascii="Times New Roman" w:eastAsia="@Arial Unicode MS" w:hAnsi="Times New Roman" w:cs="Times New Roman"/>
          <w:sz w:val="28"/>
          <w:szCs w:val="28"/>
        </w:rPr>
        <w:t>, выборочный и краткий (передача основных мыслей).</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w:t>
      </w:r>
      <w:r w:rsidRPr="00E45CA5">
        <w:rPr>
          <w:rFonts w:ascii="Times New Roman" w:eastAsia="@Arial Unicode MS" w:hAnsi="Times New Roman" w:cs="Times New Roman"/>
          <w:sz w:val="28"/>
          <w:szCs w:val="28"/>
        </w:rPr>
        <w:lastRenderedPageBreak/>
        <w:t>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E45CA5" w:rsidRPr="00E45CA5" w:rsidRDefault="00E45CA5" w:rsidP="00E45CA5">
      <w:pPr>
        <w:jc w:val="both"/>
        <w:rPr>
          <w:rFonts w:ascii="Times New Roman" w:eastAsia="@Arial Unicode MS" w:hAnsi="Times New Roman" w:cs="Times New Roman"/>
          <w:sz w:val="28"/>
          <w:szCs w:val="28"/>
        </w:rPr>
      </w:pP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Говорение (культура речевого общения)</w:t>
      </w:r>
    </w:p>
    <w:p w:rsidR="00E45CA5" w:rsidRPr="00E45CA5" w:rsidRDefault="00E45CA5" w:rsidP="00E45CA5">
      <w:pPr>
        <w:jc w:val="both"/>
        <w:rPr>
          <w:rFonts w:ascii="Times New Roman" w:eastAsia="@Arial Unicode MS" w:hAnsi="Times New Roman" w:cs="Times New Roman"/>
          <w:sz w:val="28"/>
          <w:szCs w:val="28"/>
        </w:rPr>
      </w:pP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w:t>
      </w:r>
      <w:proofErr w:type="gramStart"/>
      <w:r w:rsidRPr="00E45CA5">
        <w:rPr>
          <w:rFonts w:ascii="Times New Roman" w:eastAsia="@Arial Unicode MS" w:hAnsi="Times New Roman" w:cs="Times New Roman"/>
          <w:sz w:val="28"/>
          <w:szCs w:val="28"/>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E45CA5">
        <w:rPr>
          <w:rFonts w:ascii="Times New Roman" w:eastAsia="@Arial Unicode MS" w:hAnsi="Times New Roman" w:cs="Times New Roman"/>
          <w:sz w:val="28"/>
          <w:szCs w:val="28"/>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lastRenderedPageBreak/>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E45CA5" w:rsidRPr="00E45CA5" w:rsidRDefault="00E45CA5" w:rsidP="00E45CA5">
      <w:pPr>
        <w:jc w:val="both"/>
        <w:rPr>
          <w:rFonts w:ascii="Times New Roman" w:eastAsia="@Arial Unicode MS" w:hAnsi="Times New Roman" w:cs="Times New Roman"/>
          <w:sz w:val="28"/>
          <w:szCs w:val="28"/>
        </w:rPr>
      </w:pP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Письмо (культура письменной речи)</w:t>
      </w:r>
    </w:p>
    <w:p w:rsidR="00E45CA5" w:rsidRPr="00E45CA5" w:rsidRDefault="00E45CA5" w:rsidP="00E45CA5">
      <w:pPr>
        <w:jc w:val="both"/>
        <w:rPr>
          <w:rFonts w:ascii="Times New Roman" w:eastAsia="@Arial Unicode MS" w:hAnsi="Times New Roman" w:cs="Times New Roman"/>
          <w:sz w:val="28"/>
          <w:szCs w:val="28"/>
        </w:rPr>
      </w:pPr>
    </w:p>
    <w:p w:rsidR="00E45CA5" w:rsidRPr="00E45CA5" w:rsidRDefault="00E45CA5" w:rsidP="00E45CA5">
      <w:pPr>
        <w:ind w:firstLine="651"/>
        <w:jc w:val="both"/>
        <w:rPr>
          <w:rFonts w:ascii="Times New Roman" w:eastAsia="@Arial Unicode MS" w:hAnsi="Times New Roman" w:cs="Times New Roman"/>
          <w:sz w:val="28"/>
          <w:szCs w:val="28"/>
        </w:rPr>
      </w:pPr>
      <w:proofErr w:type="gramStart"/>
      <w:r w:rsidRPr="00E45CA5">
        <w:rPr>
          <w:rFonts w:ascii="Times New Roman" w:eastAsia="@Arial Unicode MS" w:hAnsi="Times New Roman" w:cs="Times New Roman"/>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E45CA5" w:rsidRPr="00E45CA5" w:rsidRDefault="00E45CA5" w:rsidP="00E45CA5">
      <w:pPr>
        <w:jc w:val="both"/>
        <w:rPr>
          <w:rFonts w:ascii="Times New Roman" w:eastAsia="@Arial Unicode MS" w:hAnsi="Times New Roman" w:cs="Times New Roman"/>
          <w:sz w:val="28"/>
          <w:szCs w:val="28"/>
        </w:rPr>
      </w:pP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Круг детского чтения</w:t>
      </w:r>
    </w:p>
    <w:p w:rsidR="00E45CA5" w:rsidRPr="00E45CA5" w:rsidRDefault="00E45CA5" w:rsidP="00E45CA5">
      <w:pPr>
        <w:jc w:val="both"/>
        <w:rPr>
          <w:rFonts w:ascii="Times New Roman" w:eastAsia="@Arial Unicode MS" w:hAnsi="Times New Roman" w:cs="Times New Roman"/>
          <w:sz w:val="28"/>
          <w:szCs w:val="28"/>
        </w:rPr>
      </w:pP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E45CA5" w:rsidRPr="00E45CA5" w:rsidRDefault="00E45CA5" w:rsidP="00E45CA5">
      <w:pPr>
        <w:ind w:firstLine="651"/>
        <w:jc w:val="both"/>
        <w:rPr>
          <w:rFonts w:ascii="Times New Roman" w:eastAsia="@Arial Unicode MS" w:hAnsi="Times New Roman" w:cs="Times New Roman"/>
          <w:sz w:val="28"/>
          <w:szCs w:val="28"/>
        </w:rPr>
      </w:pPr>
      <w:proofErr w:type="gramStart"/>
      <w:r w:rsidRPr="00E45CA5">
        <w:rPr>
          <w:rFonts w:ascii="Times New Roman" w:eastAsia="@Arial Unicode MS" w:hAnsi="Times New Roman" w:cs="Times New Roman"/>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E45CA5" w:rsidRPr="00E45CA5" w:rsidRDefault="00E45CA5" w:rsidP="00E45CA5">
      <w:pPr>
        <w:jc w:val="both"/>
        <w:rPr>
          <w:rFonts w:ascii="Times New Roman" w:eastAsia="@Arial Unicode MS" w:hAnsi="Times New Roman" w:cs="Times New Roman"/>
          <w:sz w:val="28"/>
          <w:szCs w:val="28"/>
        </w:rPr>
      </w:pP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Литературоведческая пропедевтика  (практическое освоение).</w:t>
      </w:r>
    </w:p>
    <w:p w:rsidR="00E45CA5" w:rsidRPr="00E45CA5" w:rsidRDefault="00E45CA5" w:rsidP="00E45CA5">
      <w:pPr>
        <w:jc w:val="both"/>
        <w:rPr>
          <w:rFonts w:ascii="Times New Roman" w:eastAsia="@Arial Unicode MS" w:hAnsi="Times New Roman" w:cs="Times New Roman"/>
          <w:sz w:val="28"/>
          <w:szCs w:val="28"/>
        </w:rPr>
      </w:pPr>
    </w:p>
    <w:p w:rsidR="00E45CA5" w:rsidRPr="00E45CA5" w:rsidRDefault="00E45CA5" w:rsidP="00E45CA5">
      <w:pPr>
        <w:ind w:firstLine="651"/>
        <w:jc w:val="both"/>
        <w:rPr>
          <w:rFonts w:ascii="Times New Roman" w:eastAsia="@Arial Unicode MS" w:hAnsi="Times New Roman" w:cs="Times New Roman"/>
          <w:sz w:val="28"/>
          <w:szCs w:val="28"/>
        </w:rPr>
      </w:pPr>
      <w:proofErr w:type="gramStart"/>
      <w:r w:rsidRPr="00E45CA5">
        <w:rPr>
          <w:rFonts w:ascii="Times New Roman" w:eastAsia="@Arial Unicode MS" w:hAnsi="Times New Roman" w:cs="Times New Roman"/>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E45CA5" w:rsidRPr="00E45CA5" w:rsidRDefault="00E45CA5" w:rsidP="00E45CA5">
      <w:pPr>
        <w:ind w:firstLine="651"/>
        <w:jc w:val="both"/>
        <w:rPr>
          <w:rFonts w:ascii="Times New Roman" w:eastAsia="@Arial Unicode MS" w:hAnsi="Times New Roman" w:cs="Times New Roman"/>
          <w:sz w:val="28"/>
          <w:szCs w:val="28"/>
        </w:rPr>
      </w:pPr>
      <w:proofErr w:type="gramStart"/>
      <w:r w:rsidRPr="00E45CA5">
        <w:rPr>
          <w:rFonts w:ascii="Times New Roman" w:eastAsia="@Arial Unicode MS" w:hAnsi="Times New Roman" w:cs="Times New Roman"/>
          <w:sz w:val="28"/>
          <w:szCs w:val="28"/>
        </w:rPr>
        <w:lastRenderedPageBreak/>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E45CA5" w:rsidRPr="00E45CA5" w:rsidRDefault="00E45CA5" w:rsidP="00E45CA5">
      <w:pPr>
        <w:ind w:firstLine="651"/>
        <w:jc w:val="both"/>
        <w:rPr>
          <w:rFonts w:ascii="Times New Roman" w:eastAsia="@Arial Unicode MS" w:hAnsi="Times New Roman" w:cs="Times New Roman"/>
          <w:sz w:val="28"/>
          <w:szCs w:val="28"/>
        </w:rPr>
      </w:pPr>
      <w:proofErr w:type="gramStart"/>
      <w:r w:rsidRPr="00E45CA5">
        <w:rPr>
          <w:rFonts w:ascii="Times New Roman" w:eastAsia="@Arial Unicode MS" w:hAnsi="Times New Roman" w:cs="Times New Roman"/>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Фольклор и авторские художественные произведения (различение).</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Рассказ, стихотворение, басня – общее представление о жанре, особенностях построения и выразительных средствах.</w:t>
      </w:r>
    </w:p>
    <w:p w:rsidR="00E45CA5" w:rsidRPr="00E45CA5" w:rsidRDefault="00E45CA5" w:rsidP="00E45CA5">
      <w:pPr>
        <w:jc w:val="both"/>
        <w:rPr>
          <w:rFonts w:ascii="Times New Roman" w:eastAsia="@Arial Unicode MS" w:hAnsi="Times New Roman" w:cs="Times New Roman"/>
          <w:sz w:val="28"/>
          <w:szCs w:val="28"/>
        </w:rPr>
      </w:pP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Творческая деятельность обучающихся (на основе литературных произведений)</w:t>
      </w:r>
    </w:p>
    <w:p w:rsidR="00E45CA5" w:rsidRPr="00E45CA5" w:rsidRDefault="00E45CA5" w:rsidP="00E45CA5">
      <w:pPr>
        <w:jc w:val="both"/>
        <w:rPr>
          <w:rFonts w:ascii="Times New Roman" w:eastAsia="@Arial Unicode MS" w:hAnsi="Times New Roman" w:cs="Times New Roman"/>
          <w:sz w:val="28"/>
          <w:szCs w:val="28"/>
        </w:rPr>
      </w:pP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E45CA5" w:rsidRPr="00E45CA5" w:rsidRDefault="00E45CA5" w:rsidP="00E45CA5">
      <w:pPr>
        <w:jc w:val="both"/>
        <w:rPr>
          <w:rFonts w:ascii="Times New Roman" w:eastAsia="@Arial Unicode MS" w:hAnsi="Times New Roman" w:cs="Times New Roman"/>
          <w:sz w:val="28"/>
          <w:szCs w:val="28"/>
        </w:rPr>
      </w:pPr>
    </w:p>
    <w:p w:rsidR="00E45CA5" w:rsidRPr="00E45CA5" w:rsidRDefault="00E45CA5" w:rsidP="00E45CA5">
      <w:pPr>
        <w:jc w:val="both"/>
        <w:rPr>
          <w:rFonts w:ascii="Times New Roman" w:eastAsia="@Arial Unicode MS" w:hAnsi="Times New Roman" w:cs="Times New Roman"/>
          <w:b/>
          <w:sz w:val="28"/>
          <w:szCs w:val="28"/>
        </w:rPr>
      </w:pPr>
      <w:r w:rsidRPr="00E45CA5">
        <w:rPr>
          <w:rFonts w:ascii="Times New Roman" w:eastAsia="@Arial Unicode MS" w:hAnsi="Times New Roman" w:cs="Times New Roman"/>
          <w:b/>
          <w:sz w:val="28"/>
          <w:szCs w:val="28"/>
        </w:rPr>
        <w:t>Иностранный язык</w:t>
      </w:r>
    </w:p>
    <w:p w:rsidR="00E45CA5" w:rsidRPr="00E45CA5" w:rsidRDefault="00E45CA5" w:rsidP="00E45CA5">
      <w:pPr>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lastRenderedPageBreak/>
        <w:t>Предметное содержание речи</w:t>
      </w:r>
    </w:p>
    <w:p w:rsidR="00E45CA5" w:rsidRPr="00E45CA5" w:rsidRDefault="00E45CA5" w:rsidP="00E45CA5">
      <w:pPr>
        <w:jc w:val="both"/>
        <w:rPr>
          <w:rFonts w:ascii="Times New Roman" w:eastAsia="@Arial Unicode MS" w:hAnsi="Times New Roman" w:cs="Times New Roman"/>
          <w:sz w:val="28"/>
          <w:szCs w:val="28"/>
        </w:rPr>
      </w:pP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Знакомство.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Я и моя семья, 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Мир моих увлечений. Мои любимые занятия. Виды спорта и спортивные игры. Мои любимые сказки. Выходной день (в зоопарке, цирке), каникулы.</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Я и мои друзья. Имя, возраст, внешность, характер, увлечения/хобби. Совместные занятия. Письмо зарубежному другу. </w:t>
      </w:r>
      <w:proofErr w:type="gramStart"/>
      <w:r w:rsidRPr="00E45CA5">
        <w:rPr>
          <w:rFonts w:ascii="Times New Roman" w:eastAsia="@Arial Unicode MS" w:hAnsi="Times New Roman" w:cs="Times New Roman"/>
          <w:sz w:val="28"/>
          <w:szCs w:val="28"/>
        </w:rPr>
        <w:t>Любимое домашнее животное: имя, возраст, цвет, размер, характер, что умеет делать.</w:t>
      </w:r>
      <w:proofErr w:type="gramEnd"/>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Моя школа. Классная комната, учебные предметы, школьные принадлежности. Учебные занятия на уроках.</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Мир вокруг меня. Мой дом/квартира/комната: названия комнат, их размер, предметы мебели и интерьера. Природа. Дикие и домашние животные. Любимое время года. Погода.</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Страна/страны изучаемого языка и родная страна. 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E45CA5" w:rsidRPr="00E45CA5" w:rsidRDefault="00E45CA5" w:rsidP="00E45CA5">
      <w:pPr>
        <w:jc w:val="both"/>
        <w:rPr>
          <w:rFonts w:ascii="Times New Roman" w:eastAsia="@Arial Unicode MS" w:hAnsi="Times New Roman" w:cs="Times New Roman"/>
          <w:sz w:val="28"/>
          <w:szCs w:val="28"/>
        </w:rPr>
      </w:pP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lastRenderedPageBreak/>
        <w:t>Коммуникативные умения по видам речевой деятельности.</w:t>
      </w:r>
    </w:p>
    <w:p w:rsidR="00E45CA5" w:rsidRPr="00E45CA5" w:rsidRDefault="00E45CA5" w:rsidP="00E45CA5">
      <w:pPr>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ab/>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В русле говорения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1. Диалогическая форма.</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Уметь вести:</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диалог-расспрос (запрос информации и ответ на него);</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диалог — побуждение к действию.</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2. Монологическая форма</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Уметь пользоваться: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основными коммуникативными типами речи: описание, рассказ, характеристика (персонажей).</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В русле аудирования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Воспринимать на слух и понимать:</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речь учителя и одноклассников в процессе общения на уроке и вербально/невербально реагировать на </w:t>
      </w:r>
      <w:proofErr w:type="gramStart"/>
      <w:r w:rsidRPr="00E45CA5">
        <w:rPr>
          <w:rFonts w:ascii="Times New Roman" w:eastAsia="@Arial Unicode MS" w:hAnsi="Times New Roman" w:cs="Times New Roman"/>
          <w:sz w:val="28"/>
          <w:szCs w:val="28"/>
        </w:rPr>
        <w:t>услышанное</w:t>
      </w:r>
      <w:proofErr w:type="gramEnd"/>
      <w:r w:rsidRPr="00E45CA5">
        <w:rPr>
          <w:rFonts w:ascii="Times New Roman" w:eastAsia="@Arial Unicode MS" w:hAnsi="Times New Roman" w:cs="Times New Roman"/>
          <w:sz w:val="28"/>
          <w:szCs w:val="28"/>
        </w:rPr>
        <w:t>;</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В русле чтения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Читать:</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вслух небольшие тексты, построенные на изученном языковом материале;</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В русле письма</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lastRenderedPageBreak/>
        <w:t>Владеть:</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умением выписывать из текста слова, словосочетания и предложения;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основами письменной речи: писать по образцу поздравление с праздником, короткое личное письмо.</w:t>
      </w:r>
    </w:p>
    <w:p w:rsidR="00E45CA5" w:rsidRPr="00E45CA5" w:rsidRDefault="00E45CA5" w:rsidP="00E45CA5">
      <w:pPr>
        <w:jc w:val="both"/>
        <w:rPr>
          <w:rFonts w:ascii="Times New Roman" w:eastAsia="@Arial Unicode MS" w:hAnsi="Times New Roman" w:cs="Times New Roman"/>
          <w:sz w:val="28"/>
          <w:szCs w:val="28"/>
        </w:rPr>
      </w:pP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Языковые средства и навыки пользования ими</w:t>
      </w:r>
    </w:p>
    <w:p w:rsidR="00E45CA5" w:rsidRPr="00E45CA5" w:rsidRDefault="00E45CA5" w:rsidP="00E45CA5">
      <w:pPr>
        <w:jc w:val="both"/>
        <w:rPr>
          <w:rFonts w:ascii="Times New Roman" w:eastAsia="@Arial Unicode MS" w:hAnsi="Times New Roman" w:cs="Times New Roman"/>
          <w:sz w:val="28"/>
          <w:szCs w:val="28"/>
        </w:rPr>
      </w:pP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Английский язык</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Графика, каллиграфия, орфография. Все буквы английского алфавита. Основные буквосочетания. </w:t>
      </w:r>
      <w:proofErr w:type="gramStart"/>
      <w:r w:rsidRPr="00E45CA5">
        <w:rPr>
          <w:rFonts w:ascii="Times New Roman" w:eastAsia="@Arial Unicode MS" w:hAnsi="Times New Roman" w:cs="Times New Roman"/>
          <w:sz w:val="28"/>
          <w:szCs w:val="28"/>
        </w:rPr>
        <w:t>Звуко-буквенные</w:t>
      </w:r>
      <w:proofErr w:type="gramEnd"/>
      <w:r w:rsidRPr="00E45CA5">
        <w:rPr>
          <w:rFonts w:ascii="Times New Roman" w:eastAsia="@Arial Unicode MS" w:hAnsi="Times New Roman" w:cs="Times New Roman"/>
          <w:sz w:val="28"/>
          <w:szCs w:val="28"/>
        </w:rPr>
        <w:t xml:space="preserve"> соответствия. Знаки транскрипции. Основные правила чтения и орфографии. Написание наиболее употребительных слов, вошедших в активный словарь.</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Фонетическая сторона речи. Адекватное произношение и различение на слух всех звуков и звукосочетаний английского языка. Соблюдение норм произношения.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Чтение по транскрипции изученных слов.</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Лексическая сторона речи.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Интернациональные слова (например, doctor, film). </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Грамматическая сторона речи. Основные коммуникативные типы предложений: </w:t>
      </w:r>
      <w:proofErr w:type="gramStart"/>
      <w:r w:rsidRPr="00E45CA5">
        <w:rPr>
          <w:rFonts w:ascii="Times New Roman" w:eastAsia="@Arial Unicode MS" w:hAnsi="Times New Roman" w:cs="Times New Roman"/>
          <w:sz w:val="28"/>
          <w:szCs w:val="28"/>
        </w:rPr>
        <w:t>повествовательное</w:t>
      </w:r>
      <w:proofErr w:type="gramEnd"/>
      <w:r w:rsidRPr="00E45CA5">
        <w:rPr>
          <w:rFonts w:ascii="Times New Roman" w:eastAsia="@Arial Unicode MS" w:hAnsi="Times New Roman" w:cs="Times New Roman"/>
          <w:sz w:val="28"/>
          <w:szCs w:val="28"/>
        </w:rPr>
        <w:t>, вопросительное, побудительное. Общий и специальный вопросы. Вопросительные слова. Порядок слов в предложении. Утвердительные и отрицательные предложения. Простое предложение с простым глагольным сказуемым, составным именным  и составным глагольным сказуемым. Простые распространённые предложения. Предложения с однородными членами. Сложносочинённые предложения Сложноподчинённые предложения</w:t>
      </w:r>
      <w:proofErr w:type="gramStart"/>
      <w:r w:rsidRPr="00E45CA5">
        <w:rPr>
          <w:rFonts w:ascii="Times New Roman" w:eastAsia="@Arial Unicode MS" w:hAnsi="Times New Roman" w:cs="Times New Roman"/>
          <w:sz w:val="28"/>
          <w:szCs w:val="28"/>
        </w:rPr>
        <w:t xml:space="preserve"> .</w:t>
      </w:r>
      <w:proofErr w:type="gramEnd"/>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lastRenderedPageBreak/>
        <w:t>Неопределённая форма глагола. Глагол-связка. Существительные в единственном и множественном числе, Прилагательные в положительной, сравнительной и превосходной степени, образованные по правилам и исключения.</w:t>
      </w:r>
    </w:p>
    <w:p w:rsidR="00E45CA5" w:rsidRPr="00E45CA5" w:rsidRDefault="00E45CA5" w:rsidP="00E45CA5">
      <w:pPr>
        <w:ind w:firstLine="651"/>
        <w:jc w:val="both"/>
        <w:rPr>
          <w:rFonts w:ascii="Times New Roman" w:eastAsia="@Arial Unicode MS" w:hAnsi="Times New Roman" w:cs="Times New Roman"/>
          <w:sz w:val="28"/>
          <w:szCs w:val="28"/>
        </w:rPr>
      </w:pPr>
      <w:proofErr w:type="gramStart"/>
      <w:r w:rsidRPr="00E45CA5">
        <w:rPr>
          <w:rFonts w:ascii="Times New Roman" w:eastAsia="@Arial Unicode MS" w:hAnsi="Times New Roman" w:cs="Times New Roman"/>
          <w:sz w:val="28"/>
          <w:szCs w:val="28"/>
        </w:rPr>
        <w:t>Местоимения: личные (в именительном и объектном падежах), притяжательные, вопросительные, указательные, неопределённые Наречия времени, степени.</w:t>
      </w:r>
      <w:proofErr w:type="gramEnd"/>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Количественные числительные (до 100), порядковые числительные (до 30).</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Наиболее употребительные предлоги. </w:t>
      </w:r>
    </w:p>
    <w:p w:rsidR="00E45CA5" w:rsidRPr="00E45CA5" w:rsidRDefault="00E45CA5" w:rsidP="00E45CA5">
      <w:pPr>
        <w:jc w:val="both"/>
        <w:rPr>
          <w:rFonts w:ascii="Times New Roman" w:hAnsi="Times New Roman" w:cs="Times New Roman"/>
          <w:sz w:val="28"/>
          <w:szCs w:val="28"/>
          <w:highlight w:val="lightGray"/>
        </w:rPr>
      </w:pPr>
    </w:p>
    <w:p w:rsidR="00E45CA5" w:rsidRPr="00E45CA5" w:rsidRDefault="00E45CA5" w:rsidP="00E45CA5">
      <w:pPr>
        <w:jc w:val="both"/>
        <w:rPr>
          <w:rFonts w:ascii="Times New Roman" w:hAnsi="Times New Roman" w:cs="Times New Roman"/>
          <w:b/>
          <w:sz w:val="28"/>
          <w:szCs w:val="28"/>
        </w:rPr>
      </w:pPr>
      <w:r w:rsidRPr="00E45CA5">
        <w:rPr>
          <w:rFonts w:ascii="Times New Roman" w:hAnsi="Times New Roman" w:cs="Times New Roman"/>
          <w:b/>
          <w:sz w:val="28"/>
          <w:szCs w:val="28"/>
        </w:rPr>
        <w:t>Математика.</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Пояснительная записка</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Начальное обучение математике закладывает основы для формирования приемов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определенные обобщенные знания и способы действий. Универсальные математические способы познания способствуют целостному восприятию мира, позволяют выстраивать модели его отдельных процессов и явлений, а также 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lastRenderedPageBreak/>
        <w:t xml:space="preserve">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Основными целями начального обучения математике являются:</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математическое развитие младших школьников;</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формирование системы начальных математических знаний;</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w:t>
      </w:r>
      <w:r w:rsidRPr="00E45CA5">
        <w:rPr>
          <w:rFonts w:ascii="Times New Roman" w:hAnsi="Times New Roman" w:cs="Times New Roman"/>
          <w:sz w:val="28"/>
          <w:szCs w:val="28"/>
        </w:rPr>
        <w:tab/>
        <w:t>- воспитание интереса к математике, к умственной деятельности.</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Общая характеристика курса</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Программа определяет ряд задач, решение которых направлено на достижение основных целей начального математического образования:</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(умений устанавливать, описывать, моделировать и объяснять количественные и пространственные отношения);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развитие основ логического, знаково-символического и алгоритмического мышления;</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развитие пространственного воображения;</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развитие математической речи;</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формирование системы начальных математических знаний и умений их применять для решения учебно-познавательных и практических задач;</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формирование умения вести поиск информации и работать с ней;</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формирование первоначальных представлений о компьютерной грамотности;</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развитие познавательных способностей;</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воспитание стремления к расширению математических знаний;</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 -формирование критичности мышления;</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lastRenderedPageBreak/>
        <w:t>- развитие умений аргументировано обосновывать и отстаивать высказанное суждение, оценивать и принимать суждения других.</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Решение названных задач обеспечит осознание младшими школьниками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Начальный курс математики является курсом интегрированным: в нем объединен арифметический, геометрический и алгебраический материал.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Содержание 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Основа арифметического содержания – представления о натуральном числе и нуле, арифметические действия (сложение, вычитание, умножение и деление). На уроках математики у младших школьников будут сформированы представления о числе как результате счета, о принципе образования, записи и сравнения целых неотрицательных чисел. Учащиеся будут учиться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известным компонентам; усвоят связи между сложением и вычитанием, умножением и делением; освоят различные приемы проверки выполненных вычислений.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lastRenderedPageBreak/>
        <w:t>Программа предусматривает ознакомление с величинами (длина, площадь, масса, вместимость, время), их измерением, с единицами измерения однородных величин и соотношениями между ними.</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Важной особенностью программы является включение в нее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осознано выбирать правильное действие для ее решения. Решение некоторых задач основано на моделировании описанных в них взаимосвязей между данными и искомым.</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Решение текстовых задач связано с формированием целого ряда умений: осознанно читать и 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(на первых порах - по действиям, а в дальнейшем – составлять выражение); производить необходимые вычисления; устно давать полный ответ на вопрос задачи и проверять правильность ее решения; самостоятельно составлять задачи.</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w:t>
      </w:r>
      <w:r w:rsidRPr="00E45CA5">
        <w:rPr>
          <w:rFonts w:ascii="Times New Roman" w:hAnsi="Times New Roman" w:cs="Times New Roman"/>
          <w:sz w:val="28"/>
          <w:szCs w:val="28"/>
        </w:rPr>
        <w:lastRenderedPageBreak/>
        <w:t xml:space="preserve">математических знаний, пробуждает у учащихся интерес к математике и усиливает мотивацию к ее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чертежными инструментами (линейка, чертежный угольник, циркуль). В содержание включено знакомство с простейшими геометрическими телами: шаром, кубом, пирамидой. Изучение геометрического содержания создает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создает условия для творческого развития детей, формирования позитивной самооценки, навыков совместной </w:t>
      </w:r>
      <w:r w:rsidRPr="00E45CA5">
        <w:rPr>
          <w:rFonts w:ascii="Times New Roman" w:hAnsi="Times New Roman" w:cs="Times New Roman"/>
          <w:sz w:val="28"/>
          <w:szCs w:val="28"/>
        </w:rPr>
        <w:lastRenderedPageBreak/>
        <w:t xml:space="preserve">деятельности </w:t>
      </w:r>
      <w:proofErr w:type="gramStart"/>
      <w:r w:rsidRPr="00E45CA5">
        <w:rPr>
          <w:rFonts w:ascii="Times New Roman" w:hAnsi="Times New Roman" w:cs="Times New Roman"/>
          <w:sz w:val="28"/>
          <w:szCs w:val="28"/>
        </w:rPr>
        <w:t>со</w:t>
      </w:r>
      <w:proofErr w:type="gramEnd"/>
      <w:r w:rsidRPr="00E45CA5">
        <w:rPr>
          <w:rFonts w:ascii="Times New Roman" w:hAnsi="Times New Roman" w:cs="Times New Roman"/>
          <w:sz w:val="28"/>
          <w:szCs w:val="28"/>
        </w:rPr>
        <w:t xml:space="preserve">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измененные условия.</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школьника, стремление к постоянному расширению знаний, совершенствованию освоенных способов действий.</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Развитие алгоритмического мышления послужит базой для успешного овладения компьютерной грамотностью.</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заданий, обосновывать правильность выполненных </w:t>
      </w:r>
      <w:r w:rsidRPr="00E45CA5">
        <w:rPr>
          <w:rFonts w:ascii="Times New Roman" w:hAnsi="Times New Roman" w:cs="Times New Roman"/>
          <w:sz w:val="28"/>
          <w:szCs w:val="28"/>
        </w:rPr>
        <w:lastRenderedPageBreak/>
        <w:t>действий, характеризовать результаты своего учебного труда</w:t>
      </w:r>
      <w:r w:rsidRPr="00E45CA5">
        <w:rPr>
          <w:rFonts w:ascii="Times New Roman" w:hAnsi="Times New Roman" w:cs="Times New Roman"/>
          <w:sz w:val="28"/>
          <w:szCs w:val="28"/>
        </w:rPr>
        <w:br/>
        <w:t>и свои достижения в изучении этого предмета.</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Овладение математическим языком, усвоенные алгоритмы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аргументировано подтверждать или опровергать истинность высказанного предположения. Освоение математического содержания создает условия для повышения логической культуры и совершенствования коммуникативной деятельности учащихся. </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Математические знания и представления о числах, величинах,</w:t>
      </w:r>
      <w:r w:rsidRPr="00E45CA5">
        <w:rPr>
          <w:rFonts w:ascii="Times New Roman" w:hAnsi="Times New Roman" w:cs="Times New Roman"/>
          <w:sz w:val="28"/>
          <w:szCs w:val="28"/>
        </w:rPr>
        <w:br/>
        <w:t xml:space="preserve">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lastRenderedPageBreak/>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создает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доведенных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дает возможность сопоставлять, сравнивать, противопоставлять их в учебном процессе, выявлять сходства и различия в рассматриваемых фактах. </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Место курса в учебном плане</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На изучение математики в каждом классе начальной школы отводится по 4 часа в неделю. Курс рассчитан на 540 часов: в первом классе — 132 часа (33 учебные недели), во 2-4 классах – по 136 часов (34 учебные недели в каждом классе).</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Результаты изучения курса</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Программа обеспечивает достижение выпускниками начальной школы следующих личностных, метапредметных и предметных результатов.</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Личностные результаты:</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чувство гордости за свою Родину, российский народ и историю России;</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осознание роли своей страны в мировом развитии; уважительное отношение к семейным ценностям, бережное отношение к окружающему миру.</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lastRenderedPageBreak/>
        <w:t>- целостное восприятие окружающего мира;</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рефлексивная самооценка, умение анализировать свои действия и управлять ими;</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w:t>
      </w:r>
      <w:r w:rsidRPr="00E45CA5">
        <w:rPr>
          <w:rFonts w:ascii="Times New Roman" w:hAnsi="Times New Roman" w:cs="Times New Roman"/>
          <w:sz w:val="28"/>
          <w:szCs w:val="28"/>
        </w:rPr>
        <w:tab/>
        <w:t>- навыки сотрудничества с взрослыми и сверстниками;</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w:t>
      </w:r>
      <w:r w:rsidRPr="00E45CA5">
        <w:rPr>
          <w:rFonts w:ascii="Times New Roman" w:hAnsi="Times New Roman" w:cs="Times New Roman"/>
          <w:sz w:val="28"/>
          <w:szCs w:val="28"/>
        </w:rPr>
        <w:tab/>
        <w:t>- установка на здоровый образ жизни, наличие мотивации к творческому труду, к работе на результат.</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Метапредметные результаты:</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способность принимать и сохранять цели и задачи учебной деятельности, находить средства и способы её осуществления;</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овладение способами выполнения заданий творческого и поискового характера.</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умение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w:t>
      </w:r>
      <w:proofErr w:type="gramStart"/>
      <w:r w:rsidRPr="00E45CA5">
        <w:rPr>
          <w:rFonts w:ascii="Times New Roman" w:hAnsi="Times New Roman" w:cs="Times New Roman"/>
          <w:sz w:val="28"/>
          <w:szCs w:val="28"/>
        </w:rPr>
        <w:t>о-</w:t>
      </w:r>
      <w:proofErr w:type="gramEnd"/>
      <w:r w:rsidRPr="00E45CA5">
        <w:rPr>
          <w:rFonts w:ascii="Times New Roman" w:hAnsi="Times New Roman" w:cs="Times New Roman"/>
          <w:sz w:val="28"/>
          <w:szCs w:val="28"/>
        </w:rPr>
        <w:t xml:space="preserve"> и графическим сопровождением;</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lastRenderedPageBreak/>
        <w:t>- овладение логическими действиями сравнения, анализа, синтеза, обобщения, классификации по родовидовым признакам, установления</w:t>
      </w:r>
      <w:r w:rsidRPr="00E45CA5">
        <w:rPr>
          <w:rFonts w:ascii="Times New Roman" w:hAnsi="Times New Roman" w:cs="Times New Roman"/>
          <w:sz w:val="28"/>
          <w:szCs w:val="28"/>
        </w:rPr>
        <w:br/>
        <w:t>аналогий и причинно-следственных связей, построения рассуждений, отнесение к известным понятиям;</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готовность конструктивно разрешать конфликты посредством учёта интересов сторон и сотрудничества;</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овладение начальными сведениями о сущности и особенностях объектов и процессов в соответствии с содержанием учебного предмета «математика»;</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овладение базовыми предметными и межпредметными понятиями, отражающими существенные связи и отношения между объектами и процессами;</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Предметные результаты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использование приобретенных математических знаний для описания и объяснения окружающих предметов, процессов, явлений, а также</w:t>
      </w:r>
      <w:r w:rsidRPr="00E45CA5">
        <w:rPr>
          <w:rFonts w:ascii="Times New Roman" w:hAnsi="Times New Roman" w:cs="Times New Roman"/>
          <w:sz w:val="28"/>
          <w:szCs w:val="28"/>
        </w:rPr>
        <w:br/>
        <w:t>оценки их количественных и пространственных отношений;</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овладение основами логического и алгоритмического мышления,</w:t>
      </w:r>
      <w:r w:rsidRPr="00E45CA5">
        <w:rPr>
          <w:rFonts w:ascii="Times New Roman" w:hAnsi="Times New Roman" w:cs="Times New Roman"/>
          <w:sz w:val="28"/>
          <w:szCs w:val="28"/>
        </w:rPr>
        <w:br/>
        <w:t>пространственного воображения и математической речи, основами счета, измерений, прикидки результата и его оценки, наглядного представления данных в разной форме (таблицы, схемы, диаграммы), записи и выполнения алгоритмов;</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lastRenderedPageBreak/>
        <w:t>- приобретение начального опыта применения математических знаний для решения учебно-познавательных и учебно-практических задач;</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ее на принтере). </w:t>
      </w:r>
    </w:p>
    <w:p w:rsidR="00E45CA5" w:rsidRPr="00E45CA5" w:rsidRDefault="00E45CA5" w:rsidP="00E45CA5">
      <w:pPr>
        <w:ind w:firstLine="651"/>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Содержание курса</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Числа и величины</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Счет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Измерение величин. </w:t>
      </w:r>
      <w:proofErr w:type="gramStart"/>
      <w:r w:rsidRPr="00E45CA5">
        <w:rPr>
          <w:rFonts w:ascii="Times New Roman" w:hAnsi="Times New Roman" w:cs="Times New Roman"/>
          <w:sz w:val="28"/>
          <w:szCs w:val="28"/>
        </w:rPr>
        <w:t>Единицы величин: массы (грамм, килограмм, центнер, тонна); вместимости (литр), времени (секунда, минута, час, сутки, неделя, месяц, год, век).</w:t>
      </w:r>
      <w:proofErr w:type="gramEnd"/>
      <w:r w:rsidRPr="00E45CA5">
        <w:rPr>
          <w:rFonts w:ascii="Times New Roman" w:hAnsi="Times New Roman" w:cs="Times New Roman"/>
          <w:sz w:val="28"/>
          <w:szCs w:val="28"/>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Арифметические действия</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(между сложением и вычитанием, между умножением и делением). Нахождение неизвестного компонента арифметического действия. Деление с остатком. Свойства сложения и умножения: переместительное и сочетательное свойства сложения и умножения, распределительное свойство умножения </w:t>
      </w:r>
      <w:r w:rsidRPr="00E45CA5">
        <w:rPr>
          <w:rFonts w:ascii="Times New Roman" w:hAnsi="Times New Roman" w:cs="Times New Roman"/>
          <w:sz w:val="28"/>
          <w:szCs w:val="28"/>
        </w:rPr>
        <w:lastRenderedPageBreak/>
        <w:t xml:space="preserve">относительно сложения и вычитания. Числовые выражения. Порядок действий в числовых выражениях со скобками и без скобок. Нахождения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трехзначное число. Способы проверки правильности вычислений (алгоритм, обратные действия, взаимосвязь компонентов и результатов действий, прикидка результата, проверка вычислений на калькуляторе). Элементы алгебраической пропедевтики. Выражения с буквой. Использование буквенных выражений при формировании обобщений (1 ∙ а = </w:t>
      </w:r>
      <w:proofErr w:type="gramStart"/>
      <w:r w:rsidRPr="00E45CA5">
        <w:rPr>
          <w:rFonts w:ascii="Times New Roman" w:hAnsi="Times New Roman" w:cs="Times New Roman"/>
          <w:sz w:val="28"/>
          <w:szCs w:val="28"/>
        </w:rPr>
        <w:t>а</w:t>
      </w:r>
      <w:proofErr w:type="gramEnd"/>
      <w:r w:rsidRPr="00E45CA5">
        <w:rPr>
          <w:rFonts w:ascii="Times New Roman" w:hAnsi="Times New Roman" w:cs="Times New Roman"/>
          <w:sz w:val="28"/>
          <w:szCs w:val="28"/>
        </w:rPr>
        <w:t>, 0 ∙ с = 0 и др.). Уравнение. Решение уравнений на основе взаимосвязей между компонентами и результатами арифметических действий.</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Работа с текстовыми задачами.</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Решение текстовых задач арифметическим способом.</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rsidRPr="00E45CA5">
        <w:rPr>
          <w:rFonts w:ascii="Times New Roman" w:hAnsi="Times New Roman" w:cs="Times New Roman"/>
          <w:sz w:val="28"/>
          <w:szCs w:val="28"/>
        </w:rPr>
        <w:t>Текстовые задачи, содержащие зависимости, характеризующие процесс движения (скорость, время, пройденный путь), расчёта стоимости (цена, количество, общая стоимость товара), изготовления товара (расход на один предмет, количество предметов, общий расход) и др. Задачи на определение начала, конца и продолжительности события.</w:t>
      </w:r>
      <w:proofErr w:type="gramEnd"/>
      <w:r w:rsidRPr="00E45CA5">
        <w:rPr>
          <w:rFonts w:ascii="Times New Roman" w:hAnsi="Times New Roman" w:cs="Times New Roman"/>
          <w:sz w:val="28"/>
          <w:szCs w:val="28"/>
        </w:rPr>
        <w:t xml:space="preserve"> Задачи на нахождение доли целого и целого по его доле.</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Представление текста задачи в виде рисунка, схематического рисунка, схематического чертежа, краткой записи, в таблице, на диаграмме.</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Планирование хода решения задачи.</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Пространственные отношения. Геометрические фигуры</w:t>
      </w:r>
    </w:p>
    <w:p w:rsidR="00E45CA5" w:rsidRPr="00E45CA5" w:rsidRDefault="00E45CA5" w:rsidP="00E45CA5">
      <w:pPr>
        <w:ind w:firstLine="651"/>
        <w:jc w:val="both"/>
        <w:rPr>
          <w:rFonts w:ascii="Times New Roman" w:hAnsi="Times New Roman" w:cs="Times New Roman"/>
          <w:sz w:val="28"/>
          <w:szCs w:val="28"/>
        </w:rPr>
      </w:pPr>
      <w:proofErr w:type="gramStart"/>
      <w:r w:rsidRPr="00E45CA5">
        <w:rPr>
          <w:rFonts w:ascii="Times New Roman" w:hAnsi="Times New Roman" w:cs="Times New Roman"/>
          <w:sz w:val="28"/>
          <w:szCs w:val="28"/>
        </w:rPr>
        <w:t xml:space="preserve">Взаимное расположение предметов в пространстве и на плоскости (выше — ниже, слева — справа, за - перед, между, вверху — внизу, ближе — дальше и др.). </w:t>
      </w:r>
      <w:proofErr w:type="gramEnd"/>
    </w:p>
    <w:p w:rsidR="00E45CA5" w:rsidRPr="00E45CA5" w:rsidRDefault="00E45CA5" w:rsidP="00E45CA5">
      <w:pPr>
        <w:ind w:firstLine="651"/>
        <w:jc w:val="both"/>
        <w:rPr>
          <w:rFonts w:ascii="Times New Roman" w:hAnsi="Times New Roman" w:cs="Times New Roman"/>
          <w:sz w:val="28"/>
          <w:szCs w:val="28"/>
        </w:rPr>
      </w:pPr>
      <w:proofErr w:type="gramStart"/>
      <w:r w:rsidRPr="00E45CA5">
        <w:rPr>
          <w:rFonts w:ascii="Times New Roman" w:hAnsi="Times New Roman" w:cs="Times New Roman"/>
          <w:sz w:val="28"/>
          <w:szCs w:val="28"/>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т.д.).</w:t>
      </w:r>
      <w:proofErr w:type="gramEnd"/>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lastRenderedPageBreak/>
        <w:t xml:space="preserve">Свойства сторон прямоугольника.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Окружность (круг). Центр, радиус окружности (круга).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Использование чертёжных инструментов (линейка, угольник, циркуль) для выполнения построений.</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Геометрические формы в окружающем мире. Распознавание и называние: куб, пирамида, шар. </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Геометрические величины</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Работа с информацией</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Сбор и представление информации, связанной со счётом (пересчётом), измерением величин; анализ и представление информации в разных формах: в форме таблицы, столбчатой диаграммы. Чтение и заполнение таблиц, чтение и построение столбчатых диаграмм.</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Интерпретация данных таблицы и столбчатой диаграммы.</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Составление конечной последовательности (цепочки) предметов, чисел, числовых выражений, геометрических фигур и др. по заданному правилу. </w:t>
      </w:r>
      <w:r w:rsidRPr="00E45CA5">
        <w:rPr>
          <w:rFonts w:ascii="Times New Roman" w:hAnsi="Times New Roman" w:cs="Times New Roman"/>
          <w:sz w:val="28"/>
          <w:szCs w:val="28"/>
        </w:rPr>
        <w:lastRenderedPageBreak/>
        <w:t>Составление, запись и выполнение простого алгоритма (плана) поиска информации.</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Построение простейших логических высказываний с помощью логических связок и слов («верно/неверно, что …», «если …, то …», «все», «каждый» и др.). </w:t>
      </w:r>
    </w:p>
    <w:p w:rsidR="00E45CA5" w:rsidRPr="00E45CA5" w:rsidRDefault="00E45CA5" w:rsidP="00E45CA5">
      <w:pPr>
        <w:jc w:val="both"/>
        <w:rPr>
          <w:rFonts w:ascii="Times New Roman" w:hAnsi="Times New Roman" w:cs="Times New Roman"/>
          <w:sz w:val="28"/>
          <w:szCs w:val="28"/>
          <w:highlight w:val="lightGray"/>
        </w:rPr>
      </w:pPr>
    </w:p>
    <w:p w:rsidR="00E45CA5" w:rsidRPr="00E45CA5" w:rsidRDefault="00E45CA5" w:rsidP="00E45CA5">
      <w:pPr>
        <w:ind w:firstLine="651"/>
        <w:jc w:val="both"/>
        <w:rPr>
          <w:rFonts w:ascii="Times New Roman" w:hAnsi="Times New Roman" w:cs="Times New Roman"/>
          <w:b/>
          <w:sz w:val="28"/>
          <w:szCs w:val="28"/>
        </w:rPr>
      </w:pPr>
      <w:r w:rsidRPr="00E45CA5">
        <w:rPr>
          <w:rFonts w:ascii="Times New Roman" w:hAnsi="Times New Roman" w:cs="Times New Roman"/>
          <w:b/>
          <w:sz w:val="28"/>
          <w:szCs w:val="28"/>
        </w:rPr>
        <w:t>Окружающий мир</w:t>
      </w:r>
    </w:p>
    <w:p w:rsidR="00E45CA5" w:rsidRPr="00E45CA5" w:rsidRDefault="00E45CA5" w:rsidP="00E45CA5">
      <w:pPr>
        <w:ind w:firstLine="651"/>
        <w:jc w:val="both"/>
        <w:rPr>
          <w:rFonts w:ascii="Times New Roman" w:hAnsi="Times New Roman" w:cs="Times New Roman"/>
          <w:i/>
          <w:iCs/>
          <w:sz w:val="28"/>
          <w:szCs w:val="28"/>
        </w:rPr>
      </w:pPr>
      <w:r w:rsidRPr="00E45CA5">
        <w:rPr>
          <w:rFonts w:ascii="Times New Roman" w:hAnsi="Times New Roman" w:cs="Times New Roman"/>
          <w:i/>
          <w:iCs/>
          <w:sz w:val="28"/>
          <w:szCs w:val="28"/>
        </w:rPr>
        <w:t>Пояснительная записка</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Изучение курса «Окружающий мир» в начальной школе направлено на достижение следующих </w:t>
      </w:r>
      <w:r w:rsidRPr="00E45CA5">
        <w:rPr>
          <w:rFonts w:ascii="Times New Roman" w:hAnsi="Times New Roman" w:cs="Times New Roman"/>
          <w:sz w:val="28"/>
          <w:szCs w:val="28"/>
          <w:u w:val="single"/>
        </w:rPr>
        <w:t>целей:</w:t>
      </w:r>
    </w:p>
    <w:p w:rsidR="00E45CA5" w:rsidRPr="00E45CA5" w:rsidRDefault="00E45CA5" w:rsidP="00E45CA5">
      <w:pPr>
        <w:numPr>
          <w:ilvl w:val="0"/>
          <w:numId w:val="20"/>
        </w:numPr>
        <w:tabs>
          <w:tab w:val="clear" w:pos="777"/>
        </w:tabs>
        <w:spacing w:after="0" w:line="240" w:lineRule="auto"/>
        <w:ind w:left="0" w:firstLine="709"/>
        <w:jc w:val="both"/>
        <w:rPr>
          <w:rFonts w:ascii="Times New Roman" w:hAnsi="Times New Roman" w:cs="Times New Roman"/>
          <w:sz w:val="28"/>
          <w:szCs w:val="28"/>
        </w:rPr>
      </w:pPr>
      <w:r w:rsidRPr="00E45CA5">
        <w:rPr>
          <w:rFonts w:ascii="Times New Roman" w:hAnsi="Times New Roman" w:cs="Times New Roman"/>
          <w:sz w:val="28"/>
          <w:szCs w:val="28"/>
        </w:rPr>
        <w:t xml:space="preserve">формирование целостной картины мира и осознание места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 </w:t>
      </w:r>
    </w:p>
    <w:p w:rsidR="00E45CA5" w:rsidRPr="00E45CA5" w:rsidRDefault="00E45CA5" w:rsidP="00E45CA5">
      <w:pPr>
        <w:numPr>
          <w:ilvl w:val="0"/>
          <w:numId w:val="20"/>
        </w:numPr>
        <w:tabs>
          <w:tab w:val="clear" w:pos="777"/>
        </w:tabs>
        <w:spacing w:after="0" w:line="240" w:lineRule="auto"/>
        <w:ind w:left="0" w:firstLine="709"/>
        <w:jc w:val="both"/>
        <w:rPr>
          <w:rFonts w:ascii="Times New Roman" w:hAnsi="Times New Roman" w:cs="Times New Roman"/>
          <w:sz w:val="28"/>
          <w:szCs w:val="28"/>
        </w:rPr>
      </w:pPr>
      <w:r w:rsidRPr="00E45CA5">
        <w:rPr>
          <w:rFonts w:ascii="Times New Roman" w:hAnsi="Times New Roman" w:cs="Times New Roman"/>
          <w:sz w:val="28"/>
          <w:szCs w:val="28"/>
        </w:rPr>
        <w:t xml:space="preserve">духовно-нравственное развитие и воспитание личности гражданина России в условиях культурного и конфессионального многообразия российского общества.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i/>
          <w:iCs/>
          <w:sz w:val="28"/>
          <w:szCs w:val="28"/>
          <w:u w:val="single"/>
        </w:rPr>
        <w:t>Основными задачами</w:t>
      </w:r>
      <w:r w:rsidRPr="00E45CA5">
        <w:rPr>
          <w:rFonts w:ascii="Times New Roman" w:hAnsi="Times New Roman" w:cs="Times New Roman"/>
          <w:sz w:val="28"/>
          <w:szCs w:val="28"/>
        </w:rPr>
        <w:t xml:space="preserve"> реализации содержания курса являются:</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формирование уважительного отношения к семье, населенному пункту, региону, в котором проживают дети, к России,  ее природе и культуре, истории и  современной жизни;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осознание ребенком ценности, целостности и многообразия окружающего мира, своего места в нем;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формирование модели безопасного поведения в условиях повседневной жизни и в различных опасных и чрезвычайных ситуациях;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формирование психологической культуры и компетенции для обеспечения эффективного и безопасного взаимодействия в социуме.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Специфика курса «Окружающий мир» состоит в том, что он, имея ярко выраженный интегративный характер, соединяет в равной мере </w:t>
      </w:r>
      <w:r w:rsidRPr="00E45CA5">
        <w:rPr>
          <w:rFonts w:ascii="Times New Roman" w:hAnsi="Times New Roman" w:cs="Times New Roman"/>
          <w:sz w:val="28"/>
          <w:szCs w:val="28"/>
        </w:rPr>
        <w:lastRenderedPageBreak/>
        <w:t xml:space="preserve">природоведческие, обществоведческие, исторические знания и даёт </w:t>
      </w:r>
      <w:proofErr w:type="gramStart"/>
      <w:r w:rsidRPr="00E45CA5">
        <w:rPr>
          <w:rFonts w:ascii="Times New Roman" w:hAnsi="Times New Roman" w:cs="Times New Roman"/>
          <w:sz w:val="28"/>
          <w:szCs w:val="28"/>
        </w:rPr>
        <w:t>обучающемуся</w:t>
      </w:r>
      <w:proofErr w:type="gramEnd"/>
      <w:r w:rsidRPr="00E45CA5">
        <w:rPr>
          <w:rFonts w:ascii="Times New Roman" w:hAnsi="Times New Roman" w:cs="Times New Roman"/>
          <w:sz w:val="28"/>
          <w:szCs w:val="28"/>
        </w:rPr>
        <w:t xml:space="preserve"> материал естественных и социально-гуманитарных наук, необходимый для целостного и системного видения мира в его важнейших взаимосвязях. </w:t>
      </w:r>
    </w:p>
    <w:p w:rsidR="00E45CA5" w:rsidRPr="00E45CA5" w:rsidRDefault="00E45CA5" w:rsidP="00E45CA5">
      <w:pPr>
        <w:ind w:firstLine="651"/>
        <w:jc w:val="both"/>
        <w:rPr>
          <w:rFonts w:ascii="Times New Roman" w:hAnsi="Times New Roman" w:cs="Times New Roman"/>
          <w:sz w:val="28"/>
          <w:szCs w:val="28"/>
        </w:rPr>
      </w:pPr>
      <w:proofErr w:type="gramStart"/>
      <w:r w:rsidRPr="00E45CA5">
        <w:rPr>
          <w:rFonts w:ascii="Times New Roman" w:hAnsi="Times New Roman" w:cs="Times New Roman"/>
          <w:sz w:val="28"/>
          <w:szCs w:val="28"/>
        </w:rPr>
        <w:t>Знакомство с началами естественных и социально-гуманитарных наук в их единстве и взаимосвязях даёт ученику ключ (метод) к осмыслению личного опыта, позволяя сделать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гармонии с интересами природы и общества, тем самым обеспечивая в дальнейшем как свое личное, так и социальное благополучие.</w:t>
      </w:r>
      <w:proofErr w:type="gramEnd"/>
      <w:r w:rsidRPr="00E45CA5">
        <w:rPr>
          <w:rFonts w:ascii="Times New Roman" w:hAnsi="Times New Roman" w:cs="Times New Roman"/>
          <w:sz w:val="28"/>
          <w:szCs w:val="28"/>
        </w:rPr>
        <w:t xml:space="preserve"> 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w:t>
      </w:r>
      <w:proofErr w:type="gramStart"/>
      <w:r w:rsidRPr="00E45CA5">
        <w:rPr>
          <w:rFonts w:ascii="Times New Roman" w:hAnsi="Times New Roman" w:cs="Times New Roman"/>
          <w:sz w:val="28"/>
          <w:szCs w:val="28"/>
        </w:rPr>
        <w:t>В рамках же данного предмета благодаря интеграции естественно-научных и социально-гуманитарных знаний могут быть успешно, в полном соответствии с возрастными особенностями младшего школьника решены задачи экологического образования и воспитания, формирования системы позитивных национальных ценностей, идеалов взаимного уважения, патриотизма, опирающегося на этнокультурное многообразие и общекультурное единство российского общества как важнейшее национальное достояние России.</w:t>
      </w:r>
      <w:proofErr w:type="gramEnd"/>
      <w:r w:rsidRPr="00E45CA5">
        <w:rPr>
          <w:rFonts w:ascii="Times New Roman" w:hAnsi="Times New Roman" w:cs="Times New Roman"/>
          <w:sz w:val="28"/>
          <w:szCs w:val="28"/>
        </w:rPr>
        <w:t xml:space="preserve"> Таким образом, курс создаёт прочный фундамент для изучения значительной части предметов основной школы и для дальнейшего развития личности.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Используя для осмысления личного опыта ребёнка знания, накопленные естественными и социально-гуманитарными науками, курс вводит в процесс постижения мира ценностную шкалу, без которой невозможно формирование позитивных целевых установок подрастающего поколения. Курс «Окружающий мир» помогает ученику в формировании личностного восприятия, эмоционального, оценочного отношения к миру природы и культуры в их единстве, воспитывает нравственно и духовно зрелых, активных, компетентных граждан, способных оценивать своё место в окружающем мире и участвовать в созидательной деятельности на благо родной страны и планеты Земля. </w:t>
      </w:r>
      <w:r w:rsidRPr="00E45CA5">
        <w:rPr>
          <w:rFonts w:ascii="Times New Roman" w:hAnsi="Times New Roman" w:cs="Times New Roman"/>
          <w:sz w:val="28"/>
          <w:szCs w:val="28"/>
        </w:rPr>
        <w:tab/>
      </w:r>
      <w:r w:rsidRPr="00E45CA5">
        <w:rPr>
          <w:rFonts w:ascii="Times New Roman" w:hAnsi="Times New Roman" w:cs="Times New Roman"/>
          <w:sz w:val="28"/>
          <w:szCs w:val="28"/>
        </w:rPr>
        <w:tab/>
      </w:r>
      <w:r w:rsidRPr="00E45CA5">
        <w:rPr>
          <w:rFonts w:ascii="Times New Roman" w:hAnsi="Times New Roman" w:cs="Times New Roman"/>
          <w:sz w:val="28"/>
          <w:szCs w:val="28"/>
        </w:rPr>
        <w:tab/>
      </w:r>
      <w:r w:rsidRPr="00E45CA5">
        <w:rPr>
          <w:rFonts w:ascii="Times New Roman" w:hAnsi="Times New Roman" w:cs="Times New Roman"/>
          <w:sz w:val="28"/>
          <w:szCs w:val="28"/>
        </w:rPr>
        <w:tab/>
      </w:r>
      <w:r w:rsidRPr="00E45CA5">
        <w:rPr>
          <w:rFonts w:ascii="Times New Roman" w:hAnsi="Times New Roman" w:cs="Times New Roman"/>
          <w:sz w:val="28"/>
          <w:szCs w:val="28"/>
        </w:rPr>
        <w:tab/>
      </w:r>
      <w:r w:rsidRPr="00E45CA5">
        <w:rPr>
          <w:rFonts w:ascii="Times New Roman" w:hAnsi="Times New Roman" w:cs="Times New Roman"/>
          <w:sz w:val="28"/>
          <w:szCs w:val="28"/>
        </w:rPr>
        <w:tab/>
      </w:r>
      <w:r w:rsidRPr="00E45CA5">
        <w:rPr>
          <w:rFonts w:ascii="Times New Roman" w:hAnsi="Times New Roman" w:cs="Times New Roman"/>
          <w:sz w:val="28"/>
          <w:szCs w:val="28"/>
        </w:rPr>
        <w:tab/>
      </w:r>
      <w:r w:rsidRPr="00E45CA5">
        <w:rPr>
          <w:rFonts w:ascii="Times New Roman" w:hAnsi="Times New Roman" w:cs="Times New Roman"/>
          <w:sz w:val="28"/>
          <w:szCs w:val="28"/>
        </w:rPr>
        <w:tab/>
        <w:t xml:space="preserve">Значение курса состоит также в том, что в ходе его изучения школьники овладевают основами практико-ориентированных знаний о человеке, природе и обществе, учатся осмысливать причинно-следственные </w:t>
      </w:r>
      <w:r w:rsidRPr="00E45CA5">
        <w:rPr>
          <w:rFonts w:ascii="Times New Roman" w:hAnsi="Times New Roman" w:cs="Times New Roman"/>
          <w:sz w:val="28"/>
          <w:szCs w:val="28"/>
        </w:rPr>
        <w:lastRenderedPageBreak/>
        <w:t>связи в окружающем мире, в том числе на многообразном материале природы и культуры родного края.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 умений проводить наблюдения в природе, ставить опыты, соблюдать правила поведения в мире природы и людей, правила здорового образа жизни. Это позволит учащимся освоить основы адекватного природ</w:t>
      </w:r>
      <w:proofErr w:type="gramStart"/>
      <w:r w:rsidRPr="00E45CA5">
        <w:rPr>
          <w:rFonts w:ascii="Times New Roman" w:hAnsi="Times New Roman" w:cs="Times New Roman"/>
          <w:sz w:val="28"/>
          <w:szCs w:val="28"/>
        </w:rPr>
        <w:t>о-</w:t>
      </w:r>
      <w:proofErr w:type="gramEnd"/>
      <w:r w:rsidRPr="00E45CA5">
        <w:rPr>
          <w:rFonts w:ascii="Times New Roman" w:hAnsi="Times New Roman" w:cs="Times New Roman"/>
          <w:sz w:val="28"/>
          <w:szCs w:val="28"/>
        </w:rPr>
        <w:t xml:space="preserve"> и культуросообразного поведения в окружающей природной и социальной среде. Поэтому данный курс играет наряду с другими предметами начальной школы значительную роль в духовно-нравственном развитии и воспитании личности, формирует вектор культурно-ценностных ориентаций младшего школьника в соответствии с отечественными традициями духовности и нравственности.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Существенная особенность курса состоит в том, что в нём заложена содержательная основа для широкой реализации межпредметных связей всех дисциплин начальной школы. Предмет «Окружающий мир» использует и тем самым подкрепляет умения, полученные на уроках чтения, русского языка и математики, музыки и изобразительного искусства, технологии и физической культуры, совместно с ними приучая детей к рационально-научному и эмоционально-ценностному постижению окружающего мира.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Общая характеристика курса</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Отбор содержания курса «Окружающий мир» осуществлен на основе следующих ведущих идей: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идея многообразия мира;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идея целостности мира;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идея уважения к миру.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Многообразие как форма существования мира ярко проявляет себя и в природной, и в социальной сфере. На основе интеграции </w:t>
      </w:r>
      <w:proofErr w:type="gramStart"/>
      <w:r w:rsidRPr="00E45CA5">
        <w:rPr>
          <w:rFonts w:ascii="Times New Roman" w:hAnsi="Times New Roman" w:cs="Times New Roman"/>
          <w:sz w:val="28"/>
          <w:szCs w:val="28"/>
        </w:rPr>
        <w:t>естественно-научных</w:t>
      </w:r>
      <w:proofErr w:type="gramEnd"/>
      <w:r w:rsidRPr="00E45CA5">
        <w:rPr>
          <w:rFonts w:ascii="Times New Roman" w:hAnsi="Times New Roman" w:cs="Times New Roman"/>
          <w:sz w:val="28"/>
          <w:szCs w:val="28"/>
        </w:rPr>
        <w:t xml:space="preserve">, географических, исторических сведений в курсе выстраивается яркая картина действительности, отражающая многообразие природы и культуры, видов человеческой деятельности, стран и народов. Особое внимание уделяется знакомству младших школьников с природным многообразием, которое рассматривается и как самостоятельная ценность, и как условие, без которого невозможно существование человека, удовлетворение его материальных и духовных потребностей. </w:t>
      </w:r>
    </w:p>
    <w:p w:rsidR="00E45CA5" w:rsidRPr="00E45CA5" w:rsidRDefault="00E45CA5" w:rsidP="00E45CA5">
      <w:pPr>
        <w:ind w:firstLine="651"/>
        <w:jc w:val="both"/>
        <w:rPr>
          <w:rFonts w:ascii="Times New Roman" w:hAnsi="Times New Roman" w:cs="Times New Roman"/>
          <w:sz w:val="28"/>
          <w:szCs w:val="28"/>
        </w:rPr>
      </w:pPr>
      <w:proofErr w:type="gramStart"/>
      <w:r w:rsidRPr="00E45CA5">
        <w:rPr>
          <w:rFonts w:ascii="Times New Roman" w:hAnsi="Times New Roman" w:cs="Times New Roman"/>
          <w:sz w:val="28"/>
          <w:szCs w:val="28"/>
        </w:rPr>
        <w:lastRenderedPageBreak/>
        <w:t>Фундаментальная</w:t>
      </w:r>
      <w:proofErr w:type="gramEnd"/>
      <w:r w:rsidRPr="00E45CA5">
        <w:rPr>
          <w:rFonts w:ascii="Times New Roman" w:hAnsi="Times New Roman" w:cs="Times New Roman"/>
          <w:sz w:val="28"/>
          <w:szCs w:val="28"/>
        </w:rPr>
        <w:t xml:space="preserve"> идеи целостности мира также последовательно реализуется в курсе. Ее реализация осуществляется через раскрытие разнообразных связей: между неживой природой и живой, внутри живой природы, между природой и человеком. В частности, рассматривается значение каждого природного компонента в жизни людей, анализируется положительное и отрицательное воздействие человека на эти компоненты. Важнейшее значение для осознания детьми единства природы и общества, целостности самого общества, теснейшей взаимозависимости людей имеет включение в программу сведений из области экономики, истории, современной социальной жизни, которые присутствуют в программе каждого класса.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Уважение к миру – это своего рода формула нового отношения к окружающему, основанного на признании самоценности сущего, на включении в нравственную сферу отношения не только к другим людям, но и к природе, к рукотворному миру, к культурному достоянию народов России и всего человечества.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В основе методики преподавания курса «Окружающий мир» лежит проблемно-поисковый подход, обеспечивающий «открытие» детьми нового знания и активное освоение различных способов познания окружающего. При этом используются разнообразные методы и формы обучения с применением системы средств, составляющих единую информационно-образовательную среду. Учащиеся ведут наблюдения явлений природы и общественной жизни,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моделирование объектов и явлений окружающего мира. Для успешного решения задач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работы, обеспечивающие непосредственное взаимодействие ребенка с окружающим миром. Занятия могут проводиться не только в классе, но и на улице, в лесу, парке, музее и т. д. Очень большое значение для достижения планируемых результатов имеет организация проектной деятельности учащихся, которая предусмотрена в каждом разделе программы. </w:t>
      </w:r>
    </w:p>
    <w:p w:rsidR="00E45CA5" w:rsidRPr="00E45CA5" w:rsidRDefault="00E45CA5" w:rsidP="00E45CA5">
      <w:pPr>
        <w:ind w:firstLine="651"/>
        <w:jc w:val="both"/>
        <w:rPr>
          <w:rFonts w:ascii="Times New Roman" w:hAnsi="Times New Roman" w:cs="Times New Roman"/>
          <w:sz w:val="28"/>
          <w:szCs w:val="28"/>
        </w:rPr>
      </w:pPr>
      <w:proofErr w:type="gramStart"/>
      <w:r w:rsidRPr="00E45CA5">
        <w:rPr>
          <w:rFonts w:ascii="Times New Roman" w:hAnsi="Times New Roman" w:cs="Times New Roman"/>
          <w:sz w:val="28"/>
          <w:szCs w:val="28"/>
        </w:rPr>
        <w:t xml:space="preserve">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 к которым относятся: 1) распознавание природных объектов с помощью специально разработанного для начальной школы </w:t>
      </w:r>
      <w:r w:rsidRPr="00E45CA5">
        <w:rPr>
          <w:rFonts w:ascii="Times New Roman" w:hAnsi="Times New Roman" w:cs="Times New Roman"/>
          <w:sz w:val="28"/>
          <w:szCs w:val="28"/>
        </w:rPr>
        <w:lastRenderedPageBreak/>
        <w:t>атласа-определителя; 2) моделирование экологических связей с помощью графических и динамических схем (моделей);</w:t>
      </w:r>
      <w:proofErr w:type="gramEnd"/>
      <w:r w:rsidRPr="00E45CA5">
        <w:rPr>
          <w:rFonts w:ascii="Times New Roman" w:hAnsi="Times New Roman" w:cs="Times New Roman"/>
          <w:sz w:val="28"/>
          <w:szCs w:val="28"/>
        </w:rPr>
        <w:t xml:space="preserve"> 3) эколого-этическая деятельность, включающая анализ собственного отношения к миру природы и поведения в нем, оценку поступков других людей, выработку соответствующих норм и правил, которая осуществляется с помощью специально разработанной книги для чтения по экологической этике.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Остановимся на особенностях содержания курса по классам. В 1 классе еще не выделяются и не структурируются в самостоятельные разделы программы те или иные предметные области действительности (например, живая природа, техника и т. д.). Ребенок в этом возрасте — первооткрыватель мира, и его интересует все. </w:t>
      </w:r>
      <w:proofErr w:type="gramStart"/>
      <w:r w:rsidRPr="00E45CA5">
        <w:rPr>
          <w:rFonts w:ascii="Times New Roman" w:hAnsi="Times New Roman" w:cs="Times New Roman"/>
          <w:sz w:val="28"/>
          <w:szCs w:val="28"/>
        </w:rPr>
        <w:t>Целостный образ окружающего формируется через «мозаику» его компонентов в процессе поиска ответов на детские вопросы (Что?</w:t>
      </w:r>
      <w:proofErr w:type="gramEnd"/>
      <w:r w:rsidRPr="00E45CA5">
        <w:rPr>
          <w:rFonts w:ascii="Times New Roman" w:hAnsi="Times New Roman" w:cs="Times New Roman"/>
          <w:sz w:val="28"/>
          <w:szCs w:val="28"/>
        </w:rPr>
        <w:t xml:space="preserve"> Кто? Как? Когда? Почему? </w:t>
      </w:r>
      <w:proofErr w:type="gramStart"/>
      <w:r w:rsidRPr="00E45CA5">
        <w:rPr>
          <w:rFonts w:ascii="Times New Roman" w:hAnsi="Times New Roman" w:cs="Times New Roman"/>
          <w:sz w:val="28"/>
          <w:szCs w:val="28"/>
        </w:rPr>
        <w:t>Зачем? и др.).</w:t>
      </w:r>
      <w:proofErr w:type="gramEnd"/>
      <w:r w:rsidRPr="00E45CA5">
        <w:rPr>
          <w:rFonts w:ascii="Times New Roman" w:hAnsi="Times New Roman" w:cs="Times New Roman"/>
          <w:sz w:val="28"/>
          <w:szCs w:val="28"/>
        </w:rPr>
        <w:t xml:space="preserve"> Первоклассники учатся задавать вопросы об окружающем мире и искать в доступной им форме ответы на них.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Первый круг вопросов, сгруппированных в разделе «Что и кто?», обеспечивает формирование у детей представлений об объектах окружающего мира, их разнообразии и свойствах. Предпочтение отдается самому близкому, тому, что доступно непосредственному чувственному опыту детей. Вторая группа вопросов (раздел «Как, откуда и куда?») — это познание учащимися различных процессов, явлений окружающего мира, как естественных, так и связанных с деятельностью людей. Третий круг вопросов (раздел «Где и когда?») развивает представления детей о пространстве и времени, а четвертый (раздел «Почему и зачем?») — обеспечивает опыт причинного объяснения явлений окружающего мира, определения целей и смысла той или иной человеческой деятельности.</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Учебное содержание в каждом разделе охватывает основные области действительности: мир неживой природы; растения и животные; мир людей и созданных людьми предметов; наше здоровье и безопасность; экология. Продвигаясь в процессе освоения курса от темы к теме, учащиеся вновь и вновь возвращаются к основным предметным областям, постоянно расширяя и углубляя свои знания о них, рассматривая их с новых точек зрения.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В курсе 2 класса выделяется несколько содержательных линий. Первую из них составляет ознакомление с природой. Программой для 2 класса предусмотрено формирование важнейших природоведческих понятий: природа, неживая природа, живая природа, дикорастущие и культурные растения, дикие и домашние животные и др. Важное место в курсе занимает </w:t>
      </w:r>
      <w:r w:rsidRPr="00E45CA5">
        <w:rPr>
          <w:rFonts w:ascii="Times New Roman" w:hAnsi="Times New Roman" w:cs="Times New Roman"/>
          <w:sz w:val="28"/>
          <w:szCs w:val="28"/>
        </w:rPr>
        <w:lastRenderedPageBreak/>
        <w:t xml:space="preserve">знакомство с конкретными природными объектами (воздух, вода, различные виды растений и животных). Дети учатся распознавать растения и животных своей местности, комнатные растения, обитателей живого уголка, наиболее распространенные породы собак и т. д. Вместе с тем целенаправленно и последовательно раскрываются доступные пониманию учащихся экологические зависимости, осознание которых необходимо для развития у учащихся современного экологического мышления. Большое внимание в курсе уделяется воспитанию гуманного отношения к живому, чувства милосердия, норм поведения в природной среде, следование которым составляет основу экологической культуры личности.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В качестве другой содержательной линии курса выделяется знакомство с жизнью общества на примере своего города или села. Учащиеся получают элементарные представления об экономике, о простейших производственных процессах и соответствующих профессиях людей, о культуре и образовании. При этом раскрываются важнейшие взаимосвязи между природой и хозяйством, между различными отраслями экономики, воспитывается уважение к честному, добросовестному труду в любой сфере жизни.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Следующая содержательная линия включает вопросы, связанные со здоровьем и безопасной жизнедеятельностью ребенка, и нацелена на формирование соответствующих умений и навыков. Наряду с овладением правилами гигиены предусмотрено обучение умению ориентироваться в ситуациях, которые могут представлять опасность: на улице и дороге, на воде, в быту, при контактах с незнакомыми людьми и т. д.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Важной содержательной линией курса является обучение умению общаться с другими людьми – детьми и взрослыми, освоение азбуки вежливости и элементарных правил поведения среди других людей – в семье, в гостях, в школе, в общественных местах.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Еще одна содержательная линия связана с обучением учащихся простейшим способам ориентирования на местности и формированием первоначальных географических представлений: о родной стране, ее столице и других городах, о разных странах мира и нашей планете в целом. При этом начинается освоение элементарных приемов чтения карты, которое будет продолжено в последующих классах. Изучение этих вопросов способствует развитию пространственных представлений детей, их воображения, помогает воспитывать любовь к Родине, к Земле как общему дому всего человечества.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lastRenderedPageBreak/>
        <w:t xml:space="preserve">Перечисленные аспекты содержания раскрыты в разделах: «Где мы живем», «Природа», «Жизнь города и села», «Здоровье и безопасность», «Общение», «Путешествия». </w:t>
      </w:r>
      <w:r w:rsidRPr="00E45CA5">
        <w:rPr>
          <w:rFonts w:ascii="Times New Roman" w:hAnsi="Times New Roman" w:cs="Times New Roman"/>
          <w:sz w:val="28"/>
          <w:szCs w:val="28"/>
        </w:rPr>
        <w:tab/>
      </w:r>
      <w:r w:rsidRPr="00E45CA5">
        <w:rPr>
          <w:rFonts w:ascii="Times New Roman" w:hAnsi="Times New Roman" w:cs="Times New Roman"/>
          <w:sz w:val="28"/>
          <w:szCs w:val="28"/>
        </w:rPr>
        <w:tab/>
      </w:r>
      <w:r w:rsidRPr="00E45CA5">
        <w:rPr>
          <w:rFonts w:ascii="Times New Roman" w:hAnsi="Times New Roman" w:cs="Times New Roman"/>
          <w:sz w:val="28"/>
          <w:szCs w:val="28"/>
        </w:rPr>
        <w:tab/>
      </w:r>
      <w:r w:rsidRPr="00E45CA5">
        <w:rPr>
          <w:rFonts w:ascii="Times New Roman" w:hAnsi="Times New Roman" w:cs="Times New Roman"/>
          <w:sz w:val="28"/>
          <w:szCs w:val="28"/>
        </w:rPr>
        <w:tab/>
      </w:r>
      <w:r w:rsidRPr="00E45CA5">
        <w:rPr>
          <w:rFonts w:ascii="Times New Roman" w:hAnsi="Times New Roman" w:cs="Times New Roman"/>
          <w:sz w:val="28"/>
          <w:szCs w:val="28"/>
        </w:rPr>
        <w:tab/>
      </w:r>
      <w:r w:rsidRPr="00E45CA5">
        <w:rPr>
          <w:rFonts w:ascii="Times New Roman" w:hAnsi="Times New Roman" w:cs="Times New Roman"/>
          <w:sz w:val="28"/>
          <w:szCs w:val="28"/>
        </w:rPr>
        <w:tab/>
      </w:r>
      <w:r w:rsidRPr="00E45CA5">
        <w:rPr>
          <w:rFonts w:ascii="Times New Roman" w:hAnsi="Times New Roman" w:cs="Times New Roman"/>
          <w:sz w:val="28"/>
          <w:szCs w:val="28"/>
        </w:rPr>
        <w:tab/>
      </w:r>
      <w:r w:rsidRPr="00E45CA5">
        <w:rPr>
          <w:rFonts w:ascii="Times New Roman" w:hAnsi="Times New Roman" w:cs="Times New Roman"/>
          <w:sz w:val="28"/>
          <w:szCs w:val="28"/>
        </w:rPr>
        <w:tab/>
        <w:t xml:space="preserve">В 3 классе в начале учебного года изучается раздел «Как устроен мир», в котором развиваются представления детей о природе, человеке, обществе как составных частях окружающего мира, об их взаимодействии, а также об экологии как науке и ее роли в сохранении нашего природного дома.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Далее содержание программы раскрывается в разделе «Эта удивительная природа». В нем последовательно рассматриваются различные природные компоненты (воздух, вода, растения, животные и др.). Применительно к каждому компоненту изучаются его особенности, значение в природе и жизни людей, охрана данного природного компонента. Особое внимание уделяется раскрытию разнообразных экологических связей, отражающих целостность природы.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Затем изучается раздел «Мы и наше здоровье», нацеленный на формирование представлений о человеке как части живой природы, о строении и жизнедеятельности нашего организма как единого целого. Большое внимание уделено в этом разделе вопросам гигиены, подробно рассматривается понятие «здоровый образ жизни». Логическим продолжением данного раздела является следующий — «Наша безопасность», в котором представлены основы безопасного </w:t>
      </w:r>
      <w:proofErr w:type="gramStart"/>
      <w:r w:rsidRPr="00E45CA5">
        <w:rPr>
          <w:rFonts w:ascii="Times New Roman" w:hAnsi="Times New Roman" w:cs="Times New Roman"/>
          <w:sz w:val="28"/>
          <w:szCs w:val="28"/>
        </w:rPr>
        <w:t>поведения</w:t>
      </w:r>
      <w:proofErr w:type="gramEnd"/>
      <w:r w:rsidRPr="00E45CA5">
        <w:rPr>
          <w:rFonts w:ascii="Times New Roman" w:hAnsi="Times New Roman" w:cs="Times New Roman"/>
          <w:sz w:val="28"/>
          <w:szCs w:val="28"/>
        </w:rPr>
        <w:t xml:space="preserve"> как в повседневной жизни, так и в экстремальных ситуациях. Необходимое внимание уделяется вопросам экологической безопасности.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Важнейшие представления детей об обществе, его устройстве, о взаимосвязях между человеком и обществом, обществом и природой формируются в разделе «Чему учит экономика». Учебный материал данного раздела отобран с учетом большой воспитательной, развивающей и практической значимости экономических знаний. Он тесно увязан с </w:t>
      </w:r>
      <w:proofErr w:type="gramStart"/>
      <w:r w:rsidRPr="00E45CA5">
        <w:rPr>
          <w:rFonts w:ascii="Times New Roman" w:hAnsi="Times New Roman" w:cs="Times New Roman"/>
          <w:sz w:val="28"/>
          <w:szCs w:val="28"/>
        </w:rPr>
        <w:t>естественно-научным</w:t>
      </w:r>
      <w:proofErr w:type="gramEnd"/>
      <w:r w:rsidRPr="00E45CA5">
        <w:rPr>
          <w:rFonts w:ascii="Times New Roman" w:hAnsi="Times New Roman" w:cs="Times New Roman"/>
          <w:sz w:val="28"/>
          <w:szCs w:val="28"/>
        </w:rPr>
        <w:t xml:space="preserve"> и экологическим материалом курса и рассматривается как одно из ключевых направлений интеграции знаний о природе, обществе и человеке. </w:t>
      </w:r>
      <w:r w:rsidRPr="00E45CA5">
        <w:rPr>
          <w:rFonts w:ascii="Times New Roman" w:hAnsi="Times New Roman" w:cs="Times New Roman"/>
          <w:sz w:val="28"/>
          <w:szCs w:val="28"/>
        </w:rPr>
        <w:tab/>
      </w:r>
      <w:r w:rsidRPr="00E45CA5">
        <w:rPr>
          <w:rFonts w:ascii="Times New Roman" w:hAnsi="Times New Roman" w:cs="Times New Roman"/>
          <w:sz w:val="28"/>
          <w:szCs w:val="28"/>
        </w:rPr>
        <w:tab/>
      </w:r>
      <w:r w:rsidRPr="00E45CA5">
        <w:rPr>
          <w:rFonts w:ascii="Times New Roman" w:hAnsi="Times New Roman" w:cs="Times New Roman"/>
          <w:sz w:val="28"/>
          <w:szCs w:val="28"/>
        </w:rPr>
        <w:tab/>
      </w:r>
      <w:r w:rsidRPr="00E45CA5">
        <w:rPr>
          <w:rFonts w:ascii="Times New Roman" w:hAnsi="Times New Roman" w:cs="Times New Roman"/>
          <w:sz w:val="28"/>
          <w:szCs w:val="28"/>
        </w:rPr>
        <w:tab/>
      </w:r>
      <w:r w:rsidRPr="00E45CA5">
        <w:rPr>
          <w:rFonts w:ascii="Times New Roman" w:hAnsi="Times New Roman" w:cs="Times New Roman"/>
          <w:sz w:val="28"/>
          <w:szCs w:val="28"/>
        </w:rPr>
        <w:tab/>
      </w:r>
      <w:r w:rsidRPr="00E45CA5">
        <w:rPr>
          <w:rFonts w:ascii="Times New Roman" w:hAnsi="Times New Roman" w:cs="Times New Roman"/>
          <w:sz w:val="28"/>
          <w:szCs w:val="28"/>
        </w:rPr>
        <w:tab/>
      </w:r>
      <w:r w:rsidRPr="00E45CA5">
        <w:rPr>
          <w:rFonts w:ascii="Times New Roman" w:hAnsi="Times New Roman" w:cs="Times New Roman"/>
          <w:sz w:val="28"/>
          <w:szCs w:val="28"/>
        </w:rPr>
        <w:tab/>
      </w:r>
      <w:r w:rsidRPr="00E45CA5">
        <w:rPr>
          <w:rFonts w:ascii="Times New Roman" w:hAnsi="Times New Roman" w:cs="Times New Roman"/>
          <w:sz w:val="28"/>
          <w:szCs w:val="28"/>
        </w:rPr>
        <w:tab/>
      </w:r>
      <w:r w:rsidRPr="00E45CA5">
        <w:rPr>
          <w:rFonts w:ascii="Times New Roman" w:hAnsi="Times New Roman" w:cs="Times New Roman"/>
          <w:sz w:val="28"/>
          <w:szCs w:val="28"/>
        </w:rPr>
        <w:tab/>
      </w:r>
      <w:r w:rsidRPr="00E45CA5">
        <w:rPr>
          <w:rFonts w:ascii="Times New Roman" w:hAnsi="Times New Roman" w:cs="Times New Roman"/>
          <w:sz w:val="28"/>
          <w:szCs w:val="28"/>
        </w:rPr>
        <w:tab/>
        <w:t xml:space="preserve">Подобную интегративную функцию выполняет и раздел «Путешествие по городам и странам», которым завершается программа 3 класса. Учебный материал этого раздела представлен в форме путешествия по городам России, по странам ближнего зарубежья, европейским странам, а также по знаменитым местам мира. Такой подход позволяет преподносить в единстве знания из областей </w:t>
      </w:r>
      <w:r w:rsidRPr="00E45CA5">
        <w:rPr>
          <w:rFonts w:ascii="Times New Roman" w:hAnsi="Times New Roman" w:cs="Times New Roman"/>
          <w:sz w:val="28"/>
          <w:szCs w:val="28"/>
        </w:rPr>
        <w:lastRenderedPageBreak/>
        <w:t>географии, истории, экономики, экологии, раскрывая при этом в яркой, образной форме ведущие идеи курса.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В 4 классе* в центре внимания учащихся находится Россия – ее природа, история, хозяйство. При этом наша Родина рассматривается как часть глобального мира, а мы, ее граждане, – как часть человечества. Курс открывается разделом «Земля и человечество», при изучении которого учащимся предлагается посмотреть на мир с точки зрения астронома, географа, историка, эколога. Важно отметить, что в этом разделе детям предлагаются в систематизированном виде элементарные сведения об истории, исторических источниках. При этом учащиеся в общих, наиболее существенных чертах прослеживают также и историю взаимоотношений человечества и природы, получая представление об истоках современных экологических проблем.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Изучение курса продолжается в разделе «Природа России», который знакомит детей с разнообразием природы нашей Родины, с природными зонами, с характерными для этих зон экологическими проблемами и способами их решения. </w:t>
      </w:r>
      <w:proofErr w:type="gramStart"/>
      <w:r w:rsidRPr="00E45CA5">
        <w:rPr>
          <w:rFonts w:ascii="Times New Roman" w:hAnsi="Times New Roman" w:cs="Times New Roman"/>
          <w:sz w:val="28"/>
          <w:szCs w:val="28"/>
        </w:rPr>
        <w:t>Далее в разделе «Родной край — часть большой страны» изучаются формы земной поверхности, полезные ископаемые, водоемы, почвы, природные сообщества, сельское хозяйство, охрана природы края, где живут учащиеся.</w:t>
      </w:r>
      <w:proofErr w:type="gramEnd"/>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Следующий раздел программы – «Страницы всемирной истории» –  формирует у учащихся представления об основных эпохах в развитии человечества. Путь человечества от начала истории до современности предстает перед детьми целостно, в виде ряда сменяющих друг друга образных картин, наполняющих конкретным содержанием понятие «лента времени».</w:t>
      </w:r>
      <w:r w:rsidRPr="00E45CA5">
        <w:rPr>
          <w:rFonts w:ascii="Times New Roman" w:hAnsi="Times New Roman" w:cs="Times New Roman"/>
          <w:sz w:val="28"/>
          <w:szCs w:val="28"/>
        </w:rPr>
        <w:tab/>
      </w:r>
      <w:r w:rsidRPr="00E45CA5">
        <w:rPr>
          <w:rFonts w:ascii="Times New Roman" w:hAnsi="Times New Roman" w:cs="Times New Roman"/>
          <w:sz w:val="28"/>
          <w:szCs w:val="28"/>
        </w:rPr>
        <w:tab/>
      </w:r>
      <w:r w:rsidRPr="00E45CA5">
        <w:rPr>
          <w:rFonts w:ascii="Times New Roman" w:hAnsi="Times New Roman" w:cs="Times New Roman"/>
          <w:sz w:val="28"/>
          <w:szCs w:val="28"/>
        </w:rPr>
        <w:tab/>
      </w:r>
      <w:r w:rsidRPr="00E45CA5">
        <w:rPr>
          <w:rFonts w:ascii="Times New Roman" w:hAnsi="Times New Roman" w:cs="Times New Roman"/>
          <w:sz w:val="28"/>
          <w:szCs w:val="28"/>
        </w:rPr>
        <w:tab/>
      </w:r>
      <w:r w:rsidRPr="00E45CA5">
        <w:rPr>
          <w:rFonts w:ascii="Times New Roman" w:hAnsi="Times New Roman" w:cs="Times New Roman"/>
          <w:sz w:val="28"/>
          <w:szCs w:val="28"/>
        </w:rPr>
        <w:tab/>
      </w:r>
      <w:r w:rsidRPr="00E45CA5">
        <w:rPr>
          <w:rFonts w:ascii="Times New Roman" w:hAnsi="Times New Roman" w:cs="Times New Roman"/>
          <w:sz w:val="28"/>
          <w:szCs w:val="28"/>
        </w:rPr>
        <w:tab/>
      </w:r>
      <w:r w:rsidRPr="00E45CA5">
        <w:rPr>
          <w:rFonts w:ascii="Times New Roman" w:hAnsi="Times New Roman" w:cs="Times New Roman"/>
          <w:sz w:val="28"/>
          <w:szCs w:val="28"/>
        </w:rPr>
        <w:tab/>
      </w:r>
      <w:r w:rsidRPr="00E45CA5">
        <w:rPr>
          <w:rFonts w:ascii="Times New Roman" w:hAnsi="Times New Roman" w:cs="Times New Roman"/>
          <w:sz w:val="28"/>
          <w:szCs w:val="28"/>
        </w:rPr>
        <w:tab/>
      </w:r>
      <w:r w:rsidRPr="00E45CA5">
        <w:rPr>
          <w:rFonts w:ascii="Times New Roman" w:hAnsi="Times New Roman" w:cs="Times New Roman"/>
          <w:sz w:val="28"/>
          <w:szCs w:val="28"/>
        </w:rPr>
        <w:tab/>
      </w:r>
      <w:r w:rsidRPr="00E45CA5">
        <w:rPr>
          <w:rFonts w:ascii="Times New Roman" w:hAnsi="Times New Roman" w:cs="Times New Roman"/>
          <w:sz w:val="28"/>
          <w:szCs w:val="28"/>
        </w:rPr>
        <w:tab/>
      </w:r>
      <w:r w:rsidRPr="00E45CA5">
        <w:rPr>
          <w:rFonts w:ascii="Times New Roman" w:hAnsi="Times New Roman" w:cs="Times New Roman"/>
          <w:sz w:val="28"/>
          <w:szCs w:val="28"/>
        </w:rPr>
        <w:tab/>
      </w:r>
      <w:r w:rsidRPr="00E45CA5">
        <w:rPr>
          <w:rFonts w:ascii="Times New Roman" w:hAnsi="Times New Roman" w:cs="Times New Roman"/>
          <w:sz w:val="28"/>
          <w:szCs w:val="28"/>
        </w:rPr>
        <w:tab/>
        <w:t xml:space="preserve">Далее изучается раздел «Страницы истории России». Он предусматривает первоначальное знакомство детей с историей родной страны, с наиболее важными историческими событиями и яркими историческими личностями. Программа ориентирована на развитие у ребенка интереса к прошлому страны, формирование потребности в получении и расширении исторических знаний. Отбор фактического материала определяется его доступностью для учащихся данного возраста, возможностью вести работу по развитию образного мышления и эмоциональной сферы младших школьников, по формированию у учащихся патриотических, гражданских и нравственных качеств. Тема призвана показать причастность к истории каждого человека, каждой семьи, раскрыть </w:t>
      </w:r>
      <w:r w:rsidRPr="00E45CA5">
        <w:rPr>
          <w:rFonts w:ascii="Times New Roman" w:hAnsi="Times New Roman" w:cs="Times New Roman"/>
          <w:sz w:val="28"/>
          <w:szCs w:val="28"/>
        </w:rPr>
        <w:lastRenderedPageBreak/>
        <w:t xml:space="preserve">связь времен и поколений, познакомить учащихся с образцами благородного служения Отечеству. </w:t>
      </w:r>
      <w:r w:rsidRPr="00E45CA5">
        <w:rPr>
          <w:rFonts w:ascii="Times New Roman" w:hAnsi="Times New Roman" w:cs="Times New Roman"/>
          <w:sz w:val="28"/>
          <w:szCs w:val="28"/>
        </w:rPr>
        <w:tab/>
      </w:r>
      <w:r w:rsidRPr="00E45CA5">
        <w:rPr>
          <w:rFonts w:ascii="Times New Roman" w:hAnsi="Times New Roman" w:cs="Times New Roman"/>
          <w:sz w:val="28"/>
          <w:szCs w:val="28"/>
        </w:rPr>
        <w:tab/>
      </w:r>
      <w:r w:rsidRPr="00E45CA5">
        <w:rPr>
          <w:rFonts w:ascii="Times New Roman" w:hAnsi="Times New Roman" w:cs="Times New Roman"/>
          <w:sz w:val="28"/>
          <w:szCs w:val="28"/>
        </w:rPr>
        <w:tab/>
      </w:r>
      <w:r w:rsidRPr="00E45CA5">
        <w:rPr>
          <w:rFonts w:ascii="Times New Roman" w:hAnsi="Times New Roman" w:cs="Times New Roman"/>
          <w:sz w:val="28"/>
          <w:szCs w:val="28"/>
        </w:rPr>
        <w:tab/>
      </w:r>
      <w:r w:rsidRPr="00E45CA5">
        <w:rPr>
          <w:rFonts w:ascii="Times New Roman" w:hAnsi="Times New Roman" w:cs="Times New Roman"/>
          <w:sz w:val="28"/>
          <w:szCs w:val="28"/>
        </w:rPr>
        <w:tab/>
      </w:r>
      <w:r w:rsidRPr="00E45CA5">
        <w:rPr>
          <w:rFonts w:ascii="Times New Roman" w:hAnsi="Times New Roman" w:cs="Times New Roman"/>
          <w:sz w:val="28"/>
          <w:szCs w:val="28"/>
        </w:rPr>
        <w:tab/>
      </w:r>
      <w:r w:rsidRPr="00E45CA5">
        <w:rPr>
          <w:rFonts w:ascii="Times New Roman" w:hAnsi="Times New Roman" w:cs="Times New Roman"/>
          <w:sz w:val="28"/>
          <w:szCs w:val="28"/>
        </w:rPr>
        <w:tab/>
      </w:r>
      <w:r w:rsidRPr="00E45CA5">
        <w:rPr>
          <w:rFonts w:ascii="Times New Roman" w:hAnsi="Times New Roman" w:cs="Times New Roman"/>
          <w:sz w:val="28"/>
          <w:szCs w:val="28"/>
        </w:rPr>
        <w:tab/>
      </w:r>
      <w:r w:rsidRPr="00E45CA5">
        <w:rPr>
          <w:rFonts w:ascii="Times New Roman" w:hAnsi="Times New Roman" w:cs="Times New Roman"/>
          <w:sz w:val="28"/>
          <w:szCs w:val="28"/>
        </w:rPr>
        <w:tab/>
      </w:r>
      <w:r w:rsidRPr="00E45CA5">
        <w:rPr>
          <w:rFonts w:ascii="Times New Roman" w:hAnsi="Times New Roman" w:cs="Times New Roman"/>
          <w:sz w:val="28"/>
          <w:szCs w:val="28"/>
        </w:rPr>
        <w:tab/>
        <w:t xml:space="preserve">Логическим продолжением раздела об истории Отечества является раздел «Современная Россия», который знакомит детей с государственным устройством, государственной символикой и государственными праздниками нашей страны, с многонациональным составом населения России, ее регионами. В этом разделе изучаются также важнейшие вопросы о правах человека и правах ребенка.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Учебный курс «Окружающий мир» занимает особое место среди учебных предметов начальной школы. Образно говоря, это то, что «всегда с тобой», поскольку познание детьми окружающего мира не ограничивается рамками урока. Оно продолжается постоянно в школе и за ее стенами. Сам учебный курс является своего рода системообразующим стержнем этого процесса. Вот почему важно, чтобы работа с детьми, начатая на уроках, продолжалась в той или иной форме и после их окончания, во внеурочной деятельности. Учителю следует также стремиться к тому, чтобы родители учащихся в повседневном общении со своими детьми поддерживали их познавательные инициативы, пробуждаемые на уроках. Это могут быть и конкретные задания для домашних опытов и наблюдений, чтения и получения информации от взрослых. </w:t>
      </w:r>
    </w:p>
    <w:p w:rsidR="00E45CA5" w:rsidRPr="00E45CA5" w:rsidRDefault="00E45CA5" w:rsidP="00E45CA5">
      <w:pPr>
        <w:ind w:firstLine="651"/>
        <w:jc w:val="both"/>
        <w:rPr>
          <w:rFonts w:ascii="Times New Roman" w:hAnsi="Times New Roman" w:cs="Times New Roman"/>
          <w:sz w:val="28"/>
          <w:szCs w:val="28"/>
          <w:u w:val="single"/>
        </w:rPr>
      </w:pPr>
      <w:r w:rsidRPr="00E45CA5">
        <w:rPr>
          <w:rFonts w:ascii="Times New Roman" w:hAnsi="Times New Roman" w:cs="Times New Roman"/>
          <w:sz w:val="28"/>
          <w:szCs w:val="28"/>
          <w:u w:val="single"/>
        </w:rPr>
        <w:t>Ценностные ориентиры содержания курса:</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 Природа как одна из важнейших основ здоровой и гармоничной жизни человека и общества.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 Культура как процесс и результат человеческой жизнедеятельности во всём многообразии её форм.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 Наука как часть культуры, отражающая человеческое стремление к истине, к познанию закономерностей окружающего мира природы и социума.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 Человечество как многообразие народов, культур, религий.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 Международное сотрудничество как основа мира на Земле.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 Патриотизм как одно из проявлений духовной зрелости человека, выражающейся в любви к России, народу, малой родине, в осознанном желании служить Отечеству.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lastRenderedPageBreak/>
        <w:t xml:space="preserve">- Семья как основа духовно-нравственного развития и воспитания личности, залог преемственности культурно-ценностных традиций народов России от поколения к поколению и жизнеспособности российского общества.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 Труд и творчество как отличительные черты духовно и нравственно развитой личности.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Здоровый образ жизни в единстве составляющих: здоровье физическое, психическое, духовн</w:t>
      </w:r>
      <w:proofErr w:type="gramStart"/>
      <w:r w:rsidRPr="00E45CA5">
        <w:rPr>
          <w:rFonts w:ascii="Times New Roman" w:hAnsi="Times New Roman" w:cs="Times New Roman"/>
          <w:sz w:val="28"/>
          <w:szCs w:val="28"/>
        </w:rPr>
        <w:t>о-</w:t>
      </w:r>
      <w:proofErr w:type="gramEnd"/>
      <w:r w:rsidRPr="00E45CA5">
        <w:rPr>
          <w:rFonts w:ascii="Times New Roman" w:hAnsi="Times New Roman" w:cs="Times New Roman"/>
          <w:sz w:val="28"/>
          <w:szCs w:val="28"/>
        </w:rPr>
        <w:t xml:space="preserve"> и социально-нравственное.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 Нравственный выбор и ответственность человека в отношении к природе, историко-культурному наследию, к самому себе и окружающим людям.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Место курса в учебном плане</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На изучение курса «Окружающий мир» в каждом классе начальной школы отводится 2 ч в неделю. Программа рассчитана на 270 ч:  1 класс – 66 ч (33 учебные недели),  2, 3 и 4 классы – по 68 ч </w:t>
      </w:r>
      <w:proofErr w:type="gramStart"/>
      <w:r w:rsidRPr="00E45CA5">
        <w:rPr>
          <w:rFonts w:ascii="Times New Roman" w:hAnsi="Times New Roman" w:cs="Times New Roman"/>
          <w:sz w:val="28"/>
          <w:szCs w:val="28"/>
        </w:rPr>
        <w:t xml:space="preserve">( </w:t>
      </w:r>
      <w:proofErr w:type="gramEnd"/>
      <w:r w:rsidRPr="00E45CA5">
        <w:rPr>
          <w:rFonts w:ascii="Times New Roman" w:hAnsi="Times New Roman" w:cs="Times New Roman"/>
          <w:sz w:val="28"/>
          <w:szCs w:val="28"/>
        </w:rPr>
        <w:t>34 учебные недели).</w:t>
      </w:r>
    </w:p>
    <w:p w:rsidR="00E45CA5" w:rsidRPr="00E45CA5" w:rsidRDefault="00E45CA5" w:rsidP="00E45CA5">
      <w:pPr>
        <w:ind w:firstLine="651"/>
        <w:jc w:val="both"/>
        <w:rPr>
          <w:rFonts w:ascii="Times New Roman" w:hAnsi="Times New Roman" w:cs="Times New Roman"/>
          <w:i/>
          <w:iCs/>
          <w:sz w:val="28"/>
          <w:szCs w:val="28"/>
        </w:rPr>
      </w:pPr>
      <w:r w:rsidRPr="00E45CA5">
        <w:rPr>
          <w:rFonts w:ascii="Times New Roman" w:hAnsi="Times New Roman" w:cs="Times New Roman"/>
          <w:i/>
          <w:iCs/>
          <w:sz w:val="28"/>
          <w:szCs w:val="28"/>
        </w:rPr>
        <w:t>Результаты изучения курса</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Освоение курса «Окружающий мир» вносит существенный вклад в достижение личностных результатов начального образования, а именно: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формирование уважительного отношения к иному мнению, истории и культуре других народов;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овладение начальными навыками адаптации в динамично изменяющемся и развивающемся мире;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принятие и освоение социальной роли обучающегося, развитие мотивов учебной деятельности и формирование личностного смысла учения; </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lastRenderedPageBreak/>
        <w:t xml:space="preserve">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формирование эстетических потребностей, ценностей и чувств; </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развитие навыков сотрудничества </w:t>
      </w:r>
      <w:proofErr w:type="gramStart"/>
      <w:r w:rsidRPr="00E45CA5">
        <w:rPr>
          <w:rFonts w:ascii="Times New Roman" w:hAnsi="Times New Roman" w:cs="Times New Roman"/>
          <w:sz w:val="28"/>
          <w:szCs w:val="28"/>
        </w:rPr>
        <w:t>со</w:t>
      </w:r>
      <w:proofErr w:type="gramEnd"/>
      <w:r w:rsidRPr="00E45CA5">
        <w:rPr>
          <w:rFonts w:ascii="Times New Roman" w:hAnsi="Times New Roman" w:cs="Times New Roman"/>
          <w:sz w:val="28"/>
          <w:szCs w:val="28"/>
        </w:rPr>
        <w:t xml:space="preserve"> взрослыми и сверстниками в разных социальных ситуациях, умения не создавать конфликтов и находить выходы из спорных ситуаций;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E45CA5" w:rsidRPr="00E45CA5" w:rsidRDefault="00E45CA5" w:rsidP="00E45CA5">
      <w:pPr>
        <w:ind w:firstLine="651"/>
        <w:jc w:val="both"/>
        <w:rPr>
          <w:rFonts w:ascii="Times New Roman" w:hAnsi="Times New Roman" w:cs="Times New Roman"/>
          <w:sz w:val="28"/>
          <w:szCs w:val="28"/>
        </w:rPr>
      </w:pPr>
      <w:proofErr w:type="gramStart"/>
      <w:r w:rsidRPr="00E45CA5">
        <w:rPr>
          <w:rFonts w:ascii="Times New Roman" w:hAnsi="Times New Roman" w:cs="Times New Roman"/>
          <w:sz w:val="28"/>
          <w:szCs w:val="28"/>
        </w:rPr>
        <w:t>Изучение курса «Окружающий мир» играет значительную роль в достижении метапредметных результатовначального образования, таких как:</w:t>
      </w:r>
      <w:proofErr w:type="gramEnd"/>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овладение способностью принимать и сохранять цели и задачи учебной деятельности, поиска средств ее осуществления;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освоение способов решения проблем творческого и поискового характера;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освоение начальных форм познавательной и личностной рефлексии; </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использование знаково-символических сре</w:t>
      </w:r>
      <w:proofErr w:type="gramStart"/>
      <w:r w:rsidRPr="00E45CA5">
        <w:rPr>
          <w:rFonts w:ascii="Times New Roman" w:hAnsi="Times New Roman" w:cs="Times New Roman"/>
          <w:sz w:val="28"/>
          <w:szCs w:val="28"/>
        </w:rPr>
        <w:t>дств пр</w:t>
      </w:r>
      <w:proofErr w:type="gramEnd"/>
      <w:r w:rsidRPr="00E45CA5">
        <w:rPr>
          <w:rFonts w:ascii="Times New Roman" w:hAnsi="Times New Roman" w:cs="Times New Roman"/>
          <w:sz w:val="28"/>
          <w:szCs w:val="28"/>
        </w:rPr>
        <w:t xml:space="preserve">едставления информации для создания моделей изучаемых объектов и процессов, схем решения учебных и практических задач;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lastRenderedPageBreak/>
        <w:t xml:space="preserve">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«Окружающий мир»;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«Окружающий мир»;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овладение базовыми предметными и межпредметными понятиями, отражающими существенные связи и отношения между объектами и процессами;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«Окружающий мир».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При изучении курса «Окружающий мир» достигаются следующие предметные результаты:</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понимание особой роли России в мировой истории, воспитание чувства гордости за национальные свершения, открытия, победы;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lastRenderedPageBreak/>
        <w:t xml:space="preserve">сформированность уважительного отношения к России, родному краю, своей семье, истории, культуре, природе нашей страны, ее современной жизни;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развитие навыков устанавливать и выявлять причинно-следственные связи в окружающем мире. </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Содержание курса (270 ч)</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Человек и природа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E45CA5">
        <w:rPr>
          <w:rFonts w:ascii="Times New Roman" w:hAnsi="Times New Roman" w:cs="Times New Roman"/>
          <w:sz w:val="28"/>
          <w:szCs w:val="28"/>
        </w:rPr>
        <w:t>Примеры явлений природы: смена времён года, снегопад, листопад, перелёты птиц, смена времени суток, рассвет, закат, ветер, дождь, гроза.</w:t>
      </w:r>
      <w:proofErr w:type="gramEnd"/>
      <w:r w:rsidRPr="00E45CA5">
        <w:rPr>
          <w:rFonts w:ascii="Times New Roman" w:hAnsi="Times New Roman" w:cs="Times New Roman"/>
          <w:sz w:val="28"/>
          <w:szCs w:val="28"/>
        </w:rPr>
        <w:t xml:space="preserve"> </w:t>
      </w:r>
      <w:r w:rsidRPr="00E45CA5">
        <w:rPr>
          <w:rFonts w:ascii="Times New Roman" w:hAnsi="Times New Roman" w:cs="Times New Roman"/>
          <w:sz w:val="28"/>
          <w:szCs w:val="28"/>
        </w:rPr>
        <w:br/>
        <w:t xml:space="preserve">Вещество — это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Смена дня и ночи на Земле. Вращение Земли как причина смены дня и ночи. Времена года, их особенности (на основе наблюдений). Обращение </w:t>
      </w:r>
      <w:r w:rsidRPr="00E45CA5">
        <w:rPr>
          <w:rFonts w:ascii="Times New Roman" w:hAnsi="Times New Roman" w:cs="Times New Roman"/>
          <w:sz w:val="28"/>
          <w:szCs w:val="28"/>
        </w:rPr>
        <w:lastRenderedPageBreak/>
        <w:t xml:space="preserve">Земли вокруг Солнца как причина смены времён года. Смена времён года в родном крае на основе наблюдений.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Погода, её составляющие (температура воздуха, облачность, осадки, ветер). Наблюдение за погодой своего края. Предсказание погоды и его значение в жизни людей. </w:t>
      </w:r>
      <w:r w:rsidRPr="00E45CA5">
        <w:rPr>
          <w:rFonts w:ascii="Times New Roman" w:hAnsi="Times New Roman" w:cs="Times New Roman"/>
          <w:sz w:val="28"/>
          <w:szCs w:val="28"/>
        </w:rPr>
        <w:tab/>
      </w:r>
      <w:r w:rsidRPr="00E45CA5">
        <w:rPr>
          <w:rFonts w:ascii="Times New Roman" w:hAnsi="Times New Roman" w:cs="Times New Roman"/>
          <w:sz w:val="28"/>
          <w:szCs w:val="28"/>
        </w:rPr>
        <w:tab/>
      </w:r>
      <w:r w:rsidRPr="00E45CA5">
        <w:rPr>
          <w:rFonts w:ascii="Times New Roman" w:hAnsi="Times New Roman" w:cs="Times New Roman"/>
          <w:sz w:val="28"/>
          <w:szCs w:val="28"/>
        </w:rPr>
        <w:tab/>
      </w:r>
      <w:r w:rsidRPr="00E45CA5">
        <w:rPr>
          <w:rFonts w:ascii="Times New Roman" w:hAnsi="Times New Roman" w:cs="Times New Roman"/>
          <w:sz w:val="28"/>
          <w:szCs w:val="28"/>
        </w:rPr>
        <w:tab/>
      </w:r>
      <w:r w:rsidRPr="00E45CA5">
        <w:rPr>
          <w:rFonts w:ascii="Times New Roman" w:hAnsi="Times New Roman" w:cs="Times New Roman"/>
          <w:sz w:val="28"/>
          <w:szCs w:val="28"/>
        </w:rPr>
        <w:tab/>
      </w:r>
      <w:r w:rsidRPr="00E45CA5">
        <w:rPr>
          <w:rFonts w:ascii="Times New Roman" w:hAnsi="Times New Roman" w:cs="Times New Roman"/>
          <w:sz w:val="28"/>
          <w:szCs w:val="28"/>
        </w:rPr>
        <w:tab/>
      </w:r>
      <w:r w:rsidRPr="00E45CA5">
        <w:rPr>
          <w:rFonts w:ascii="Times New Roman" w:hAnsi="Times New Roman" w:cs="Times New Roman"/>
          <w:sz w:val="28"/>
          <w:szCs w:val="28"/>
        </w:rPr>
        <w:tab/>
      </w:r>
      <w:r w:rsidRPr="00E45CA5">
        <w:rPr>
          <w:rFonts w:ascii="Times New Roman" w:hAnsi="Times New Roman" w:cs="Times New Roman"/>
          <w:sz w:val="28"/>
          <w:szCs w:val="28"/>
        </w:rPr>
        <w:tab/>
      </w:r>
      <w:r w:rsidRPr="00E45CA5">
        <w:rPr>
          <w:rFonts w:ascii="Times New Roman" w:hAnsi="Times New Roman" w:cs="Times New Roman"/>
          <w:sz w:val="28"/>
          <w:szCs w:val="28"/>
        </w:rPr>
        <w:tab/>
        <w:t xml:space="preserve">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w:t>
      </w:r>
    </w:p>
    <w:p w:rsidR="00E45CA5" w:rsidRPr="00E45CA5" w:rsidRDefault="00E45CA5" w:rsidP="00E45CA5">
      <w:pPr>
        <w:ind w:firstLine="651"/>
        <w:jc w:val="both"/>
        <w:rPr>
          <w:rFonts w:ascii="Times New Roman" w:hAnsi="Times New Roman" w:cs="Times New Roman"/>
          <w:sz w:val="28"/>
          <w:szCs w:val="28"/>
        </w:rPr>
      </w:pPr>
      <w:proofErr w:type="gramStart"/>
      <w:r w:rsidRPr="00E45CA5">
        <w:rPr>
          <w:rFonts w:ascii="Times New Roman" w:hAnsi="Times New Roman" w:cs="Times New Roman"/>
          <w:sz w:val="28"/>
          <w:szCs w:val="28"/>
        </w:rPr>
        <w:t>Водные богатства, их разнообразие (океан, море, река, озеро, пруд); использование человеком.</w:t>
      </w:r>
      <w:proofErr w:type="gramEnd"/>
      <w:r w:rsidRPr="00E45CA5">
        <w:rPr>
          <w:rFonts w:ascii="Times New Roman" w:hAnsi="Times New Roman" w:cs="Times New Roman"/>
          <w:sz w:val="28"/>
          <w:szCs w:val="28"/>
        </w:rPr>
        <w:t xml:space="preserve"> Водные богатства родного края (названия, краткая характеристика на основе наблюдений).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Воздух – смесь газов. Свойства воздуха. Значение воздуха для растений, животных, человека. </w:t>
      </w:r>
      <w:r w:rsidRPr="00E45CA5">
        <w:rPr>
          <w:rFonts w:ascii="Times New Roman" w:hAnsi="Times New Roman" w:cs="Times New Roman"/>
          <w:sz w:val="28"/>
          <w:szCs w:val="28"/>
        </w:rPr>
        <w:tab/>
      </w:r>
      <w:r w:rsidRPr="00E45CA5">
        <w:rPr>
          <w:rFonts w:ascii="Times New Roman" w:hAnsi="Times New Roman" w:cs="Times New Roman"/>
          <w:sz w:val="28"/>
          <w:szCs w:val="28"/>
        </w:rPr>
        <w:tab/>
      </w:r>
      <w:r w:rsidRPr="00E45CA5">
        <w:rPr>
          <w:rFonts w:ascii="Times New Roman" w:hAnsi="Times New Roman" w:cs="Times New Roman"/>
          <w:sz w:val="28"/>
          <w:szCs w:val="28"/>
        </w:rPr>
        <w:tab/>
      </w:r>
      <w:r w:rsidRPr="00E45CA5">
        <w:rPr>
          <w:rFonts w:ascii="Times New Roman" w:hAnsi="Times New Roman" w:cs="Times New Roman"/>
          <w:sz w:val="28"/>
          <w:szCs w:val="28"/>
        </w:rPr>
        <w:tab/>
      </w:r>
      <w:r w:rsidRPr="00E45CA5">
        <w:rPr>
          <w:rFonts w:ascii="Times New Roman" w:hAnsi="Times New Roman" w:cs="Times New Roman"/>
          <w:sz w:val="28"/>
          <w:szCs w:val="28"/>
        </w:rPr>
        <w:tab/>
      </w:r>
      <w:r w:rsidRPr="00E45CA5">
        <w:rPr>
          <w:rFonts w:ascii="Times New Roman" w:hAnsi="Times New Roman" w:cs="Times New Roman"/>
          <w:sz w:val="28"/>
          <w:szCs w:val="28"/>
        </w:rPr>
        <w:tab/>
      </w:r>
      <w:r w:rsidRPr="00E45CA5">
        <w:rPr>
          <w:rFonts w:ascii="Times New Roman" w:hAnsi="Times New Roman" w:cs="Times New Roman"/>
          <w:sz w:val="28"/>
          <w:szCs w:val="28"/>
        </w:rPr>
        <w:tab/>
      </w:r>
      <w:r w:rsidRPr="00E45CA5">
        <w:rPr>
          <w:rFonts w:ascii="Times New Roman" w:hAnsi="Times New Roman" w:cs="Times New Roman"/>
          <w:sz w:val="28"/>
          <w:szCs w:val="28"/>
        </w:rPr>
        <w:tab/>
        <w:t xml:space="preserve">Вода. Свойства воды. Состояния воды, её распространение в природе, значение для живых организмов и хозяйственной жизни человека. Круговорот воды в природе. </w:t>
      </w:r>
      <w:r w:rsidRPr="00E45CA5">
        <w:rPr>
          <w:rFonts w:ascii="Times New Roman" w:hAnsi="Times New Roman" w:cs="Times New Roman"/>
          <w:sz w:val="28"/>
          <w:szCs w:val="28"/>
        </w:rPr>
        <w:tab/>
      </w:r>
      <w:r w:rsidRPr="00E45CA5">
        <w:rPr>
          <w:rFonts w:ascii="Times New Roman" w:hAnsi="Times New Roman" w:cs="Times New Roman"/>
          <w:sz w:val="28"/>
          <w:szCs w:val="28"/>
        </w:rPr>
        <w:tab/>
      </w:r>
      <w:r w:rsidRPr="00E45CA5">
        <w:rPr>
          <w:rFonts w:ascii="Times New Roman" w:hAnsi="Times New Roman" w:cs="Times New Roman"/>
          <w:sz w:val="28"/>
          <w:szCs w:val="28"/>
        </w:rPr>
        <w:tab/>
      </w:r>
      <w:r w:rsidRPr="00E45CA5">
        <w:rPr>
          <w:rFonts w:ascii="Times New Roman" w:hAnsi="Times New Roman" w:cs="Times New Roman"/>
          <w:sz w:val="28"/>
          <w:szCs w:val="28"/>
        </w:rPr>
        <w:tab/>
      </w:r>
      <w:r w:rsidRPr="00E45CA5">
        <w:rPr>
          <w:rFonts w:ascii="Times New Roman" w:hAnsi="Times New Roman" w:cs="Times New Roman"/>
          <w:sz w:val="28"/>
          <w:szCs w:val="28"/>
        </w:rPr>
        <w:tab/>
      </w:r>
      <w:r w:rsidRPr="00E45CA5">
        <w:rPr>
          <w:rFonts w:ascii="Times New Roman" w:hAnsi="Times New Roman" w:cs="Times New Roman"/>
          <w:sz w:val="28"/>
          <w:szCs w:val="28"/>
        </w:rPr>
        <w:tab/>
      </w:r>
      <w:r w:rsidRPr="00E45CA5">
        <w:rPr>
          <w:rFonts w:ascii="Times New Roman" w:hAnsi="Times New Roman" w:cs="Times New Roman"/>
          <w:sz w:val="28"/>
          <w:szCs w:val="28"/>
        </w:rPr>
        <w:tab/>
      </w:r>
      <w:r w:rsidRPr="00E45CA5">
        <w:rPr>
          <w:rFonts w:ascii="Times New Roman" w:hAnsi="Times New Roman" w:cs="Times New Roman"/>
          <w:sz w:val="28"/>
          <w:szCs w:val="28"/>
        </w:rPr>
        <w:tab/>
        <w:t xml:space="preserve">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Почва, её состав, значение для живой природы и для хозяйственной жизни человека. </w:t>
      </w:r>
      <w:r w:rsidRPr="00E45CA5">
        <w:rPr>
          <w:rFonts w:ascii="Times New Roman" w:hAnsi="Times New Roman" w:cs="Times New Roman"/>
          <w:sz w:val="28"/>
          <w:szCs w:val="28"/>
        </w:rPr>
        <w:tab/>
      </w:r>
      <w:r w:rsidRPr="00E45CA5">
        <w:rPr>
          <w:rFonts w:ascii="Times New Roman" w:hAnsi="Times New Roman" w:cs="Times New Roman"/>
          <w:sz w:val="28"/>
          <w:szCs w:val="28"/>
        </w:rPr>
        <w:tab/>
      </w:r>
      <w:r w:rsidRPr="00E45CA5">
        <w:rPr>
          <w:rFonts w:ascii="Times New Roman" w:hAnsi="Times New Roman" w:cs="Times New Roman"/>
          <w:sz w:val="28"/>
          <w:szCs w:val="28"/>
        </w:rPr>
        <w:tab/>
      </w:r>
      <w:r w:rsidRPr="00E45CA5">
        <w:rPr>
          <w:rFonts w:ascii="Times New Roman" w:hAnsi="Times New Roman" w:cs="Times New Roman"/>
          <w:sz w:val="28"/>
          <w:szCs w:val="28"/>
        </w:rPr>
        <w:tab/>
      </w:r>
      <w:r w:rsidRPr="00E45CA5">
        <w:rPr>
          <w:rFonts w:ascii="Times New Roman" w:hAnsi="Times New Roman" w:cs="Times New Roman"/>
          <w:sz w:val="28"/>
          <w:szCs w:val="28"/>
        </w:rPr>
        <w:tab/>
      </w:r>
      <w:r w:rsidRPr="00E45CA5">
        <w:rPr>
          <w:rFonts w:ascii="Times New Roman" w:hAnsi="Times New Roman" w:cs="Times New Roman"/>
          <w:sz w:val="28"/>
          <w:szCs w:val="28"/>
        </w:rPr>
        <w:tab/>
      </w:r>
      <w:r w:rsidRPr="00E45CA5">
        <w:rPr>
          <w:rFonts w:ascii="Times New Roman" w:hAnsi="Times New Roman" w:cs="Times New Roman"/>
          <w:sz w:val="28"/>
          <w:szCs w:val="28"/>
        </w:rPr>
        <w:tab/>
      </w:r>
      <w:r w:rsidRPr="00E45CA5">
        <w:rPr>
          <w:rFonts w:ascii="Times New Roman" w:hAnsi="Times New Roman" w:cs="Times New Roman"/>
          <w:sz w:val="28"/>
          <w:szCs w:val="28"/>
        </w:rPr>
        <w:tab/>
      </w:r>
      <w:r w:rsidRPr="00E45CA5">
        <w:rPr>
          <w:rFonts w:ascii="Times New Roman" w:hAnsi="Times New Roman" w:cs="Times New Roman"/>
          <w:sz w:val="28"/>
          <w:szCs w:val="28"/>
        </w:rPr>
        <w:tab/>
      </w:r>
      <w:r w:rsidRPr="00E45CA5">
        <w:rPr>
          <w:rFonts w:ascii="Times New Roman" w:hAnsi="Times New Roman" w:cs="Times New Roman"/>
          <w:sz w:val="28"/>
          <w:szCs w:val="28"/>
        </w:rPr>
        <w:tab/>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Грибы, их разнообразие, значение в природе и жизни людей; съедобные и ядовитые грибы. Правила сбора грибов.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 примере насекомых, рыб, птиц, зверей). Дикие и домашние животные. Роль животных в природе и жизни людей, бережное отношение человека к животным. </w:t>
      </w:r>
      <w:r w:rsidRPr="00E45CA5">
        <w:rPr>
          <w:rFonts w:ascii="Times New Roman" w:hAnsi="Times New Roman" w:cs="Times New Roman"/>
          <w:sz w:val="28"/>
          <w:szCs w:val="28"/>
        </w:rPr>
        <w:lastRenderedPageBreak/>
        <w:t xml:space="preserve">Животные родного края, названия, краткая характеристика на основе наблюдений. </w:t>
      </w:r>
    </w:p>
    <w:p w:rsidR="00E45CA5" w:rsidRPr="00E45CA5" w:rsidRDefault="00E45CA5" w:rsidP="00E45CA5">
      <w:pPr>
        <w:ind w:firstLine="651"/>
        <w:jc w:val="both"/>
        <w:rPr>
          <w:rFonts w:ascii="Times New Roman" w:hAnsi="Times New Roman" w:cs="Times New Roman"/>
          <w:sz w:val="28"/>
          <w:szCs w:val="28"/>
        </w:rPr>
      </w:pPr>
      <w:proofErr w:type="gramStart"/>
      <w:r w:rsidRPr="00E45CA5">
        <w:rPr>
          <w:rFonts w:ascii="Times New Roman" w:hAnsi="Times New Roman" w:cs="Times New Roman"/>
          <w:sz w:val="28"/>
          <w:szCs w:val="28"/>
        </w:rPr>
        <w:t>Лес, луг, водоём – единство живой и неживой природы (солнечный свет, воздух, вода, почва, растения, животные).</w:t>
      </w:r>
      <w:proofErr w:type="gramEnd"/>
      <w:r w:rsidRPr="00E45CA5">
        <w:rPr>
          <w:rFonts w:ascii="Times New Roman" w:hAnsi="Times New Roman" w:cs="Times New Roman"/>
          <w:sz w:val="28"/>
          <w:szCs w:val="28"/>
        </w:rPr>
        <w:t xml:space="preserve">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Природные зоны России: общее представление, основные природные зоны (природные условия, растительный и животный мир, особенности труда и быта людей, влияние человека на природу изучаемых зон, охрана природы).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Человек – часть природы. Зависимость жизни человека от природы. Этическое и эстетическое значение природы в жизни человека. Положительное и отрицательное влияние деятельности человека на природу (в том числе на примере окружающей местности). Экологические проблемы и способы их решения.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Всемирное наследие. Международная Красная книга. Международные экологические организации (2-3 примера).  Международные экологические дни, их значение, участие детей в их проведении.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Общее представление о строении тела человека. </w:t>
      </w:r>
      <w:proofErr w:type="gramStart"/>
      <w:r w:rsidRPr="00E45CA5">
        <w:rPr>
          <w:rFonts w:ascii="Times New Roman" w:hAnsi="Times New Roman" w:cs="Times New Roman"/>
          <w:sz w:val="28"/>
          <w:szCs w:val="28"/>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E45CA5">
        <w:rPr>
          <w:rFonts w:ascii="Times New Roman" w:hAnsi="Times New Roman" w:cs="Times New Roman"/>
          <w:sz w:val="28"/>
          <w:szCs w:val="28"/>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забота, уважительное отношение к людям с ограниченными возможностями здоровья.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Человек и общество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Общество – совокупность людей, которые объединены общей культурой и связаны друг с другом совместной деятельностью во имя общей </w:t>
      </w:r>
      <w:r w:rsidRPr="00E45CA5">
        <w:rPr>
          <w:rFonts w:ascii="Times New Roman" w:hAnsi="Times New Roman" w:cs="Times New Roman"/>
          <w:sz w:val="28"/>
          <w:szCs w:val="28"/>
        </w:rPr>
        <w:lastRenderedPageBreak/>
        <w:t xml:space="preserve">цели. Духовно-нравственные и культурные ценности – основа жизнеспособности общества.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Младший школьник. Правила поведения в школе, на уроке. Обращение к учителю. Классный, школьный коллектив, совместная учёба, игры, отдых. Составление режима дня школьника.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Друзья, взаимоотношения между ними; ценность дружбы, согласия, взаимной помощи. Правила взаимоотношений </w:t>
      </w:r>
      <w:proofErr w:type="gramStart"/>
      <w:r w:rsidRPr="00E45CA5">
        <w:rPr>
          <w:rFonts w:ascii="Times New Roman" w:hAnsi="Times New Roman" w:cs="Times New Roman"/>
          <w:sz w:val="28"/>
          <w:szCs w:val="28"/>
        </w:rPr>
        <w:t>со</w:t>
      </w:r>
      <w:proofErr w:type="gramEnd"/>
      <w:r w:rsidRPr="00E45CA5">
        <w:rPr>
          <w:rFonts w:ascii="Times New Roman" w:hAnsi="Times New Roman" w:cs="Times New Roman"/>
          <w:sz w:val="28"/>
          <w:szCs w:val="28"/>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Экономика, ее составные части: промышленность, сельское хозяйство, строительство, транспорт, торговля. Товары и услуги. Роль денег в экономике. Государственный и семейный бюджет. Экологические последствия хозяйственной деятельности людей. Простейшие экологические прогнозы. Построение безопасной экономики – одна из важнейших задач общества.</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Природные богатства и труд людей – основа экономики.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lastRenderedPageBreak/>
        <w:t xml:space="preserve">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Президент Российской Федерации – глава государства. Ответственность главы государства за социальное и духовно-нравственное благополучие граждан. </w:t>
      </w:r>
      <w:r w:rsidRPr="00E45CA5">
        <w:rPr>
          <w:rFonts w:ascii="Times New Roman" w:hAnsi="Times New Roman" w:cs="Times New Roman"/>
          <w:sz w:val="28"/>
          <w:szCs w:val="28"/>
        </w:rPr>
        <w:tab/>
      </w:r>
      <w:r w:rsidRPr="00E45CA5">
        <w:rPr>
          <w:rFonts w:ascii="Times New Roman" w:hAnsi="Times New Roman" w:cs="Times New Roman"/>
          <w:sz w:val="28"/>
          <w:szCs w:val="28"/>
        </w:rPr>
        <w:tab/>
      </w:r>
      <w:r w:rsidRPr="00E45CA5">
        <w:rPr>
          <w:rFonts w:ascii="Times New Roman" w:hAnsi="Times New Roman" w:cs="Times New Roman"/>
          <w:sz w:val="28"/>
          <w:szCs w:val="28"/>
        </w:rPr>
        <w:tab/>
      </w:r>
      <w:r w:rsidRPr="00E45CA5">
        <w:rPr>
          <w:rFonts w:ascii="Times New Roman" w:hAnsi="Times New Roman" w:cs="Times New Roman"/>
          <w:sz w:val="28"/>
          <w:szCs w:val="28"/>
        </w:rPr>
        <w:tab/>
      </w:r>
      <w:r w:rsidRPr="00E45CA5">
        <w:rPr>
          <w:rFonts w:ascii="Times New Roman" w:hAnsi="Times New Roman" w:cs="Times New Roman"/>
          <w:sz w:val="28"/>
          <w:szCs w:val="28"/>
        </w:rPr>
        <w:tab/>
      </w:r>
      <w:r w:rsidRPr="00E45CA5">
        <w:rPr>
          <w:rFonts w:ascii="Times New Roman" w:hAnsi="Times New Roman" w:cs="Times New Roman"/>
          <w:sz w:val="28"/>
          <w:szCs w:val="28"/>
        </w:rPr>
        <w:tab/>
      </w:r>
      <w:r w:rsidRPr="00E45CA5">
        <w:rPr>
          <w:rFonts w:ascii="Times New Roman" w:hAnsi="Times New Roman" w:cs="Times New Roman"/>
          <w:sz w:val="28"/>
          <w:szCs w:val="28"/>
        </w:rPr>
        <w:tab/>
      </w:r>
      <w:r w:rsidRPr="00E45CA5">
        <w:rPr>
          <w:rFonts w:ascii="Times New Roman" w:hAnsi="Times New Roman" w:cs="Times New Roman"/>
          <w:sz w:val="28"/>
          <w:szCs w:val="28"/>
        </w:rPr>
        <w:tab/>
      </w:r>
      <w:r w:rsidRPr="00E45CA5">
        <w:rPr>
          <w:rFonts w:ascii="Times New Roman" w:hAnsi="Times New Roman" w:cs="Times New Roman"/>
          <w:sz w:val="28"/>
          <w:szCs w:val="28"/>
        </w:rPr>
        <w:tab/>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Оформление плаката или стенной газеты к общественному празднику.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Россия на карте, государственная граница России.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w:t>
      </w:r>
      <w:r w:rsidRPr="00E45CA5">
        <w:rPr>
          <w:rFonts w:ascii="Times New Roman" w:hAnsi="Times New Roman" w:cs="Times New Roman"/>
          <w:sz w:val="28"/>
          <w:szCs w:val="28"/>
        </w:rPr>
        <w:lastRenderedPageBreak/>
        <w:t xml:space="preserve">Проведение спортивного праздника на основе традиционных детских игр народов своего края.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Родной край – частица России. </w:t>
      </w:r>
      <w:proofErr w:type="gramStart"/>
      <w:r w:rsidRPr="00E45CA5">
        <w:rPr>
          <w:rFonts w:ascii="Times New Roman" w:hAnsi="Times New Roman" w:cs="Times New Roman"/>
          <w:sz w:val="28"/>
          <w:szCs w:val="28"/>
        </w:rPr>
        <w:t>Родной город (село), регион (область, край, республика): название, основные достопримечательности; музеи, театры, спортивные комплексы и пр.</w:t>
      </w:r>
      <w:proofErr w:type="gramEnd"/>
      <w:r w:rsidRPr="00E45CA5">
        <w:rPr>
          <w:rFonts w:ascii="Times New Roman" w:hAnsi="Times New Roman" w:cs="Times New Roman"/>
          <w:sz w:val="28"/>
          <w:szCs w:val="28"/>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духовно-нравственных и культурных традиций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Страны и народы мира. Общее представление о многообразии стран, народов, религий на Земле. Знакомство с несколькими странами: название, расположение на политической карте, столица, главные достопримечательности. Бережное отношение к культурному наследию человечества – долг всего общества и каждого человека.</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Правила безопасной жизни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Ценность здоровья и здорового образа жизни.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Дорога от дома до школы,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 </w:t>
      </w:r>
      <w:r w:rsidRPr="00E45CA5">
        <w:rPr>
          <w:rFonts w:ascii="Times New Roman" w:hAnsi="Times New Roman" w:cs="Times New Roman"/>
          <w:sz w:val="28"/>
          <w:szCs w:val="28"/>
        </w:rPr>
        <w:lastRenderedPageBreak/>
        <w:t xml:space="preserve">Опасные места в квартире, доме и его окрестностях (балкон, подоконник, лифт, стройплощадка, пустырь и т.д.). Правила безопасности при контактах с незнакомыми людьми.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Правила безопасного поведения в природе.  Правила безопасности при обращении с кошкой и собакой.</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Экологическая безопасность. Бытовой фильтр для очистки воды, его устройство и использование.</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Забота о здоровье и безопасности окружающих людей – нравственный долг каждого человека. </w:t>
      </w:r>
    </w:p>
    <w:p w:rsidR="00E45CA5" w:rsidRPr="00E45CA5" w:rsidRDefault="00E45CA5" w:rsidP="00E45CA5">
      <w:pPr>
        <w:jc w:val="both"/>
        <w:rPr>
          <w:rFonts w:ascii="Times New Roman" w:hAnsi="Times New Roman" w:cs="Times New Roman"/>
          <w:sz w:val="28"/>
          <w:szCs w:val="28"/>
          <w:highlight w:val="lightGray"/>
        </w:rPr>
      </w:pPr>
    </w:p>
    <w:p w:rsidR="00E45CA5" w:rsidRPr="00E45CA5" w:rsidRDefault="00E45CA5" w:rsidP="00E45CA5">
      <w:pPr>
        <w:ind w:firstLine="651"/>
        <w:jc w:val="both"/>
        <w:rPr>
          <w:rFonts w:ascii="Times New Roman" w:hAnsi="Times New Roman" w:cs="Times New Roman"/>
          <w:b/>
          <w:sz w:val="28"/>
          <w:szCs w:val="28"/>
        </w:rPr>
      </w:pPr>
      <w:r w:rsidRPr="00E45CA5">
        <w:rPr>
          <w:rFonts w:ascii="Times New Roman" w:hAnsi="Times New Roman" w:cs="Times New Roman"/>
          <w:b/>
          <w:sz w:val="28"/>
          <w:szCs w:val="28"/>
        </w:rPr>
        <w:t>Музыка</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Пояснительная записка</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За последние годы российское общество пережило один из самых крутых поворотов в своей истории. Произошла радикальная смена идеалов. Но люди стремятся к простым, ясным и культурным вечным ориентирам. В условиях развязывания локальных конфликтов, террористических акций на национальной и религиозной почве посредством музыки школьники приобщаются к жизненным проблемам, приобретают эмоциональный и нравственный опыт, знакомятся с такими вечными проблемами человеческого бытия, как счастье и несчастье, любовь и ненависть, война и мир, победа и поражение.</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Обоснованием введения дополнительного 4-го года обучения музыки в начальной школе является необходимость продолжения и развития общей тематики третьего года обучения Актуальность преподавания данного курса на наш взгляд </w:t>
      </w:r>
      <w:proofErr w:type="gramStart"/>
      <w:r w:rsidRPr="00E45CA5">
        <w:rPr>
          <w:rFonts w:ascii="Times New Roman" w:hAnsi="Times New Roman" w:cs="Times New Roman"/>
          <w:sz w:val="28"/>
          <w:szCs w:val="28"/>
        </w:rPr>
        <w:t>связана</w:t>
      </w:r>
      <w:proofErr w:type="gramEnd"/>
      <w:r w:rsidRPr="00E45CA5">
        <w:rPr>
          <w:rFonts w:ascii="Times New Roman" w:hAnsi="Times New Roman" w:cs="Times New Roman"/>
          <w:sz w:val="28"/>
          <w:szCs w:val="28"/>
        </w:rPr>
        <w:t xml:space="preserve"> прежде всего с тремя факторами:</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во-первых, (патриотический аспект)  Российская Федерация – это многонациональное государство, поэтому необходимо более углубленно рассмотреть музыкальное наследие наших предков;</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во-вторых, после развала Советского Союза Россия активнее интегрируется в мировое сообщество, поэтому подрастающему поколению </w:t>
      </w:r>
      <w:r w:rsidRPr="00E45CA5">
        <w:rPr>
          <w:rFonts w:ascii="Times New Roman" w:hAnsi="Times New Roman" w:cs="Times New Roman"/>
          <w:sz w:val="28"/>
          <w:szCs w:val="28"/>
        </w:rPr>
        <w:lastRenderedPageBreak/>
        <w:t>необходимо понимание музыкальной культуры народов мира. (Коммуникативный и толерантный аспекты);</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в-третьих, средства массовой информации, в большей степени, влияющие на подрастающее поколение, пропагандируют и тиражируют не самые лучшие образцы музыки, которые трудно назвать подлинными. Желание помочь учащимся разобраться в музыкальном  наследии при всем музыкальном многообразии обусловило заявку на появление данного курса.  (Культурологический аспект.)</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Музыкальное творчество и образцы народного фольклора формируют эмоционально-позитивный фон восприятия других культур и толерантность по отношению к другим народам. Таким образом, знание образцов народного музыкального фольклора воспитывает любовь к Отечеству, прививает чувство патриотизма. </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1.   Цели и задачи курса. </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1.1. </w:t>
      </w:r>
      <w:r w:rsidRPr="00E45CA5">
        <w:rPr>
          <w:rFonts w:ascii="Times New Roman" w:hAnsi="Times New Roman" w:cs="Times New Roman"/>
          <w:sz w:val="28"/>
          <w:szCs w:val="28"/>
          <w:u w:val="single"/>
        </w:rPr>
        <w:t>Цель курса:</w:t>
      </w:r>
      <w:r w:rsidRPr="00E45CA5">
        <w:rPr>
          <w:rFonts w:ascii="Times New Roman" w:hAnsi="Times New Roman" w:cs="Times New Roman"/>
          <w:sz w:val="28"/>
          <w:szCs w:val="28"/>
        </w:rPr>
        <w:t xml:space="preserve">  способствовать развитию интереса к музыке, к образцам музыкального фольклора народов России и мира.</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jc w:val="both"/>
        <w:rPr>
          <w:rFonts w:ascii="Times New Roman" w:hAnsi="Times New Roman" w:cs="Times New Roman"/>
          <w:sz w:val="28"/>
          <w:szCs w:val="28"/>
          <w:u w:val="single"/>
        </w:rPr>
      </w:pPr>
      <w:r w:rsidRPr="00E45CA5">
        <w:rPr>
          <w:rFonts w:ascii="Times New Roman" w:hAnsi="Times New Roman" w:cs="Times New Roman"/>
          <w:sz w:val="28"/>
          <w:szCs w:val="28"/>
        </w:rPr>
        <w:t xml:space="preserve"> </w:t>
      </w:r>
      <w:r w:rsidRPr="00E45CA5">
        <w:rPr>
          <w:rFonts w:ascii="Times New Roman" w:hAnsi="Times New Roman" w:cs="Times New Roman"/>
          <w:sz w:val="28"/>
          <w:szCs w:val="28"/>
        </w:rPr>
        <w:tab/>
      </w:r>
      <w:r w:rsidRPr="00E45CA5">
        <w:rPr>
          <w:rFonts w:ascii="Times New Roman" w:hAnsi="Times New Roman" w:cs="Times New Roman"/>
          <w:sz w:val="28"/>
          <w:szCs w:val="28"/>
          <w:u w:val="single"/>
        </w:rPr>
        <w:t>Задачи курса:</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закрепление  и расширение знаний учащихся;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развитие музыкального слуха, певческого голоса, музыкальной памяти, образного и ассоциативного мышления, воображения;</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овладение практическими умениями и навыками в музыкально-творческой деятельности – пении, слушании музыки.</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Требования к уровню содержания дисциплины.</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Учащиеся должны:</w:t>
      </w:r>
    </w:p>
    <w:p w:rsidR="00E45CA5" w:rsidRPr="00E45CA5" w:rsidRDefault="00E45CA5" w:rsidP="00E45CA5">
      <w:pPr>
        <w:ind w:firstLine="651"/>
        <w:jc w:val="both"/>
        <w:rPr>
          <w:rFonts w:ascii="Times New Roman" w:hAnsi="Times New Roman" w:cs="Times New Roman"/>
          <w:sz w:val="28"/>
          <w:szCs w:val="28"/>
          <w:u w:val="single"/>
        </w:rPr>
      </w:pPr>
      <w:r w:rsidRPr="00E45CA5">
        <w:rPr>
          <w:rFonts w:ascii="Times New Roman" w:hAnsi="Times New Roman" w:cs="Times New Roman"/>
          <w:sz w:val="28"/>
          <w:szCs w:val="28"/>
        </w:rPr>
        <w:lastRenderedPageBreak/>
        <w:t xml:space="preserve">2.1. </w:t>
      </w:r>
      <w:r w:rsidRPr="00E45CA5">
        <w:rPr>
          <w:rFonts w:ascii="Times New Roman" w:hAnsi="Times New Roman" w:cs="Times New Roman"/>
          <w:sz w:val="28"/>
          <w:szCs w:val="28"/>
          <w:u w:val="single"/>
        </w:rPr>
        <w:t>Знать/понимать:</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народные песни, названия изученных произведений и их авторов;</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смысл важных музыкальных понятий (народные и композиторские песни, многоголосие, распев, постепенное движение, композитор, исполнитель, слушатель  и др.);</w:t>
      </w:r>
    </w:p>
    <w:p w:rsidR="00E45CA5" w:rsidRPr="00E45CA5" w:rsidRDefault="00E45CA5" w:rsidP="00E45CA5">
      <w:pPr>
        <w:ind w:firstLine="651"/>
        <w:jc w:val="both"/>
        <w:rPr>
          <w:rFonts w:ascii="Times New Roman" w:hAnsi="Times New Roman" w:cs="Times New Roman"/>
          <w:sz w:val="28"/>
          <w:szCs w:val="28"/>
        </w:rPr>
      </w:pPr>
      <w:proofErr w:type="gramStart"/>
      <w:r w:rsidRPr="00E45CA5">
        <w:rPr>
          <w:rFonts w:ascii="Times New Roman" w:hAnsi="Times New Roman" w:cs="Times New Roman"/>
          <w:sz w:val="28"/>
          <w:szCs w:val="28"/>
        </w:rPr>
        <w:t>названия изученных жанров (опера, балет, симфония, концерт, кантата), и форм музыки (одночастные двухчастные, трехчастные, форма «рондо», форма вариаций);</w:t>
      </w:r>
      <w:proofErr w:type="gramEnd"/>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народные музыкальные инструменты, певческие голос</w:t>
      </w:r>
      <w:proofErr w:type="gramStart"/>
      <w:r w:rsidRPr="00E45CA5">
        <w:rPr>
          <w:rFonts w:ascii="Times New Roman" w:hAnsi="Times New Roman" w:cs="Times New Roman"/>
          <w:sz w:val="28"/>
          <w:szCs w:val="28"/>
        </w:rPr>
        <w:t>а(</w:t>
      </w:r>
      <w:proofErr w:type="gramEnd"/>
      <w:r w:rsidRPr="00E45CA5">
        <w:rPr>
          <w:rFonts w:ascii="Times New Roman" w:hAnsi="Times New Roman" w:cs="Times New Roman"/>
          <w:sz w:val="28"/>
          <w:szCs w:val="28"/>
        </w:rPr>
        <w:t>мужские  - бас, тенор; женские голоса – сопрано, альт), виды оркестров (оркестр народных инструментов, духовой оркестр,  симфонический оркестр), виды хоров (мужской, женский, смешанный, детский);</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слова и мелодию Гимна России.</w:t>
      </w:r>
    </w:p>
    <w:p w:rsidR="00E45CA5" w:rsidRPr="00E45CA5" w:rsidRDefault="00E45CA5" w:rsidP="00E45CA5">
      <w:pPr>
        <w:jc w:val="both"/>
        <w:rPr>
          <w:rFonts w:ascii="Times New Roman" w:hAnsi="Times New Roman" w:cs="Times New Roman"/>
          <w:sz w:val="28"/>
          <w:szCs w:val="28"/>
          <w:u w:val="single"/>
        </w:rPr>
      </w:pPr>
      <w:r w:rsidRPr="00E45CA5">
        <w:rPr>
          <w:rFonts w:ascii="Times New Roman" w:hAnsi="Times New Roman" w:cs="Times New Roman"/>
          <w:sz w:val="28"/>
          <w:szCs w:val="28"/>
        </w:rPr>
        <w:t xml:space="preserve">          </w:t>
      </w:r>
      <w:r w:rsidRPr="00E45CA5">
        <w:rPr>
          <w:rFonts w:ascii="Times New Roman" w:hAnsi="Times New Roman" w:cs="Times New Roman"/>
          <w:sz w:val="28"/>
          <w:szCs w:val="28"/>
          <w:u w:val="single"/>
        </w:rPr>
        <w:t>2. 2.  Уметь:</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узнавать изученные музыкальные произведения и называть имена     их авторов;</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определять на слух жанровое начало (песня, танец, марш) как способ передачи состояния человека, природы;</w:t>
      </w:r>
    </w:p>
    <w:p w:rsidR="00E45CA5" w:rsidRPr="00E45CA5" w:rsidRDefault="00E45CA5" w:rsidP="00E45CA5">
      <w:pPr>
        <w:ind w:firstLine="651"/>
        <w:jc w:val="both"/>
        <w:rPr>
          <w:rFonts w:ascii="Times New Roman" w:hAnsi="Times New Roman" w:cs="Times New Roman"/>
          <w:sz w:val="28"/>
          <w:szCs w:val="28"/>
        </w:rPr>
      </w:pPr>
      <w:proofErr w:type="gramStart"/>
      <w:r w:rsidRPr="00E45CA5">
        <w:rPr>
          <w:rFonts w:ascii="Times New Roman" w:hAnsi="Times New Roman" w:cs="Times New Roman"/>
          <w:sz w:val="28"/>
          <w:szCs w:val="28"/>
        </w:rPr>
        <w:t>определять  и сравнивать характер, настроение и средства музыкальной выразительности (мелодия, темп, ритм, динамика, тембр, регистр) в музыкальных произведениях (фрагментах);</w:t>
      </w:r>
      <w:proofErr w:type="gramEnd"/>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передавать настроение музыки и его изменение в пении, музыкально-пластическом движении, игре на элементарных музыкальных инструментах:</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исполнять вокальные произведения с сопровождением и без сопровождения;</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применять музыкальную речь в форме исполнения песен.</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w:t>
      </w:r>
      <w:r w:rsidRPr="00E45CA5">
        <w:rPr>
          <w:rFonts w:ascii="Times New Roman" w:hAnsi="Times New Roman" w:cs="Times New Roman"/>
          <w:sz w:val="28"/>
          <w:szCs w:val="28"/>
        </w:rPr>
        <w:tab/>
        <w:t>2.3</w:t>
      </w:r>
      <w:proofErr w:type="gramStart"/>
      <w:r w:rsidRPr="00E45CA5">
        <w:rPr>
          <w:rFonts w:ascii="Times New Roman" w:hAnsi="Times New Roman" w:cs="Times New Roman"/>
          <w:sz w:val="28"/>
          <w:szCs w:val="28"/>
        </w:rPr>
        <w:t xml:space="preserve">  О</w:t>
      </w:r>
      <w:proofErr w:type="gramEnd"/>
      <w:r w:rsidRPr="00E45CA5">
        <w:rPr>
          <w:rFonts w:ascii="Times New Roman" w:hAnsi="Times New Roman" w:cs="Times New Roman"/>
          <w:sz w:val="28"/>
          <w:szCs w:val="28"/>
        </w:rPr>
        <w:t xml:space="preserve">бладать базовыми компетенциями,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т.е. умением использовать приобретенные знания и умения в практической             деятельности и повседневной жизни </w:t>
      </w:r>
      <w:proofErr w:type="gramStart"/>
      <w:r w:rsidRPr="00E45CA5">
        <w:rPr>
          <w:rFonts w:ascii="Times New Roman" w:hAnsi="Times New Roman" w:cs="Times New Roman"/>
          <w:sz w:val="28"/>
          <w:szCs w:val="28"/>
        </w:rPr>
        <w:t>для</w:t>
      </w:r>
      <w:proofErr w:type="gramEnd"/>
      <w:r w:rsidRPr="00E45CA5">
        <w:rPr>
          <w:rFonts w:ascii="Times New Roman" w:hAnsi="Times New Roman" w:cs="Times New Roman"/>
          <w:sz w:val="28"/>
          <w:szCs w:val="28"/>
        </w:rPr>
        <w:t>:</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восприятия художественных образцов народной, классической       музыки;</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lastRenderedPageBreak/>
        <w:t>исполнения народных и композиторских песен;</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участия в коллективном пении;</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передачи музыкальных впечатлений изобразительными средствами.</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Обладать  ключевыми компетенциями:</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2.4.1. Информационно-технологические:</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Умение при помощи реальных объектов и информационных технологий самостоятельно искать, отбирать, анализировать и сохранять информацию по заданной теме;</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Умение представлять материал с помощью сре</w:t>
      </w:r>
      <w:proofErr w:type="gramStart"/>
      <w:r w:rsidRPr="00E45CA5">
        <w:rPr>
          <w:rFonts w:ascii="Times New Roman" w:hAnsi="Times New Roman" w:cs="Times New Roman"/>
          <w:sz w:val="28"/>
          <w:szCs w:val="28"/>
        </w:rPr>
        <w:t>дств пр</w:t>
      </w:r>
      <w:proofErr w:type="gramEnd"/>
      <w:r w:rsidRPr="00E45CA5">
        <w:rPr>
          <w:rFonts w:ascii="Times New Roman" w:hAnsi="Times New Roman" w:cs="Times New Roman"/>
          <w:sz w:val="28"/>
          <w:szCs w:val="28"/>
        </w:rPr>
        <w:t>езентации, проектов;</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Способность задавать и отвечать на вопросы по изучаемым темам с пониманием и по существу.</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 2.4.2. Коммуникативные:</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Умение работать в группе: слушать и слышать других, считаться с чужим мнением и аргументировано отстаивать свое, организовывать совместную работу на основе взаимопомощи и уважения;</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Умение обмениваться информацией.</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w:t>
      </w:r>
      <w:r w:rsidRPr="00E45CA5">
        <w:rPr>
          <w:rFonts w:ascii="Times New Roman" w:hAnsi="Times New Roman" w:cs="Times New Roman"/>
          <w:sz w:val="28"/>
          <w:szCs w:val="28"/>
        </w:rPr>
        <w:tab/>
        <w:t xml:space="preserve">2.4.3. Учебно-познавательные: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Умения и навыки организации учебной деятельности: организация рабочего места, режима работы;</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Умения и навыки планирования учебной деятельности: самостоятельно и мотивированно организовывать свою познавательную деятельность: узнавать новые термины; искать сведения о музыке; интересоваться биографией изученных композиторов и их деятельностью;</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Умения и навыки оценки и осмысливания результатов своей деятельности: навыки анализа музыкального произведения </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Обладать специальными компетенциями:</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Давать существенную характеристику изучаемым объектам (формировать представление об общечеловеческих ценностях, свойственных каждой конкретной национальной культуре).</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3.Объём и виды учебной работы.</w:t>
      </w:r>
    </w:p>
    <w:p w:rsidR="00E45CA5" w:rsidRPr="00E45CA5" w:rsidRDefault="00E45CA5" w:rsidP="00E45CA5">
      <w:pPr>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8"/>
        <w:gridCol w:w="45"/>
        <w:gridCol w:w="5712"/>
        <w:gridCol w:w="2786"/>
      </w:tblGrid>
      <w:tr w:rsidR="00E45CA5" w:rsidRPr="00E45CA5" w:rsidTr="002A3012">
        <w:trPr>
          <w:jc w:val="center"/>
        </w:trPr>
        <w:tc>
          <w:tcPr>
            <w:tcW w:w="1073" w:type="dxa"/>
            <w:gridSpan w:val="2"/>
            <w:tcBorders>
              <w:top w:val="single" w:sz="4" w:space="0" w:color="auto"/>
              <w:left w:val="single" w:sz="4" w:space="0" w:color="auto"/>
              <w:bottom w:val="single" w:sz="4" w:space="0" w:color="auto"/>
              <w:right w:val="single" w:sz="4" w:space="0" w:color="auto"/>
            </w:tcBorders>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w:t>
            </w:r>
          </w:p>
          <w:p w:rsidR="00E45CA5" w:rsidRPr="00E45CA5" w:rsidRDefault="00E45CA5" w:rsidP="002A3012">
            <w:pPr>
              <w:jc w:val="both"/>
              <w:rPr>
                <w:rFonts w:ascii="Times New Roman" w:hAnsi="Times New Roman" w:cs="Times New Roman"/>
                <w:sz w:val="28"/>
                <w:szCs w:val="28"/>
              </w:rPr>
            </w:pPr>
            <w:proofErr w:type="gramStart"/>
            <w:r w:rsidRPr="00E45CA5">
              <w:rPr>
                <w:rFonts w:ascii="Times New Roman" w:hAnsi="Times New Roman" w:cs="Times New Roman"/>
                <w:sz w:val="28"/>
                <w:szCs w:val="28"/>
              </w:rPr>
              <w:t>п</w:t>
            </w:r>
            <w:proofErr w:type="gramEnd"/>
            <w:r w:rsidRPr="00E45CA5">
              <w:rPr>
                <w:rFonts w:ascii="Times New Roman" w:hAnsi="Times New Roman" w:cs="Times New Roman"/>
                <w:sz w:val="28"/>
                <w:szCs w:val="28"/>
              </w:rPr>
              <w:t>/п</w:t>
            </w:r>
          </w:p>
        </w:tc>
        <w:tc>
          <w:tcPr>
            <w:tcW w:w="5712" w:type="dxa"/>
            <w:tcBorders>
              <w:top w:val="single" w:sz="4" w:space="0" w:color="auto"/>
              <w:left w:val="single" w:sz="4" w:space="0" w:color="auto"/>
              <w:bottom w:val="single" w:sz="4" w:space="0" w:color="auto"/>
              <w:right w:val="single" w:sz="4" w:space="0" w:color="auto"/>
            </w:tcBorders>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Вид</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 учебной деятельности</w:t>
            </w:r>
          </w:p>
        </w:tc>
        <w:tc>
          <w:tcPr>
            <w:tcW w:w="2786" w:type="dxa"/>
            <w:tcBorders>
              <w:top w:val="single" w:sz="4" w:space="0" w:color="auto"/>
              <w:left w:val="single" w:sz="4" w:space="0" w:color="auto"/>
              <w:bottom w:val="single" w:sz="4" w:space="0" w:color="auto"/>
              <w:right w:val="single" w:sz="4" w:space="0" w:color="auto"/>
            </w:tcBorders>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Количество</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 часов</w:t>
            </w:r>
          </w:p>
        </w:tc>
      </w:tr>
      <w:tr w:rsidR="00E45CA5" w:rsidRPr="00E45CA5" w:rsidTr="002A3012">
        <w:trPr>
          <w:jc w:val="center"/>
        </w:trPr>
        <w:tc>
          <w:tcPr>
            <w:tcW w:w="6785" w:type="dxa"/>
            <w:gridSpan w:val="3"/>
            <w:tcBorders>
              <w:top w:val="single" w:sz="4" w:space="0" w:color="auto"/>
              <w:left w:val="single" w:sz="4" w:space="0" w:color="auto"/>
              <w:bottom w:val="single" w:sz="4" w:space="0" w:color="auto"/>
              <w:right w:val="single" w:sz="4" w:space="0" w:color="auto"/>
            </w:tcBorders>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Общая трудоёмкость дисциплины</w:t>
            </w:r>
          </w:p>
        </w:tc>
        <w:tc>
          <w:tcPr>
            <w:tcW w:w="2786" w:type="dxa"/>
            <w:tcBorders>
              <w:top w:val="single" w:sz="4" w:space="0" w:color="auto"/>
              <w:left w:val="single" w:sz="4" w:space="0" w:color="auto"/>
              <w:bottom w:val="single" w:sz="4" w:space="0" w:color="auto"/>
              <w:right w:val="single" w:sz="4" w:space="0" w:color="auto"/>
            </w:tcBorders>
            <w:vAlign w:val="center"/>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70 часов.</w:t>
            </w:r>
          </w:p>
        </w:tc>
      </w:tr>
      <w:tr w:rsidR="00E45CA5" w:rsidRPr="00E45CA5" w:rsidTr="002A3012">
        <w:trPr>
          <w:jc w:val="center"/>
        </w:trPr>
        <w:tc>
          <w:tcPr>
            <w:tcW w:w="6785" w:type="dxa"/>
            <w:gridSpan w:val="3"/>
            <w:tcBorders>
              <w:top w:val="single" w:sz="4" w:space="0" w:color="auto"/>
              <w:left w:val="single" w:sz="4" w:space="0" w:color="auto"/>
              <w:bottom w:val="single" w:sz="4" w:space="0" w:color="auto"/>
              <w:right w:val="single" w:sz="4" w:space="0" w:color="auto"/>
            </w:tcBorders>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Аудиторные занятия</w:t>
            </w:r>
          </w:p>
        </w:tc>
        <w:tc>
          <w:tcPr>
            <w:tcW w:w="2786" w:type="dxa"/>
            <w:tcBorders>
              <w:top w:val="single" w:sz="4" w:space="0" w:color="auto"/>
              <w:left w:val="single" w:sz="4" w:space="0" w:color="auto"/>
              <w:bottom w:val="single" w:sz="4" w:space="0" w:color="auto"/>
              <w:right w:val="single" w:sz="4" w:space="0" w:color="auto"/>
            </w:tcBorders>
            <w:vAlign w:val="center"/>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34 часа</w:t>
            </w:r>
          </w:p>
        </w:tc>
      </w:tr>
      <w:tr w:rsidR="00E45CA5" w:rsidRPr="00E45CA5" w:rsidTr="002A3012">
        <w:trPr>
          <w:jc w:val="center"/>
        </w:trPr>
        <w:tc>
          <w:tcPr>
            <w:tcW w:w="1073" w:type="dxa"/>
            <w:gridSpan w:val="2"/>
            <w:tcBorders>
              <w:top w:val="single" w:sz="4" w:space="0" w:color="auto"/>
              <w:left w:val="single" w:sz="4" w:space="0" w:color="auto"/>
              <w:bottom w:val="single" w:sz="4" w:space="0" w:color="auto"/>
              <w:right w:val="single" w:sz="4" w:space="0" w:color="auto"/>
            </w:tcBorders>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2.</w:t>
            </w:r>
          </w:p>
        </w:tc>
        <w:tc>
          <w:tcPr>
            <w:tcW w:w="5712" w:type="dxa"/>
            <w:tcBorders>
              <w:top w:val="single" w:sz="4" w:space="0" w:color="auto"/>
              <w:left w:val="single" w:sz="4" w:space="0" w:color="auto"/>
              <w:bottom w:val="single" w:sz="4" w:space="0" w:color="auto"/>
              <w:right w:val="single" w:sz="4" w:space="0" w:color="auto"/>
            </w:tcBorders>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Практикумы. </w:t>
            </w:r>
          </w:p>
        </w:tc>
        <w:tc>
          <w:tcPr>
            <w:tcW w:w="2786" w:type="dxa"/>
            <w:tcBorders>
              <w:top w:val="single" w:sz="4" w:space="0" w:color="auto"/>
              <w:left w:val="single" w:sz="4" w:space="0" w:color="auto"/>
              <w:bottom w:val="single" w:sz="4" w:space="0" w:color="auto"/>
              <w:right w:val="single" w:sz="4" w:space="0" w:color="auto"/>
            </w:tcBorders>
            <w:vAlign w:val="center"/>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24,5 часов</w:t>
            </w:r>
          </w:p>
        </w:tc>
      </w:tr>
      <w:tr w:rsidR="00E45CA5" w:rsidRPr="00E45CA5" w:rsidTr="002A3012">
        <w:trPr>
          <w:jc w:val="center"/>
        </w:trPr>
        <w:tc>
          <w:tcPr>
            <w:tcW w:w="1073" w:type="dxa"/>
            <w:gridSpan w:val="2"/>
            <w:tcBorders>
              <w:top w:val="single" w:sz="4" w:space="0" w:color="auto"/>
              <w:left w:val="single" w:sz="4" w:space="0" w:color="auto"/>
              <w:bottom w:val="single" w:sz="4" w:space="0" w:color="auto"/>
              <w:right w:val="single" w:sz="4" w:space="0" w:color="auto"/>
            </w:tcBorders>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3.</w:t>
            </w:r>
          </w:p>
        </w:tc>
        <w:tc>
          <w:tcPr>
            <w:tcW w:w="5712" w:type="dxa"/>
            <w:tcBorders>
              <w:top w:val="single" w:sz="4" w:space="0" w:color="auto"/>
              <w:left w:val="single" w:sz="4" w:space="0" w:color="auto"/>
              <w:bottom w:val="single" w:sz="4" w:space="0" w:color="auto"/>
              <w:right w:val="single" w:sz="4" w:space="0" w:color="auto"/>
            </w:tcBorders>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Семинары.</w:t>
            </w:r>
          </w:p>
        </w:tc>
        <w:tc>
          <w:tcPr>
            <w:tcW w:w="2786" w:type="dxa"/>
            <w:tcBorders>
              <w:top w:val="single" w:sz="4" w:space="0" w:color="auto"/>
              <w:left w:val="single" w:sz="4" w:space="0" w:color="auto"/>
              <w:bottom w:val="single" w:sz="4" w:space="0" w:color="auto"/>
              <w:right w:val="single" w:sz="4" w:space="0" w:color="auto"/>
            </w:tcBorders>
            <w:vAlign w:val="center"/>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2 часа</w:t>
            </w:r>
          </w:p>
        </w:tc>
      </w:tr>
      <w:tr w:rsidR="00E45CA5" w:rsidRPr="00E45CA5" w:rsidTr="002A3012">
        <w:trPr>
          <w:jc w:val="center"/>
        </w:trPr>
        <w:tc>
          <w:tcPr>
            <w:tcW w:w="1073" w:type="dxa"/>
            <w:gridSpan w:val="2"/>
            <w:tcBorders>
              <w:top w:val="single" w:sz="4" w:space="0" w:color="auto"/>
              <w:left w:val="single" w:sz="4" w:space="0" w:color="auto"/>
              <w:bottom w:val="single" w:sz="4" w:space="0" w:color="auto"/>
              <w:right w:val="single" w:sz="4" w:space="0" w:color="auto"/>
            </w:tcBorders>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3.</w:t>
            </w:r>
          </w:p>
        </w:tc>
        <w:tc>
          <w:tcPr>
            <w:tcW w:w="5712" w:type="dxa"/>
            <w:tcBorders>
              <w:top w:val="single" w:sz="4" w:space="0" w:color="auto"/>
              <w:left w:val="single" w:sz="4" w:space="0" w:color="auto"/>
              <w:bottom w:val="single" w:sz="4" w:space="0" w:color="auto"/>
              <w:right w:val="single" w:sz="4" w:space="0" w:color="auto"/>
            </w:tcBorders>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Контроль знаний.</w:t>
            </w:r>
          </w:p>
        </w:tc>
        <w:tc>
          <w:tcPr>
            <w:tcW w:w="2786" w:type="dxa"/>
            <w:tcBorders>
              <w:top w:val="single" w:sz="4" w:space="0" w:color="auto"/>
              <w:left w:val="single" w:sz="4" w:space="0" w:color="auto"/>
              <w:bottom w:val="single" w:sz="4" w:space="0" w:color="auto"/>
              <w:right w:val="single" w:sz="4" w:space="0" w:color="auto"/>
            </w:tcBorders>
            <w:vAlign w:val="center"/>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3 часа</w:t>
            </w:r>
          </w:p>
        </w:tc>
      </w:tr>
      <w:tr w:rsidR="00E45CA5" w:rsidRPr="00E45CA5" w:rsidTr="002A3012">
        <w:trPr>
          <w:trHeight w:val="270"/>
          <w:jc w:val="center"/>
        </w:trPr>
        <w:tc>
          <w:tcPr>
            <w:tcW w:w="6785" w:type="dxa"/>
            <w:gridSpan w:val="3"/>
            <w:tcBorders>
              <w:top w:val="single" w:sz="4" w:space="0" w:color="auto"/>
              <w:left w:val="single" w:sz="4" w:space="0" w:color="auto"/>
              <w:bottom w:val="single" w:sz="4" w:space="0" w:color="auto"/>
              <w:right w:val="single" w:sz="4" w:space="0" w:color="auto"/>
            </w:tcBorders>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Самостоятельная работа:</w:t>
            </w:r>
          </w:p>
        </w:tc>
        <w:tc>
          <w:tcPr>
            <w:tcW w:w="2786" w:type="dxa"/>
            <w:tcBorders>
              <w:top w:val="single" w:sz="4" w:space="0" w:color="auto"/>
              <w:left w:val="single" w:sz="4" w:space="0" w:color="auto"/>
              <w:bottom w:val="single" w:sz="4" w:space="0" w:color="auto"/>
              <w:right w:val="single" w:sz="4" w:space="0" w:color="auto"/>
            </w:tcBorders>
            <w:vAlign w:val="center"/>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34 часа</w:t>
            </w:r>
          </w:p>
        </w:tc>
      </w:tr>
      <w:tr w:rsidR="00E45CA5" w:rsidRPr="00E45CA5" w:rsidTr="002A3012">
        <w:trPr>
          <w:trHeight w:val="375"/>
          <w:jc w:val="center"/>
        </w:trPr>
        <w:tc>
          <w:tcPr>
            <w:tcW w:w="1028" w:type="dxa"/>
            <w:tcBorders>
              <w:top w:val="single" w:sz="4" w:space="0" w:color="auto"/>
              <w:left w:val="single" w:sz="4" w:space="0" w:color="auto"/>
              <w:bottom w:val="single" w:sz="4" w:space="0" w:color="auto"/>
              <w:right w:val="single" w:sz="4" w:space="0" w:color="auto"/>
            </w:tcBorders>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1.</w:t>
            </w:r>
          </w:p>
        </w:tc>
        <w:tc>
          <w:tcPr>
            <w:tcW w:w="5757" w:type="dxa"/>
            <w:gridSpan w:val="2"/>
            <w:tcBorders>
              <w:top w:val="single" w:sz="4" w:space="0" w:color="auto"/>
              <w:left w:val="single" w:sz="4" w:space="0" w:color="auto"/>
              <w:bottom w:val="single" w:sz="4" w:space="0" w:color="auto"/>
              <w:right w:val="single" w:sz="4" w:space="0" w:color="auto"/>
            </w:tcBorders>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Подготовка к семинарам, итоговой защите</w:t>
            </w:r>
          </w:p>
        </w:tc>
        <w:tc>
          <w:tcPr>
            <w:tcW w:w="2786" w:type="dxa"/>
            <w:tcBorders>
              <w:top w:val="single" w:sz="4" w:space="0" w:color="auto"/>
              <w:left w:val="single" w:sz="4" w:space="0" w:color="auto"/>
              <w:bottom w:val="single" w:sz="4" w:space="0" w:color="auto"/>
              <w:right w:val="single" w:sz="4" w:space="0" w:color="auto"/>
            </w:tcBorders>
            <w:vAlign w:val="center"/>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14 часов</w:t>
            </w:r>
          </w:p>
        </w:tc>
      </w:tr>
      <w:tr w:rsidR="00E45CA5" w:rsidRPr="00E45CA5" w:rsidTr="002A3012">
        <w:trPr>
          <w:trHeight w:val="375"/>
          <w:jc w:val="center"/>
        </w:trPr>
        <w:tc>
          <w:tcPr>
            <w:tcW w:w="1028" w:type="dxa"/>
            <w:tcBorders>
              <w:top w:val="single" w:sz="4" w:space="0" w:color="auto"/>
              <w:left w:val="single" w:sz="4" w:space="0" w:color="auto"/>
              <w:bottom w:val="single" w:sz="4" w:space="0" w:color="auto"/>
              <w:right w:val="single" w:sz="4" w:space="0" w:color="auto"/>
            </w:tcBorders>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2.</w:t>
            </w:r>
          </w:p>
        </w:tc>
        <w:tc>
          <w:tcPr>
            <w:tcW w:w="5757" w:type="dxa"/>
            <w:gridSpan w:val="2"/>
            <w:tcBorders>
              <w:top w:val="single" w:sz="4" w:space="0" w:color="auto"/>
              <w:left w:val="single" w:sz="4" w:space="0" w:color="auto"/>
              <w:bottom w:val="single" w:sz="4" w:space="0" w:color="auto"/>
              <w:right w:val="single" w:sz="4" w:space="0" w:color="auto"/>
            </w:tcBorders>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Решение задач и выполнение упражнений для самостоятельной работы</w:t>
            </w:r>
          </w:p>
        </w:tc>
        <w:tc>
          <w:tcPr>
            <w:tcW w:w="2786" w:type="dxa"/>
            <w:tcBorders>
              <w:top w:val="single" w:sz="4" w:space="0" w:color="auto"/>
              <w:left w:val="single" w:sz="4" w:space="0" w:color="auto"/>
              <w:bottom w:val="single" w:sz="4" w:space="0" w:color="auto"/>
              <w:right w:val="single" w:sz="4" w:space="0" w:color="auto"/>
            </w:tcBorders>
            <w:vAlign w:val="center"/>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20 часов</w:t>
            </w:r>
          </w:p>
        </w:tc>
      </w:tr>
      <w:tr w:rsidR="00E45CA5" w:rsidRPr="00E45CA5" w:rsidTr="002A3012">
        <w:trPr>
          <w:trHeight w:val="375"/>
          <w:jc w:val="center"/>
        </w:trPr>
        <w:tc>
          <w:tcPr>
            <w:tcW w:w="6785" w:type="dxa"/>
            <w:gridSpan w:val="3"/>
            <w:tcBorders>
              <w:top w:val="single" w:sz="4" w:space="0" w:color="auto"/>
              <w:left w:val="single" w:sz="4" w:space="0" w:color="auto"/>
              <w:bottom w:val="single" w:sz="4" w:space="0" w:color="auto"/>
              <w:right w:val="single" w:sz="4" w:space="0" w:color="auto"/>
            </w:tcBorders>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Итоговая работа:</w:t>
            </w:r>
          </w:p>
        </w:tc>
        <w:tc>
          <w:tcPr>
            <w:tcW w:w="2786" w:type="dxa"/>
            <w:tcBorders>
              <w:top w:val="single" w:sz="4" w:space="0" w:color="auto"/>
              <w:left w:val="single" w:sz="4" w:space="0" w:color="auto"/>
              <w:bottom w:val="single" w:sz="4" w:space="0" w:color="auto"/>
              <w:right w:val="single" w:sz="4" w:space="0" w:color="auto"/>
            </w:tcBorders>
            <w:vAlign w:val="center"/>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2 часа</w:t>
            </w:r>
          </w:p>
        </w:tc>
      </w:tr>
      <w:tr w:rsidR="00E45CA5" w:rsidRPr="00E45CA5" w:rsidTr="002A3012">
        <w:trPr>
          <w:trHeight w:val="375"/>
          <w:jc w:val="center"/>
        </w:trPr>
        <w:tc>
          <w:tcPr>
            <w:tcW w:w="1028" w:type="dxa"/>
            <w:tcBorders>
              <w:top w:val="single" w:sz="4" w:space="0" w:color="auto"/>
              <w:left w:val="single" w:sz="4" w:space="0" w:color="auto"/>
              <w:bottom w:val="single" w:sz="4" w:space="0" w:color="auto"/>
              <w:right w:val="single" w:sz="4" w:space="0" w:color="auto"/>
            </w:tcBorders>
          </w:tcPr>
          <w:p w:rsidR="00E45CA5" w:rsidRPr="00E45CA5" w:rsidRDefault="00E45CA5" w:rsidP="002A3012">
            <w:pPr>
              <w:jc w:val="both"/>
              <w:rPr>
                <w:rFonts w:ascii="Times New Roman" w:hAnsi="Times New Roman" w:cs="Times New Roman"/>
                <w:sz w:val="28"/>
                <w:szCs w:val="28"/>
              </w:rPr>
            </w:pPr>
          </w:p>
        </w:tc>
        <w:tc>
          <w:tcPr>
            <w:tcW w:w="5757" w:type="dxa"/>
            <w:gridSpan w:val="2"/>
            <w:tcBorders>
              <w:top w:val="single" w:sz="4" w:space="0" w:color="auto"/>
              <w:left w:val="single" w:sz="4" w:space="0" w:color="auto"/>
              <w:bottom w:val="single" w:sz="4" w:space="0" w:color="auto"/>
              <w:right w:val="single" w:sz="4" w:space="0" w:color="auto"/>
            </w:tcBorders>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Презентация или защита проекта по одной из тем курса по выбору учащегося (внеклассное мероприятие)</w:t>
            </w:r>
          </w:p>
        </w:tc>
        <w:tc>
          <w:tcPr>
            <w:tcW w:w="2786" w:type="dxa"/>
            <w:tcBorders>
              <w:top w:val="single" w:sz="4" w:space="0" w:color="auto"/>
              <w:left w:val="single" w:sz="4" w:space="0" w:color="auto"/>
              <w:bottom w:val="single" w:sz="4" w:space="0" w:color="auto"/>
              <w:right w:val="single" w:sz="4" w:space="0" w:color="auto"/>
            </w:tcBorders>
            <w:vAlign w:val="center"/>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2 часа</w:t>
            </w:r>
          </w:p>
        </w:tc>
      </w:tr>
    </w:tbl>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4. Учебно-методическое обеспечение.</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4. 1. Программные документы:</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lastRenderedPageBreak/>
        <w:t>Стандарт начального общего образования по музыке.</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Программа средней общеобразовательной школы начальной школы  Москва «Просвещение» 2008.</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Программы  общеобразовательных учреждений.  Музыка. Начальные классы.   Издательство «Просвещение» 2006.</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5. Методические рекомендации</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Данная программа ведется в рамках концепции основного (общего) музыкального  образования.  </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w:t>
      </w:r>
      <w:r w:rsidRPr="00E45CA5">
        <w:rPr>
          <w:rFonts w:ascii="Times New Roman" w:hAnsi="Times New Roman" w:cs="Times New Roman"/>
          <w:sz w:val="28"/>
          <w:szCs w:val="28"/>
        </w:rPr>
        <w:tab/>
        <w:t xml:space="preserve">В целях систематизации музыкального материала назрела необходимость преемственности в виде повторения тем третьего года обучения в 4-м классе, но уже на уровне углубления и расширения. Тем самым используется принцип             концентра циклического, а не линейного преподавания.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Программа I – IV кл. рассчитана на 136 ч.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Формы занятий с учащимися сочетают групповую и индивидуальную работу, теоретико-практическую подачу материала, диалоговый стиль обучения, игровые элементы.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В процессе преподавания предмета используются ТСО, видео-аудио-материалы, репродукции художественных произведений, фотографии, творческие работы детей (рисунки.)</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Промежуточный итоговый контроль производится в виде фронтальной беседы, творческих заданий, </w:t>
      </w:r>
      <w:proofErr w:type="gramStart"/>
      <w:r w:rsidRPr="00E45CA5">
        <w:rPr>
          <w:rFonts w:ascii="Times New Roman" w:hAnsi="Times New Roman" w:cs="Times New Roman"/>
          <w:sz w:val="28"/>
          <w:szCs w:val="28"/>
        </w:rPr>
        <w:t>экспресс-опроса</w:t>
      </w:r>
      <w:proofErr w:type="gramEnd"/>
      <w:r w:rsidRPr="00E45CA5">
        <w:rPr>
          <w:rFonts w:ascii="Times New Roman" w:hAnsi="Times New Roman" w:cs="Times New Roman"/>
          <w:sz w:val="28"/>
          <w:szCs w:val="28"/>
        </w:rPr>
        <w:t>, индивидуального зачета.</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Программа составлена на основе требований Стандарта начального общего образования по искусству  </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b/>
          <w:sz w:val="28"/>
          <w:szCs w:val="28"/>
        </w:rPr>
      </w:pPr>
      <w:r w:rsidRPr="00E45CA5">
        <w:rPr>
          <w:rFonts w:ascii="Times New Roman" w:hAnsi="Times New Roman" w:cs="Times New Roman"/>
          <w:b/>
          <w:sz w:val="28"/>
          <w:szCs w:val="28"/>
        </w:rPr>
        <w:t xml:space="preserve">Изобразительное искусство </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numPr>
          <w:ilvl w:val="1"/>
          <w:numId w:val="59"/>
        </w:numPr>
        <w:spacing w:after="0" w:line="240" w:lineRule="auto"/>
        <w:jc w:val="both"/>
        <w:rPr>
          <w:rFonts w:ascii="Times New Roman" w:hAnsi="Times New Roman" w:cs="Times New Roman"/>
          <w:sz w:val="28"/>
          <w:szCs w:val="28"/>
        </w:rPr>
      </w:pPr>
      <w:r w:rsidRPr="00E45CA5">
        <w:rPr>
          <w:rFonts w:ascii="Times New Roman" w:hAnsi="Times New Roman" w:cs="Times New Roman"/>
          <w:sz w:val="28"/>
          <w:szCs w:val="28"/>
        </w:rPr>
        <w:t>Цели и задачи курса.</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Цель курса – изучение изобразительного искусства на ступени начального общего образования направлено на формирование духовной </w:t>
      </w:r>
      <w:r w:rsidRPr="00E45CA5">
        <w:rPr>
          <w:rFonts w:ascii="Times New Roman" w:hAnsi="Times New Roman" w:cs="Times New Roman"/>
          <w:sz w:val="28"/>
          <w:szCs w:val="28"/>
        </w:rPr>
        <w:lastRenderedPageBreak/>
        <w:t>культуры личности, приобщение к общечеловеческим ценностям, овладение культурным национальным наследием.</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Задачи курса:</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Овладение учащимися знаниями элементарных основ реалистического рисунка: формирование навыков рисования с натуры, по памяти, по представлению; ознакомление с особенностями работы в области декоративно-прикладного и народного искусства, лепки, аппликации.</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Развитие у детей изобразительных способностей, художественного вкуса, творческого воображения, пространственного мышления, эстетического чувства (понимания прекрасного); воспитания интереса и любви к искусству.</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Развитие эмоциональной сферы ребёнка средствами художественной выразительности на основе синтеза: художественного слова, музыки, произведений художественного и декоративного искусств.</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Воспитание учащихся в гармонии с окружающим миром, с родной природой, расширение кругозора и формирование представления о роли искусства в жизни общества, открытие красоты мира.</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2. Требования к уровню содержания дисциплины.</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Учащиеся должны:</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2.1. Знать/понимать:</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основные жанры и виды произведений изобразительного искусства;</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известные центры народных художественных ремесел России;</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ведущие художественные музеи России.</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2.2</w:t>
      </w:r>
      <w:proofErr w:type="gramStart"/>
      <w:r w:rsidRPr="00E45CA5">
        <w:rPr>
          <w:rFonts w:ascii="Times New Roman" w:hAnsi="Times New Roman" w:cs="Times New Roman"/>
          <w:sz w:val="28"/>
          <w:szCs w:val="28"/>
        </w:rPr>
        <w:t xml:space="preserve"> У</w:t>
      </w:r>
      <w:proofErr w:type="gramEnd"/>
      <w:r w:rsidRPr="00E45CA5">
        <w:rPr>
          <w:rFonts w:ascii="Times New Roman" w:hAnsi="Times New Roman" w:cs="Times New Roman"/>
          <w:sz w:val="28"/>
          <w:szCs w:val="28"/>
        </w:rPr>
        <w:t>меть:</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различать основные и составные, тёплые и холодные цвета;</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lastRenderedPageBreak/>
        <w:t>узнавать отдельные произведения выдающихся отечественных и зарубежных художников, называть их авторов;</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сравнивать различные виды и жанры изобразительного искусства (графики, живописи, декоративно-прикладного искусства);</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использовать художественные материалы (гуашь, цветные карандаши, акварель);</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применять основные средства художественной выразительности в рисунке и живописи (с натуры, по памяти и воображению); в декоративных и конструктивных работах, иллюстрациях к произведениям литературы и музыки;</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w:t>
      </w:r>
      <w:r w:rsidRPr="00E45CA5">
        <w:rPr>
          <w:rFonts w:ascii="Times New Roman" w:hAnsi="Times New Roman" w:cs="Times New Roman"/>
          <w:sz w:val="28"/>
          <w:szCs w:val="28"/>
        </w:rPr>
        <w:tab/>
        <w:t xml:space="preserve">2.3. Овладевать базовыми компетенциями, т.е. использовать       приобретенные знания и умения в практической деятельности и в повседневной жизни </w:t>
      </w:r>
      <w:proofErr w:type="gramStart"/>
      <w:r w:rsidRPr="00E45CA5">
        <w:rPr>
          <w:rFonts w:ascii="Times New Roman" w:hAnsi="Times New Roman" w:cs="Times New Roman"/>
          <w:sz w:val="28"/>
          <w:szCs w:val="28"/>
        </w:rPr>
        <w:t>для</w:t>
      </w:r>
      <w:proofErr w:type="gramEnd"/>
      <w:r w:rsidRPr="00E45CA5">
        <w:rPr>
          <w:rFonts w:ascii="Times New Roman" w:hAnsi="Times New Roman" w:cs="Times New Roman"/>
          <w:sz w:val="28"/>
          <w:szCs w:val="28"/>
        </w:rPr>
        <w:t>:</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самостоятельной творческой деятельности;</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обогащения опыта восприятия произведений изобразительного искусства;</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оценки произведений искусства (выражение собственного мнения) при посещении выставок, музеев изобразительного искусства, народного творчества и др.</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2.4.  Овладевать ключевыми компетенциями:</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2.4.1. Информационно-технологическими:</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умением при помощи реальных объектов и информационных технологий самостоятельно искать, отбирать, анализировать и сохранять информацию по заданной теме;</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умением представлять материал с помощью сре</w:t>
      </w:r>
      <w:proofErr w:type="gramStart"/>
      <w:r w:rsidRPr="00E45CA5">
        <w:rPr>
          <w:rFonts w:ascii="Times New Roman" w:hAnsi="Times New Roman" w:cs="Times New Roman"/>
          <w:sz w:val="28"/>
          <w:szCs w:val="28"/>
        </w:rPr>
        <w:t>дств пр</w:t>
      </w:r>
      <w:proofErr w:type="gramEnd"/>
      <w:r w:rsidRPr="00E45CA5">
        <w:rPr>
          <w:rFonts w:ascii="Times New Roman" w:hAnsi="Times New Roman" w:cs="Times New Roman"/>
          <w:sz w:val="28"/>
          <w:szCs w:val="28"/>
        </w:rPr>
        <w:t>езентации, проектов;</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способностью задавать и отвечать на вопросы по изучаемым темам с пониманием и по существу.</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 2.4.2. Коммуникативными:</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умением работать в группе: слушать и слышать других, считаться с чужим мнением и аргументировано отстаивать свое, организовывать совместную работу на основе взаимопомощи и уважения;</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умением обмениваться информацией.</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w:t>
      </w:r>
      <w:r w:rsidRPr="00E45CA5">
        <w:rPr>
          <w:rFonts w:ascii="Times New Roman" w:hAnsi="Times New Roman" w:cs="Times New Roman"/>
          <w:sz w:val="28"/>
          <w:szCs w:val="28"/>
        </w:rPr>
        <w:tab/>
        <w:t xml:space="preserve">2.4.3. Учебно-познавательными: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умениями и навыками организации учебной деятельности: организация рабочего места, режима работы, владения элементарными навыками работы гуашью, цветными мелками, акварелью;</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умениями и навыками планирования учебной деятельности: самостоятельно и мотивированно организовывать свою познавательную деятельность: узнавать новые термины изобразительного искусства; искать сведения о культуре и быте людей на примерах произведений известных центров народных художественных промыслов (Жостово, Хохлома, Гжель и т.д.); интересоваться биографией изученных художников и их деятельностью;</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умениями и навыками мыслительной деятельности: осмысливать и осуществлять практическую работу, используя навыки компоновки; передавать в рисунках смысловую связь элементов композиции; передавать пространственные отношения; выделять главное и интересное, наиболее впечатляющее в сюжете, подчеркивая главное цветом и размером в рисунке;</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умениями и навыками оценки и осмысливания результатов своей деятельности: навыками анализа художественного произведения (понравилась ли работа, какие чувства она вызывает и т.п.).</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2.5. Обладать специальными компетенциями:</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давать существенную характеристику изучаемым объектам (формировать представление об общечеловеческих ценностях, свойственных каждой конкретной национальной культуре).</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Требования могут быть успешно выполнены при условии формирования у детей, навыков и знаний на каждом возрастном этапе, соответствующих психологическому и физическому развитию детей.</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Объём дисциплины.</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w:t>
      </w:r>
      <w:r w:rsidRPr="00E45CA5">
        <w:rPr>
          <w:rFonts w:ascii="Times New Roman" w:hAnsi="Times New Roman" w:cs="Times New Roman"/>
          <w:sz w:val="28"/>
          <w:szCs w:val="28"/>
        </w:rPr>
        <w:tab/>
        <w:t>1 класс – 32 часа.</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w:t>
      </w:r>
      <w:r w:rsidRPr="00E45CA5">
        <w:rPr>
          <w:rFonts w:ascii="Times New Roman" w:hAnsi="Times New Roman" w:cs="Times New Roman"/>
          <w:sz w:val="28"/>
          <w:szCs w:val="28"/>
        </w:rPr>
        <w:tab/>
        <w:t>2 класс – 34 часа.</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w:t>
      </w:r>
      <w:r w:rsidRPr="00E45CA5">
        <w:rPr>
          <w:rFonts w:ascii="Times New Roman" w:hAnsi="Times New Roman" w:cs="Times New Roman"/>
          <w:sz w:val="28"/>
          <w:szCs w:val="28"/>
        </w:rPr>
        <w:tab/>
        <w:t>3 класс – 34 часа.</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w:t>
      </w:r>
      <w:r w:rsidRPr="00E45CA5">
        <w:rPr>
          <w:rFonts w:ascii="Times New Roman" w:hAnsi="Times New Roman" w:cs="Times New Roman"/>
          <w:sz w:val="28"/>
          <w:szCs w:val="28"/>
        </w:rPr>
        <w:tab/>
        <w:t>4 класс – 34 часа.</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Содержание дисциплины. </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w:t>
      </w:r>
      <w:r w:rsidRPr="00E45CA5">
        <w:rPr>
          <w:rFonts w:ascii="Times New Roman" w:hAnsi="Times New Roman" w:cs="Times New Roman"/>
          <w:sz w:val="28"/>
          <w:szCs w:val="28"/>
        </w:rPr>
        <w:tab/>
        <w:t xml:space="preserve">4.1. Общее содержание курса.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1 КЛАСС (32 часа).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Общая тема года «ИСКУССТВО ВИДЕТЬ. ТЫ И МИР ВОКРУГ ТЕБЯ».</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Развитие наблюдательности детей, способности живо откликаться на события жизни. Формирование наблюдательности, внимательности к окружающей действительности и первичное освоение художественных материалов.</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2 КЛАСС (34 часа)</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Общая тема года «ТЫ И ИСКУССТВО».</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Познание образного строя искусства. Познание красоты жизни. Формирование умение быть в роли художника, зрителя, критика – зрителя. Знакомство с возможностями художественных материалов.</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3 КЛАСС (34 часа)</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lastRenderedPageBreak/>
        <w:t>Общая тема года «ИСКУССТВО ВСЮДУ ВОКРУГ НАС».</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Расширение круга познаний об искусстве и его связи с жизнью. Ознакомление с видами и жанрами изобразительного искусства. </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4 КЛАСС (34 ЧАСА)</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Общая тема года «КАЖДЫЙ НАРОД – ХУДОЖНИК».</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Дать знания об искусстве разных народов, создать у ученика представление о необъятности и увлекательности художественного творчества во всех уголках земли, у каждого народа. И не только создать представление, но и возбудить интерес.</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Учебн</w:t>
      </w:r>
      <w:proofErr w:type="gramStart"/>
      <w:r w:rsidRPr="00E45CA5">
        <w:rPr>
          <w:rFonts w:ascii="Times New Roman" w:hAnsi="Times New Roman" w:cs="Times New Roman"/>
          <w:sz w:val="28"/>
          <w:szCs w:val="28"/>
        </w:rPr>
        <w:t>о-</w:t>
      </w:r>
      <w:proofErr w:type="gramEnd"/>
      <w:r w:rsidRPr="00E45CA5">
        <w:rPr>
          <w:rFonts w:ascii="Times New Roman" w:hAnsi="Times New Roman" w:cs="Times New Roman"/>
          <w:sz w:val="28"/>
          <w:szCs w:val="28"/>
        </w:rPr>
        <w:t xml:space="preserve"> методическое обеспечение.</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5.1.     Программные документы:</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Стандарт начального общего образования </w:t>
      </w:r>
      <w:proofErr w:type="gramStart"/>
      <w:r w:rsidRPr="00E45CA5">
        <w:rPr>
          <w:rFonts w:ascii="Times New Roman" w:hAnsi="Times New Roman" w:cs="Times New Roman"/>
          <w:sz w:val="28"/>
          <w:szCs w:val="28"/>
        </w:rPr>
        <w:t>по</w:t>
      </w:r>
      <w:proofErr w:type="gramEnd"/>
      <w:r w:rsidRPr="00E45CA5">
        <w:rPr>
          <w:rFonts w:ascii="Times New Roman" w:hAnsi="Times New Roman" w:cs="Times New Roman"/>
          <w:sz w:val="28"/>
          <w:szCs w:val="28"/>
        </w:rPr>
        <w:t xml:space="preserve"> ИЗО.</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Примерная программа начального общего образования </w:t>
      </w:r>
      <w:proofErr w:type="gramStart"/>
      <w:r w:rsidRPr="00E45CA5">
        <w:rPr>
          <w:rFonts w:ascii="Times New Roman" w:hAnsi="Times New Roman" w:cs="Times New Roman"/>
          <w:sz w:val="28"/>
          <w:szCs w:val="28"/>
        </w:rPr>
        <w:t>по</w:t>
      </w:r>
      <w:proofErr w:type="gramEnd"/>
      <w:r w:rsidRPr="00E45CA5">
        <w:rPr>
          <w:rFonts w:ascii="Times New Roman" w:hAnsi="Times New Roman" w:cs="Times New Roman"/>
          <w:sz w:val="28"/>
          <w:szCs w:val="28"/>
        </w:rPr>
        <w:t xml:space="preserve"> ИЗО под ред. Неменского Б.М.</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Оценка качества подготовки выпускников начальной школы </w:t>
      </w:r>
      <w:proofErr w:type="gramStart"/>
      <w:r w:rsidRPr="00E45CA5">
        <w:rPr>
          <w:rFonts w:ascii="Times New Roman" w:hAnsi="Times New Roman" w:cs="Times New Roman"/>
          <w:sz w:val="28"/>
          <w:szCs w:val="28"/>
        </w:rPr>
        <w:t>по</w:t>
      </w:r>
      <w:proofErr w:type="gramEnd"/>
      <w:r w:rsidRPr="00E45CA5">
        <w:rPr>
          <w:rFonts w:ascii="Times New Roman" w:hAnsi="Times New Roman" w:cs="Times New Roman"/>
          <w:sz w:val="28"/>
          <w:szCs w:val="28"/>
        </w:rPr>
        <w:t xml:space="preserve"> ИЗО.</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5.2.      Учебники:</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Неменская Л.А. Искусство и ты. Ты изображаешь, украшаешь и строишь. 1 класс;</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Коротеева Е.И., Горяева Н.А. под ред. Неменского Б.М. Изобразительное искусство. 2 класс;</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Горяева Н.А., Неменская Л.А., </w:t>
      </w:r>
      <w:proofErr w:type="gramStart"/>
      <w:r w:rsidRPr="00E45CA5">
        <w:rPr>
          <w:rFonts w:ascii="Times New Roman" w:hAnsi="Times New Roman" w:cs="Times New Roman"/>
          <w:sz w:val="28"/>
          <w:szCs w:val="28"/>
        </w:rPr>
        <w:t>Питерских</w:t>
      </w:r>
      <w:proofErr w:type="gramEnd"/>
      <w:r w:rsidRPr="00E45CA5">
        <w:rPr>
          <w:rFonts w:ascii="Times New Roman" w:hAnsi="Times New Roman" w:cs="Times New Roman"/>
          <w:sz w:val="28"/>
          <w:szCs w:val="28"/>
        </w:rPr>
        <w:t xml:space="preserve"> А.С. под ред. Неменского Б.М. Изобразительное искусство. 3 класс;</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lastRenderedPageBreak/>
        <w:t>Неменская Л.А. Изобразительное искусство. Каждый народ – художник. 4 класс.</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Учебно-методическая литература:</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Губанова Е.И. Декоративно-прикладное искусство на уроке изобразительного и трудового обучения // Начальная школа – 2004.</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Искусство в жизни детей / сост. А.П. Ершова, Е.А. Захарова. – М.: Просвещение, 1991.</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Неменский Б.М. Изобразительное искусство и художественный труд: книга для учителя. – М.: Просвещение, 1991.</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Павлова Н.Н. Знакомство младших школьников с произведениями изобразительного искусства // Начальная школа. – 1997.</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Розенвассер В.Б. Беседы об искусстве. – М.: Просвещение, 1979.</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Толстых В.И. Эстетическое воспитание. – М.: Просвещение, 1984.</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Хворостов А.С. Декоративно-прикладное искусство в школе. – М.: Просвещение, 1988.</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Шпикалова Т.Я. Народное искусство на уроках декоративного рисования. – М.: Просвещение, 1979.</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Шорохов Е.В. Тематическое рисование в школе. – М.: Просвещение, 1975.</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Я познаю мир: Культура / сост. Н.В.Чудакова. – М.: АСТ – ЛТД. 1997.</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Материально-техническое обеспечение.</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Технические средства обучения: доска, мультимедийный проектор.</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Телевизор, видеомагнитофон – на базе школы.</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Методические таблицы, наглядные пособия</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7. Методические рекомендации:</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w:t>
      </w:r>
      <w:r w:rsidRPr="00E45CA5">
        <w:rPr>
          <w:rFonts w:ascii="Times New Roman" w:hAnsi="Times New Roman" w:cs="Times New Roman"/>
          <w:sz w:val="28"/>
          <w:szCs w:val="28"/>
        </w:rPr>
        <w:tab/>
        <w:t>Учебный предмет «Изобразительное искусство» в общеобразовательной школе формирует духовную личность ребенка с помощью специальных средств – содержания, форм и методов обучения, соответствующих содержанию и формам самого искусства.</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В содержание предмета входят эстетическое восприятие действительности и искусства, художественная практическая деятельность учащихся.</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Основные задачи преподавания изобразительного искусства:</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овладение учащимися знаниями элементарных основ реалистического рисунка: формирование навыков рисования с натуры, по памяти, по представлению; ознакомление с особенностями работы в области декоративно-прикладного искусства, лепки, аппликации;</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развитие у детей изобразительных особенностей, художественного вкуса, творческого воображения, пространственного мышления, эстетического чувства (понимания прекрасного); воспитание интереса и любви к искусству.</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Дидактические принципы</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Воспитывающее обучение.</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Научность материала.</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Наглядность (особенно).</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Принцип сознательности и активности.</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Принцип систематичности и последовательности.</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lastRenderedPageBreak/>
        <w:t>Прочность усвоения знаний.</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Доступность.</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Виды занятий: рисование с натуры (рисунок, живопись), рисование на темы и иллюстрирование (композиция), декоративная работа, лепка, аппликация с элементами дизайна, беседы об изобразительном искусстве и красоте окружающего мира.</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Основные виды занятий должны быть тесно связаны, дополнять друг друга и проводиться в течени</w:t>
      </w:r>
      <w:proofErr w:type="gramStart"/>
      <w:r w:rsidRPr="00E45CA5">
        <w:rPr>
          <w:rFonts w:ascii="Times New Roman" w:hAnsi="Times New Roman" w:cs="Times New Roman"/>
          <w:sz w:val="28"/>
          <w:szCs w:val="28"/>
        </w:rPr>
        <w:t>и</w:t>
      </w:r>
      <w:proofErr w:type="gramEnd"/>
      <w:r w:rsidRPr="00E45CA5">
        <w:rPr>
          <w:rFonts w:ascii="Times New Roman" w:hAnsi="Times New Roman" w:cs="Times New Roman"/>
          <w:sz w:val="28"/>
          <w:szCs w:val="28"/>
        </w:rPr>
        <w:t xml:space="preserve"> учебного года с учётом особенностей времён года, интересов учащихся, событий общественной жизни.</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Искусство как предмет, преподаваемый в общеобразовательной школе, должен стать стимулом для творчества и развития умственных способностей учащихся независимо от того, станут ли они в дальнейшем художниками, учёными, домохозяйками или рабочими.</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Понимание огромной роли иску</w:t>
      </w:r>
      <w:proofErr w:type="gramStart"/>
      <w:r w:rsidRPr="00E45CA5">
        <w:rPr>
          <w:rFonts w:ascii="Times New Roman" w:hAnsi="Times New Roman" w:cs="Times New Roman"/>
          <w:sz w:val="28"/>
          <w:szCs w:val="28"/>
        </w:rPr>
        <w:t>сств в р</w:t>
      </w:r>
      <w:proofErr w:type="gramEnd"/>
      <w:r w:rsidRPr="00E45CA5">
        <w:rPr>
          <w:rFonts w:ascii="Times New Roman" w:hAnsi="Times New Roman" w:cs="Times New Roman"/>
          <w:sz w:val="28"/>
          <w:szCs w:val="28"/>
        </w:rPr>
        <w:t>еальной повседневной жизни должно стать открытием для детей.</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b/>
          <w:sz w:val="28"/>
          <w:szCs w:val="28"/>
        </w:rPr>
      </w:pPr>
      <w:r w:rsidRPr="00E45CA5">
        <w:rPr>
          <w:rFonts w:ascii="Times New Roman" w:hAnsi="Times New Roman" w:cs="Times New Roman"/>
          <w:b/>
          <w:sz w:val="28"/>
          <w:szCs w:val="28"/>
        </w:rPr>
        <w:t>Технология</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Пояснительная записка</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br/>
        <w:t xml:space="preserve">     </w:t>
      </w:r>
      <w:r w:rsidRPr="00E45CA5">
        <w:rPr>
          <w:rFonts w:ascii="Times New Roman" w:hAnsi="Times New Roman" w:cs="Times New Roman"/>
          <w:sz w:val="28"/>
          <w:szCs w:val="28"/>
        </w:rPr>
        <w:tab/>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w:t>
      </w:r>
      <w:r w:rsidRPr="00E45CA5">
        <w:rPr>
          <w:rFonts w:ascii="Times New Roman" w:hAnsi="Times New Roman" w:cs="Times New Roman"/>
          <w:sz w:val="28"/>
          <w:szCs w:val="28"/>
        </w:rPr>
        <w:tab/>
        <w:t>ХХ</w:t>
      </w:r>
      <w:proofErr w:type="gramStart"/>
      <w:r w:rsidRPr="00E45CA5">
        <w:rPr>
          <w:rFonts w:ascii="Times New Roman" w:hAnsi="Times New Roman" w:cs="Times New Roman"/>
          <w:sz w:val="28"/>
          <w:szCs w:val="28"/>
        </w:rPr>
        <w:t>I</w:t>
      </w:r>
      <w:proofErr w:type="gramEnd"/>
      <w:r w:rsidRPr="00E45CA5">
        <w:rPr>
          <w:rFonts w:ascii="Times New Roman" w:hAnsi="Times New Roman" w:cs="Times New Roman"/>
          <w:sz w:val="28"/>
          <w:szCs w:val="28"/>
        </w:rPr>
        <w:t xml:space="preserve">  век – век высоких технологий. Эта формула стала девизом нашего времени. В современном мире технологические знания, технологическая культура приобретают все большую значимость. Вводить человека в мир технологии необходимо  в детстве, начиная с начальной школы.</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lastRenderedPageBreak/>
        <w:t xml:space="preserve">     </w:t>
      </w:r>
      <w:r w:rsidRPr="00E45CA5">
        <w:rPr>
          <w:rFonts w:ascii="Times New Roman" w:hAnsi="Times New Roman" w:cs="Times New Roman"/>
          <w:sz w:val="28"/>
          <w:szCs w:val="28"/>
        </w:rPr>
        <w:tab/>
        <w:t xml:space="preserve">Возможности предмета «Технология» выходят за рамки обеспечения учащихся сведениями о технико-технологической картине мира.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ориентировка в задании, преобразование, оценка продукта, умения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детей. Технологическая подготовка школьника  позволяет ему грамотно выстраивать свою деятельность не только при  изготовлении изделий на уроках технологии. Знание последовательности этапов работы,  четкое выполнение алгоритмов, строгое следование правилам необходимы для успешного выполнения заданий на любом школьном предмете. </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w:t>
      </w:r>
      <w:r w:rsidRPr="00E45CA5">
        <w:rPr>
          <w:rFonts w:ascii="Times New Roman" w:hAnsi="Times New Roman" w:cs="Times New Roman"/>
          <w:sz w:val="28"/>
          <w:szCs w:val="28"/>
        </w:rPr>
        <w:tab/>
        <w:t xml:space="preserve">Учебный предмет «Технология» имеет практико-ориентированную направленность. Его содержание не только дает ребенку представление о технологическом процессе как совокупности применяемых при изготовлении какой-либо  продукции процессов, правил, навыков, предъявляемых к технической документации требований, но и показывает, как использовать эти знания в разных сферах учебной и внеучебной деятельности (при поиске информации, освоении новых знаний, выполнении практических заданий). </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w:t>
      </w:r>
      <w:r w:rsidRPr="00E45CA5">
        <w:rPr>
          <w:rFonts w:ascii="Times New Roman" w:hAnsi="Times New Roman" w:cs="Times New Roman"/>
          <w:sz w:val="28"/>
          <w:szCs w:val="28"/>
        </w:rPr>
        <w:tab/>
        <w:t xml:space="preserve">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 </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jc w:val="both"/>
        <w:rPr>
          <w:rFonts w:ascii="Times New Roman" w:hAnsi="Times New Roman" w:cs="Times New Roman"/>
          <w:sz w:val="28"/>
          <w:szCs w:val="28"/>
          <w:u w:val="single"/>
        </w:rPr>
      </w:pPr>
      <w:r w:rsidRPr="00E45CA5">
        <w:rPr>
          <w:rFonts w:ascii="Times New Roman" w:hAnsi="Times New Roman" w:cs="Times New Roman"/>
          <w:sz w:val="28"/>
          <w:szCs w:val="28"/>
        </w:rPr>
        <w:t xml:space="preserve">    </w:t>
      </w:r>
      <w:r w:rsidRPr="00E45CA5">
        <w:rPr>
          <w:rFonts w:ascii="Times New Roman" w:hAnsi="Times New Roman" w:cs="Times New Roman"/>
          <w:sz w:val="28"/>
          <w:szCs w:val="28"/>
        </w:rPr>
        <w:tab/>
      </w:r>
      <w:r w:rsidRPr="00E45CA5">
        <w:rPr>
          <w:rFonts w:ascii="Times New Roman" w:hAnsi="Times New Roman" w:cs="Times New Roman"/>
          <w:sz w:val="28"/>
          <w:szCs w:val="28"/>
          <w:u w:val="single"/>
        </w:rPr>
        <w:t>Цели изучения технологии в начальной школе:</w:t>
      </w:r>
    </w:p>
    <w:p w:rsidR="00E45CA5" w:rsidRPr="00E45CA5" w:rsidRDefault="00E45CA5" w:rsidP="00E45CA5">
      <w:pPr>
        <w:numPr>
          <w:ilvl w:val="0"/>
          <w:numId w:val="21"/>
        </w:numPr>
        <w:tabs>
          <w:tab w:val="clear" w:pos="777"/>
        </w:tabs>
        <w:spacing w:after="0" w:line="240" w:lineRule="auto"/>
        <w:ind w:left="0" w:firstLine="275"/>
        <w:jc w:val="both"/>
        <w:rPr>
          <w:rFonts w:ascii="Times New Roman" w:hAnsi="Times New Roman" w:cs="Times New Roman"/>
          <w:sz w:val="28"/>
          <w:szCs w:val="28"/>
        </w:rPr>
      </w:pPr>
      <w:r w:rsidRPr="00E45CA5">
        <w:rPr>
          <w:rFonts w:ascii="Times New Roman" w:hAnsi="Times New Roman" w:cs="Times New Roman"/>
          <w:sz w:val="28"/>
          <w:szCs w:val="28"/>
        </w:rPr>
        <w:t>Овладение технологическими знаниями и технико-технологическими умениями.</w:t>
      </w:r>
    </w:p>
    <w:p w:rsidR="00E45CA5" w:rsidRPr="00E45CA5" w:rsidRDefault="00E45CA5" w:rsidP="00E45CA5">
      <w:pPr>
        <w:numPr>
          <w:ilvl w:val="0"/>
          <w:numId w:val="21"/>
        </w:numPr>
        <w:spacing w:after="0" w:line="240" w:lineRule="auto"/>
        <w:jc w:val="both"/>
        <w:rPr>
          <w:rFonts w:ascii="Times New Roman" w:hAnsi="Times New Roman" w:cs="Times New Roman"/>
          <w:sz w:val="28"/>
          <w:szCs w:val="28"/>
        </w:rPr>
      </w:pPr>
      <w:r w:rsidRPr="00E45CA5">
        <w:rPr>
          <w:rFonts w:ascii="Times New Roman" w:hAnsi="Times New Roman" w:cs="Times New Roman"/>
          <w:sz w:val="28"/>
          <w:szCs w:val="28"/>
        </w:rPr>
        <w:t>Освоение продуктивной проектной деятельности.</w:t>
      </w:r>
    </w:p>
    <w:p w:rsidR="00E45CA5" w:rsidRPr="00E45CA5" w:rsidRDefault="00E45CA5" w:rsidP="00E45CA5">
      <w:pPr>
        <w:numPr>
          <w:ilvl w:val="0"/>
          <w:numId w:val="21"/>
        </w:numPr>
        <w:tabs>
          <w:tab w:val="clear" w:pos="777"/>
        </w:tabs>
        <w:spacing w:after="0" w:line="240" w:lineRule="auto"/>
        <w:ind w:left="0" w:firstLine="417"/>
        <w:jc w:val="both"/>
        <w:rPr>
          <w:rFonts w:ascii="Times New Roman" w:hAnsi="Times New Roman" w:cs="Times New Roman"/>
          <w:sz w:val="28"/>
          <w:szCs w:val="28"/>
        </w:rPr>
      </w:pPr>
      <w:r w:rsidRPr="00E45CA5">
        <w:rPr>
          <w:rFonts w:ascii="Times New Roman" w:hAnsi="Times New Roman" w:cs="Times New Roman"/>
          <w:sz w:val="28"/>
          <w:szCs w:val="28"/>
        </w:rPr>
        <w:t>Формирование позитивного эмоционально-ценностного отношения к труду и людям труда.</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360"/>
        <w:jc w:val="both"/>
        <w:rPr>
          <w:rFonts w:ascii="Times New Roman" w:hAnsi="Times New Roman" w:cs="Times New Roman"/>
          <w:sz w:val="28"/>
          <w:szCs w:val="28"/>
        </w:rPr>
      </w:pPr>
      <w:r w:rsidRPr="00E45CA5">
        <w:rPr>
          <w:rFonts w:ascii="Times New Roman" w:hAnsi="Times New Roman" w:cs="Times New Roman"/>
          <w:sz w:val="28"/>
          <w:szCs w:val="28"/>
        </w:rPr>
        <w:t>Общая характеристика курса.</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360"/>
        <w:jc w:val="both"/>
        <w:rPr>
          <w:rFonts w:ascii="Times New Roman" w:hAnsi="Times New Roman" w:cs="Times New Roman"/>
          <w:sz w:val="28"/>
          <w:szCs w:val="28"/>
        </w:rPr>
      </w:pPr>
      <w:r w:rsidRPr="00E45CA5">
        <w:rPr>
          <w:rFonts w:ascii="Times New Roman" w:hAnsi="Times New Roman" w:cs="Times New Roman"/>
          <w:sz w:val="28"/>
          <w:szCs w:val="28"/>
        </w:rPr>
        <w:lastRenderedPageBreak/>
        <w:t>Теоретической основой данной программы являются:</w:t>
      </w:r>
    </w:p>
    <w:p w:rsidR="00E45CA5" w:rsidRPr="00E45CA5" w:rsidRDefault="00E45CA5" w:rsidP="00E45CA5">
      <w:pPr>
        <w:ind w:firstLine="360"/>
        <w:jc w:val="both"/>
        <w:rPr>
          <w:rFonts w:ascii="Times New Roman" w:hAnsi="Times New Roman" w:cs="Times New Roman"/>
          <w:sz w:val="28"/>
          <w:szCs w:val="28"/>
        </w:rPr>
      </w:pPr>
      <w:proofErr w:type="gramStart"/>
      <w:r w:rsidRPr="00E45CA5">
        <w:rPr>
          <w:rFonts w:ascii="Times New Roman" w:hAnsi="Times New Roman" w:cs="Times New Roman"/>
          <w:sz w:val="28"/>
          <w:szCs w:val="28"/>
        </w:rPr>
        <w:t>-  Системно-деятельностный подход: 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материальных (материализованных) действий с последующей их интериоризацией (П.Я.Гальперин, Н.Ф.Талызина и др.).</w:t>
      </w:r>
      <w:proofErr w:type="gramEnd"/>
    </w:p>
    <w:p w:rsidR="00E45CA5" w:rsidRPr="00E45CA5" w:rsidRDefault="00E45CA5" w:rsidP="00E45CA5">
      <w:pPr>
        <w:ind w:firstLine="360"/>
        <w:jc w:val="both"/>
        <w:rPr>
          <w:rFonts w:ascii="Times New Roman" w:hAnsi="Times New Roman" w:cs="Times New Roman"/>
          <w:sz w:val="28"/>
          <w:szCs w:val="28"/>
        </w:rPr>
      </w:pPr>
      <w:r w:rsidRPr="00E45CA5">
        <w:rPr>
          <w:rFonts w:ascii="Times New Roman" w:hAnsi="Times New Roman" w:cs="Times New Roman"/>
          <w:sz w:val="28"/>
          <w:szCs w:val="28"/>
        </w:rPr>
        <w:t>- Теория развития личности учащегося на основе освоения универсальных способов деятельности: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360"/>
        <w:jc w:val="both"/>
        <w:rPr>
          <w:rFonts w:ascii="Times New Roman" w:hAnsi="Times New Roman" w:cs="Times New Roman"/>
          <w:sz w:val="28"/>
          <w:szCs w:val="28"/>
        </w:rPr>
      </w:pPr>
      <w:r w:rsidRPr="00E45CA5">
        <w:rPr>
          <w:rFonts w:ascii="Times New Roman" w:hAnsi="Times New Roman" w:cs="Times New Roman"/>
          <w:sz w:val="28"/>
          <w:szCs w:val="28"/>
        </w:rPr>
        <w:t>Основные задачи курса:</w:t>
      </w:r>
    </w:p>
    <w:p w:rsidR="00E45CA5" w:rsidRPr="00E45CA5" w:rsidRDefault="00E45CA5" w:rsidP="00E45CA5">
      <w:pPr>
        <w:ind w:firstLine="360"/>
        <w:jc w:val="both"/>
        <w:rPr>
          <w:rFonts w:ascii="Times New Roman" w:hAnsi="Times New Roman" w:cs="Times New Roman"/>
          <w:sz w:val="28"/>
          <w:szCs w:val="28"/>
        </w:rPr>
      </w:pPr>
      <w:r w:rsidRPr="00E45CA5">
        <w:rPr>
          <w:rFonts w:ascii="Times New Roman" w:hAnsi="Times New Roman" w:cs="Times New Roman"/>
          <w:sz w:val="28"/>
          <w:szCs w:val="28"/>
        </w:rPr>
        <w:t>- 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w:t>
      </w:r>
      <w:r w:rsidRPr="00E45CA5">
        <w:rPr>
          <w:rFonts w:ascii="Times New Roman" w:hAnsi="Times New Roman" w:cs="Times New Roman"/>
          <w:sz w:val="28"/>
          <w:szCs w:val="28"/>
        </w:rPr>
        <w:tab/>
        <w:t>-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формирование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формирование идентичности гражданина России в поликультурном многонациональном обществе на основе знакомства с ремеслами народов России;</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 развитие способности к равноправному сотрудничеству на основе уважения личности другого человека; воспитание толерантности к мнению и позиции других;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деятельности;</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lastRenderedPageBreak/>
        <w:t>-  развитие 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формирование  мотивации успеха, готовности к действиям в новых условиях и нестандартных ситуациях;</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 гармоничное развитие понятийно-логического и образно-художественного мышления в процессе реализации проекта;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развитие творческого потенциала личности в  процессе изготовления изделий при замене различных видов материалов, способов выполнения отдельных операций;</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формирование первоначальных конструкторско-технологических знаний и умений на основе обучения работе с технологической картой, строгого выполнение технологии  изготовления любых изделий;</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развитие знаково-символического и пространственного мышления, творческого и репродуктивного воображения, творческого мышления;</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 формирование на основе овладения культурой проектной деятельности внутреннего плана деятельности, включающего целеполагание,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обучение умению самостоятельно оценивать свое изделие, свой труд, приобщение к пониманию обязательности оценки качества продукции,   работе над изделием в формате и логике проекта;</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обучение 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инструменты;</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lastRenderedPageBreak/>
        <w:t>- формирование привычки неукоснительно соблюдать  технику безопасности и правила работы с инструментами, организации рабочего места;</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 формирование первоначальных умений  поиска необходимой информации в словарях, каталогах, библиотеке,  умений проверки, преобразования, хранения, передачи имеющейся информации, навыков использования компьютера;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 формирование коммуникативных умений  в процессе реализации проектной деятельности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формирование потребности в общении и осмысление его значимости для достижения положительного конечного результата;</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формирование потребности  в сотрудничестве, осмысление и соблюдение правил взаимодействия при групповой и парной работе, при общении с разными возрастными группами.</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w:t>
      </w:r>
      <w:r w:rsidRPr="00E45CA5">
        <w:rPr>
          <w:rFonts w:ascii="Times New Roman" w:hAnsi="Times New Roman" w:cs="Times New Roman"/>
          <w:sz w:val="28"/>
          <w:szCs w:val="28"/>
        </w:rPr>
        <w:tab/>
        <w:t>Особенностью программы является то, что она обеспечивает изучение начального курса  технологии   через осмысление младшим школьником  деятельности человека,   осваивающего природу на Земле, в Воде, в Воздухе и в информационном пространстве. Человек при этом рассматривается как создатель духовной культуры и  творец рукотворного мира.  Освоение содержания предмета осуществляется на основе   продуктивной проектной деятельности.   Формирование конструкторско-технологических знаний и умений происходит в процессе работы  с технологической картой.</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Названные особенности  программы отражены в ее структуре. Содержание  основных разделов -  «Человек и земля», «Человек и вода», «Человек и воздух», «Человек и информация» -  позволяет  рассматривать деятельность человека с разных сторон.  В программе как особые элементы содержания обучения технологии представлены  технологическая карта и проектная деятельность. На основе технологической карты ученики знакомятся со свойствами материалов, осваивают способы и приемы работы с инструментами и знакомятся с технологическим процессом.  В    каждой теме реализован  принцип: от деятельности под контролем учителя к </w:t>
      </w:r>
      <w:r w:rsidRPr="00E45CA5">
        <w:rPr>
          <w:rFonts w:ascii="Times New Roman" w:hAnsi="Times New Roman" w:cs="Times New Roman"/>
          <w:sz w:val="28"/>
          <w:szCs w:val="28"/>
        </w:rPr>
        <w:lastRenderedPageBreak/>
        <w:t>самостоятельному изготовлению определенной «продукции», реализации конкретного проекта.</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Особое внимание в программе отводится содержанию практических  работ, которое предусматривает: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знакомство детей с рабочими технологическими операциями, порядком их выполнения при изготовлении изделия, подбором необходимых материалов и инструментов;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овладение инвариантными составляющими технологических операций (способами работы)  разметки, раскроя, сборки, отделки;</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w:t>
      </w:r>
      <w:r w:rsidRPr="00E45CA5">
        <w:rPr>
          <w:rFonts w:ascii="Times New Roman" w:hAnsi="Times New Roman" w:cs="Times New Roman"/>
          <w:sz w:val="28"/>
          <w:szCs w:val="28"/>
        </w:rPr>
        <w:tab/>
        <w:t xml:space="preserve">первичное ознакомление с законами природы, на которые опирается человек при работе;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знакомство со свойствами материалов, инструментами и машинами, помогающими человеку в обработке сырья и создании предметного мира;</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изготовление  преимущественно объемных изделий (в целях развития пространственного  восприятия);</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осуществление выбора – в каждой теме предлагаются либо  два-три изделия на основе общей конструкции, либо разные варианты творческих заданий на одну тему;</w:t>
      </w:r>
    </w:p>
    <w:p w:rsidR="00E45CA5" w:rsidRPr="00E45CA5" w:rsidRDefault="00E45CA5" w:rsidP="00E45CA5">
      <w:pPr>
        <w:ind w:firstLine="708"/>
        <w:jc w:val="both"/>
        <w:rPr>
          <w:rFonts w:ascii="Times New Roman" w:hAnsi="Times New Roman" w:cs="Times New Roman"/>
          <w:sz w:val="28"/>
          <w:szCs w:val="28"/>
        </w:rPr>
      </w:pPr>
      <w:r w:rsidRPr="00E45CA5">
        <w:rPr>
          <w:rFonts w:ascii="Times New Roman" w:hAnsi="Times New Roman" w:cs="Times New Roman"/>
          <w:sz w:val="28"/>
          <w:szCs w:val="28"/>
        </w:rPr>
        <w:t>проектная деятельность (определение цели и задач, распределение участников для решения поставленных задач, составление плана, выбор средств и способов деятельности, оценка результатов, коррекция деятельности);</w:t>
      </w:r>
    </w:p>
    <w:p w:rsidR="00E45CA5" w:rsidRPr="00E45CA5" w:rsidRDefault="00E45CA5" w:rsidP="00E45CA5">
      <w:pPr>
        <w:ind w:firstLine="708"/>
        <w:jc w:val="both"/>
        <w:rPr>
          <w:rFonts w:ascii="Times New Roman" w:hAnsi="Times New Roman" w:cs="Times New Roman"/>
          <w:sz w:val="28"/>
          <w:szCs w:val="28"/>
        </w:rPr>
      </w:pPr>
      <w:r w:rsidRPr="00E45CA5">
        <w:rPr>
          <w:rFonts w:ascii="Times New Roman" w:hAnsi="Times New Roman" w:cs="Times New Roman"/>
          <w:sz w:val="28"/>
          <w:szCs w:val="28"/>
        </w:rPr>
        <w:t xml:space="preserve">использование в работе  преимущественно конструкторской, а не  изобразительной деятельности; </w:t>
      </w:r>
    </w:p>
    <w:p w:rsidR="00E45CA5" w:rsidRPr="00E45CA5" w:rsidRDefault="00E45CA5" w:rsidP="00E45CA5">
      <w:pPr>
        <w:ind w:firstLine="708"/>
        <w:jc w:val="both"/>
        <w:rPr>
          <w:rFonts w:ascii="Times New Roman" w:hAnsi="Times New Roman" w:cs="Times New Roman"/>
          <w:sz w:val="28"/>
          <w:szCs w:val="28"/>
        </w:rPr>
      </w:pPr>
      <w:r w:rsidRPr="00E45CA5">
        <w:rPr>
          <w:rFonts w:ascii="Times New Roman" w:hAnsi="Times New Roman" w:cs="Times New Roman"/>
          <w:sz w:val="28"/>
          <w:szCs w:val="28"/>
        </w:rPr>
        <w:t>знакомство с природой и использованием ее богатств человеком;</w:t>
      </w:r>
    </w:p>
    <w:p w:rsidR="00E45CA5" w:rsidRPr="00E45CA5" w:rsidRDefault="00E45CA5" w:rsidP="00E45CA5">
      <w:pPr>
        <w:ind w:firstLine="708"/>
        <w:jc w:val="both"/>
        <w:rPr>
          <w:rFonts w:ascii="Times New Roman" w:hAnsi="Times New Roman" w:cs="Times New Roman"/>
          <w:sz w:val="28"/>
          <w:szCs w:val="28"/>
        </w:rPr>
      </w:pPr>
      <w:r w:rsidRPr="00E45CA5">
        <w:rPr>
          <w:rFonts w:ascii="Times New Roman" w:hAnsi="Times New Roman" w:cs="Times New Roman"/>
          <w:sz w:val="28"/>
          <w:szCs w:val="28"/>
        </w:rPr>
        <w:t>изготовление преимущественно изделий, которые являются объектами предметного мира (то, что создано человеком), а не природы.</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Проектная деятельность и работа с технологическими картами  формирует у учащихся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w:t>
      </w:r>
      <w:r w:rsidRPr="00E45CA5">
        <w:rPr>
          <w:rFonts w:ascii="Times New Roman" w:hAnsi="Times New Roman" w:cs="Times New Roman"/>
          <w:sz w:val="28"/>
          <w:szCs w:val="28"/>
        </w:rPr>
        <w:lastRenderedPageBreak/>
        <w:t>деятельности  совершенствует умение  находить решения в ситуации затруднения, работать в коллективе, брать ответственность за результат деятельности на себя и т.д. В результате закладываются прочные основы трудолюбия и способности к самовыражению, формируются социально ценные практические умения, приобретается опыт преобразовательной деятельности и творчества.</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Продуктивная  проектная деятельность создает основу для  развития личности младшего школьника, предоставляет уникальные возможности для духовно-нравственного развития детей. Рассмотрение в рамках программы «Технология» проблемы гармоничной среды обитания человека позволяет детям получить устойчивые  представления о достойном образе жизни в гармонии с окружающим миром. Активное изучение образов и конструкций природных объектов, которые являются неисчерпаемым источником идей для мастера, способствует воспитанию духовности. Ознакомление с народными ремеслами, изучение народных культурных традиций также имеет огромный нравственный смысл. </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w:t>
      </w:r>
      <w:r w:rsidRPr="00E45CA5">
        <w:rPr>
          <w:rFonts w:ascii="Times New Roman" w:hAnsi="Times New Roman" w:cs="Times New Roman"/>
          <w:sz w:val="28"/>
          <w:szCs w:val="28"/>
        </w:rPr>
        <w:tab/>
        <w:t xml:space="preserve">Программа   ориентирована на широкое использование  знаний и умений, усвоенных детьми в процессе изучения других   учебных предметов: окружающего мира, изобразительного искусства, математики, русского языка и литературного чтения.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При освоении содержания курса «Технология» актуализируются знания, полученные при изучении окружающего мира. Это касается  не только работы с природными материалами. Природные  формы  лежат в основе  идей   изготовления многих конструкций и воплощаются  в готовых изделиях.  Изучение технологии предусматривает знакомство  с производствами, ни одно из которых не обходится без природных ресурсов. Деятельность человека-созидателя материальных ценностей  и творца среды обитания в программе рассматривается в связи с проблемами охраны природы - это способствует  формированию экологической культуры детей.    Изучение этнокультурных традиций в деятельности человека также связано с содержанием предмета «Окружающий мир».</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В программе  интегрируется и содержание курса «Изобразительное искусство»: в целях гармонизации форм и конструкций используются средства художественной выразительности,  изделия изготавливаются на основе правил декоративно-прикладного искусства и  законов дизайна,  младшие школьники осваивают  эстетику труда. </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lastRenderedPageBreak/>
        <w:t xml:space="preserve">      </w:t>
      </w:r>
      <w:r w:rsidRPr="00E45CA5">
        <w:rPr>
          <w:rFonts w:ascii="Times New Roman" w:hAnsi="Times New Roman" w:cs="Times New Roman"/>
          <w:sz w:val="28"/>
          <w:szCs w:val="28"/>
        </w:rPr>
        <w:tab/>
        <w:t>Программа предусматривает использование математических знаний: это и  работа с именованными числами, и выполнение вычислений, расчетов, построений при конструировании и моделировании, и работа с геометрическими фигурами и  телами,  и создание элементарных алгоритмов деятельности в проекте. Освоение правил работы и преобразования информации    также тесно связано с  образовательной областью «Математика и информатика».</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w:t>
      </w:r>
      <w:r w:rsidRPr="00E45CA5">
        <w:rPr>
          <w:rFonts w:ascii="Times New Roman" w:hAnsi="Times New Roman" w:cs="Times New Roman"/>
          <w:sz w:val="28"/>
          <w:szCs w:val="28"/>
        </w:rPr>
        <w:tab/>
        <w:t>В «Технологии»  естественным путем интегрируется содержание образовательной области «Филология» (русский язык и литературное чтение). Для понимания детьми  реализуемых в изделии технических образов   рассматривается культурно-исторический справочный материал, представленный в  учебных текстах разного типа. Эти тексты анализируются,  обсуждаются; дети строят собственные суждения, обосновывают  их, формулируют выводы.</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Программа  «Технология», интегрируя знания о человеке, природе и  обществе, способствует целостному восприятию ребенком мира во всем его многообразии и единстве.  Практико-ориентированная направленность содержания   позволяет реализовать эти знания в интеллектуально-практической деятельности младших школьников и создаёт условия для развития их инициативности, изобретательности, гибкости мышления.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       </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Место образовательной области «Технология» в учебном плане представлено следующим образом:</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На изучение технологии в начальной школе отводится 1 ч в неделю. Курс рассчитан  на 135 ч: 33 часа (труд) - в 1 классе  (33 учебные недели), по 34 часа (труд) - во 2, 3 и 4 классах и по 34 часа (технология) в 3-4 классах.</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Результаты изучения курса</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lastRenderedPageBreak/>
        <w:t>Освоение данной программы обеспечивает достижение  следующих  результатов:</w:t>
      </w:r>
    </w:p>
    <w:p w:rsidR="00E45CA5" w:rsidRPr="00E45CA5" w:rsidRDefault="00E45CA5" w:rsidP="00E45CA5">
      <w:pPr>
        <w:ind w:firstLine="651"/>
        <w:jc w:val="both"/>
        <w:rPr>
          <w:rFonts w:ascii="Times New Roman" w:eastAsia="MS Mincho" w:hAnsi="Times New Roman" w:cs="Times New Roman"/>
          <w:sz w:val="28"/>
          <w:szCs w:val="28"/>
        </w:rPr>
      </w:pPr>
      <w:r w:rsidRPr="00E45CA5">
        <w:rPr>
          <w:rFonts w:ascii="Times New Roman" w:eastAsia="MS Mincho" w:hAnsi="Times New Roman" w:cs="Times New Roman"/>
          <w:sz w:val="28"/>
          <w:szCs w:val="28"/>
        </w:rPr>
        <w:t>Личностные результаты:</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Воспитание патриотизма, чувства гордости за свою Родину, российский народ и историю России.</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Формирование уважительного отношения к иному мнению, истории и культуре других народов.</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Принятие и освоение социальной роли обучающегося, развитие мотивов учебной деятельности и формирование личностного смысла учения.</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Формирование эстетических потребностей, ценностей и чувств.</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  Развитие навыков сотрудничества </w:t>
      </w:r>
      <w:proofErr w:type="gramStart"/>
      <w:r w:rsidRPr="00E45CA5">
        <w:rPr>
          <w:rFonts w:ascii="Times New Roman" w:hAnsi="Times New Roman" w:cs="Times New Roman"/>
          <w:sz w:val="28"/>
          <w:szCs w:val="28"/>
        </w:rPr>
        <w:t>со</w:t>
      </w:r>
      <w:proofErr w:type="gramEnd"/>
      <w:r w:rsidRPr="00E45CA5">
        <w:rPr>
          <w:rFonts w:ascii="Times New Roman" w:hAnsi="Times New Roman" w:cs="Times New Roman"/>
          <w:sz w:val="28"/>
          <w:szCs w:val="28"/>
        </w:rPr>
        <w:t xml:space="preserve"> взрослыми и сверстниками в разных социальных ситуациях, умения не создавать конфликтов и находить выходы из спорных ситуаций.</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Формирование установки на безопасный и здоровый образ жизни.</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w:t>
      </w:r>
      <w:r w:rsidRPr="00E45CA5">
        <w:rPr>
          <w:rFonts w:ascii="Times New Roman" w:hAnsi="Times New Roman" w:cs="Times New Roman"/>
          <w:sz w:val="28"/>
          <w:szCs w:val="28"/>
        </w:rPr>
        <w:tab/>
        <w:t>Метапредметные результаты:</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Овладение способностью принимать и сохранять цели и задачи учебной деятельности, поиска средств ее осуществления.</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Освоение  способов  решения  проблем  творческого  и  поискового  характера.</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lastRenderedPageBreak/>
        <w:t>- Использование знаково-символических сре</w:t>
      </w:r>
      <w:proofErr w:type="gramStart"/>
      <w:r w:rsidRPr="00E45CA5">
        <w:rPr>
          <w:rFonts w:ascii="Times New Roman" w:hAnsi="Times New Roman" w:cs="Times New Roman"/>
          <w:sz w:val="28"/>
          <w:szCs w:val="28"/>
        </w:rPr>
        <w:t>дств пр</w:t>
      </w:r>
      <w:proofErr w:type="gramEnd"/>
      <w:r w:rsidRPr="00E45CA5">
        <w:rPr>
          <w:rFonts w:ascii="Times New Roman" w:hAnsi="Times New Roman" w:cs="Times New Roman"/>
          <w:sz w:val="28"/>
          <w:szCs w:val="28"/>
        </w:rPr>
        <w:t>едставления информации для создания моделей изучаемых объектов и процессов, схем решения учебных и практических задач.</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E45CA5">
        <w:rPr>
          <w:rFonts w:ascii="Times New Roman" w:hAnsi="Times New Roman" w:cs="Times New Roman"/>
          <w:sz w:val="28"/>
          <w:szCs w:val="28"/>
        </w:rPr>
        <w:t>о-</w:t>
      </w:r>
      <w:proofErr w:type="gramEnd"/>
      <w:r w:rsidRPr="00E45CA5">
        <w:rPr>
          <w:rFonts w:ascii="Times New Roman" w:hAnsi="Times New Roman" w:cs="Times New Roman"/>
          <w:sz w:val="28"/>
          <w:szCs w:val="28"/>
        </w:rPr>
        <w:t xml:space="preserve"> и графическим сопровождением; соблюдать нормы информационной избирательности, этики и этикета.</w:t>
      </w:r>
    </w:p>
    <w:p w:rsidR="00E45CA5" w:rsidRPr="00E45CA5" w:rsidRDefault="00E45CA5" w:rsidP="00E45CA5">
      <w:pPr>
        <w:ind w:firstLine="651"/>
        <w:jc w:val="both"/>
        <w:rPr>
          <w:rFonts w:ascii="Times New Roman" w:hAnsi="Times New Roman" w:cs="Times New Roman"/>
          <w:sz w:val="28"/>
          <w:szCs w:val="28"/>
        </w:rPr>
      </w:pPr>
      <w:proofErr w:type="gramStart"/>
      <w:r w:rsidRPr="00E45CA5">
        <w:rPr>
          <w:rFonts w:ascii="Times New Roman" w:hAnsi="Times New Roman" w:cs="Times New Roman"/>
          <w:sz w:val="28"/>
          <w:szCs w:val="28"/>
        </w:rPr>
        <w:t>-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w:t>
      </w:r>
      <w:r w:rsidRPr="00E45CA5">
        <w:rPr>
          <w:rFonts w:ascii="Times New Roman" w:hAnsi="Times New Roman" w:cs="Times New Roman"/>
          <w:sz w:val="28"/>
          <w:szCs w:val="28"/>
        </w:rPr>
        <w:tab/>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Овладение базовыми предметными и межпредметными понятиями, отражающими существенные связи и отношения между объектами и процессами.</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Предметные результаты: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E45CA5" w:rsidRPr="00E45CA5" w:rsidRDefault="00E45CA5" w:rsidP="00E45CA5">
      <w:pPr>
        <w:ind w:firstLine="708"/>
        <w:jc w:val="both"/>
        <w:rPr>
          <w:rFonts w:ascii="Times New Roman" w:hAnsi="Times New Roman" w:cs="Times New Roman"/>
          <w:sz w:val="28"/>
          <w:szCs w:val="28"/>
        </w:rPr>
      </w:pPr>
      <w:r w:rsidRPr="00E45CA5">
        <w:rPr>
          <w:rFonts w:ascii="Times New Roman" w:hAnsi="Times New Roman" w:cs="Times New Roman"/>
          <w:sz w:val="28"/>
          <w:szCs w:val="28"/>
        </w:rPr>
        <w:t>- Усвоение первоначальных представлений о материальной культуре как продукте предметно-преобразующей деятельности человека.</w:t>
      </w:r>
    </w:p>
    <w:p w:rsidR="00E45CA5" w:rsidRPr="00E45CA5" w:rsidRDefault="00E45CA5" w:rsidP="00E45CA5">
      <w:pPr>
        <w:ind w:firstLine="708"/>
        <w:jc w:val="both"/>
        <w:rPr>
          <w:rFonts w:ascii="Times New Roman" w:hAnsi="Times New Roman" w:cs="Times New Roman"/>
          <w:sz w:val="28"/>
          <w:szCs w:val="28"/>
        </w:rPr>
      </w:pPr>
      <w:r w:rsidRPr="00E45CA5">
        <w:rPr>
          <w:rFonts w:ascii="Times New Roman" w:hAnsi="Times New Roman" w:cs="Times New Roman"/>
          <w:sz w:val="28"/>
          <w:szCs w:val="28"/>
        </w:rPr>
        <w:lastRenderedPageBreak/>
        <w:t>-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E45CA5" w:rsidRPr="00E45CA5" w:rsidRDefault="00E45CA5" w:rsidP="00E45CA5">
      <w:pPr>
        <w:ind w:firstLine="708"/>
        <w:jc w:val="both"/>
        <w:rPr>
          <w:rFonts w:ascii="Times New Roman" w:hAnsi="Times New Roman" w:cs="Times New Roman"/>
          <w:sz w:val="28"/>
          <w:szCs w:val="28"/>
        </w:rPr>
      </w:pPr>
      <w:r w:rsidRPr="00E45CA5">
        <w:rPr>
          <w:rFonts w:ascii="Times New Roman" w:hAnsi="Times New Roman" w:cs="Times New Roman"/>
          <w:sz w:val="28"/>
          <w:szCs w:val="28"/>
        </w:rPr>
        <w:t>-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E45CA5" w:rsidRPr="00E45CA5" w:rsidRDefault="00E45CA5" w:rsidP="00E45CA5">
      <w:pPr>
        <w:ind w:firstLine="708"/>
        <w:jc w:val="both"/>
        <w:rPr>
          <w:rFonts w:ascii="Times New Roman" w:hAnsi="Times New Roman" w:cs="Times New Roman"/>
          <w:sz w:val="28"/>
          <w:szCs w:val="28"/>
        </w:rPr>
      </w:pPr>
      <w:r w:rsidRPr="00E45CA5">
        <w:rPr>
          <w:rFonts w:ascii="Times New Roman" w:hAnsi="Times New Roman" w:cs="Times New Roman"/>
          <w:sz w:val="28"/>
          <w:szCs w:val="28"/>
        </w:rPr>
        <w:t>-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Содержание</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1. Общекультурные и общетрудовые компетенции (знания, умения и способы деятельности). Основы культуры труда, самообслуживания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Трудовая деятельность и её значение в жизни человека. </w:t>
      </w:r>
      <w:proofErr w:type="gramStart"/>
      <w:r w:rsidRPr="00E45CA5">
        <w:rPr>
          <w:rFonts w:ascii="Times New Roman" w:hAnsi="Times New Roman" w:cs="Times New Roman"/>
          <w:sz w:val="28"/>
          <w:szCs w:val="28"/>
        </w:rPr>
        <w:t>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w:t>
      </w:r>
      <w:proofErr w:type="gramEnd"/>
      <w:r w:rsidRPr="00E45CA5">
        <w:rPr>
          <w:rFonts w:ascii="Times New Roman" w:hAnsi="Times New Roman" w:cs="Times New Roman"/>
          <w:sz w:val="28"/>
          <w:szCs w:val="28"/>
        </w:rPr>
        <w:t xml:space="preserve">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w:t>
      </w:r>
      <w:r w:rsidRPr="00E45CA5">
        <w:rPr>
          <w:rFonts w:ascii="Times New Roman" w:hAnsi="Times New Roman" w:cs="Times New Roman"/>
          <w:sz w:val="28"/>
          <w:szCs w:val="28"/>
        </w:rPr>
        <w:lastRenderedPageBreak/>
        <w:t xml:space="preserve">сотрудничества, выполнение социальных ролей (руководитель и подчинённый).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w:t>
      </w:r>
      <w:proofErr w:type="gramStart"/>
      <w:r w:rsidRPr="00E45CA5">
        <w:rPr>
          <w:rFonts w:ascii="Times New Roman" w:hAnsi="Times New Roman" w:cs="Times New Roman"/>
          <w:sz w:val="28"/>
          <w:szCs w:val="28"/>
        </w:rPr>
        <w:t>индивидуальных проектов</w:t>
      </w:r>
      <w:proofErr w:type="gramEnd"/>
      <w:r w:rsidRPr="00E45CA5">
        <w:rPr>
          <w:rFonts w:ascii="Times New Roman" w:hAnsi="Times New Roman" w:cs="Times New Roman"/>
          <w:sz w:val="28"/>
          <w:szCs w:val="28"/>
        </w:rPr>
        <w:t>.  Культура межличностных отношений в совместной деятельности. Результат проектной деятельности — изделия, которые могут быть использованы для оказания услуг, для организации праздников, для самообслуживания, для использования в учебной деятельности и т. п. Выполнение доступных видов работ по самообслуживанию, домашнему труду, оказание доступных видов помощи малышам, взрослым и сверстникам.</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Выполнение элементарных расчетов стоимости изготавливаемого изделия.</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2. Технология ручной обработки материалов</w:t>
      </w:r>
      <w:r w:rsidRPr="00E45CA5">
        <w:rPr>
          <w:rFonts w:ascii="Times New Roman" w:hAnsi="Times New Roman" w:cs="Times New Roman"/>
          <w:sz w:val="28"/>
          <w:szCs w:val="28"/>
          <w:vertAlign w:val="superscript"/>
        </w:rPr>
        <w:footnoteReference w:id="3"/>
      </w:r>
      <w:r w:rsidRPr="00E45CA5">
        <w:rPr>
          <w:rFonts w:ascii="Times New Roman" w:hAnsi="Times New Roman" w:cs="Times New Roman"/>
          <w:sz w:val="28"/>
          <w:szCs w:val="28"/>
        </w:rPr>
        <w:t xml:space="preserve">. Элементы графической грамоты.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Подготовка материалов к работе. Экономное расходование материалов. Выбор и замена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Общее представление о технологическом процессе, технологической документации (технологическая карта, чертеж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w:t>
      </w:r>
      <w:r w:rsidRPr="00E45CA5">
        <w:rPr>
          <w:rFonts w:ascii="Times New Roman" w:hAnsi="Times New Roman" w:cs="Times New Roman"/>
          <w:sz w:val="28"/>
          <w:szCs w:val="28"/>
        </w:rPr>
        <w:lastRenderedPageBreak/>
        <w:t xml:space="preserve">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E45CA5">
        <w:rPr>
          <w:rFonts w:ascii="Times New Roman" w:hAnsi="Times New Roman" w:cs="Times New Roman"/>
          <w:sz w:val="28"/>
          <w:szCs w:val="28"/>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отделка изделия или его деталей (окрашивание, вышивка, аппликация и др.).</w:t>
      </w:r>
      <w:proofErr w:type="gramEnd"/>
      <w:r w:rsidRPr="00E45CA5">
        <w:rPr>
          <w:rFonts w:ascii="Times New Roman" w:hAnsi="Times New Roman" w:cs="Times New Roman"/>
          <w:sz w:val="28"/>
          <w:szCs w:val="28"/>
        </w:rPr>
        <w:t xml:space="preserve"> Грамотное заполнение технологической карты. Выполнение отделки в соответствии с особенностями декоративных орнаментов разных народов России (растительный, геометрический и другой орнамент).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E45CA5">
        <w:rPr>
          <w:rFonts w:ascii="Times New Roman" w:hAnsi="Times New Roman" w:cs="Times New Roman"/>
          <w:sz w:val="28"/>
          <w:szCs w:val="28"/>
        </w:rPr>
        <w:t>Назначение линий чертежа (контур, линии надреза, сгиба, размерная, осевая, центровая, разрыва).</w:t>
      </w:r>
      <w:proofErr w:type="gramEnd"/>
      <w:r w:rsidRPr="00E45CA5">
        <w:rPr>
          <w:rFonts w:ascii="Times New Roman" w:hAnsi="Times New Roman" w:cs="Times New Roman"/>
          <w:sz w:val="28"/>
          <w:szCs w:val="28"/>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3. Конструирование и моделирование </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 </w:t>
      </w:r>
    </w:p>
    <w:p w:rsidR="00E45CA5" w:rsidRPr="00E45CA5" w:rsidRDefault="00E45CA5" w:rsidP="00E45CA5">
      <w:pPr>
        <w:jc w:val="both"/>
        <w:rPr>
          <w:rFonts w:ascii="Times New Roman" w:hAnsi="Times New Roman" w:cs="Times New Roman"/>
          <w:b/>
          <w:sz w:val="28"/>
          <w:szCs w:val="28"/>
        </w:rPr>
      </w:pPr>
      <w:r w:rsidRPr="00E45CA5">
        <w:rPr>
          <w:rFonts w:ascii="Times New Roman" w:hAnsi="Times New Roman" w:cs="Times New Roman"/>
          <w:b/>
          <w:sz w:val="28"/>
          <w:szCs w:val="28"/>
        </w:rPr>
        <w:t>Физическая культура</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Пояснительная записка к рабочей программе по физической культуре</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lastRenderedPageBreak/>
        <w:t xml:space="preserve">Рабочая программа составлена на основе следующих нормативных документов и методических рекомендаций: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 Федеральный государственный образовательный стандарт начального общего образования: Приказ зарегистрирован Минюстом России 22.12.2009, рег. № 1777856 октября </w:t>
      </w:r>
      <w:smartTag w:uri="urn:schemas-microsoft-com:office:smarttags" w:element="metricconverter">
        <w:smartTagPr>
          <w:attr w:name="ProductID" w:val="2009 г"/>
        </w:smartTagPr>
        <w:r w:rsidRPr="00E45CA5">
          <w:rPr>
            <w:rFonts w:ascii="Times New Roman" w:hAnsi="Times New Roman" w:cs="Times New Roman"/>
            <w:sz w:val="28"/>
            <w:szCs w:val="28"/>
          </w:rPr>
          <w:t>2009 г</w:t>
        </w:r>
      </w:smartTag>
      <w:r w:rsidRPr="00E45CA5">
        <w:rPr>
          <w:rFonts w:ascii="Times New Roman" w:hAnsi="Times New Roman" w:cs="Times New Roman"/>
          <w:sz w:val="28"/>
          <w:szCs w:val="28"/>
        </w:rPr>
        <w:t xml:space="preserve">. № 373 «Об утверждении и введении федерального государственного образовательного стандарта начального общего образования»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2011/2012 учебный год: Приказ Министерства образования и науки Российской Федерации № 2080 от 24.12.2010 зарегистрирован Минюстом России 10 февраля </w:t>
      </w:r>
      <w:smartTag w:uri="urn:schemas-microsoft-com:office:smarttags" w:element="metricconverter">
        <w:smartTagPr>
          <w:attr w:name="ProductID" w:val="2011 г"/>
        </w:smartTagPr>
        <w:r w:rsidRPr="00E45CA5">
          <w:rPr>
            <w:rFonts w:ascii="Times New Roman" w:hAnsi="Times New Roman" w:cs="Times New Roman"/>
            <w:sz w:val="28"/>
            <w:szCs w:val="28"/>
          </w:rPr>
          <w:t>2011 г</w:t>
        </w:r>
      </w:smartTag>
      <w:r w:rsidRPr="00E45CA5">
        <w:rPr>
          <w:rFonts w:ascii="Times New Roman" w:hAnsi="Times New Roman" w:cs="Times New Roman"/>
          <w:sz w:val="28"/>
          <w:szCs w:val="28"/>
        </w:rPr>
        <w:t xml:space="preserve">., регистрационный № 19776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Основная общеобразовательная программа начального общего образования ГОУ СОШ при Посольстве России в Лаосе</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 Учебный план 1 ступени обучения ГОУ  СОШ при Посольстве России в Лаосе на 2011/2012 учебный год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Программа и материал УМК рассчитан на 99 часов в год, 3 часа в неделю. </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w:t>
      </w:r>
      <w:r w:rsidRPr="00E45CA5">
        <w:rPr>
          <w:rFonts w:ascii="Times New Roman" w:hAnsi="Times New Roman" w:cs="Times New Roman"/>
          <w:sz w:val="28"/>
          <w:szCs w:val="28"/>
        </w:rPr>
        <w:tab/>
        <w:t xml:space="preserve">Целью физического воспитания в школе является содействие всестороннему развитию личности школьника. Слагаемыми физической культуры являются: крепкое здоровье, хорошее физическое развитие, оптимальный уровень двигательных способностей, знания и навыки в области физической культуры, мотивы и освоенные способы (умения) осуществлять физкультурно-оздоровительную и спортивную деятельность. </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Достижение этой цели обеспечивается решением следующих основных задач: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 укрепление здоровья, содействие нормальному физическому развитию; обучение жизненно важным двигательным умениям и навыкам; развитие </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двигательных (кондиционных и координационных) способностей;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    приобретение необходимых знаний в области физической культуры и спорта;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lastRenderedPageBreak/>
        <w:t xml:space="preserve">• воспитание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 и укрепления здоровья;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  содействие воспитанию нравственных и волевых качеств, развитию психических процессов и свойств личности. </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w:t>
      </w:r>
      <w:r w:rsidRPr="00E45CA5">
        <w:rPr>
          <w:rFonts w:ascii="Times New Roman" w:hAnsi="Times New Roman" w:cs="Times New Roman"/>
          <w:sz w:val="28"/>
          <w:szCs w:val="28"/>
        </w:rPr>
        <w:tab/>
        <w:t xml:space="preserve">Система физического воспитания должна создавать максимально благоприятные условия для раскрытия и развития на только физических, но и духовных способностей ребёнка, его самоопределения. </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w:t>
      </w:r>
      <w:r w:rsidRPr="00E45CA5">
        <w:rPr>
          <w:rFonts w:ascii="Times New Roman" w:hAnsi="Times New Roman" w:cs="Times New Roman"/>
          <w:sz w:val="28"/>
          <w:szCs w:val="28"/>
        </w:rPr>
        <w:tab/>
        <w:t xml:space="preserve">При решении задач физического воспитания необходимо ориентироваться на такие важные компоненты, как воспитание ценностных ориентаций на физическое и духовное совершенствование личности, формирование потребностей и мотивов к систематическисм занятиям физическими упражнениями, моральных и волевых качеств, гуманистических отношений, приобретение опыта общения. Школьников необходимо учить способам творческого применения полученных знаний, умений и навыков для поддержания высокого уровня физической и умственной работоспособности, состояния здоровья, для самостоятельных занятий.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Задачи физического воспитания учащихся: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  укрепление здоровья, улучшение осанки, профилактика плоскостопия; содействие гармоническому физическому развитию; выработка устойчивости к неблагоприятным условиям внешней среды;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    овладение школой движений; </w:t>
      </w:r>
    </w:p>
    <w:p w:rsidR="00E45CA5" w:rsidRPr="00E45CA5" w:rsidRDefault="00E45CA5" w:rsidP="00E45CA5">
      <w:pPr>
        <w:ind w:firstLine="651"/>
        <w:jc w:val="both"/>
        <w:rPr>
          <w:rFonts w:ascii="Times New Roman" w:hAnsi="Times New Roman" w:cs="Times New Roman"/>
          <w:sz w:val="28"/>
          <w:szCs w:val="28"/>
        </w:rPr>
      </w:pPr>
      <w:proofErr w:type="gramStart"/>
      <w:r w:rsidRPr="00E45CA5">
        <w:rPr>
          <w:rFonts w:ascii="Times New Roman" w:hAnsi="Times New Roman" w:cs="Times New Roman"/>
          <w:sz w:val="28"/>
          <w:szCs w:val="28"/>
        </w:rPr>
        <w:t xml:space="preserve">• развитие координационных (точности воспроизведения и дифференцирования пространственных, временных и силовых параметров движений, равновесия, ритма, быстроты и точности реагирования на сигналы, согласования движений, ориентирования в пространстве) и кондиционных (скоростных, скоростно-силовых, выносливости и гибкости) способностей; </w:t>
      </w:r>
      <w:proofErr w:type="gramEnd"/>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  формирование элементарных знаний о личной гигиене, режиме дня, влиянии   физических упражнений на состояние здоровья, работоспособность и развитие двигательных способностей;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  выработка представлений об основных видах спорта, снарядах и инвентаре, о   соблюдении правил техники безопасности во время занятий;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lastRenderedPageBreak/>
        <w:t xml:space="preserve">•   приобщение к самостоятельным занятиям физическими упражнениями, подвижными играми,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  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развитию психических процессов (представления, памяти, мышления и др.) в ходе двигательной деятельности. </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Основные требования к знаниям, умениям и навыкам учащихся</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Учащиеся должны знать: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 об особенностях зарождения физической культуры, истории первых Олимпийских игр;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 о способах и особенностях движений и передвижений человека, роли и значении психических и биологических процессов в осуществлении двигательных актов;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 о работе скелетных мышц, систем дыхания и кровообращения при выполнении физических упражнений, о способах простейшего </w:t>
      </w:r>
      <w:proofErr w:type="gramStart"/>
      <w:r w:rsidRPr="00E45CA5">
        <w:rPr>
          <w:rFonts w:ascii="Times New Roman" w:hAnsi="Times New Roman" w:cs="Times New Roman"/>
          <w:sz w:val="28"/>
          <w:szCs w:val="28"/>
        </w:rPr>
        <w:t>контроля за</w:t>
      </w:r>
      <w:proofErr w:type="gramEnd"/>
      <w:r w:rsidRPr="00E45CA5">
        <w:rPr>
          <w:rFonts w:ascii="Times New Roman" w:hAnsi="Times New Roman" w:cs="Times New Roman"/>
          <w:sz w:val="28"/>
          <w:szCs w:val="28"/>
        </w:rPr>
        <w:t xml:space="preserve"> деятельностью этих систем;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 об обучении движениям, роли зрительного и слухового анализаторов при их освоении и выполнении;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 о терминологии разучиваемых упражнений, об их функциональном смысле и направленности воздействий на организм;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 о физических качествах и общих правилах их тестирования;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 об общих и индивидуальных основах личной гигиены, правилах использования закаливающих процедур, профилактики осанки и поддержания достойного внешнего вида;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 о причинах травматизма на занятиях физической культурой и правилах его предупреждения.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Учащиеся должны уметь: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lastRenderedPageBreak/>
        <w:t xml:space="preserve">• составлять и правильно выполнять комплексы утренней гимнастики и комплексы физических упражнений на развитие координации, гибкости, силы, на формирование правильной осанки;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 взаимодействовать с одноклассниками и сверстниками в процессе занятий физической культурой;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 правильно выполнять основы движения в ходьбе, беге, прыжках;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 с максимальной скоростью бегать до 60м по дорожке стадиона, другой ровной открытой местности; бегать в равномерном темпе до 10мин; быстро стартовать из различных исходных положений;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 лазать по гимнастической лестнице, гимнастической стенке, канату;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 преодолевать с помощью бега и прыжков полосу из 3-5 препятствий;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 прыгать в высоту с прямого и бокового разбега с 7-9 шагов; прыгать с поворотом на 180 и 360˚; совершать опорные прыжки на горку с гимнастических матов, коня, козла;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 метать небольшие предметы массой до 150г на дальность из разных исходных положений; толкать набивной мяч массой до 1кг с одного шага; попадать внутрь гимнастического обруча;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 выполнять строевые упражнения; слитно выполнять кувырок вперёд и назад; осуществлять прыжок с мостика на козла или коня высотой 100см; уверенно ходить по бревну; выполнять висы и упоры; прыгать через скакалку;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 уметь играть в подвижные игры;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 показывать результаты не ниже чем средний уровень основных физических способностей.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Демонстрировать уровень физических способностей</w:t>
      </w:r>
    </w:p>
    <w:p w:rsidR="00E45CA5" w:rsidRPr="00E45CA5" w:rsidRDefault="00E45CA5" w:rsidP="00E45CA5">
      <w:pPr>
        <w:jc w:val="both"/>
        <w:rPr>
          <w:rFonts w:ascii="Times New Roman" w:hAnsi="Times New Roman" w:cs="Times New Roman"/>
          <w:sz w:val="28"/>
          <w:szCs w:val="28"/>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1"/>
        <w:gridCol w:w="3061"/>
        <w:gridCol w:w="2178"/>
        <w:gridCol w:w="1983"/>
      </w:tblGrid>
      <w:tr w:rsidR="00E45CA5" w:rsidRPr="00E45CA5" w:rsidTr="002A3012">
        <w:trPr>
          <w:trHeight w:val="436"/>
        </w:trPr>
        <w:tc>
          <w:tcPr>
            <w:tcW w:w="0" w:type="auto"/>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Физические</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способности</w:t>
            </w:r>
          </w:p>
          <w:p w:rsidR="00E45CA5" w:rsidRPr="00E45CA5" w:rsidRDefault="00E45CA5" w:rsidP="002A3012">
            <w:pPr>
              <w:jc w:val="both"/>
              <w:rPr>
                <w:rFonts w:ascii="Times New Roman" w:hAnsi="Times New Roman" w:cs="Times New Roman"/>
                <w:sz w:val="28"/>
                <w:szCs w:val="28"/>
              </w:rPr>
            </w:pPr>
          </w:p>
        </w:tc>
        <w:tc>
          <w:tcPr>
            <w:tcW w:w="0" w:type="auto"/>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Физические упражнения</w:t>
            </w:r>
          </w:p>
          <w:p w:rsidR="00E45CA5" w:rsidRPr="00E45CA5" w:rsidRDefault="00E45CA5" w:rsidP="002A3012">
            <w:pPr>
              <w:jc w:val="both"/>
              <w:rPr>
                <w:rFonts w:ascii="Times New Roman" w:hAnsi="Times New Roman" w:cs="Times New Roman"/>
                <w:sz w:val="28"/>
                <w:szCs w:val="28"/>
              </w:rPr>
            </w:pPr>
          </w:p>
        </w:tc>
        <w:tc>
          <w:tcPr>
            <w:tcW w:w="2178" w:type="dxa"/>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Мальчики    </w:t>
            </w:r>
          </w:p>
          <w:p w:rsidR="00E45CA5" w:rsidRPr="00E45CA5" w:rsidRDefault="00E45CA5" w:rsidP="002A3012">
            <w:pPr>
              <w:jc w:val="both"/>
              <w:rPr>
                <w:rFonts w:ascii="Times New Roman" w:hAnsi="Times New Roman" w:cs="Times New Roman"/>
                <w:sz w:val="28"/>
                <w:szCs w:val="28"/>
              </w:rPr>
            </w:pPr>
          </w:p>
        </w:tc>
        <w:tc>
          <w:tcPr>
            <w:tcW w:w="1983" w:type="dxa"/>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Девочка</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                                                    </w:t>
            </w:r>
          </w:p>
          <w:p w:rsidR="00E45CA5" w:rsidRPr="00E45CA5" w:rsidRDefault="00E45CA5" w:rsidP="002A3012">
            <w:pPr>
              <w:jc w:val="both"/>
              <w:rPr>
                <w:rFonts w:ascii="Times New Roman" w:hAnsi="Times New Roman" w:cs="Times New Roman"/>
                <w:sz w:val="28"/>
                <w:szCs w:val="28"/>
              </w:rPr>
            </w:pPr>
          </w:p>
        </w:tc>
      </w:tr>
      <w:tr w:rsidR="00E45CA5" w:rsidRPr="00E45CA5" w:rsidTr="002A3012">
        <w:trPr>
          <w:trHeight w:val="436"/>
        </w:trPr>
        <w:tc>
          <w:tcPr>
            <w:tcW w:w="0" w:type="auto"/>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Скоростные</w:t>
            </w:r>
          </w:p>
          <w:p w:rsidR="00E45CA5" w:rsidRPr="00E45CA5" w:rsidRDefault="00E45CA5" w:rsidP="002A3012">
            <w:pPr>
              <w:jc w:val="both"/>
              <w:rPr>
                <w:rFonts w:ascii="Times New Roman" w:hAnsi="Times New Roman" w:cs="Times New Roman"/>
                <w:sz w:val="28"/>
                <w:szCs w:val="28"/>
              </w:rPr>
            </w:pPr>
          </w:p>
        </w:tc>
        <w:tc>
          <w:tcPr>
            <w:tcW w:w="0" w:type="auto"/>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lastRenderedPageBreak/>
              <w:t xml:space="preserve">Бег </w:t>
            </w:r>
            <w:smartTag w:uri="urn:schemas-microsoft-com:office:smarttags" w:element="metricconverter">
              <w:smartTagPr>
                <w:attr w:name="ProductID" w:val="30 м"/>
              </w:smartTagPr>
              <w:r w:rsidRPr="00E45CA5">
                <w:rPr>
                  <w:rFonts w:ascii="Times New Roman" w:hAnsi="Times New Roman" w:cs="Times New Roman"/>
                  <w:sz w:val="28"/>
                  <w:szCs w:val="28"/>
                </w:rPr>
                <w:t>30 м</w:t>
              </w:r>
            </w:smartTag>
            <w:r w:rsidRPr="00E45CA5">
              <w:rPr>
                <w:rFonts w:ascii="Times New Roman" w:hAnsi="Times New Roman" w:cs="Times New Roman"/>
                <w:sz w:val="28"/>
                <w:szCs w:val="28"/>
              </w:rPr>
              <w:t xml:space="preserve"> с высокого </w:t>
            </w:r>
            <w:r w:rsidRPr="00E45CA5">
              <w:rPr>
                <w:rFonts w:ascii="Times New Roman" w:hAnsi="Times New Roman" w:cs="Times New Roman"/>
                <w:sz w:val="28"/>
                <w:szCs w:val="28"/>
              </w:rPr>
              <w:lastRenderedPageBreak/>
              <w:t>старта с опорой на руку, сек</w:t>
            </w:r>
          </w:p>
          <w:p w:rsidR="00E45CA5" w:rsidRPr="00E45CA5" w:rsidRDefault="00E45CA5" w:rsidP="002A3012">
            <w:pPr>
              <w:jc w:val="both"/>
              <w:rPr>
                <w:rFonts w:ascii="Times New Roman" w:hAnsi="Times New Roman" w:cs="Times New Roman"/>
                <w:sz w:val="28"/>
                <w:szCs w:val="28"/>
              </w:rPr>
            </w:pPr>
          </w:p>
        </w:tc>
        <w:tc>
          <w:tcPr>
            <w:tcW w:w="2178" w:type="dxa"/>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lastRenderedPageBreak/>
              <w:t>6,0</w:t>
            </w:r>
          </w:p>
          <w:p w:rsidR="00E45CA5" w:rsidRPr="00E45CA5" w:rsidRDefault="00E45CA5" w:rsidP="002A3012">
            <w:pPr>
              <w:jc w:val="both"/>
              <w:rPr>
                <w:rFonts w:ascii="Times New Roman" w:hAnsi="Times New Roman" w:cs="Times New Roman"/>
                <w:sz w:val="28"/>
                <w:szCs w:val="28"/>
              </w:rPr>
            </w:pPr>
          </w:p>
        </w:tc>
        <w:tc>
          <w:tcPr>
            <w:tcW w:w="1983" w:type="dxa"/>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lastRenderedPageBreak/>
              <w:t>6,3</w:t>
            </w:r>
          </w:p>
          <w:p w:rsidR="00E45CA5" w:rsidRPr="00E45CA5" w:rsidRDefault="00E45CA5" w:rsidP="002A3012">
            <w:pPr>
              <w:jc w:val="both"/>
              <w:rPr>
                <w:rFonts w:ascii="Times New Roman" w:hAnsi="Times New Roman" w:cs="Times New Roman"/>
                <w:sz w:val="28"/>
                <w:szCs w:val="28"/>
              </w:rPr>
            </w:pPr>
          </w:p>
        </w:tc>
      </w:tr>
      <w:tr w:rsidR="00E45CA5" w:rsidRPr="00E45CA5" w:rsidTr="002A3012">
        <w:trPr>
          <w:trHeight w:val="436"/>
        </w:trPr>
        <w:tc>
          <w:tcPr>
            <w:tcW w:w="0" w:type="auto"/>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lastRenderedPageBreak/>
              <w:t>Силовые</w:t>
            </w:r>
          </w:p>
          <w:p w:rsidR="00E45CA5" w:rsidRPr="00E45CA5" w:rsidRDefault="00E45CA5" w:rsidP="002A3012">
            <w:pPr>
              <w:jc w:val="both"/>
              <w:rPr>
                <w:rFonts w:ascii="Times New Roman" w:hAnsi="Times New Roman" w:cs="Times New Roman"/>
                <w:sz w:val="28"/>
                <w:szCs w:val="28"/>
              </w:rPr>
            </w:pPr>
          </w:p>
        </w:tc>
        <w:tc>
          <w:tcPr>
            <w:tcW w:w="0" w:type="auto"/>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Прыжок в длину с места, </w:t>
            </w:r>
            <w:proofErr w:type="gramStart"/>
            <w:r w:rsidRPr="00E45CA5">
              <w:rPr>
                <w:rFonts w:ascii="Times New Roman" w:hAnsi="Times New Roman" w:cs="Times New Roman"/>
                <w:sz w:val="28"/>
                <w:szCs w:val="28"/>
              </w:rPr>
              <w:t>см</w:t>
            </w:r>
            <w:proofErr w:type="gramEnd"/>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Сгибание </w:t>
            </w:r>
            <w:proofErr w:type="gramStart"/>
            <w:r w:rsidRPr="00E45CA5">
              <w:rPr>
                <w:rFonts w:ascii="Times New Roman" w:hAnsi="Times New Roman" w:cs="Times New Roman"/>
                <w:sz w:val="28"/>
                <w:szCs w:val="28"/>
              </w:rPr>
              <w:t>рук</w:t>
            </w:r>
            <w:proofErr w:type="gramEnd"/>
            <w:r w:rsidRPr="00E45CA5">
              <w:rPr>
                <w:rFonts w:ascii="Times New Roman" w:hAnsi="Times New Roman" w:cs="Times New Roman"/>
                <w:sz w:val="28"/>
                <w:szCs w:val="28"/>
              </w:rPr>
              <w:t xml:space="preserve"> в висе лежа, кол-во раз</w:t>
            </w:r>
          </w:p>
          <w:p w:rsidR="00E45CA5" w:rsidRPr="00E45CA5" w:rsidRDefault="00E45CA5" w:rsidP="002A3012">
            <w:pPr>
              <w:jc w:val="both"/>
              <w:rPr>
                <w:rFonts w:ascii="Times New Roman" w:hAnsi="Times New Roman" w:cs="Times New Roman"/>
                <w:sz w:val="28"/>
                <w:szCs w:val="28"/>
              </w:rPr>
            </w:pPr>
          </w:p>
        </w:tc>
        <w:tc>
          <w:tcPr>
            <w:tcW w:w="2178" w:type="dxa"/>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155</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28</w:t>
            </w:r>
          </w:p>
          <w:p w:rsidR="00E45CA5" w:rsidRPr="00E45CA5" w:rsidRDefault="00E45CA5" w:rsidP="002A3012">
            <w:pPr>
              <w:jc w:val="both"/>
              <w:rPr>
                <w:rFonts w:ascii="Times New Roman" w:hAnsi="Times New Roman" w:cs="Times New Roman"/>
                <w:sz w:val="28"/>
                <w:szCs w:val="28"/>
              </w:rPr>
            </w:pPr>
          </w:p>
        </w:tc>
        <w:tc>
          <w:tcPr>
            <w:tcW w:w="1983" w:type="dxa"/>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150</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24</w:t>
            </w:r>
          </w:p>
          <w:p w:rsidR="00E45CA5" w:rsidRPr="00E45CA5" w:rsidRDefault="00E45CA5" w:rsidP="002A3012">
            <w:pPr>
              <w:jc w:val="both"/>
              <w:rPr>
                <w:rFonts w:ascii="Times New Roman" w:hAnsi="Times New Roman" w:cs="Times New Roman"/>
                <w:sz w:val="28"/>
                <w:szCs w:val="28"/>
              </w:rPr>
            </w:pPr>
          </w:p>
        </w:tc>
      </w:tr>
      <w:tr w:rsidR="00E45CA5" w:rsidRPr="00E45CA5" w:rsidTr="002A3012">
        <w:trPr>
          <w:trHeight w:val="436"/>
        </w:trPr>
        <w:tc>
          <w:tcPr>
            <w:tcW w:w="0" w:type="auto"/>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Выносливость</w:t>
            </w:r>
          </w:p>
          <w:p w:rsidR="00E45CA5" w:rsidRPr="00E45CA5" w:rsidRDefault="00E45CA5" w:rsidP="002A3012">
            <w:pPr>
              <w:jc w:val="both"/>
              <w:rPr>
                <w:rFonts w:ascii="Times New Roman" w:hAnsi="Times New Roman" w:cs="Times New Roman"/>
                <w:sz w:val="28"/>
                <w:szCs w:val="28"/>
              </w:rPr>
            </w:pPr>
          </w:p>
        </w:tc>
        <w:tc>
          <w:tcPr>
            <w:tcW w:w="0" w:type="auto"/>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Кроссовый бег </w:t>
            </w:r>
            <w:smartTag w:uri="urn:schemas-microsoft-com:office:smarttags" w:element="metricconverter">
              <w:smartTagPr>
                <w:attr w:name="ProductID" w:val="800 м"/>
              </w:smartTagPr>
              <w:r w:rsidRPr="00E45CA5">
                <w:rPr>
                  <w:rFonts w:ascii="Times New Roman" w:hAnsi="Times New Roman" w:cs="Times New Roman"/>
                  <w:sz w:val="28"/>
                  <w:szCs w:val="28"/>
                </w:rPr>
                <w:t>800 м</w:t>
              </w:r>
            </w:smartTag>
            <w:r w:rsidRPr="00E45CA5">
              <w:rPr>
                <w:rFonts w:ascii="Times New Roman" w:hAnsi="Times New Roman" w:cs="Times New Roman"/>
                <w:sz w:val="28"/>
                <w:szCs w:val="28"/>
              </w:rPr>
              <w:t xml:space="preserve">, мин. </w:t>
            </w:r>
            <w:proofErr w:type="gramStart"/>
            <w:r w:rsidRPr="00E45CA5">
              <w:rPr>
                <w:rFonts w:ascii="Times New Roman" w:hAnsi="Times New Roman" w:cs="Times New Roman"/>
                <w:sz w:val="28"/>
                <w:szCs w:val="28"/>
              </w:rPr>
              <w:t>с</w:t>
            </w:r>
            <w:proofErr w:type="gramEnd"/>
          </w:p>
          <w:p w:rsidR="00E45CA5" w:rsidRPr="00E45CA5" w:rsidRDefault="00E45CA5" w:rsidP="002A3012">
            <w:pPr>
              <w:jc w:val="both"/>
              <w:rPr>
                <w:rFonts w:ascii="Times New Roman" w:hAnsi="Times New Roman" w:cs="Times New Roman"/>
                <w:sz w:val="28"/>
                <w:szCs w:val="28"/>
              </w:rPr>
            </w:pPr>
          </w:p>
        </w:tc>
        <w:tc>
          <w:tcPr>
            <w:tcW w:w="2178" w:type="dxa"/>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6.00</w:t>
            </w:r>
          </w:p>
          <w:p w:rsidR="00E45CA5" w:rsidRPr="00E45CA5" w:rsidRDefault="00E45CA5" w:rsidP="002A3012">
            <w:pPr>
              <w:jc w:val="both"/>
              <w:rPr>
                <w:rFonts w:ascii="Times New Roman" w:hAnsi="Times New Roman" w:cs="Times New Roman"/>
                <w:sz w:val="28"/>
                <w:szCs w:val="28"/>
              </w:rPr>
            </w:pPr>
          </w:p>
        </w:tc>
        <w:tc>
          <w:tcPr>
            <w:tcW w:w="1983" w:type="dxa"/>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6.10</w:t>
            </w:r>
          </w:p>
          <w:p w:rsidR="00E45CA5" w:rsidRPr="00E45CA5" w:rsidRDefault="00E45CA5" w:rsidP="002A3012">
            <w:pPr>
              <w:jc w:val="both"/>
              <w:rPr>
                <w:rFonts w:ascii="Times New Roman" w:hAnsi="Times New Roman" w:cs="Times New Roman"/>
                <w:sz w:val="28"/>
                <w:szCs w:val="28"/>
              </w:rPr>
            </w:pPr>
          </w:p>
        </w:tc>
      </w:tr>
      <w:tr w:rsidR="00E45CA5" w:rsidRPr="00E45CA5" w:rsidTr="002A3012">
        <w:trPr>
          <w:trHeight w:val="436"/>
        </w:trPr>
        <w:tc>
          <w:tcPr>
            <w:tcW w:w="0" w:type="auto"/>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Координационные</w:t>
            </w:r>
          </w:p>
          <w:p w:rsidR="00E45CA5" w:rsidRPr="00E45CA5" w:rsidRDefault="00E45CA5" w:rsidP="002A3012">
            <w:pPr>
              <w:jc w:val="both"/>
              <w:rPr>
                <w:rFonts w:ascii="Times New Roman" w:hAnsi="Times New Roman" w:cs="Times New Roman"/>
                <w:sz w:val="28"/>
                <w:szCs w:val="28"/>
              </w:rPr>
            </w:pPr>
          </w:p>
        </w:tc>
        <w:tc>
          <w:tcPr>
            <w:tcW w:w="0" w:type="auto"/>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Жонглирование двумя малыми мячами, </w:t>
            </w:r>
            <w:proofErr w:type="gramStart"/>
            <w:r w:rsidRPr="00E45CA5">
              <w:rPr>
                <w:rFonts w:ascii="Times New Roman" w:hAnsi="Times New Roman" w:cs="Times New Roman"/>
                <w:sz w:val="28"/>
                <w:szCs w:val="28"/>
              </w:rPr>
              <w:t>с</w:t>
            </w:r>
            <w:proofErr w:type="gramEnd"/>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Удержание тела в равновесии на гимнастической скамейке в позе «ласточка», </w:t>
            </w:r>
            <w:proofErr w:type="gramStart"/>
            <w:r w:rsidRPr="00E45CA5">
              <w:rPr>
                <w:rFonts w:ascii="Times New Roman" w:hAnsi="Times New Roman" w:cs="Times New Roman"/>
                <w:sz w:val="28"/>
                <w:szCs w:val="28"/>
              </w:rPr>
              <w:t>с</w:t>
            </w:r>
            <w:proofErr w:type="gramEnd"/>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Челночный бег </w:t>
            </w:r>
            <w:proofErr w:type="gramStart"/>
            <w:r w:rsidRPr="00E45CA5">
              <w:rPr>
                <w:rFonts w:ascii="Times New Roman" w:hAnsi="Times New Roman" w:cs="Times New Roman"/>
                <w:sz w:val="28"/>
                <w:szCs w:val="28"/>
              </w:rPr>
              <w:t>З</w:t>
            </w:r>
            <w:proofErr w:type="gramEnd"/>
            <w:r w:rsidRPr="00E45CA5">
              <w:rPr>
                <w:rFonts w:ascii="Times New Roman" w:hAnsi="Times New Roman" w:cs="Times New Roman"/>
                <w:sz w:val="28"/>
                <w:szCs w:val="28"/>
              </w:rPr>
              <w:t>*10 м, с</w:t>
            </w:r>
          </w:p>
          <w:p w:rsidR="00E45CA5" w:rsidRPr="00E45CA5" w:rsidRDefault="00E45CA5" w:rsidP="002A3012">
            <w:pPr>
              <w:jc w:val="both"/>
              <w:rPr>
                <w:rFonts w:ascii="Times New Roman" w:hAnsi="Times New Roman" w:cs="Times New Roman"/>
                <w:sz w:val="28"/>
                <w:szCs w:val="28"/>
              </w:rPr>
            </w:pPr>
          </w:p>
          <w:p w:rsidR="00E45CA5" w:rsidRPr="00E45CA5" w:rsidRDefault="00E45CA5" w:rsidP="002A3012">
            <w:pPr>
              <w:jc w:val="both"/>
              <w:rPr>
                <w:rFonts w:ascii="Times New Roman" w:hAnsi="Times New Roman" w:cs="Times New Roman"/>
                <w:sz w:val="28"/>
                <w:szCs w:val="28"/>
              </w:rPr>
            </w:pPr>
          </w:p>
        </w:tc>
        <w:tc>
          <w:tcPr>
            <w:tcW w:w="2178" w:type="dxa"/>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10,0</w:t>
            </w:r>
          </w:p>
          <w:p w:rsidR="00E45CA5" w:rsidRPr="00E45CA5" w:rsidRDefault="00E45CA5" w:rsidP="002A3012">
            <w:pPr>
              <w:jc w:val="both"/>
              <w:rPr>
                <w:rFonts w:ascii="Times New Roman" w:hAnsi="Times New Roman" w:cs="Times New Roman"/>
                <w:sz w:val="28"/>
                <w:szCs w:val="28"/>
              </w:rPr>
            </w:pPr>
          </w:p>
          <w:p w:rsidR="00E45CA5" w:rsidRPr="00E45CA5" w:rsidRDefault="00E45CA5" w:rsidP="002A3012">
            <w:pPr>
              <w:jc w:val="both"/>
              <w:rPr>
                <w:rFonts w:ascii="Times New Roman" w:hAnsi="Times New Roman" w:cs="Times New Roman"/>
                <w:sz w:val="28"/>
                <w:szCs w:val="28"/>
              </w:rPr>
            </w:pP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30,0</w:t>
            </w:r>
          </w:p>
          <w:p w:rsidR="00E45CA5" w:rsidRPr="00E45CA5" w:rsidRDefault="00E45CA5" w:rsidP="002A3012">
            <w:pPr>
              <w:jc w:val="both"/>
              <w:rPr>
                <w:rFonts w:ascii="Times New Roman" w:hAnsi="Times New Roman" w:cs="Times New Roman"/>
                <w:sz w:val="28"/>
                <w:szCs w:val="28"/>
              </w:rPr>
            </w:pP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9,0</w:t>
            </w:r>
          </w:p>
          <w:p w:rsidR="00E45CA5" w:rsidRPr="00E45CA5" w:rsidRDefault="00E45CA5" w:rsidP="002A3012">
            <w:pPr>
              <w:jc w:val="both"/>
              <w:rPr>
                <w:rFonts w:ascii="Times New Roman" w:hAnsi="Times New Roman" w:cs="Times New Roman"/>
                <w:sz w:val="28"/>
                <w:szCs w:val="28"/>
              </w:rPr>
            </w:pPr>
          </w:p>
        </w:tc>
        <w:tc>
          <w:tcPr>
            <w:tcW w:w="1983" w:type="dxa"/>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10,0</w:t>
            </w:r>
          </w:p>
          <w:p w:rsidR="00E45CA5" w:rsidRPr="00E45CA5" w:rsidRDefault="00E45CA5" w:rsidP="002A3012">
            <w:pPr>
              <w:jc w:val="both"/>
              <w:rPr>
                <w:rFonts w:ascii="Times New Roman" w:hAnsi="Times New Roman" w:cs="Times New Roman"/>
                <w:sz w:val="28"/>
                <w:szCs w:val="28"/>
              </w:rPr>
            </w:pPr>
          </w:p>
          <w:p w:rsidR="00E45CA5" w:rsidRPr="00E45CA5" w:rsidRDefault="00E45CA5" w:rsidP="002A3012">
            <w:pPr>
              <w:jc w:val="both"/>
              <w:rPr>
                <w:rFonts w:ascii="Times New Roman" w:hAnsi="Times New Roman" w:cs="Times New Roman"/>
                <w:sz w:val="28"/>
                <w:szCs w:val="28"/>
              </w:rPr>
            </w:pP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30,0</w:t>
            </w:r>
          </w:p>
          <w:p w:rsidR="00E45CA5" w:rsidRPr="00E45CA5" w:rsidRDefault="00E45CA5" w:rsidP="002A3012">
            <w:pPr>
              <w:jc w:val="both"/>
              <w:rPr>
                <w:rFonts w:ascii="Times New Roman" w:hAnsi="Times New Roman" w:cs="Times New Roman"/>
                <w:sz w:val="28"/>
                <w:szCs w:val="28"/>
              </w:rPr>
            </w:pP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9,5</w:t>
            </w:r>
          </w:p>
          <w:p w:rsidR="00E45CA5" w:rsidRPr="00E45CA5" w:rsidRDefault="00E45CA5" w:rsidP="002A3012">
            <w:pPr>
              <w:jc w:val="both"/>
              <w:rPr>
                <w:rFonts w:ascii="Times New Roman" w:hAnsi="Times New Roman" w:cs="Times New Roman"/>
                <w:sz w:val="28"/>
                <w:szCs w:val="28"/>
              </w:rPr>
            </w:pPr>
          </w:p>
        </w:tc>
      </w:tr>
    </w:tbl>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Двигательные умения, навыки и способности.</w:t>
      </w:r>
    </w:p>
    <w:p w:rsidR="00E45CA5" w:rsidRPr="00E45CA5" w:rsidRDefault="00E45CA5" w:rsidP="00E45CA5">
      <w:pPr>
        <w:ind w:firstLine="651"/>
        <w:jc w:val="both"/>
        <w:rPr>
          <w:rFonts w:ascii="Times New Roman" w:hAnsi="Times New Roman" w:cs="Times New Roman"/>
          <w:sz w:val="28"/>
          <w:szCs w:val="28"/>
        </w:rPr>
      </w:pPr>
      <w:proofErr w:type="gramStart"/>
      <w:r w:rsidRPr="00E45CA5">
        <w:rPr>
          <w:rFonts w:ascii="Times New Roman" w:hAnsi="Times New Roman" w:cs="Times New Roman"/>
          <w:sz w:val="28"/>
          <w:szCs w:val="28"/>
        </w:rPr>
        <w:t xml:space="preserve">В циклических и ациклических локомоциях: правильно выполнять основы движения в ходьбе, беге, прыжках; с максимальной скоростью бегать до </w:t>
      </w:r>
      <w:smartTag w:uri="urn:schemas-microsoft-com:office:smarttags" w:element="metricconverter">
        <w:smartTagPr>
          <w:attr w:name="ProductID" w:val="60 м"/>
        </w:smartTagPr>
        <w:r w:rsidRPr="00E45CA5">
          <w:rPr>
            <w:rFonts w:ascii="Times New Roman" w:hAnsi="Times New Roman" w:cs="Times New Roman"/>
            <w:sz w:val="28"/>
            <w:szCs w:val="28"/>
          </w:rPr>
          <w:t>60 м</w:t>
        </w:r>
      </w:smartTag>
      <w:r w:rsidRPr="00E45CA5">
        <w:rPr>
          <w:rFonts w:ascii="Times New Roman" w:hAnsi="Times New Roman" w:cs="Times New Roman"/>
          <w:sz w:val="28"/>
          <w:szCs w:val="28"/>
        </w:rPr>
        <w:t xml:space="preserve"> по дорожке стадиона, другой ровной открытой местности; бегать в равномерном темпе до 10 мин, быстро стартовать из различных исходных положений сильно отталкиваться и приземляться на ноги в яму для прыжков после быстрого разбега с 7-9 шагов;</w:t>
      </w:r>
      <w:proofErr w:type="gramEnd"/>
      <w:r w:rsidRPr="00E45CA5">
        <w:rPr>
          <w:rFonts w:ascii="Times New Roman" w:hAnsi="Times New Roman" w:cs="Times New Roman"/>
          <w:sz w:val="28"/>
          <w:szCs w:val="28"/>
        </w:rPr>
        <w:t xml:space="preserve"> лазать по гимнастической лестнице, гимнастической стенке, канату и др. на расстояние </w:t>
      </w:r>
      <w:smartTag w:uri="urn:schemas-microsoft-com:office:smarttags" w:element="metricconverter">
        <w:smartTagPr>
          <w:attr w:name="ProductID" w:val="4 м"/>
        </w:smartTagPr>
        <w:r w:rsidRPr="00E45CA5">
          <w:rPr>
            <w:rFonts w:ascii="Times New Roman" w:hAnsi="Times New Roman" w:cs="Times New Roman"/>
            <w:sz w:val="28"/>
            <w:szCs w:val="28"/>
          </w:rPr>
          <w:t>4 м</w:t>
        </w:r>
      </w:smartTag>
      <w:r w:rsidRPr="00E45CA5">
        <w:rPr>
          <w:rFonts w:ascii="Times New Roman" w:hAnsi="Times New Roman" w:cs="Times New Roman"/>
          <w:sz w:val="28"/>
          <w:szCs w:val="28"/>
        </w:rPr>
        <w:t xml:space="preserve">; преодолевать с </w:t>
      </w:r>
      <w:r w:rsidRPr="00E45CA5">
        <w:rPr>
          <w:rFonts w:ascii="Times New Roman" w:hAnsi="Times New Roman" w:cs="Times New Roman"/>
          <w:sz w:val="28"/>
          <w:szCs w:val="28"/>
        </w:rPr>
        <w:lastRenderedPageBreak/>
        <w:t xml:space="preserve">помощью бега и прыжков полосу из 3-5 препятствий; прыгать в высоту с прямого и бокового разбега с 7-9 шагов; прыгать с поворотами на 180-360°;  совершать опорные прыжки на горку из гимнастических матов, на коня, козла; проплывать </w:t>
      </w:r>
      <w:smartTag w:uri="urn:schemas-microsoft-com:office:smarttags" w:element="metricconverter">
        <w:smartTagPr>
          <w:attr w:name="ProductID" w:val="25 м"/>
        </w:smartTagPr>
        <w:r w:rsidRPr="00E45CA5">
          <w:rPr>
            <w:rFonts w:ascii="Times New Roman" w:hAnsi="Times New Roman" w:cs="Times New Roman"/>
            <w:sz w:val="28"/>
            <w:szCs w:val="28"/>
          </w:rPr>
          <w:t>25 м</w:t>
        </w:r>
      </w:smartTag>
      <w:r w:rsidRPr="00E45CA5">
        <w:rPr>
          <w:rFonts w:ascii="Times New Roman" w:hAnsi="Times New Roman" w:cs="Times New Roman"/>
          <w:sz w:val="28"/>
          <w:szCs w:val="28"/>
        </w:rPr>
        <w:t>.</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В метаниях на дальность и на меткость: метать небольшие предметы массой до </w:t>
      </w:r>
      <w:smartTag w:uri="urn:schemas-microsoft-com:office:smarttags" w:element="metricconverter">
        <w:smartTagPr>
          <w:attr w:name="ProductID" w:val="150 г"/>
        </w:smartTagPr>
        <w:r w:rsidRPr="00E45CA5">
          <w:rPr>
            <w:rFonts w:ascii="Times New Roman" w:hAnsi="Times New Roman" w:cs="Times New Roman"/>
            <w:sz w:val="28"/>
            <w:szCs w:val="28"/>
          </w:rPr>
          <w:t>150 г</w:t>
        </w:r>
      </w:smartTag>
      <w:r w:rsidRPr="00E45CA5">
        <w:rPr>
          <w:rFonts w:ascii="Times New Roman" w:hAnsi="Times New Roman" w:cs="Times New Roman"/>
          <w:sz w:val="28"/>
          <w:szCs w:val="28"/>
        </w:rPr>
        <w:t xml:space="preserve"> на дальность из разных исходных положений (стоя, с колена, сидя) правой и левой руками (с места и с 1-3 шагов разбега); толкать набивной мяч массой </w:t>
      </w:r>
      <w:smartTag w:uri="urn:schemas-microsoft-com:office:smarttags" w:element="metricconverter">
        <w:smartTagPr>
          <w:attr w:name="ProductID" w:val="1 кг"/>
        </w:smartTagPr>
        <w:r w:rsidRPr="00E45CA5">
          <w:rPr>
            <w:rFonts w:ascii="Times New Roman" w:hAnsi="Times New Roman" w:cs="Times New Roman"/>
            <w:sz w:val="28"/>
            <w:szCs w:val="28"/>
          </w:rPr>
          <w:t>1 кг</w:t>
        </w:r>
      </w:smartTag>
      <w:r w:rsidRPr="00E45CA5">
        <w:rPr>
          <w:rFonts w:ascii="Times New Roman" w:hAnsi="Times New Roman" w:cs="Times New Roman"/>
          <w:sz w:val="28"/>
          <w:szCs w:val="28"/>
        </w:rPr>
        <w:t xml:space="preserve"> с одного шага; попадать малым мячом внутрь гимнастического 1 обруча, установленного на расстоянии </w:t>
      </w:r>
      <w:smartTag w:uri="urn:schemas-microsoft-com:office:smarttags" w:element="metricconverter">
        <w:smartTagPr>
          <w:attr w:name="ProductID" w:val="10 м"/>
        </w:smartTagPr>
        <w:r w:rsidRPr="00E45CA5">
          <w:rPr>
            <w:rFonts w:ascii="Times New Roman" w:hAnsi="Times New Roman" w:cs="Times New Roman"/>
            <w:sz w:val="28"/>
            <w:szCs w:val="28"/>
          </w:rPr>
          <w:t>10 м</w:t>
        </w:r>
      </w:smartTag>
      <w:r w:rsidRPr="00E45CA5">
        <w:rPr>
          <w:rFonts w:ascii="Times New Roman" w:hAnsi="Times New Roman" w:cs="Times New Roman"/>
          <w:sz w:val="28"/>
          <w:szCs w:val="28"/>
        </w:rPr>
        <w:t xml:space="preserve"> для мальчиков и </w:t>
      </w:r>
      <w:smartTag w:uri="urn:schemas-microsoft-com:office:smarttags" w:element="metricconverter">
        <w:smartTagPr>
          <w:attr w:name="ProductID" w:val="7 м"/>
        </w:smartTagPr>
        <w:r w:rsidRPr="00E45CA5">
          <w:rPr>
            <w:rFonts w:ascii="Times New Roman" w:hAnsi="Times New Roman" w:cs="Times New Roman"/>
            <w:sz w:val="28"/>
            <w:szCs w:val="28"/>
          </w:rPr>
          <w:t>7 м</w:t>
        </w:r>
      </w:smartTag>
      <w:r w:rsidRPr="00E45CA5">
        <w:rPr>
          <w:rFonts w:ascii="Times New Roman" w:hAnsi="Times New Roman" w:cs="Times New Roman"/>
          <w:sz w:val="28"/>
          <w:szCs w:val="28"/>
        </w:rPr>
        <w:t xml:space="preserve"> для девочек.</w:t>
      </w:r>
    </w:p>
    <w:p w:rsidR="00E45CA5" w:rsidRPr="00E45CA5" w:rsidRDefault="00E45CA5" w:rsidP="00E45CA5">
      <w:pPr>
        <w:ind w:firstLine="651"/>
        <w:jc w:val="both"/>
        <w:rPr>
          <w:rFonts w:ascii="Times New Roman" w:hAnsi="Times New Roman" w:cs="Times New Roman"/>
          <w:sz w:val="28"/>
          <w:szCs w:val="28"/>
        </w:rPr>
      </w:pPr>
      <w:proofErr w:type="gramStart"/>
      <w:r w:rsidRPr="00E45CA5">
        <w:rPr>
          <w:rFonts w:ascii="Times New Roman" w:hAnsi="Times New Roman" w:cs="Times New Roman"/>
          <w:sz w:val="28"/>
          <w:szCs w:val="28"/>
        </w:rPr>
        <w:t xml:space="preserve">В гимнастических и акробатических упражнениях: ходит, бегать и прыгать при изменении длины, частоты и ритма; выполнять строевые упражнения, рекомендованные комплексной  программой для учащихся 1-4 классов, принимать основные положения и осуществлять движения рук, ног, туловища без предметов и с предметами (большими и малыми мячами, палкой, обручем набивным мячом массой </w:t>
      </w:r>
      <w:smartTag w:uri="urn:schemas-microsoft-com:office:smarttags" w:element="metricconverter">
        <w:smartTagPr>
          <w:attr w:name="ProductID" w:val="1 кг"/>
        </w:smartTagPr>
        <w:r w:rsidRPr="00E45CA5">
          <w:rPr>
            <w:rFonts w:ascii="Times New Roman" w:hAnsi="Times New Roman" w:cs="Times New Roman"/>
            <w:sz w:val="28"/>
            <w:szCs w:val="28"/>
          </w:rPr>
          <w:t>1 кг</w:t>
        </w:r>
      </w:smartTag>
      <w:r w:rsidRPr="00E45CA5">
        <w:rPr>
          <w:rFonts w:ascii="Times New Roman" w:hAnsi="Times New Roman" w:cs="Times New Roman"/>
          <w:sz w:val="28"/>
          <w:szCs w:val="28"/>
        </w:rPr>
        <w:t>, гантелями массой 0,5-2 кг с соблюдением правильной осанки);</w:t>
      </w:r>
      <w:proofErr w:type="gramEnd"/>
      <w:r w:rsidRPr="00E45CA5">
        <w:rPr>
          <w:rFonts w:ascii="Times New Roman" w:hAnsi="Times New Roman" w:cs="Times New Roman"/>
          <w:sz w:val="28"/>
          <w:szCs w:val="28"/>
        </w:rPr>
        <w:t xml:space="preserve"> </w:t>
      </w:r>
      <w:proofErr w:type="gramStart"/>
      <w:r w:rsidRPr="00E45CA5">
        <w:rPr>
          <w:rFonts w:ascii="Times New Roman" w:hAnsi="Times New Roman" w:cs="Times New Roman"/>
          <w:sz w:val="28"/>
          <w:szCs w:val="28"/>
        </w:rPr>
        <w:t xml:space="preserve">слитно выполнять кувырок вперед и назад; осуществлять прыжок с мостика на козла или коня высотой </w:t>
      </w:r>
      <w:smartTag w:uri="urn:schemas-microsoft-com:office:smarttags" w:element="metricconverter">
        <w:smartTagPr>
          <w:attr w:name="ProductID" w:val="100 см"/>
        </w:smartTagPr>
        <w:r w:rsidRPr="00E45CA5">
          <w:rPr>
            <w:rFonts w:ascii="Times New Roman" w:hAnsi="Times New Roman" w:cs="Times New Roman"/>
            <w:sz w:val="28"/>
            <w:szCs w:val="28"/>
          </w:rPr>
          <w:t>100 см</w:t>
        </w:r>
      </w:smartTag>
      <w:r w:rsidRPr="00E45CA5">
        <w:rPr>
          <w:rFonts w:ascii="Times New Roman" w:hAnsi="Times New Roman" w:cs="Times New Roman"/>
          <w:sz w:val="28"/>
          <w:szCs w:val="28"/>
        </w:rPr>
        <w:t xml:space="preserve"> и выполнять прыжок на маты с поворотом вправо или влево; уверенно ходить по бревну высотой 50-100 см с выполнением стоя и в приседе поворотов на 90 и 180°, приседаний и переходов в упор присев, стоя на колене, сидя;</w:t>
      </w:r>
      <w:proofErr w:type="gramEnd"/>
      <w:r w:rsidRPr="00E45CA5">
        <w:rPr>
          <w:rFonts w:ascii="Times New Roman" w:hAnsi="Times New Roman" w:cs="Times New Roman"/>
          <w:sz w:val="28"/>
          <w:szCs w:val="28"/>
        </w:rPr>
        <w:t xml:space="preserve"> выполнять висы и упоры, рекомендованные комплексной программой</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Для учащихся I - IV классов; прыгать через скакалку, стоя на месте, вращая ее вперед и назад; в положении наклона туловища </w:t>
      </w:r>
      <w:proofErr w:type="gramStart"/>
      <w:r w:rsidRPr="00E45CA5">
        <w:rPr>
          <w:rFonts w:ascii="Times New Roman" w:hAnsi="Times New Roman" w:cs="Times New Roman"/>
          <w:sz w:val="28"/>
          <w:szCs w:val="28"/>
        </w:rPr>
        <w:t>:в</w:t>
      </w:r>
      <w:proofErr w:type="gramEnd"/>
      <w:r w:rsidRPr="00E45CA5">
        <w:rPr>
          <w:rFonts w:ascii="Times New Roman" w:hAnsi="Times New Roman" w:cs="Times New Roman"/>
          <w:sz w:val="28"/>
          <w:szCs w:val="28"/>
        </w:rPr>
        <w:t xml:space="preserve">перед (ноги в коленях не сгибать) касаться пальцами рук пола.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В единоборствах: осуществлять простейшие единоборства «Бой петухов», «Часовые и разведчики», «Перетягивание каната в парах», «Выталкивание из круга».</w:t>
      </w:r>
    </w:p>
    <w:p w:rsidR="00E45CA5" w:rsidRPr="00E45CA5" w:rsidRDefault="00E45CA5" w:rsidP="00E45CA5">
      <w:pPr>
        <w:ind w:firstLine="651"/>
        <w:jc w:val="both"/>
        <w:rPr>
          <w:rFonts w:ascii="Times New Roman" w:hAnsi="Times New Roman" w:cs="Times New Roman"/>
          <w:sz w:val="28"/>
          <w:szCs w:val="28"/>
        </w:rPr>
      </w:pPr>
      <w:proofErr w:type="gramStart"/>
      <w:r w:rsidRPr="00E45CA5">
        <w:rPr>
          <w:rFonts w:ascii="Times New Roman" w:hAnsi="Times New Roman" w:cs="Times New Roman"/>
          <w:sz w:val="28"/>
          <w:szCs w:val="28"/>
        </w:rPr>
        <w:t xml:space="preserve">В подвижных играх: уметь играть в подвижные игры с бегом, прыжками, метаниями; элементарно владеть мячом: держание передачи на расстояние до </w:t>
      </w:r>
      <w:smartTag w:uri="urn:schemas-microsoft-com:office:smarttags" w:element="metricconverter">
        <w:smartTagPr>
          <w:attr w:name="ProductID" w:val="5 м"/>
        </w:smartTagPr>
        <w:r w:rsidRPr="00E45CA5">
          <w:rPr>
            <w:rFonts w:ascii="Times New Roman" w:hAnsi="Times New Roman" w:cs="Times New Roman"/>
            <w:sz w:val="28"/>
            <w:szCs w:val="28"/>
          </w:rPr>
          <w:t>5 м</w:t>
        </w:r>
      </w:smartTag>
      <w:r w:rsidRPr="00E45CA5">
        <w:rPr>
          <w:rFonts w:ascii="Times New Roman" w:hAnsi="Times New Roman" w:cs="Times New Roman"/>
          <w:sz w:val="28"/>
          <w:szCs w:val="28"/>
        </w:rPr>
        <w:t>, ловля, ведение, броски  в процессе соответственно подобранных подвижных игр; играть в одну  из игр, комплексно воздействующих на организм ребенка, типа «Пионербол», «Борьба за мяч», «Перестрелка», мини-футбол, мини-гандбол, мини-баскетбол.</w:t>
      </w:r>
      <w:proofErr w:type="gramEnd"/>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Физическая подготовленность: показывать результаты не ниже чем средний уровень основных физических способностей.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lastRenderedPageBreak/>
        <w:t>Способы физкультурно-оздоровительной деятельности:</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Самостоятельно выполнять упражнения утренней гимнастики, заливающие процедуры, применять рекомендованные для начальной школы подвижные игры и другие физические упражнения с целью укрепления здоровья и повышения физической работоспособности</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Способы спортивной деятельности: осуществлять соревновательную деятельность по одному из видов спорта (по упрощенным правилам).</w:t>
      </w:r>
    </w:p>
    <w:p w:rsidR="00E45CA5" w:rsidRPr="00E45CA5" w:rsidRDefault="00E45CA5" w:rsidP="00E45CA5">
      <w:pPr>
        <w:ind w:left="708"/>
        <w:jc w:val="both"/>
        <w:rPr>
          <w:rFonts w:ascii="Times New Roman" w:hAnsi="Times New Roman" w:cs="Times New Roman"/>
          <w:sz w:val="28"/>
          <w:szCs w:val="28"/>
        </w:rPr>
      </w:pPr>
      <w:r w:rsidRPr="00E45CA5">
        <w:rPr>
          <w:rFonts w:ascii="Times New Roman" w:hAnsi="Times New Roman" w:cs="Times New Roman"/>
          <w:sz w:val="28"/>
          <w:szCs w:val="28"/>
        </w:rPr>
        <w:t xml:space="preserve">Способы поведения на занятиях физическими упражнениями: соблюдать порядок, безопасность и гигиенические нормы;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помогать друг другу и учителю во время занятий, поддерживать товарищей, имеющих слабые результаты; быть честным, дисциплинированным, активным во время проведения подвижных игр и выполнения других заданий.</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w:t>
      </w:r>
    </w:p>
    <w:p w:rsidR="00E45CA5" w:rsidRPr="00E45CA5" w:rsidRDefault="00E45CA5" w:rsidP="00E45CA5">
      <w:pPr>
        <w:jc w:val="both"/>
        <w:rPr>
          <w:rFonts w:ascii="Times New Roman" w:hAnsi="Times New Roman" w:cs="Times New Roman"/>
          <w:b/>
          <w:bCs/>
          <w:sz w:val="28"/>
          <w:szCs w:val="28"/>
        </w:rPr>
      </w:pPr>
    </w:p>
    <w:p w:rsidR="00E45CA5" w:rsidRPr="00E45CA5" w:rsidRDefault="00E45CA5" w:rsidP="00E45CA5">
      <w:pPr>
        <w:ind w:firstLine="651"/>
        <w:jc w:val="both"/>
        <w:rPr>
          <w:rFonts w:ascii="Times New Roman" w:hAnsi="Times New Roman" w:cs="Times New Roman"/>
          <w:b/>
          <w:bCs/>
          <w:sz w:val="28"/>
          <w:szCs w:val="28"/>
        </w:rPr>
      </w:pPr>
      <w:r w:rsidRPr="00E45CA5">
        <w:rPr>
          <w:rFonts w:ascii="Times New Roman" w:hAnsi="Times New Roman" w:cs="Times New Roman"/>
          <w:b/>
          <w:bCs/>
          <w:sz w:val="28"/>
          <w:szCs w:val="28"/>
        </w:rPr>
        <w:t>РАЗДЕЛ 6.</w:t>
      </w:r>
    </w:p>
    <w:p w:rsidR="00E45CA5" w:rsidRPr="00E45CA5" w:rsidRDefault="00E45CA5" w:rsidP="00E45CA5">
      <w:pPr>
        <w:ind w:firstLine="651"/>
        <w:jc w:val="both"/>
        <w:rPr>
          <w:rFonts w:ascii="Times New Roman" w:hAnsi="Times New Roman" w:cs="Times New Roman"/>
          <w:b/>
          <w:bCs/>
          <w:sz w:val="28"/>
          <w:szCs w:val="28"/>
        </w:rPr>
      </w:pPr>
      <w:r w:rsidRPr="00E45CA5">
        <w:rPr>
          <w:rFonts w:ascii="Times New Roman" w:hAnsi="Times New Roman" w:cs="Times New Roman"/>
          <w:b/>
          <w:bCs/>
          <w:sz w:val="28"/>
          <w:szCs w:val="28"/>
        </w:rPr>
        <w:t xml:space="preserve">ПРОГРАММА ДУХОВНО-НРАВСТВЕННОГО РАЗВИТИЯ, ВОСПИТАНИЯ </w:t>
      </w:r>
      <w:proofErr w:type="gramStart"/>
      <w:r w:rsidRPr="00E45CA5">
        <w:rPr>
          <w:rFonts w:ascii="Times New Roman" w:hAnsi="Times New Roman" w:cs="Times New Roman"/>
          <w:b/>
          <w:bCs/>
          <w:sz w:val="28"/>
          <w:szCs w:val="28"/>
        </w:rPr>
        <w:t>ОБУЧАЮЩИХСЯ</w:t>
      </w:r>
      <w:proofErr w:type="gramEnd"/>
      <w:r w:rsidRPr="00E45CA5">
        <w:rPr>
          <w:rFonts w:ascii="Times New Roman" w:hAnsi="Times New Roman" w:cs="Times New Roman"/>
          <w:b/>
          <w:bCs/>
          <w:sz w:val="28"/>
          <w:szCs w:val="28"/>
        </w:rPr>
        <w:t xml:space="preserve"> НА СТУПЕНИ НАЧАЛЬНОГО ОБЩЕГО ОБРАЗОВАНИЯ.</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ПОЯСНИТЕЛЬНАЯ ЗАПИСКА</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Духовно-нравственное развитие и воспитание учащихся являются первостепенной задачей современной образовательной системы и представляют собой важный компонент социального заказа для образования. Образованию отводится ключевая роль в духовно-нравственной консолидации российского общества. Школа – единственный социальный институт, через который проходят все граждане России. Ценности личности, конечно, в первую очередь формируются в семье. Но наиболее системно, последовательно и глубоко духовно-нравственное развитие и воспитание личности происходит в сфере образования. Поэтому именно в школе должна быть сосредоточена не только интеллектуальная, но и духовная, культурная жизнь школьника.</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w:t>
      </w:r>
      <w:r w:rsidRPr="00E45CA5">
        <w:rPr>
          <w:rFonts w:ascii="Times New Roman" w:hAnsi="Times New Roman" w:cs="Times New Roman"/>
          <w:sz w:val="28"/>
          <w:szCs w:val="28"/>
        </w:rPr>
        <w:tab/>
        <w:t xml:space="preserve">Нормативно-правовой и документальной основой Программы духовно-нравственного развития обучающихся на ступени начального общего образования  являются Закон «Об образовании», федеральный государственный  образовательный стандарт начального общего образования, Концепция духовно- нравственного воспитания российских школьников, программа воспитания и социализации обучающихся. Концепции УМК с учетом методических разработок издательства «Просвещение».  </w:t>
      </w:r>
    </w:p>
    <w:p w:rsidR="00E45CA5" w:rsidRPr="00E45CA5" w:rsidRDefault="00E45CA5" w:rsidP="00E45CA5">
      <w:pPr>
        <w:ind w:firstLine="651"/>
        <w:jc w:val="both"/>
        <w:rPr>
          <w:rFonts w:ascii="Times New Roman" w:eastAsia="@Arial Unicode MS" w:hAnsi="Times New Roman" w:cs="Times New Roman"/>
          <w:sz w:val="28"/>
          <w:szCs w:val="28"/>
        </w:rPr>
      </w:pPr>
      <w:proofErr w:type="gramStart"/>
      <w:r w:rsidRPr="00E45CA5">
        <w:rPr>
          <w:rFonts w:ascii="Times New Roman" w:eastAsia="@Arial Unicode MS" w:hAnsi="Times New Roman" w:cs="Times New Roman"/>
          <w:sz w:val="28"/>
          <w:szCs w:val="28"/>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roofErr w:type="gramEnd"/>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b/>
          <w:bCs/>
          <w:sz w:val="28"/>
          <w:szCs w:val="28"/>
        </w:rPr>
        <w:t>Цель программы</w:t>
      </w:r>
      <w:r w:rsidRPr="00E45CA5">
        <w:rPr>
          <w:rFonts w:ascii="Times New Roman" w:hAnsi="Times New Roman" w:cs="Times New Roman"/>
          <w:sz w:val="28"/>
          <w:szCs w:val="28"/>
        </w:rPr>
        <w:t xml:space="preserve"> – создание условий для развития личности, для вхождения ее в гражданское правовое общество через становление отношений к миру и к себе в нём. </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w:t>
      </w:r>
      <w:r w:rsidRPr="00E45CA5">
        <w:rPr>
          <w:rFonts w:ascii="Times New Roman" w:hAnsi="Times New Roman" w:cs="Times New Roman"/>
          <w:sz w:val="28"/>
          <w:szCs w:val="28"/>
        </w:rPr>
        <w:tab/>
      </w:r>
      <w:proofErr w:type="gramStart"/>
      <w:r w:rsidRPr="00E45CA5">
        <w:rPr>
          <w:rFonts w:ascii="Times New Roman" w:hAnsi="Times New Roman" w:cs="Times New Roman"/>
          <w:sz w:val="28"/>
          <w:szCs w:val="28"/>
        </w:rPr>
        <w:t>Школа создаёт условия для реализации программы духовно-нравственного развития и воспитания обучающихся, обеспечивая их приобщение к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уважения к культурно-историческому наследию своего народа и своей страны, на развитие его творческих способностей и</w:t>
      </w:r>
      <w:proofErr w:type="gramEnd"/>
      <w:r w:rsidRPr="00E45CA5">
        <w:rPr>
          <w:rFonts w:ascii="Times New Roman" w:hAnsi="Times New Roman" w:cs="Times New Roman"/>
          <w:sz w:val="28"/>
          <w:szCs w:val="28"/>
        </w:rPr>
        <w:t xml:space="preserve"> формирование основ его социально ответственного поведения в обществе и в семье.</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w:t>
      </w:r>
    </w:p>
    <w:p w:rsidR="00E45CA5" w:rsidRPr="00E45CA5" w:rsidRDefault="00E45CA5" w:rsidP="00E45CA5">
      <w:pPr>
        <w:ind w:firstLine="651"/>
        <w:jc w:val="both"/>
        <w:rPr>
          <w:rFonts w:ascii="Times New Roman" w:hAnsi="Times New Roman" w:cs="Times New Roman"/>
          <w:b/>
          <w:bCs/>
          <w:i/>
          <w:iCs/>
          <w:sz w:val="28"/>
          <w:szCs w:val="28"/>
        </w:rPr>
      </w:pPr>
      <w:r w:rsidRPr="00E45CA5">
        <w:rPr>
          <w:rFonts w:ascii="Times New Roman" w:hAnsi="Times New Roman" w:cs="Times New Roman"/>
          <w:b/>
          <w:bCs/>
          <w:i/>
          <w:iCs/>
          <w:sz w:val="28"/>
          <w:szCs w:val="28"/>
        </w:rPr>
        <w:t>Главная задача школы: Создание условий для развития личности и ее самореализации на основе компетентности и умения учиться.</w:t>
      </w:r>
      <w:r w:rsidRPr="00E45CA5">
        <w:rPr>
          <w:rFonts w:ascii="Times New Roman" w:hAnsi="Times New Roman" w:cs="Times New Roman"/>
          <w:sz w:val="28"/>
          <w:szCs w:val="28"/>
        </w:rPr>
        <w:tab/>
        <w:t xml:space="preserve">«Педагогический процесс только тогда хорош, когда в нём воспитание идёт впереди обучения, ибо вызванные им к действию духовные силы будут впитывать </w:t>
      </w:r>
      <w:proofErr w:type="gramStart"/>
      <w:r w:rsidRPr="00E45CA5">
        <w:rPr>
          <w:rFonts w:ascii="Times New Roman" w:hAnsi="Times New Roman" w:cs="Times New Roman"/>
          <w:sz w:val="28"/>
          <w:szCs w:val="28"/>
        </w:rPr>
        <w:t>знания</w:t>
      </w:r>
      <w:proofErr w:type="gramEnd"/>
      <w:r w:rsidRPr="00E45CA5">
        <w:rPr>
          <w:rFonts w:ascii="Times New Roman" w:hAnsi="Times New Roman" w:cs="Times New Roman"/>
          <w:sz w:val="28"/>
          <w:szCs w:val="28"/>
        </w:rPr>
        <w:t xml:space="preserve"> как пищу, необходимую для дальнейшего роста и становления личности школьника». Ш.А.Амонашвили. Д.И. Менделеев сказал: «Знания без воспитания – это меч в руках сумасшедшего».</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lastRenderedPageBreak/>
        <w:t>В середине двадцатого века некоторые представители человечества получили знания о ядерной реакции и, махнув этим мечом, уничтожили людей и всё живое в городах Хиросима и Нагасаки. Затем был Чернобыль и другие.</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w:t>
      </w:r>
      <w:r w:rsidRPr="00E45CA5">
        <w:rPr>
          <w:rFonts w:ascii="Times New Roman" w:hAnsi="Times New Roman" w:cs="Times New Roman"/>
          <w:sz w:val="28"/>
          <w:szCs w:val="28"/>
        </w:rPr>
        <w:tab/>
        <w:t>В настоящее время определённая часть людей стремится к владению и управлению информацией, понимая, что информация заполняет ум человека и ориентирует его действия в заданном направлении. Находясь в потоке информации, рекламирующей материальные блага и удовольствия на животном уровне, не зная и не задумываясь о цели и смысле жизни, человек останавливает своё развитие и входит в мир страдания. Он создаёт материальные блага и сам же их потребляет в процессе восполнения рода себе подобных. Это подобно бегу в темноте по замкнутому кругу. Но эволюцией предусмотрено другое – воспитание Благородного человека. Как раз то, что мы  хотим видеть в наших детях, а также – раскрытие и проявление их потенциальных творческих возможностей, несущих им и нам счастье и радость жизни.</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Планирование духовно-нравственной работы является значимым звеном в общей системе деятельности педагога. Продуманное планирование обеспечивает чёткую организацию, намечает перспективы работы, способствует реализации определённой системы воспитания. Потребности современного общества возлагают на школу задачи не только качественного обучения, но и воспитания Человека высоконравственного, духовно богатого, способного адаптироваться к процессам, происходящим в современном мире. Воспитание является одним из важнейших компонентов образования в интересах человека, общества, государства.</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Воспитание должно способствовать развитию и становлению личности ребенка, всех ее духовных и физических сил и способностей; вести каждого ребенка к новому мироощущению, мировоззрению, основанному на признании общечеловеческих ценностей в качестве приоритетных в жизни.</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i/>
          <w:iCs/>
          <w:sz w:val="28"/>
          <w:szCs w:val="28"/>
          <w:u w:val="single"/>
        </w:rPr>
        <w:t>Срок реализации программы:</w:t>
      </w:r>
      <w:r w:rsidRPr="00E45CA5">
        <w:rPr>
          <w:rFonts w:ascii="Times New Roman" w:hAnsi="Times New Roman" w:cs="Times New Roman"/>
          <w:sz w:val="28"/>
          <w:szCs w:val="28"/>
        </w:rPr>
        <w:t xml:space="preserve">2011-2015 гг. </w:t>
      </w:r>
    </w:p>
    <w:p w:rsidR="00E45CA5" w:rsidRPr="00E45CA5" w:rsidRDefault="00E45CA5" w:rsidP="00E45CA5">
      <w:pPr>
        <w:ind w:firstLine="651"/>
        <w:jc w:val="both"/>
        <w:rPr>
          <w:rFonts w:ascii="Times New Roman" w:hAnsi="Times New Roman" w:cs="Times New Roman"/>
          <w:i/>
          <w:iCs/>
          <w:sz w:val="28"/>
          <w:szCs w:val="28"/>
          <w:u w:val="single"/>
        </w:rPr>
      </w:pPr>
      <w:r w:rsidRPr="00E45CA5">
        <w:rPr>
          <w:rFonts w:ascii="Times New Roman" w:hAnsi="Times New Roman" w:cs="Times New Roman"/>
          <w:i/>
          <w:iCs/>
          <w:sz w:val="28"/>
          <w:szCs w:val="28"/>
          <w:u w:val="single"/>
        </w:rPr>
        <w:t>Подготовительный этап:</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Разработка программы «Воспитания и социализации учащихся начальной школы».</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lastRenderedPageBreak/>
        <w:t>•  Создание системы мероприятий по реализации задач программы по всем направлениям.</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Знакомство педагогов с различными педагогическими и методическими приемами и методами, направленными на создание благоприятных условий для развития личности школьника как высоконравственного, творческого, компетентного гражданина России.</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Создание системы работы школы по повышению педагогической культуры родителей.</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Разработка проектов по реализации Программы «Воспитания и социализации учащихся начальной школы» на 2011-2015 гг.</w:t>
      </w:r>
    </w:p>
    <w:p w:rsidR="00E45CA5" w:rsidRPr="00E45CA5" w:rsidRDefault="00E45CA5" w:rsidP="00E45CA5">
      <w:pPr>
        <w:jc w:val="both"/>
        <w:rPr>
          <w:rFonts w:ascii="Times New Roman" w:hAnsi="Times New Roman" w:cs="Times New Roman"/>
          <w:i/>
          <w:iCs/>
          <w:sz w:val="28"/>
          <w:szCs w:val="28"/>
          <w:u w:val="single"/>
        </w:rPr>
      </w:pP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i/>
          <w:iCs/>
          <w:sz w:val="28"/>
          <w:szCs w:val="28"/>
          <w:u w:val="single"/>
        </w:rPr>
        <w:t>Практический этап</w:t>
      </w:r>
      <w:r w:rsidRPr="00E45CA5">
        <w:rPr>
          <w:rFonts w:ascii="Times New Roman" w:hAnsi="Times New Roman" w:cs="Times New Roman"/>
          <w:sz w:val="28"/>
          <w:szCs w:val="28"/>
        </w:rPr>
        <w:t>:</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Реализация воспитательных мероприятий по всем направлениям образовательного процесса.</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Обучение через методическую учёбу, педсоветы, самообразование, как педагогов, так и   родителей.</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Повышение педагогической культуры родителей через родительские собрания, родительские конференции, семейные гостиные, лектории.</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Создание методических разработок и управленческих программ для организации работы с учащимися начальной школы по всем направлениям программы.</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Отбор методов и приёмов, которые способствуют развитию у учащихся таких ценностей как патриотизм, социальная солидарность, гражданственность, творчество, духовный мир человека, эстетическое развитие.</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Ориентирование учащихся на достижения мировой науки, культуры, религиозные идеалы как основы образования.</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Разработка и внедрение новых педагогических технологий, как в урочное время, так и во внеурочной деятельности.</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Проведение внеурочных мероприятий по всем направлениям программы, способствующих формированию у учащихся общенациональных ценностей как жизненного идеала.</w:t>
      </w:r>
    </w:p>
    <w:p w:rsidR="00E45CA5" w:rsidRPr="00E45CA5" w:rsidRDefault="00E45CA5" w:rsidP="00E45CA5">
      <w:pPr>
        <w:jc w:val="both"/>
        <w:rPr>
          <w:rFonts w:ascii="Times New Roman" w:hAnsi="Times New Roman" w:cs="Times New Roman"/>
          <w:i/>
          <w:iCs/>
          <w:sz w:val="28"/>
          <w:szCs w:val="28"/>
          <w:u w:val="single"/>
        </w:rPr>
      </w:pPr>
    </w:p>
    <w:p w:rsidR="00E45CA5" w:rsidRPr="00E45CA5" w:rsidRDefault="00E45CA5" w:rsidP="00E45CA5">
      <w:pPr>
        <w:ind w:firstLine="651"/>
        <w:jc w:val="both"/>
        <w:rPr>
          <w:rFonts w:ascii="Times New Roman" w:hAnsi="Times New Roman" w:cs="Times New Roman"/>
          <w:i/>
          <w:iCs/>
          <w:sz w:val="28"/>
          <w:szCs w:val="28"/>
          <w:u w:val="single"/>
        </w:rPr>
      </w:pPr>
      <w:r w:rsidRPr="00E45CA5">
        <w:rPr>
          <w:rFonts w:ascii="Times New Roman" w:hAnsi="Times New Roman" w:cs="Times New Roman"/>
          <w:i/>
          <w:iCs/>
          <w:sz w:val="28"/>
          <w:szCs w:val="28"/>
          <w:u w:val="single"/>
        </w:rPr>
        <w:t>Заключительный этап:</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Мониторинг результативности и обобщение достигнутых результатов воспитательной деятельности.</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Составления портфолио младшего школьника в целях определения эффективности воспитательной деятельности.</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Подведение итогов и определение задач на будущую работу.</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360"/>
        <w:jc w:val="both"/>
        <w:rPr>
          <w:rFonts w:ascii="Times New Roman" w:hAnsi="Times New Roman" w:cs="Times New Roman"/>
          <w:sz w:val="28"/>
          <w:szCs w:val="28"/>
        </w:rPr>
      </w:pPr>
      <w:r w:rsidRPr="00E45CA5">
        <w:rPr>
          <w:rFonts w:ascii="Times New Roman" w:hAnsi="Times New Roman" w:cs="Times New Roman"/>
          <w:sz w:val="28"/>
          <w:szCs w:val="28"/>
        </w:rPr>
        <w:t>Участники реализации программы:</w:t>
      </w:r>
    </w:p>
    <w:p w:rsidR="00E45CA5" w:rsidRPr="00E45CA5" w:rsidRDefault="00E45CA5" w:rsidP="00E45CA5">
      <w:pPr>
        <w:numPr>
          <w:ilvl w:val="0"/>
          <w:numId w:val="36"/>
        </w:numPr>
        <w:spacing w:after="0" w:line="240" w:lineRule="auto"/>
        <w:jc w:val="both"/>
        <w:rPr>
          <w:rFonts w:ascii="Times New Roman" w:hAnsi="Times New Roman" w:cs="Times New Roman"/>
          <w:sz w:val="28"/>
          <w:szCs w:val="28"/>
        </w:rPr>
      </w:pPr>
      <w:r w:rsidRPr="00E45CA5">
        <w:rPr>
          <w:rFonts w:ascii="Times New Roman" w:hAnsi="Times New Roman" w:cs="Times New Roman"/>
          <w:sz w:val="28"/>
          <w:szCs w:val="28"/>
        </w:rPr>
        <w:t>Учащиеся</w:t>
      </w:r>
    </w:p>
    <w:p w:rsidR="00E45CA5" w:rsidRPr="00E45CA5" w:rsidRDefault="00E45CA5" w:rsidP="00E45CA5">
      <w:pPr>
        <w:numPr>
          <w:ilvl w:val="0"/>
          <w:numId w:val="36"/>
        </w:numPr>
        <w:spacing w:after="0" w:line="240" w:lineRule="auto"/>
        <w:jc w:val="both"/>
        <w:rPr>
          <w:rFonts w:ascii="Times New Roman" w:hAnsi="Times New Roman" w:cs="Times New Roman"/>
          <w:sz w:val="28"/>
          <w:szCs w:val="28"/>
        </w:rPr>
      </w:pPr>
      <w:r w:rsidRPr="00E45CA5">
        <w:rPr>
          <w:rFonts w:ascii="Times New Roman" w:hAnsi="Times New Roman" w:cs="Times New Roman"/>
          <w:sz w:val="28"/>
          <w:szCs w:val="28"/>
        </w:rPr>
        <w:t>Родители</w:t>
      </w:r>
    </w:p>
    <w:p w:rsidR="00E45CA5" w:rsidRPr="00E45CA5" w:rsidRDefault="00E45CA5" w:rsidP="00E45CA5">
      <w:pPr>
        <w:numPr>
          <w:ilvl w:val="0"/>
          <w:numId w:val="36"/>
        </w:numPr>
        <w:spacing w:after="0" w:line="240" w:lineRule="auto"/>
        <w:jc w:val="both"/>
        <w:rPr>
          <w:rFonts w:ascii="Times New Roman" w:hAnsi="Times New Roman" w:cs="Times New Roman"/>
          <w:sz w:val="28"/>
          <w:szCs w:val="28"/>
        </w:rPr>
      </w:pPr>
      <w:r w:rsidRPr="00E45CA5">
        <w:rPr>
          <w:rFonts w:ascii="Times New Roman" w:hAnsi="Times New Roman" w:cs="Times New Roman"/>
          <w:sz w:val="28"/>
          <w:szCs w:val="28"/>
        </w:rPr>
        <w:t>Классные руководители</w:t>
      </w:r>
    </w:p>
    <w:p w:rsidR="00E45CA5" w:rsidRPr="00E45CA5" w:rsidRDefault="00E45CA5" w:rsidP="00E45CA5">
      <w:pPr>
        <w:numPr>
          <w:ilvl w:val="0"/>
          <w:numId w:val="36"/>
        </w:numPr>
        <w:spacing w:after="0" w:line="240" w:lineRule="auto"/>
        <w:jc w:val="both"/>
        <w:rPr>
          <w:rFonts w:ascii="Times New Roman" w:hAnsi="Times New Roman" w:cs="Times New Roman"/>
          <w:sz w:val="28"/>
          <w:szCs w:val="28"/>
        </w:rPr>
      </w:pPr>
      <w:r w:rsidRPr="00E45CA5">
        <w:rPr>
          <w:rFonts w:ascii="Times New Roman" w:hAnsi="Times New Roman" w:cs="Times New Roman"/>
          <w:sz w:val="28"/>
          <w:szCs w:val="28"/>
        </w:rPr>
        <w:t>Педагоги дополнительного образования</w:t>
      </w:r>
    </w:p>
    <w:p w:rsidR="00E45CA5" w:rsidRPr="00E45CA5" w:rsidRDefault="00E45CA5" w:rsidP="00E45CA5">
      <w:pPr>
        <w:numPr>
          <w:ilvl w:val="0"/>
          <w:numId w:val="36"/>
        </w:numPr>
        <w:spacing w:after="0" w:line="240" w:lineRule="auto"/>
        <w:jc w:val="both"/>
        <w:rPr>
          <w:rFonts w:ascii="Times New Roman" w:hAnsi="Times New Roman" w:cs="Times New Roman"/>
          <w:sz w:val="28"/>
          <w:szCs w:val="28"/>
        </w:rPr>
      </w:pPr>
      <w:r w:rsidRPr="00E45CA5">
        <w:rPr>
          <w:rFonts w:ascii="Times New Roman" w:hAnsi="Times New Roman" w:cs="Times New Roman"/>
          <w:sz w:val="28"/>
          <w:szCs w:val="28"/>
        </w:rPr>
        <w:t xml:space="preserve">Администрация школы </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w:t>
      </w:r>
    </w:p>
    <w:p w:rsidR="00E45CA5" w:rsidRPr="00E45CA5" w:rsidRDefault="00E45CA5" w:rsidP="00E45CA5">
      <w:pPr>
        <w:tabs>
          <w:tab w:val="left" w:pos="709"/>
        </w:tabs>
        <w:ind w:firstLine="360"/>
        <w:jc w:val="both"/>
        <w:rPr>
          <w:rFonts w:ascii="Times New Roman" w:hAnsi="Times New Roman" w:cs="Times New Roman"/>
          <w:i/>
          <w:iCs/>
          <w:sz w:val="28"/>
          <w:szCs w:val="28"/>
          <w:u w:val="single"/>
        </w:rPr>
      </w:pPr>
      <w:r w:rsidRPr="00E45CA5">
        <w:rPr>
          <w:rFonts w:ascii="Times New Roman" w:hAnsi="Times New Roman" w:cs="Times New Roman"/>
          <w:i/>
          <w:iCs/>
          <w:sz w:val="28"/>
          <w:szCs w:val="28"/>
        </w:rPr>
        <w:tab/>
      </w:r>
      <w:r w:rsidRPr="00E45CA5">
        <w:rPr>
          <w:rFonts w:ascii="Times New Roman" w:hAnsi="Times New Roman" w:cs="Times New Roman"/>
          <w:i/>
          <w:iCs/>
          <w:sz w:val="28"/>
          <w:szCs w:val="28"/>
          <w:u w:val="single"/>
        </w:rPr>
        <w:t xml:space="preserve">Нормативно-правовые документы.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Закон РФ «Об образовании»1992г. №3266-1 (в действующей редакции)</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  Конституция Российской федерации (Ст.1,10,17,15,19,32,43,50,51,52)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  Закон об основных гарантиях прав ребёнка. 1998 г.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  Федеральный Государственный Стандарт второго поколения. Концепция под  ред. А.М.Кондакова, А.А. Кузнецова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  Постановление Правительства РФ от 30 декабря 2005 года № 854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  Декларация прав и свобод человека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  Конвенция о правах ребёнка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Устав школы</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Программа духовно-нравственного развития и воспитания обучающихся содержит восемь разделов.</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В первом разделе определены цель и задачи духовно-нравственного развития и </w:t>
      </w:r>
      <w:proofErr w:type="gramStart"/>
      <w:r w:rsidRPr="00E45CA5">
        <w:rPr>
          <w:rFonts w:ascii="Times New Roman" w:eastAsia="@Arial Unicode MS" w:hAnsi="Times New Roman" w:cs="Times New Roman"/>
          <w:sz w:val="28"/>
          <w:szCs w:val="28"/>
        </w:rPr>
        <w:t>воспитания</w:t>
      </w:r>
      <w:proofErr w:type="gramEnd"/>
      <w:r w:rsidRPr="00E45CA5">
        <w:rPr>
          <w:rFonts w:ascii="Times New Roman" w:eastAsia="@Arial Unicode MS" w:hAnsi="Times New Roman" w:cs="Times New Roman"/>
          <w:sz w:val="28"/>
          <w:szCs w:val="28"/>
        </w:rPr>
        <w:t xml:space="preserve"> обучающихся на ступени начального общего </w:t>
      </w:r>
      <w:r w:rsidRPr="00E45CA5">
        <w:rPr>
          <w:rFonts w:ascii="Times New Roman" w:eastAsia="@Arial Unicode MS" w:hAnsi="Times New Roman" w:cs="Times New Roman"/>
          <w:sz w:val="28"/>
          <w:szCs w:val="28"/>
        </w:rPr>
        <w:lastRenderedPageBreak/>
        <w:t>образования, сформулирован современный воспитательный идеал, на достижение которого должны быть направлены совместные усилия школы, семьи и других институтов общества.</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Во втором разделе определены основные направления духовно-нравственного развития и воспитания </w:t>
      </w:r>
      <w:proofErr w:type="gramStart"/>
      <w:r w:rsidRPr="00E45CA5">
        <w:rPr>
          <w:rFonts w:ascii="Times New Roman" w:eastAsia="@Arial Unicode MS" w:hAnsi="Times New Roman" w:cs="Times New Roman"/>
          <w:sz w:val="28"/>
          <w:szCs w:val="28"/>
        </w:rPr>
        <w:t>обучающихся</w:t>
      </w:r>
      <w:proofErr w:type="gramEnd"/>
      <w:r w:rsidRPr="00E45CA5">
        <w:rPr>
          <w:rFonts w:ascii="Times New Roman" w:eastAsia="@Arial Unicode MS" w:hAnsi="Times New Roman" w:cs="Times New Roman"/>
          <w:sz w:val="28"/>
          <w:szCs w:val="28"/>
        </w:rPr>
        <w:t xml:space="preserve"> на ступени начального общего образования:</w:t>
      </w:r>
    </w:p>
    <w:p w:rsidR="00E45CA5" w:rsidRPr="00E45CA5" w:rsidRDefault="00E45CA5" w:rsidP="00E45CA5">
      <w:pPr>
        <w:ind w:firstLine="652"/>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воспитание гражданственности, патриотизма, уважения к правам, свободам и обязанностям человека;</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воспитание нравственных чувств и этического сознания;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воспитание трудолюбия, творческого отношения к учению, труду, жизни;</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воспитание ценностного отношения к природе, окружающей среде (экологическое воспитание);</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воспитание ценностного отношения к </w:t>
      </w:r>
      <w:proofErr w:type="gramStart"/>
      <w:r w:rsidRPr="00E45CA5">
        <w:rPr>
          <w:rFonts w:ascii="Times New Roman" w:eastAsia="@Arial Unicode MS" w:hAnsi="Times New Roman" w:cs="Times New Roman"/>
          <w:sz w:val="28"/>
          <w:szCs w:val="28"/>
        </w:rPr>
        <w:t>прекрасному</w:t>
      </w:r>
      <w:proofErr w:type="gramEnd"/>
      <w:r w:rsidRPr="00E45CA5">
        <w:rPr>
          <w:rFonts w:ascii="Times New Roman" w:eastAsia="@Arial Unicode MS" w:hAnsi="Times New Roman" w:cs="Times New Roman"/>
          <w:sz w:val="28"/>
          <w:szCs w:val="28"/>
        </w:rPr>
        <w:t>, формирование представлений об эстетических идеалах и ценностях (эстетическое воспитание).</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В каждом направлении раскрыта соответствующая система базовых ценностей.</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В третьем разделе формулируются принципы и раскрываются особенности организации содержания духовно-нравственного развития и </w:t>
      </w:r>
      <w:proofErr w:type="gramStart"/>
      <w:r w:rsidRPr="00E45CA5">
        <w:rPr>
          <w:rFonts w:ascii="Times New Roman" w:eastAsia="@Arial Unicode MS" w:hAnsi="Times New Roman" w:cs="Times New Roman"/>
          <w:sz w:val="28"/>
          <w:szCs w:val="28"/>
        </w:rPr>
        <w:t>воспитания</w:t>
      </w:r>
      <w:proofErr w:type="gramEnd"/>
      <w:r w:rsidRPr="00E45CA5">
        <w:rPr>
          <w:rFonts w:ascii="Times New Roman" w:eastAsia="@Arial Unicode MS" w:hAnsi="Times New Roman" w:cs="Times New Roman"/>
          <w:sz w:val="28"/>
          <w:szCs w:val="28"/>
        </w:rPr>
        <w:t xml:space="preserve"> обучающихся на ступени начального общего образования, определяется концептуальная основа уклада школьной жизни.</w:t>
      </w:r>
    </w:p>
    <w:p w:rsidR="00E45CA5" w:rsidRPr="00E45CA5" w:rsidRDefault="00E45CA5" w:rsidP="00E45CA5">
      <w:pPr>
        <w:ind w:firstLine="651"/>
        <w:jc w:val="both"/>
        <w:rPr>
          <w:rFonts w:ascii="Times New Roman" w:eastAsia="@Arial Unicode MS" w:hAnsi="Times New Roman" w:cs="Times New Roman"/>
          <w:sz w:val="28"/>
          <w:szCs w:val="28"/>
        </w:rPr>
      </w:pPr>
      <w:proofErr w:type="gramStart"/>
      <w:r w:rsidRPr="00E45CA5">
        <w:rPr>
          <w:rFonts w:ascii="Times New Roman" w:eastAsia="@Arial Unicode MS" w:hAnsi="Times New Roman" w:cs="Times New Roman"/>
          <w:sz w:val="28"/>
          <w:szCs w:val="28"/>
        </w:rPr>
        <w:t>Четвёртый раздел раскрывает основное содержание духовно-нравственного развития и воспитания обучающихся по каждому из направлений организации воспитания в начальной школе.</w:t>
      </w:r>
      <w:proofErr w:type="gramEnd"/>
      <w:r w:rsidRPr="00E45CA5">
        <w:rPr>
          <w:rFonts w:ascii="Times New Roman" w:eastAsia="@Arial Unicode MS" w:hAnsi="Times New Roman" w:cs="Times New Roman"/>
          <w:sz w:val="28"/>
          <w:szCs w:val="28"/>
        </w:rPr>
        <w:t xml:space="preserve"> Содержание представлено в виде важнейших содержательных компонентов воспитания, обучения и развития обучающихся, их коммуникативной, информационной, проектной, социальной деятельности.</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В пятом разделе по каждому из основных направлений духовно-нравственного развития и воспитания приведены виды деятельности и формы занятий с </w:t>
      </w:r>
      <w:proofErr w:type="gramStart"/>
      <w:r w:rsidRPr="00E45CA5">
        <w:rPr>
          <w:rFonts w:ascii="Times New Roman" w:eastAsia="@Arial Unicode MS" w:hAnsi="Times New Roman" w:cs="Times New Roman"/>
          <w:sz w:val="28"/>
          <w:szCs w:val="28"/>
        </w:rPr>
        <w:t>обучающимися</w:t>
      </w:r>
      <w:proofErr w:type="gramEnd"/>
      <w:r w:rsidRPr="00E45CA5">
        <w:rPr>
          <w:rFonts w:ascii="Times New Roman" w:eastAsia="@Arial Unicode MS" w:hAnsi="Times New Roman" w:cs="Times New Roman"/>
          <w:sz w:val="28"/>
          <w:szCs w:val="28"/>
        </w:rPr>
        <w:t xml:space="preserve"> на ступени начального общего образования.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В шестом разделе определены условия совместной деятельности образовательного учреждения с семьями </w:t>
      </w:r>
      <w:proofErr w:type="gramStart"/>
      <w:r w:rsidRPr="00E45CA5">
        <w:rPr>
          <w:rFonts w:ascii="Times New Roman" w:eastAsia="@Arial Unicode MS" w:hAnsi="Times New Roman" w:cs="Times New Roman"/>
          <w:sz w:val="28"/>
          <w:szCs w:val="28"/>
        </w:rPr>
        <w:t>обучающихся</w:t>
      </w:r>
      <w:proofErr w:type="gramEnd"/>
      <w:r w:rsidRPr="00E45CA5">
        <w:rPr>
          <w:rFonts w:ascii="Times New Roman" w:eastAsia="@Arial Unicode MS" w:hAnsi="Times New Roman" w:cs="Times New Roman"/>
          <w:sz w:val="28"/>
          <w:szCs w:val="28"/>
        </w:rPr>
        <w:t xml:space="preserve">, с общественными </w:t>
      </w:r>
      <w:r w:rsidRPr="00E45CA5">
        <w:rPr>
          <w:rFonts w:ascii="Times New Roman" w:eastAsia="@Arial Unicode MS" w:hAnsi="Times New Roman" w:cs="Times New Roman"/>
          <w:sz w:val="28"/>
          <w:szCs w:val="28"/>
        </w:rPr>
        <w:lastRenderedPageBreak/>
        <w:t>институтами по духовно-нравственному развитию и воспитанию обучающихся.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В седьмом разделе раскрыты принципы и основные формы повышения педагогической культуры родителей (законных представителей) обучающихся.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В заключительном, восьмом разделе по каждому из основных направлений духовно-нравственного развития и воспитания определены планируемые воспитательные результаты.</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b/>
          <w:bCs/>
          <w:sz w:val="28"/>
          <w:szCs w:val="28"/>
        </w:rPr>
      </w:pPr>
      <w:r w:rsidRPr="00E45CA5">
        <w:rPr>
          <w:rFonts w:ascii="Times New Roman" w:hAnsi="Times New Roman" w:cs="Times New Roman"/>
          <w:b/>
          <w:bCs/>
          <w:sz w:val="28"/>
          <w:szCs w:val="28"/>
        </w:rPr>
        <w:t xml:space="preserve">1. Цель и задачи духовно-нравственного развития, воспитания </w:t>
      </w:r>
      <w:proofErr w:type="gramStart"/>
      <w:r w:rsidRPr="00E45CA5">
        <w:rPr>
          <w:rFonts w:ascii="Times New Roman" w:hAnsi="Times New Roman" w:cs="Times New Roman"/>
          <w:b/>
          <w:bCs/>
          <w:sz w:val="28"/>
          <w:szCs w:val="28"/>
        </w:rPr>
        <w:t>обучающихся</w:t>
      </w:r>
      <w:proofErr w:type="gramEnd"/>
    </w:p>
    <w:p w:rsidR="00E45CA5" w:rsidRPr="00E45CA5" w:rsidRDefault="00E45CA5" w:rsidP="00E45CA5">
      <w:pPr>
        <w:jc w:val="both"/>
        <w:rPr>
          <w:rFonts w:ascii="Times New Roman" w:hAnsi="Times New Roman" w:cs="Times New Roman"/>
          <w:b/>
          <w:bCs/>
          <w:sz w:val="28"/>
          <w:szCs w:val="28"/>
        </w:rPr>
      </w:pPr>
    </w:p>
    <w:p w:rsidR="00E45CA5" w:rsidRPr="00E45CA5" w:rsidRDefault="00E45CA5" w:rsidP="00E45CA5">
      <w:pPr>
        <w:jc w:val="both"/>
        <w:rPr>
          <w:rFonts w:ascii="Times New Roman" w:hAnsi="Times New Roman" w:cs="Times New Roman"/>
          <w:b/>
          <w:bCs/>
          <w:i/>
          <w:iCs/>
          <w:sz w:val="28"/>
          <w:szCs w:val="28"/>
        </w:rPr>
      </w:pPr>
      <w:r w:rsidRPr="00E45CA5">
        <w:rPr>
          <w:rFonts w:ascii="Times New Roman" w:hAnsi="Times New Roman" w:cs="Times New Roman"/>
          <w:b/>
          <w:bCs/>
          <w:i/>
          <w:iCs/>
          <w:sz w:val="28"/>
          <w:szCs w:val="28"/>
        </w:rPr>
        <w:t xml:space="preserve">     </w:t>
      </w:r>
      <w:r w:rsidRPr="00E45CA5">
        <w:rPr>
          <w:rFonts w:ascii="Times New Roman" w:hAnsi="Times New Roman" w:cs="Times New Roman"/>
          <w:b/>
          <w:bCs/>
          <w:i/>
          <w:iCs/>
          <w:sz w:val="28"/>
          <w:szCs w:val="28"/>
        </w:rPr>
        <w:tab/>
        <w:t xml:space="preserve">Целью духовно-нравственного развития и </w:t>
      </w:r>
      <w:proofErr w:type="gramStart"/>
      <w:r w:rsidRPr="00E45CA5">
        <w:rPr>
          <w:rFonts w:ascii="Times New Roman" w:hAnsi="Times New Roman" w:cs="Times New Roman"/>
          <w:b/>
          <w:bCs/>
          <w:i/>
          <w:iCs/>
          <w:sz w:val="28"/>
          <w:szCs w:val="28"/>
        </w:rPr>
        <w:t>воспитания</w:t>
      </w:r>
      <w:proofErr w:type="gramEnd"/>
      <w:r w:rsidRPr="00E45CA5">
        <w:rPr>
          <w:rFonts w:ascii="Times New Roman" w:hAnsi="Times New Roman" w:cs="Times New Roman"/>
          <w:b/>
          <w:bCs/>
          <w:i/>
          <w:iCs/>
          <w:sz w:val="28"/>
          <w:szCs w:val="28"/>
        </w:rPr>
        <w:t xml:space="preserve"> обучающихся на ступени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 </w:t>
      </w:r>
    </w:p>
    <w:p w:rsidR="00E45CA5" w:rsidRPr="00E45CA5" w:rsidRDefault="00E45CA5" w:rsidP="00E45CA5">
      <w:pPr>
        <w:jc w:val="both"/>
        <w:rPr>
          <w:rFonts w:ascii="Times New Roman" w:eastAsia="@Arial Unicode MS" w:hAnsi="Times New Roman" w:cs="Times New Roman"/>
          <w:b/>
          <w:bCs/>
          <w:sz w:val="28"/>
          <w:szCs w:val="28"/>
        </w:rPr>
      </w:pPr>
    </w:p>
    <w:p w:rsidR="00E45CA5" w:rsidRPr="00E45CA5" w:rsidRDefault="00E45CA5" w:rsidP="00E45CA5">
      <w:pPr>
        <w:ind w:firstLine="651"/>
        <w:jc w:val="both"/>
        <w:rPr>
          <w:rFonts w:ascii="Times New Roman" w:eastAsia="@Arial Unicode MS" w:hAnsi="Times New Roman" w:cs="Times New Roman"/>
          <w:b/>
          <w:bCs/>
          <w:sz w:val="28"/>
          <w:szCs w:val="28"/>
        </w:rPr>
      </w:pPr>
      <w:r w:rsidRPr="00E45CA5">
        <w:rPr>
          <w:rFonts w:ascii="Times New Roman" w:eastAsia="@Arial Unicode MS" w:hAnsi="Times New Roman" w:cs="Times New Roman"/>
          <w:b/>
          <w:bCs/>
          <w:sz w:val="28"/>
          <w:szCs w:val="28"/>
        </w:rPr>
        <w:t xml:space="preserve">Задачи духовно-нравственного развития и воспитания </w:t>
      </w:r>
      <w:proofErr w:type="gramStart"/>
      <w:r w:rsidRPr="00E45CA5">
        <w:rPr>
          <w:rFonts w:ascii="Times New Roman" w:eastAsia="@Arial Unicode MS" w:hAnsi="Times New Roman" w:cs="Times New Roman"/>
          <w:b/>
          <w:bCs/>
          <w:sz w:val="28"/>
          <w:szCs w:val="28"/>
        </w:rPr>
        <w:t>обучающихся</w:t>
      </w:r>
      <w:proofErr w:type="gramEnd"/>
      <w:r w:rsidRPr="00E45CA5">
        <w:rPr>
          <w:rFonts w:ascii="Times New Roman" w:eastAsia="@Arial Unicode MS" w:hAnsi="Times New Roman" w:cs="Times New Roman"/>
          <w:b/>
          <w:bCs/>
          <w:sz w:val="28"/>
          <w:szCs w:val="28"/>
        </w:rPr>
        <w:t xml:space="preserve"> на ступени начального общего образования:</w:t>
      </w:r>
    </w:p>
    <w:p w:rsidR="00E45CA5" w:rsidRPr="00E45CA5" w:rsidRDefault="00E45CA5" w:rsidP="00E45CA5">
      <w:pPr>
        <w:ind w:firstLine="651"/>
        <w:jc w:val="both"/>
        <w:rPr>
          <w:rFonts w:ascii="Times New Roman" w:eastAsia="@Arial Unicode MS" w:hAnsi="Times New Roman" w:cs="Times New Roman"/>
          <w:b/>
          <w:bCs/>
          <w:i/>
          <w:iCs/>
          <w:sz w:val="28"/>
          <w:szCs w:val="28"/>
        </w:rPr>
      </w:pPr>
      <w:r w:rsidRPr="00E45CA5">
        <w:rPr>
          <w:rFonts w:ascii="Times New Roman" w:eastAsia="@Arial Unicode MS" w:hAnsi="Times New Roman" w:cs="Times New Roman"/>
          <w:b/>
          <w:bCs/>
          <w:i/>
          <w:iCs/>
          <w:sz w:val="28"/>
          <w:szCs w:val="28"/>
        </w:rPr>
        <w:t>В области формирования личностной культуры:</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w:t>
      </w:r>
      <w:r w:rsidRPr="00E45CA5">
        <w:rPr>
          <w:rFonts w:ascii="Times New Roman" w:eastAsia="@Arial Unicode MS" w:hAnsi="Times New Roman" w:cs="Times New Roman"/>
          <w:sz w:val="28"/>
          <w:szCs w:val="28"/>
        </w:rPr>
        <w:noBreakHyphen/>
        <w:t>нравственной компетенции — «становиться лучше»;</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lastRenderedPageBreak/>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формирование нравственного смысла учения;</w:t>
      </w:r>
    </w:p>
    <w:p w:rsidR="00E45CA5" w:rsidRPr="00E45CA5" w:rsidRDefault="00E45CA5" w:rsidP="00E45CA5">
      <w:pPr>
        <w:ind w:firstLine="651"/>
        <w:jc w:val="both"/>
        <w:rPr>
          <w:rFonts w:ascii="Times New Roman" w:eastAsia="@Arial Unicode MS" w:hAnsi="Times New Roman" w:cs="Times New Roman"/>
          <w:sz w:val="28"/>
          <w:szCs w:val="28"/>
        </w:rPr>
      </w:pPr>
      <w:proofErr w:type="gramStart"/>
      <w:r w:rsidRPr="00E45CA5">
        <w:rPr>
          <w:rFonts w:ascii="Times New Roman" w:eastAsia="@Arial Unicode MS" w:hAnsi="Times New Roman" w:cs="Times New Roman"/>
          <w:sz w:val="28"/>
          <w:szCs w:val="28"/>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принятие </w:t>
      </w:r>
      <w:proofErr w:type="gramStart"/>
      <w:r w:rsidRPr="00E45CA5">
        <w:rPr>
          <w:rFonts w:ascii="Times New Roman" w:eastAsia="@Arial Unicode MS" w:hAnsi="Times New Roman" w:cs="Times New Roman"/>
          <w:sz w:val="28"/>
          <w:szCs w:val="28"/>
        </w:rPr>
        <w:t>обучающимся</w:t>
      </w:r>
      <w:proofErr w:type="gramEnd"/>
      <w:r w:rsidRPr="00E45CA5">
        <w:rPr>
          <w:rFonts w:ascii="Times New Roman" w:eastAsia="@Arial Unicode MS" w:hAnsi="Times New Roman" w:cs="Times New Roman"/>
          <w:sz w:val="28"/>
          <w:szCs w:val="28"/>
        </w:rPr>
        <w:t xml:space="preserve"> базовых национальных ценностей, национальных и этнических духовных традиций;</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формирование эстетических потребностей, ценностей и чувств;</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E45CA5" w:rsidRPr="00E45CA5" w:rsidRDefault="00E45CA5" w:rsidP="00E45CA5">
      <w:pPr>
        <w:ind w:firstLine="651"/>
        <w:jc w:val="both"/>
        <w:rPr>
          <w:rFonts w:ascii="Times New Roman" w:eastAsia="@Arial Unicode MS" w:hAnsi="Times New Roman" w:cs="Times New Roman"/>
          <w:b/>
          <w:bCs/>
          <w:i/>
          <w:iCs/>
          <w:sz w:val="28"/>
          <w:szCs w:val="28"/>
        </w:rPr>
      </w:pPr>
      <w:r w:rsidRPr="00E45CA5">
        <w:rPr>
          <w:rFonts w:ascii="Times New Roman" w:eastAsia="@Arial Unicode MS" w:hAnsi="Times New Roman" w:cs="Times New Roman"/>
          <w:b/>
          <w:bCs/>
          <w:i/>
          <w:iCs/>
          <w:sz w:val="28"/>
          <w:szCs w:val="28"/>
        </w:rPr>
        <w:t>В области формирования социальной культуры:</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формирование основ российской гражданской идентичности;</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пробуждение веры в Россию, свой народ, чувства личной ответственности за Отечество;</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воспитание ценностного отношения к своему национальному языку и культуре;</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формирование патриотизма и гражданской солидарности;</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lastRenderedPageBreak/>
        <w:t>укрепление доверия к другим людям;</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развитие доброжелательности и эмоциональной отзывчивости, понимания других людей и сопереживания им;</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становление гуманистических и демократических ценностных ориентаций;</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E45CA5" w:rsidRPr="00E45CA5" w:rsidRDefault="00E45CA5" w:rsidP="00E45CA5">
      <w:pPr>
        <w:ind w:firstLine="651"/>
        <w:jc w:val="both"/>
        <w:rPr>
          <w:rFonts w:ascii="Times New Roman" w:eastAsia="@Arial Unicode MS" w:hAnsi="Times New Roman" w:cs="Times New Roman"/>
          <w:b/>
          <w:bCs/>
          <w:i/>
          <w:iCs/>
          <w:sz w:val="28"/>
          <w:szCs w:val="28"/>
        </w:rPr>
      </w:pPr>
      <w:r w:rsidRPr="00E45CA5">
        <w:rPr>
          <w:rFonts w:ascii="Times New Roman" w:eastAsia="@Arial Unicode MS" w:hAnsi="Times New Roman" w:cs="Times New Roman"/>
          <w:b/>
          <w:bCs/>
          <w:i/>
          <w:iCs/>
          <w:sz w:val="28"/>
          <w:szCs w:val="28"/>
        </w:rPr>
        <w:t>В области формирования семейной культуры:</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формирование отношения к семье как основе российского общества;</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формирование у обучающегося уважительного отношения к родителям, осознанного, заботливого отношения к старшим и младшим;</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формирование представления о семейных ценностях, гендерных семейных ролях и уважения к ним;</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знакомство </w:t>
      </w:r>
      <w:proofErr w:type="gramStart"/>
      <w:r w:rsidRPr="00E45CA5">
        <w:rPr>
          <w:rFonts w:ascii="Times New Roman" w:eastAsia="@Arial Unicode MS" w:hAnsi="Times New Roman" w:cs="Times New Roman"/>
          <w:sz w:val="28"/>
          <w:szCs w:val="28"/>
        </w:rPr>
        <w:t>обучающегося</w:t>
      </w:r>
      <w:proofErr w:type="gramEnd"/>
      <w:r w:rsidRPr="00E45CA5">
        <w:rPr>
          <w:rFonts w:ascii="Times New Roman" w:eastAsia="@Arial Unicode MS" w:hAnsi="Times New Roman" w:cs="Times New Roman"/>
          <w:sz w:val="28"/>
          <w:szCs w:val="28"/>
        </w:rPr>
        <w:t xml:space="preserve"> с культурно-историческими и этническими традициями российской семьи.</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w:t>
      </w:r>
      <w:r w:rsidRPr="00E45CA5">
        <w:rPr>
          <w:rFonts w:ascii="Times New Roman" w:hAnsi="Times New Roman" w:cs="Times New Roman"/>
          <w:sz w:val="28"/>
          <w:szCs w:val="28"/>
        </w:rPr>
        <w:tab/>
        <w:t xml:space="preserve">Духовно-нравственное воспитание – педагогически организованный процесс усвоения и принятия </w:t>
      </w:r>
      <w:proofErr w:type="gramStart"/>
      <w:r w:rsidRPr="00E45CA5">
        <w:rPr>
          <w:rFonts w:ascii="Times New Roman" w:hAnsi="Times New Roman" w:cs="Times New Roman"/>
          <w:sz w:val="28"/>
          <w:szCs w:val="28"/>
        </w:rPr>
        <w:t>обучающимся</w:t>
      </w:r>
      <w:proofErr w:type="gramEnd"/>
      <w:r w:rsidRPr="00E45CA5">
        <w:rPr>
          <w:rFonts w:ascii="Times New Roman" w:hAnsi="Times New Roman" w:cs="Times New Roman"/>
          <w:sz w:val="28"/>
          <w:szCs w:val="28"/>
        </w:rPr>
        <w:t xml:space="preserve">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 </w:t>
      </w:r>
    </w:p>
    <w:p w:rsidR="00E45CA5" w:rsidRPr="00E45CA5" w:rsidRDefault="00E45CA5" w:rsidP="00E45CA5">
      <w:pPr>
        <w:jc w:val="both"/>
        <w:rPr>
          <w:rFonts w:ascii="Times New Roman" w:hAnsi="Times New Roman" w:cs="Times New Roman"/>
          <w:b/>
          <w:bCs/>
          <w:sz w:val="28"/>
          <w:szCs w:val="28"/>
        </w:rPr>
      </w:pPr>
    </w:p>
    <w:p w:rsidR="00E45CA5" w:rsidRPr="00E45CA5" w:rsidRDefault="00E45CA5" w:rsidP="00E45CA5">
      <w:pPr>
        <w:ind w:firstLine="651"/>
        <w:jc w:val="both"/>
        <w:rPr>
          <w:rFonts w:ascii="Times New Roman" w:eastAsia="@Arial Unicode MS" w:hAnsi="Times New Roman" w:cs="Times New Roman"/>
          <w:b/>
          <w:bCs/>
          <w:sz w:val="28"/>
          <w:szCs w:val="28"/>
        </w:rPr>
      </w:pPr>
      <w:r w:rsidRPr="00E45CA5">
        <w:rPr>
          <w:rFonts w:ascii="Times New Roman" w:eastAsia="@Arial Unicode MS" w:hAnsi="Times New Roman" w:cs="Times New Roman"/>
          <w:b/>
          <w:bCs/>
          <w:sz w:val="28"/>
          <w:szCs w:val="28"/>
        </w:rPr>
        <w:t xml:space="preserve">2. Основные направления духовно-нравственного развития и воспитания </w:t>
      </w:r>
      <w:proofErr w:type="gramStart"/>
      <w:r w:rsidRPr="00E45CA5">
        <w:rPr>
          <w:rFonts w:ascii="Times New Roman" w:eastAsia="@Arial Unicode MS" w:hAnsi="Times New Roman" w:cs="Times New Roman"/>
          <w:b/>
          <w:bCs/>
          <w:sz w:val="28"/>
          <w:szCs w:val="28"/>
        </w:rPr>
        <w:t>обучающихся</w:t>
      </w:r>
      <w:proofErr w:type="gramEnd"/>
      <w:r w:rsidRPr="00E45CA5">
        <w:rPr>
          <w:rFonts w:ascii="Times New Roman" w:eastAsia="@Arial Unicode MS" w:hAnsi="Times New Roman" w:cs="Times New Roman"/>
          <w:b/>
          <w:bCs/>
          <w:sz w:val="28"/>
          <w:szCs w:val="28"/>
        </w:rPr>
        <w:t xml:space="preserve"> на ступени начального общего образования: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Общие задачи духовно-нравственного развития и </w:t>
      </w:r>
      <w:proofErr w:type="gramStart"/>
      <w:r w:rsidRPr="00E45CA5">
        <w:rPr>
          <w:rFonts w:ascii="Times New Roman" w:eastAsia="@Arial Unicode MS" w:hAnsi="Times New Roman" w:cs="Times New Roman"/>
          <w:sz w:val="28"/>
          <w:szCs w:val="28"/>
        </w:rPr>
        <w:t>воспитания</w:t>
      </w:r>
      <w:proofErr w:type="gramEnd"/>
      <w:r w:rsidRPr="00E45CA5">
        <w:rPr>
          <w:rFonts w:ascii="Times New Roman" w:eastAsia="@Arial Unicode MS" w:hAnsi="Times New Roman" w:cs="Times New Roman"/>
          <w:sz w:val="28"/>
          <w:szCs w:val="28"/>
        </w:rPr>
        <w:t xml:space="preserve"> обучающихся на ступени начального общего образования классифицированы по направлениям, каждое из которых, будучи тесно связанным с другими, </w:t>
      </w:r>
      <w:r w:rsidRPr="00E45CA5">
        <w:rPr>
          <w:rFonts w:ascii="Times New Roman" w:eastAsia="@Arial Unicode MS" w:hAnsi="Times New Roman" w:cs="Times New Roman"/>
          <w:sz w:val="28"/>
          <w:szCs w:val="28"/>
        </w:rPr>
        <w:lastRenderedPageBreak/>
        <w:t>раскрывает одну из существенных сторон духовно-нравственного развития личности гражданина России.</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w:t>
      </w:r>
      <w:proofErr w:type="gramStart"/>
      <w:r w:rsidRPr="00E45CA5">
        <w:rPr>
          <w:rFonts w:ascii="Times New Roman" w:eastAsia="@Arial Unicode MS" w:hAnsi="Times New Roman" w:cs="Times New Roman"/>
          <w:sz w:val="28"/>
          <w:szCs w:val="28"/>
        </w:rPr>
        <w:t>обучающимися</w:t>
      </w:r>
      <w:proofErr w:type="gramEnd"/>
      <w:r w:rsidRPr="00E45CA5">
        <w:rPr>
          <w:rFonts w:ascii="Times New Roman" w:eastAsia="@Arial Unicode MS" w:hAnsi="Times New Roman" w:cs="Times New Roman"/>
          <w:sz w:val="28"/>
          <w:szCs w:val="28"/>
        </w:rPr>
        <w:t>.</w:t>
      </w:r>
    </w:p>
    <w:p w:rsidR="00E45CA5" w:rsidRPr="00E45CA5" w:rsidRDefault="00E45CA5" w:rsidP="00E45CA5">
      <w:pPr>
        <w:ind w:firstLine="651"/>
        <w:jc w:val="both"/>
        <w:rPr>
          <w:rFonts w:ascii="Times New Roman" w:eastAsia="@Arial Unicode MS" w:hAnsi="Times New Roman" w:cs="Times New Roman"/>
          <w:sz w:val="28"/>
          <w:szCs w:val="28"/>
          <w:u w:val="single"/>
        </w:rPr>
      </w:pPr>
      <w:r w:rsidRPr="00E45CA5">
        <w:rPr>
          <w:rFonts w:ascii="Times New Roman" w:eastAsia="@Arial Unicode MS" w:hAnsi="Times New Roman" w:cs="Times New Roman"/>
          <w:sz w:val="28"/>
          <w:szCs w:val="28"/>
          <w:u w:val="single"/>
        </w:rPr>
        <w:t xml:space="preserve">Организация духовно-нравственного развития и воспитания </w:t>
      </w:r>
      <w:proofErr w:type="gramStart"/>
      <w:r w:rsidRPr="00E45CA5">
        <w:rPr>
          <w:rFonts w:ascii="Times New Roman" w:eastAsia="@Arial Unicode MS" w:hAnsi="Times New Roman" w:cs="Times New Roman"/>
          <w:sz w:val="28"/>
          <w:szCs w:val="28"/>
          <w:u w:val="single"/>
        </w:rPr>
        <w:t>обучающихся</w:t>
      </w:r>
      <w:proofErr w:type="gramEnd"/>
      <w:r w:rsidRPr="00E45CA5">
        <w:rPr>
          <w:rFonts w:ascii="Times New Roman" w:eastAsia="@Arial Unicode MS" w:hAnsi="Times New Roman" w:cs="Times New Roman"/>
          <w:sz w:val="28"/>
          <w:szCs w:val="28"/>
          <w:u w:val="single"/>
        </w:rPr>
        <w:t xml:space="preserve"> осуществляется по следующим направлениям:</w:t>
      </w:r>
    </w:p>
    <w:p w:rsidR="00E45CA5" w:rsidRPr="00E45CA5" w:rsidRDefault="00E45CA5" w:rsidP="00E45CA5">
      <w:pPr>
        <w:ind w:firstLine="651"/>
        <w:jc w:val="both"/>
        <w:rPr>
          <w:rFonts w:ascii="Times New Roman" w:eastAsia="@Arial Unicode MS" w:hAnsi="Times New Roman" w:cs="Times New Roman"/>
          <w:b/>
          <w:bCs/>
          <w:i/>
          <w:iCs/>
          <w:sz w:val="28"/>
          <w:szCs w:val="28"/>
        </w:rPr>
      </w:pPr>
      <w:r w:rsidRPr="00E45CA5">
        <w:rPr>
          <w:rFonts w:ascii="Times New Roman" w:eastAsia="@Arial Unicode MS" w:hAnsi="Times New Roman" w:cs="Times New Roman"/>
          <w:b/>
          <w:bCs/>
          <w:i/>
          <w:iCs/>
          <w:sz w:val="28"/>
          <w:szCs w:val="28"/>
        </w:rPr>
        <w:t>Воспитание гражданственности, патриотизма, уважения к правам, свободам и обязанностям человека.</w:t>
      </w:r>
    </w:p>
    <w:p w:rsidR="00E45CA5" w:rsidRPr="00E45CA5" w:rsidRDefault="00E45CA5" w:rsidP="00E45CA5">
      <w:pPr>
        <w:ind w:firstLine="651"/>
        <w:jc w:val="both"/>
        <w:rPr>
          <w:rFonts w:ascii="Times New Roman" w:eastAsia="@Arial Unicode MS" w:hAnsi="Times New Roman" w:cs="Times New Roman"/>
          <w:sz w:val="28"/>
          <w:szCs w:val="28"/>
        </w:rPr>
      </w:pPr>
      <w:proofErr w:type="gramStart"/>
      <w:r w:rsidRPr="00E45CA5">
        <w:rPr>
          <w:rFonts w:ascii="Times New Roman" w:eastAsia="@Arial Unicode MS" w:hAnsi="Times New Roman" w:cs="Times New Roman"/>
          <w:sz w:val="28"/>
          <w:szCs w:val="28"/>
        </w:rPr>
        <w:t xml:space="preserve">Ценности: </w:t>
      </w:r>
      <w:r w:rsidRPr="00E45CA5">
        <w:rPr>
          <w:rFonts w:ascii="Times New Roman" w:eastAsia="@Arial Unicode MS" w:hAnsi="Times New Roman" w:cs="Times New Roman"/>
          <w:i/>
          <w:iCs/>
          <w:sz w:val="28"/>
          <w:szCs w:val="28"/>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r w:rsidRPr="00E45CA5">
        <w:rPr>
          <w:rFonts w:ascii="Times New Roman" w:eastAsia="@Arial Unicode MS" w:hAnsi="Times New Roman" w:cs="Times New Roman"/>
          <w:sz w:val="28"/>
          <w:szCs w:val="28"/>
        </w:rPr>
        <w:t>.</w:t>
      </w:r>
      <w:proofErr w:type="gramEnd"/>
    </w:p>
    <w:p w:rsidR="00E45CA5" w:rsidRPr="00E45CA5" w:rsidRDefault="00E45CA5" w:rsidP="00E45CA5">
      <w:pPr>
        <w:ind w:firstLine="651"/>
        <w:jc w:val="both"/>
        <w:rPr>
          <w:rFonts w:ascii="Times New Roman" w:eastAsia="@Arial Unicode MS" w:hAnsi="Times New Roman" w:cs="Times New Roman"/>
          <w:b/>
          <w:bCs/>
          <w:i/>
          <w:iCs/>
          <w:sz w:val="28"/>
          <w:szCs w:val="28"/>
        </w:rPr>
      </w:pPr>
      <w:r w:rsidRPr="00E45CA5">
        <w:rPr>
          <w:rFonts w:ascii="Times New Roman" w:eastAsia="@Arial Unicode MS" w:hAnsi="Times New Roman" w:cs="Times New Roman"/>
          <w:b/>
          <w:bCs/>
          <w:i/>
          <w:iCs/>
          <w:sz w:val="28"/>
          <w:szCs w:val="28"/>
        </w:rPr>
        <w:t>Воспитание нравственных чувств и этического сознания.</w:t>
      </w:r>
    </w:p>
    <w:p w:rsidR="00E45CA5" w:rsidRPr="00E45CA5" w:rsidRDefault="00E45CA5" w:rsidP="00E45CA5">
      <w:pPr>
        <w:ind w:firstLine="651"/>
        <w:jc w:val="both"/>
        <w:rPr>
          <w:rFonts w:ascii="Times New Roman" w:eastAsia="@Arial Unicode MS" w:hAnsi="Times New Roman" w:cs="Times New Roman"/>
          <w:i/>
          <w:iCs/>
          <w:sz w:val="28"/>
          <w:szCs w:val="28"/>
        </w:rPr>
      </w:pPr>
      <w:proofErr w:type="gramStart"/>
      <w:r w:rsidRPr="00E45CA5">
        <w:rPr>
          <w:rFonts w:ascii="Times New Roman" w:eastAsia="@Arial Unicode MS" w:hAnsi="Times New Roman" w:cs="Times New Roman"/>
          <w:sz w:val="28"/>
          <w:szCs w:val="28"/>
        </w:rPr>
        <w:t xml:space="preserve">Ценности: </w:t>
      </w:r>
      <w:r w:rsidRPr="00E45CA5">
        <w:rPr>
          <w:rFonts w:ascii="Times New Roman" w:eastAsia="@Arial Unicode MS" w:hAnsi="Times New Roman" w:cs="Times New Roman"/>
          <w:i/>
          <w:iCs/>
          <w:sz w:val="28"/>
          <w:szCs w:val="28"/>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roofErr w:type="gramEnd"/>
    </w:p>
    <w:p w:rsidR="00E45CA5" w:rsidRPr="00E45CA5" w:rsidRDefault="00E45CA5" w:rsidP="00E45CA5">
      <w:pPr>
        <w:ind w:firstLine="651"/>
        <w:jc w:val="both"/>
        <w:rPr>
          <w:rFonts w:ascii="Times New Roman" w:eastAsia="@Arial Unicode MS" w:hAnsi="Times New Roman" w:cs="Times New Roman"/>
          <w:b/>
          <w:bCs/>
          <w:i/>
          <w:iCs/>
          <w:sz w:val="28"/>
          <w:szCs w:val="28"/>
        </w:rPr>
      </w:pPr>
      <w:r w:rsidRPr="00E45CA5">
        <w:rPr>
          <w:rFonts w:ascii="Times New Roman" w:eastAsia="@Arial Unicode MS" w:hAnsi="Times New Roman" w:cs="Times New Roman"/>
          <w:b/>
          <w:bCs/>
          <w:i/>
          <w:iCs/>
          <w:sz w:val="28"/>
          <w:szCs w:val="28"/>
        </w:rPr>
        <w:t>Воспитание трудолюбия, творческого отношения к учению, труду, жизни.</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sz w:val="28"/>
          <w:szCs w:val="28"/>
        </w:rPr>
        <w:t xml:space="preserve">Ценности: </w:t>
      </w:r>
      <w:r w:rsidRPr="00E45CA5">
        <w:rPr>
          <w:rFonts w:ascii="Times New Roman" w:eastAsia="@Arial Unicode MS" w:hAnsi="Times New Roman" w:cs="Times New Roman"/>
          <w:i/>
          <w:iCs/>
          <w:sz w:val="28"/>
          <w:szCs w:val="28"/>
        </w:rPr>
        <w:t>уважение к труду; творчество и созидание; стремление к познанию и истине; целеустремлённость и настойчивость; бережливость; трудолюбие.</w:t>
      </w:r>
    </w:p>
    <w:p w:rsidR="00E45CA5" w:rsidRPr="00E45CA5" w:rsidRDefault="00E45CA5" w:rsidP="00E45CA5">
      <w:pPr>
        <w:ind w:firstLine="651"/>
        <w:jc w:val="both"/>
        <w:rPr>
          <w:rFonts w:ascii="Times New Roman" w:eastAsia="@Arial Unicode MS" w:hAnsi="Times New Roman" w:cs="Times New Roman"/>
          <w:b/>
          <w:bCs/>
          <w:i/>
          <w:iCs/>
          <w:sz w:val="28"/>
          <w:szCs w:val="28"/>
        </w:rPr>
      </w:pPr>
      <w:r w:rsidRPr="00E45CA5">
        <w:rPr>
          <w:rFonts w:ascii="Times New Roman" w:eastAsia="@Arial Unicode MS" w:hAnsi="Times New Roman" w:cs="Times New Roman"/>
          <w:b/>
          <w:bCs/>
          <w:i/>
          <w:iCs/>
          <w:sz w:val="28"/>
          <w:szCs w:val="28"/>
        </w:rPr>
        <w:t>Воспитание ценностного отношения к природе, окружающей среде (экологическое воспитание).</w:t>
      </w:r>
    </w:p>
    <w:p w:rsidR="00E45CA5" w:rsidRPr="00E45CA5" w:rsidRDefault="00E45CA5" w:rsidP="00E45CA5">
      <w:pPr>
        <w:ind w:firstLine="708"/>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sz w:val="28"/>
          <w:szCs w:val="28"/>
        </w:rPr>
        <w:t xml:space="preserve">Ценности: </w:t>
      </w:r>
      <w:r w:rsidRPr="00E45CA5">
        <w:rPr>
          <w:rFonts w:ascii="Times New Roman" w:eastAsia="@Arial Unicode MS" w:hAnsi="Times New Roman" w:cs="Times New Roman"/>
          <w:i/>
          <w:iCs/>
          <w:sz w:val="28"/>
          <w:szCs w:val="28"/>
        </w:rPr>
        <w:t>родная земля; заповедная природа; планета Земля; экологическое сознание.</w:t>
      </w:r>
    </w:p>
    <w:p w:rsidR="00E45CA5" w:rsidRPr="00E45CA5" w:rsidRDefault="00E45CA5" w:rsidP="00E45CA5">
      <w:pPr>
        <w:ind w:firstLine="651"/>
        <w:jc w:val="both"/>
        <w:rPr>
          <w:rFonts w:ascii="Times New Roman" w:eastAsia="@Arial Unicode MS" w:hAnsi="Times New Roman" w:cs="Times New Roman"/>
          <w:b/>
          <w:bCs/>
          <w:i/>
          <w:iCs/>
          <w:sz w:val="28"/>
          <w:szCs w:val="28"/>
        </w:rPr>
      </w:pPr>
      <w:r w:rsidRPr="00E45CA5">
        <w:rPr>
          <w:rFonts w:ascii="Times New Roman" w:eastAsia="@Arial Unicode MS" w:hAnsi="Times New Roman" w:cs="Times New Roman"/>
          <w:b/>
          <w:bCs/>
          <w:i/>
          <w:iCs/>
          <w:sz w:val="28"/>
          <w:szCs w:val="28"/>
        </w:rPr>
        <w:t xml:space="preserve">Воспитание ценностного отношения к </w:t>
      </w:r>
      <w:proofErr w:type="gramStart"/>
      <w:r w:rsidRPr="00E45CA5">
        <w:rPr>
          <w:rFonts w:ascii="Times New Roman" w:eastAsia="@Arial Unicode MS" w:hAnsi="Times New Roman" w:cs="Times New Roman"/>
          <w:b/>
          <w:bCs/>
          <w:i/>
          <w:iCs/>
          <w:sz w:val="28"/>
          <w:szCs w:val="28"/>
        </w:rPr>
        <w:t>прекрасному</w:t>
      </w:r>
      <w:proofErr w:type="gramEnd"/>
      <w:r w:rsidRPr="00E45CA5">
        <w:rPr>
          <w:rFonts w:ascii="Times New Roman" w:eastAsia="@Arial Unicode MS" w:hAnsi="Times New Roman" w:cs="Times New Roman"/>
          <w:b/>
          <w:bCs/>
          <w:i/>
          <w:iCs/>
          <w:sz w:val="28"/>
          <w:szCs w:val="28"/>
        </w:rPr>
        <w:t>, формирование представлений об эстетических идеалах и ценностях (эстетическое воспитание).</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sz w:val="28"/>
          <w:szCs w:val="28"/>
        </w:rPr>
        <w:lastRenderedPageBreak/>
        <w:t xml:space="preserve">Ценности: </w:t>
      </w:r>
      <w:r w:rsidRPr="00E45CA5">
        <w:rPr>
          <w:rFonts w:ascii="Times New Roman" w:eastAsia="@Arial Unicode MS" w:hAnsi="Times New Roman" w:cs="Times New Roman"/>
          <w:i/>
          <w:iCs/>
          <w:sz w:val="28"/>
          <w:szCs w:val="28"/>
        </w:rPr>
        <w:t>красота; гармония; духовный мир человека; эстетическое развитие, самовыражение в творчестве и искусстве.</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b/>
          <w:bCs/>
          <w:sz w:val="28"/>
          <w:szCs w:val="28"/>
        </w:rPr>
      </w:pPr>
      <w:r w:rsidRPr="00E45CA5">
        <w:rPr>
          <w:rStyle w:val="Zag11"/>
          <w:rFonts w:ascii="Times New Roman" w:eastAsia="@Arial Unicode MS" w:hAnsi="Times New Roman" w:cs="Times New Roman"/>
          <w:b/>
          <w:bCs/>
          <w:sz w:val="28"/>
          <w:szCs w:val="28"/>
        </w:rPr>
        <w:t xml:space="preserve">3. Принципы и особенности организации содержания духовно-нравственного развития и воспитания </w:t>
      </w:r>
      <w:proofErr w:type="gramStart"/>
      <w:r w:rsidRPr="00E45CA5">
        <w:rPr>
          <w:rStyle w:val="Zag11"/>
          <w:rFonts w:ascii="Times New Roman" w:eastAsia="@Arial Unicode MS" w:hAnsi="Times New Roman" w:cs="Times New Roman"/>
          <w:b/>
          <w:bCs/>
          <w:sz w:val="28"/>
          <w:szCs w:val="28"/>
        </w:rPr>
        <w:t>обучающихся</w:t>
      </w:r>
      <w:proofErr w:type="gramEnd"/>
      <w:r w:rsidRPr="00E45CA5">
        <w:rPr>
          <w:rStyle w:val="Zag11"/>
          <w:rFonts w:ascii="Times New Roman" w:eastAsia="@Arial Unicode MS" w:hAnsi="Times New Roman" w:cs="Times New Roman"/>
          <w:b/>
          <w:bCs/>
          <w:sz w:val="28"/>
          <w:szCs w:val="28"/>
        </w:rPr>
        <w:t xml:space="preserve"> на ступени начального общего образования</w:t>
      </w:r>
      <w:r w:rsidRPr="00E45CA5">
        <w:rPr>
          <w:rFonts w:ascii="Times New Roman" w:hAnsi="Times New Roman" w:cs="Times New Roman"/>
          <w:b/>
          <w:bCs/>
          <w:sz w:val="28"/>
          <w:szCs w:val="28"/>
        </w:rPr>
        <w:t xml:space="preserve">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w:t>
      </w:r>
      <w:r w:rsidRPr="00E45CA5">
        <w:rPr>
          <w:rFonts w:ascii="Times New Roman" w:hAnsi="Times New Roman" w:cs="Times New Roman"/>
          <w:b/>
          <w:bCs/>
          <w:sz w:val="28"/>
          <w:szCs w:val="28"/>
          <w:u w:val="single"/>
        </w:rPr>
        <w:t>принципов</w:t>
      </w:r>
      <w:r w:rsidRPr="00E45CA5">
        <w:rPr>
          <w:rFonts w:ascii="Times New Roman" w:hAnsi="Times New Roman" w:cs="Times New Roman"/>
          <w:sz w:val="28"/>
          <w:szCs w:val="28"/>
        </w:rPr>
        <w:t xml:space="preserve">: </w:t>
      </w:r>
    </w:p>
    <w:p w:rsidR="00E45CA5" w:rsidRPr="00E45CA5" w:rsidRDefault="00E45CA5" w:rsidP="00E45CA5">
      <w:pPr>
        <w:pStyle w:val="Osnova"/>
        <w:rPr>
          <w:rFonts w:ascii="Times New Roman" w:hAnsi="Times New Roman" w:cs="Times New Roman"/>
          <w:sz w:val="28"/>
          <w:szCs w:val="28"/>
          <w:lang w:val="ru-RU"/>
        </w:rPr>
      </w:pPr>
      <w:r w:rsidRPr="00E45CA5">
        <w:rPr>
          <w:rFonts w:ascii="Times New Roman" w:hAnsi="Times New Roman" w:cs="Times New Roman"/>
          <w:sz w:val="28"/>
          <w:szCs w:val="28"/>
          <w:lang w:val="ru-RU"/>
        </w:rPr>
        <w:t xml:space="preserve">      </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b/>
          <w:bCs/>
          <w:sz w:val="28"/>
          <w:szCs w:val="28"/>
        </w:rPr>
        <w:t>Принцип ориентации на идеал</w:t>
      </w:r>
      <w:r w:rsidRPr="00E45CA5">
        <w:rPr>
          <w:rFonts w:ascii="Times New Roman" w:eastAsia="@Arial Unicode MS" w:hAnsi="Times New Roman" w:cs="Times New Roman"/>
          <w:sz w:val="28"/>
          <w:szCs w:val="28"/>
        </w:rPr>
        <w:t xml:space="preserve">.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E45CA5">
        <w:rPr>
          <w:rFonts w:ascii="Times New Roman" w:eastAsia="@Arial Unicode MS" w:hAnsi="Times New Roman" w:cs="Times New Roman"/>
          <w:sz w:val="28"/>
          <w:szCs w:val="28"/>
        </w:rPr>
        <w:t>должном</w:t>
      </w:r>
      <w:proofErr w:type="gramEnd"/>
      <w:r w:rsidRPr="00E45CA5">
        <w:rPr>
          <w:rFonts w:ascii="Times New Roman" w:eastAsia="@Arial Unicode MS" w:hAnsi="Times New Roman" w:cs="Times New Roman"/>
          <w:sz w:val="28"/>
          <w:szCs w:val="28"/>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и </w:t>
      </w:r>
      <w:proofErr w:type="gramStart"/>
      <w:r w:rsidRPr="00E45CA5">
        <w:rPr>
          <w:rFonts w:ascii="Times New Roman" w:eastAsia="@Arial Unicode MS" w:hAnsi="Times New Roman" w:cs="Times New Roman"/>
          <w:sz w:val="28"/>
          <w:szCs w:val="28"/>
        </w:rPr>
        <w:t>воспитания</w:t>
      </w:r>
      <w:proofErr w:type="gramEnd"/>
      <w:r w:rsidRPr="00E45CA5">
        <w:rPr>
          <w:rFonts w:ascii="Times New Roman" w:eastAsia="@Arial Unicode MS" w:hAnsi="Times New Roman" w:cs="Times New Roman"/>
          <w:sz w:val="28"/>
          <w:szCs w:val="28"/>
        </w:rPr>
        <w:t xml:space="preserve"> обучающихся начальной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b/>
          <w:bCs/>
          <w:sz w:val="28"/>
          <w:szCs w:val="28"/>
        </w:rPr>
        <w:t>Аксиологический принцип.</w:t>
      </w:r>
      <w:r w:rsidRPr="00E45CA5">
        <w:rPr>
          <w:rFonts w:ascii="Times New Roman" w:eastAsia="@Arial Unicode MS" w:hAnsi="Times New Roman" w:cs="Times New Roman"/>
          <w:sz w:val="28"/>
          <w:szCs w:val="28"/>
        </w:rPr>
        <w:t xml:space="preserve"> 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w:t>
      </w:r>
      <w:r w:rsidRPr="00E45CA5">
        <w:rPr>
          <w:rFonts w:ascii="Times New Roman" w:eastAsia="@Arial Unicode MS" w:hAnsi="Times New Roman" w:cs="Times New Roman"/>
          <w:sz w:val="28"/>
          <w:szCs w:val="28"/>
        </w:rPr>
        <w:lastRenderedPageBreak/>
        <w:t>сознательное усвоение которой обучающимися осуществляется в процессе их духовно-нравственного развития.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b/>
          <w:bCs/>
          <w:sz w:val="28"/>
          <w:szCs w:val="28"/>
        </w:rPr>
        <w:t>Принцип следования нравственному примеру</w:t>
      </w:r>
      <w:r w:rsidRPr="00E45CA5">
        <w:rPr>
          <w:rFonts w:ascii="Times New Roman" w:eastAsia="@Arial Unicode MS" w:hAnsi="Times New Roman" w:cs="Times New Roman"/>
          <w:sz w:val="28"/>
          <w:szCs w:val="28"/>
        </w:rPr>
        <w:t>. 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b/>
          <w:bCs/>
          <w:sz w:val="28"/>
          <w:szCs w:val="28"/>
        </w:rPr>
        <w:t>Принцип идентификации (персонификации).</w:t>
      </w:r>
      <w:r w:rsidRPr="00E45CA5">
        <w:rPr>
          <w:rFonts w:ascii="Times New Roman" w:eastAsia="@Arial Unicode MS" w:hAnsi="Times New Roman" w:cs="Times New Roman"/>
          <w:sz w:val="28"/>
          <w:szCs w:val="28"/>
        </w:rPr>
        <w:t xml:space="preserve"> Идентификация –  устойчивое отождествление себя </w:t>
      </w:r>
      <w:proofErr w:type="gramStart"/>
      <w:r w:rsidRPr="00E45CA5">
        <w:rPr>
          <w:rFonts w:ascii="Times New Roman" w:eastAsia="@Arial Unicode MS" w:hAnsi="Times New Roman" w:cs="Times New Roman"/>
          <w:sz w:val="28"/>
          <w:szCs w:val="28"/>
        </w:rPr>
        <w:t>со</w:t>
      </w:r>
      <w:proofErr w:type="gramEnd"/>
      <w:r w:rsidRPr="00E45CA5">
        <w:rPr>
          <w:rFonts w:ascii="Times New Roman" w:eastAsia="@Arial Unicode MS" w:hAnsi="Times New Roman" w:cs="Times New Roman"/>
          <w:sz w:val="28"/>
          <w:szCs w:val="28"/>
        </w:rPr>
        <w:t xml:space="preserve"> </w:t>
      </w:r>
      <w:proofErr w:type="gramStart"/>
      <w:r w:rsidRPr="00E45CA5">
        <w:rPr>
          <w:rFonts w:ascii="Times New Roman" w:eastAsia="@Arial Unicode MS" w:hAnsi="Times New Roman" w:cs="Times New Roman"/>
          <w:sz w:val="28"/>
          <w:szCs w:val="28"/>
        </w:rPr>
        <w:t>значимым</w:t>
      </w:r>
      <w:proofErr w:type="gramEnd"/>
      <w:r w:rsidRPr="00E45CA5">
        <w:rPr>
          <w:rFonts w:ascii="Times New Roman" w:eastAsia="@Arial Unicode MS" w:hAnsi="Times New Roman" w:cs="Times New Roman"/>
          <w:sz w:val="28"/>
          <w:szCs w:val="28"/>
        </w:rPr>
        <w:t xml:space="preserve">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b/>
          <w:bCs/>
          <w:sz w:val="28"/>
          <w:szCs w:val="28"/>
        </w:rPr>
        <w:t>Принцип диалогического общения</w:t>
      </w:r>
      <w:r w:rsidRPr="00E45CA5">
        <w:rPr>
          <w:rFonts w:ascii="Times New Roman" w:eastAsia="@Arial Unicode MS" w:hAnsi="Times New Roman" w:cs="Times New Roman"/>
          <w:sz w:val="28"/>
          <w:szCs w:val="28"/>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w:t>
      </w:r>
      <w:r w:rsidRPr="00E45CA5">
        <w:rPr>
          <w:rFonts w:ascii="Times New Roman" w:eastAsia="@Arial Unicode MS" w:hAnsi="Times New Roman" w:cs="Times New Roman"/>
          <w:sz w:val="28"/>
          <w:szCs w:val="28"/>
        </w:rPr>
        <w:lastRenderedPageBreak/>
        <w:t>системы ценностей, поиск смысла жизни невозможны вне диалогического общения человека с другим человеком, ребёнка со значимым взрослым.</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b/>
          <w:bCs/>
          <w:sz w:val="28"/>
          <w:szCs w:val="28"/>
        </w:rPr>
        <w:t>Принцип полисубъектности воспитания.</w:t>
      </w:r>
      <w:r w:rsidRPr="00E45CA5">
        <w:rPr>
          <w:rFonts w:ascii="Times New Roman" w:eastAsia="@Arial Unicode MS" w:hAnsi="Times New Roman" w:cs="Times New Roman"/>
          <w:sz w:val="28"/>
          <w:szCs w:val="28"/>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 на ступени начального общего образования.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b/>
          <w:bCs/>
          <w:sz w:val="28"/>
          <w:szCs w:val="28"/>
        </w:rPr>
        <w:t>Принцип системно-деятельностной организации воспитания</w:t>
      </w:r>
      <w:r w:rsidRPr="00E45CA5">
        <w:rPr>
          <w:rFonts w:ascii="Times New Roman" w:eastAsia="@Arial Unicode MS" w:hAnsi="Times New Roman" w:cs="Times New Roman"/>
          <w:sz w:val="28"/>
          <w:szCs w:val="28"/>
        </w:rPr>
        <w:t xml:space="preserve">. </w:t>
      </w:r>
      <w:proofErr w:type="gramStart"/>
      <w:r w:rsidRPr="00E45CA5">
        <w:rPr>
          <w:rFonts w:ascii="Times New Roman" w:eastAsia="@Arial Unicode MS" w:hAnsi="Times New Roman" w:cs="Times New Roman"/>
          <w:sz w:val="28"/>
          <w:szCs w:val="28"/>
        </w:rPr>
        <w:t>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w:t>
      </w:r>
      <w:proofErr w:type="gramEnd"/>
      <w:r w:rsidRPr="00E45CA5">
        <w:rPr>
          <w:rFonts w:ascii="Times New Roman" w:eastAsia="@Arial Unicode MS" w:hAnsi="Times New Roman" w:cs="Times New Roman"/>
          <w:sz w:val="28"/>
          <w:szCs w:val="28"/>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определяемая как вопрос, превращается в воспитательную задачу. Что есть Отечество? семья? милосердие? закон? честь?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w:t>
      </w:r>
      <w:proofErr w:type="gramStart"/>
      <w:r w:rsidRPr="00E45CA5">
        <w:rPr>
          <w:rFonts w:ascii="Times New Roman" w:eastAsia="@Arial Unicode MS" w:hAnsi="Times New Roman" w:cs="Times New Roman"/>
          <w:sz w:val="28"/>
          <w:szCs w:val="28"/>
        </w:rPr>
        <w:t>задач</w:t>
      </w:r>
      <w:proofErr w:type="gramEnd"/>
      <w:r w:rsidRPr="00E45CA5">
        <w:rPr>
          <w:rFonts w:ascii="Times New Roman" w:eastAsia="@Arial Unicode MS" w:hAnsi="Times New Roman" w:cs="Times New Roman"/>
          <w:sz w:val="28"/>
          <w:szCs w:val="28"/>
        </w:rPr>
        <w:t xml:space="preserve"> обучающиеся вместе с педагогами и родителями, иными субъектами воспитания и социализации обращаются к содержанию:</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общеобразовательных дисциплин;</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произведений искусства;</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периодической литературы, публикаций, радио- и телепередач, отражающих современную жизнь;</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духовной культуры и фольклора народов России;</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истории, традиций и современной жизни своей Родины, своего края, своей семьи;</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lastRenderedPageBreak/>
        <w:t>жизненного опыта своих родителей (законных представителей) и прародителей;</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общественно полезной и личностно значимой деятельности в рамках педагогически организованных социальных и культурных практик;</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других источников информации и научного знания.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Решение этих задач предполагает, что при разработке предметных программ и учебников в их содержании должны гармонично сочетаться специальные и культурологические знания, отражающие многонациональный характер российского народа.</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образовательного процесса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всё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i/>
          <w:iCs/>
          <w:sz w:val="28"/>
          <w:szCs w:val="28"/>
        </w:rPr>
        <w:t xml:space="preserve">Перечисленные принципы определяют концептуальную основу уклада школьной жизни. </w:t>
      </w:r>
      <w:r w:rsidRPr="00E45CA5">
        <w:rPr>
          <w:rFonts w:ascii="Times New Roman" w:eastAsia="@Arial Unicode MS" w:hAnsi="Times New Roman" w:cs="Times New Roman"/>
          <w:sz w:val="28"/>
          <w:szCs w:val="28"/>
        </w:rPr>
        <w:t>Сам по себе этот уклад формален. Придаёт ему жизненную, социальную, культурную, нравственную силу педагог.</w:t>
      </w:r>
    </w:p>
    <w:p w:rsidR="00E45CA5" w:rsidRPr="00E45CA5" w:rsidRDefault="00E45CA5" w:rsidP="00E45CA5">
      <w:pPr>
        <w:ind w:firstLine="651"/>
        <w:jc w:val="both"/>
        <w:rPr>
          <w:rFonts w:ascii="Times New Roman" w:eastAsia="@Arial Unicode MS" w:hAnsi="Times New Roman" w:cs="Times New Roman"/>
          <w:sz w:val="28"/>
          <w:szCs w:val="28"/>
        </w:rPr>
      </w:pPr>
      <w:proofErr w:type="gramStart"/>
      <w:r w:rsidRPr="00E45CA5">
        <w:rPr>
          <w:rFonts w:ascii="Times New Roman" w:eastAsia="@Arial Unicode MS" w:hAnsi="Times New Roman" w:cs="Times New Roman"/>
          <w:sz w:val="28"/>
          <w:szCs w:val="28"/>
        </w:rPr>
        <w:t>Обучающийся</w:t>
      </w:r>
      <w:proofErr w:type="gramEnd"/>
      <w:r w:rsidRPr="00E45CA5">
        <w:rPr>
          <w:rFonts w:ascii="Times New Roman" w:eastAsia="@Arial Unicode MS" w:hAnsi="Times New Roman" w:cs="Times New Roman"/>
          <w:sz w:val="28"/>
          <w:szCs w:val="28"/>
        </w:rPr>
        <w:t xml:space="preserve">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sz w:val="28"/>
          <w:szCs w:val="28"/>
        </w:rPr>
        <w:t xml:space="preserve">Родители (законные представители), так же как и педагог, подают ребёнку первый пример нравственности. </w:t>
      </w:r>
      <w:r w:rsidRPr="00E45CA5">
        <w:rPr>
          <w:rFonts w:ascii="Times New Roman" w:eastAsia="@Arial Unicode MS" w:hAnsi="Times New Roman" w:cs="Times New Roman"/>
          <w:i/>
          <w:iCs/>
          <w:sz w:val="28"/>
          <w:szCs w:val="28"/>
        </w:rPr>
        <w:t>Пример имеет огромное значение в духовно-нравственном развитии и воспитании личности.</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lastRenderedPageBreak/>
        <w:t xml:space="preserve">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и воспитания должны быть широко представлены примеры духовной, нравственной, ответственной </w:t>
      </w:r>
      <w:proofErr w:type="gramStart"/>
      <w:r w:rsidRPr="00E45CA5">
        <w:rPr>
          <w:rFonts w:ascii="Times New Roman" w:eastAsia="@Arial Unicode MS" w:hAnsi="Times New Roman" w:cs="Times New Roman"/>
          <w:sz w:val="28"/>
          <w:szCs w:val="28"/>
        </w:rPr>
        <w:t>жизни</w:t>
      </w:r>
      <w:proofErr w:type="gramEnd"/>
      <w:r w:rsidRPr="00E45CA5">
        <w:rPr>
          <w:rFonts w:ascii="Times New Roman" w:eastAsia="@Arial Unicode MS" w:hAnsi="Times New Roman" w:cs="Times New Roman"/>
          <w:sz w:val="28"/>
          <w:szCs w:val="28"/>
        </w:rPr>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Поэтому </w:t>
      </w:r>
      <w:r w:rsidRPr="00E45CA5">
        <w:rPr>
          <w:rFonts w:ascii="Times New Roman" w:eastAsia="@Arial Unicode MS" w:hAnsi="Times New Roman" w:cs="Times New Roman"/>
          <w:i/>
          <w:iCs/>
          <w:sz w:val="28"/>
          <w:szCs w:val="28"/>
        </w:rPr>
        <w:t>педагогическая поддержка нравственного самоопределения младшего школьника есть одно из условий его духовно-нравственного развития.</w:t>
      </w:r>
      <w:r w:rsidRPr="00E45CA5">
        <w:rPr>
          <w:rFonts w:ascii="Times New Roman" w:eastAsia="@Arial Unicode MS" w:hAnsi="Times New Roman" w:cs="Times New Roman"/>
          <w:sz w:val="28"/>
          <w:szCs w:val="28"/>
        </w:rPr>
        <w:t xml:space="preserve"> В процессе нравственного самоопределения пробуждается самое главное в человеке — совесть, его нравственное самосознание.</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eastAsia="@Arial Unicode MS" w:hAnsi="Times New Roman" w:cs="Times New Roman"/>
          <w:sz w:val="28"/>
          <w:szCs w:val="28"/>
        </w:rPr>
        <w:t>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включиться в посильное решение проблем школьного коллектива, своей семьи,  Посольства, города, находить возможности для совместной общественно полезной деятельности детей и взрослых, младших и старших детей.</w:t>
      </w:r>
      <w:r w:rsidRPr="00E45CA5">
        <w:rPr>
          <w:rFonts w:ascii="Times New Roman" w:hAnsi="Times New Roman" w:cs="Times New Roman"/>
          <w:sz w:val="28"/>
          <w:szCs w:val="28"/>
        </w:rPr>
        <w:t xml:space="preserve">     </w:t>
      </w:r>
    </w:p>
    <w:p w:rsidR="00E45CA5" w:rsidRPr="00E45CA5" w:rsidRDefault="00E45CA5" w:rsidP="00E45CA5">
      <w:pPr>
        <w:ind w:firstLine="708"/>
        <w:jc w:val="both"/>
        <w:rPr>
          <w:rFonts w:ascii="Times New Roman" w:eastAsia="@Arial Unicode MS" w:hAnsi="Times New Roman" w:cs="Times New Roman"/>
          <w:sz w:val="28"/>
          <w:szCs w:val="28"/>
        </w:rPr>
      </w:pPr>
      <w:r w:rsidRPr="00E45CA5">
        <w:rPr>
          <w:rFonts w:ascii="Times New Roman" w:eastAsia="@Arial Unicode MS" w:hAnsi="Times New Roman" w:cs="Times New Roman"/>
          <w:i/>
          <w:iCs/>
          <w:sz w:val="28"/>
          <w:szCs w:val="28"/>
        </w:rPr>
        <w:t>Духовно-нравственное развитие и воспитание обучающихся, содержание их деятельности должны раскрывать перед ними их возможное будущее</w:t>
      </w:r>
      <w:r w:rsidRPr="00E45CA5">
        <w:rPr>
          <w:rFonts w:ascii="Times New Roman" w:eastAsia="@Arial Unicode MS" w:hAnsi="Times New Roman" w:cs="Times New Roman"/>
          <w:sz w:val="28"/>
          <w:szCs w:val="28"/>
        </w:rPr>
        <w:t xml:space="preserve">. В условиях изоляции мира детства и виртуальной зрелости детей их собственное 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w:t>
      </w:r>
      <w:r w:rsidRPr="00E45CA5">
        <w:rPr>
          <w:rFonts w:ascii="Times New Roman" w:eastAsia="@Arial Unicode MS" w:hAnsi="Times New Roman" w:cs="Times New Roman"/>
          <w:sz w:val="28"/>
          <w:szCs w:val="28"/>
        </w:rPr>
        <w:lastRenderedPageBreak/>
        <w:t xml:space="preserve">индустрии развлечений, проживают чужую жизнь, умаляя при этом свою собственную. </w:t>
      </w:r>
      <w:r w:rsidRPr="00E45CA5">
        <w:rPr>
          <w:rFonts w:ascii="Times New Roman" w:eastAsia="@Arial Unicode MS" w:hAnsi="Times New Roman" w:cs="Times New Roman"/>
          <w:sz w:val="28"/>
          <w:szCs w:val="28"/>
          <w:u w:val="single"/>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w:t>
      </w:r>
      <w:r w:rsidRPr="00E45CA5">
        <w:rPr>
          <w:rFonts w:ascii="Times New Roman" w:eastAsia="@Arial Unicode MS" w:hAnsi="Times New Roman" w:cs="Times New Roman"/>
          <w:sz w:val="28"/>
          <w:szCs w:val="28"/>
        </w:rPr>
        <w:t xml:space="preserve">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r w:rsidRPr="00E45CA5">
        <w:rPr>
          <w:rFonts w:ascii="Times New Roman" w:eastAsia="@Arial Unicode MS" w:hAnsi="Times New Roman" w:cs="Times New Roman"/>
          <w:sz w:val="28"/>
          <w:szCs w:val="28"/>
        </w:rPr>
        <w:tab/>
      </w:r>
      <w:r w:rsidRPr="00E45CA5">
        <w:rPr>
          <w:rFonts w:ascii="Times New Roman" w:eastAsia="@Arial Unicode MS" w:hAnsi="Times New Roman" w:cs="Times New Roman"/>
          <w:sz w:val="28"/>
          <w:szCs w:val="28"/>
        </w:rPr>
        <w:tab/>
      </w:r>
      <w:r w:rsidRPr="00E45CA5">
        <w:rPr>
          <w:rFonts w:ascii="Times New Roman" w:eastAsia="@Arial Unicode MS" w:hAnsi="Times New Roman" w:cs="Times New Roman"/>
          <w:sz w:val="28"/>
          <w:szCs w:val="28"/>
        </w:rPr>
        <w:tab/>
      </w:r>
    </w:p>
    <w:p w:rsidR="00E45CA5" w:rsidRPr="00E45CA5" w:rsidRDefault="00E45CA5" w:rsidP="00E45CA5">
      <w:pPr>
        <w:ind w:firstLine="708"/>
        <w:jc w:val="both"/>
        <w:rPr>
          <w:rFonts w:ascii="Times New Roman" w:eastAsia="@Arial Unicode MS" w:hAnsi="Times New Roman" w:cs="Times New Roman"/>
          <w:sz w:val="28"/>
          <w:szCs w:val="28"/>
        </w:rPr>
      </w:pPr>
    </w:p>
    <w:p w:rsidR="00E45CA5" w:rsidRPr="00E45CA5" w:rsidRDefault="00E45CA5" w:rsidP="00E45CA5">
      <w:pPr>
        <w:ind w:firstLine="708"/>
        <w:jc w:val="both"/>
        <w:rPr>
          <w:rFonts w:ascii="Times New Roman" w:eastAsia="@Arial Unicode MS" w:hAnsi="Times New Roman" w:cs="Times New Roman"/>
          <w:sz w:val="28"/>
          <w:szCs w:val="28"/>
        </w:rPr>
      </w:pPr>
      <w:r w:rsidRPr="00E45CA5">
        <w:rPr>
          <w:rFonts w:ascii="Times New Roman" w:eastAsia="@Arial Unicode MS" w:hAnsi="Times New Roman" w:cs="Times New Roman"/>
          <w:b/>
          <w:bCs/>
          <w:sz w:val="28"/>
          <w:szCs w:val="28"/>
        </w:rPr>
        <w:t xml:space="preserve">3. Основное содержание духовно-нравственного развития и воспитания </w:t>
      </w:r>
      <w:proofErr w:type="gramStart"/>
      <w:r w:rsidRPr="00E45CA5">
        <w:rPr>
          <w:rFonts w:ascii="Times New Roman" w:eastAsia="@Arial Unicode MS" w:hAnsi="Times New Roman" w:cs="Times New Roman"/>
          <w:b/>
          <w:bCs/>
          <w:sz w:val="28"/>
          <w:szCs w:val="28"/>
        </w:rPr>
        <w:t>обучающихся</w:t>
      </w:r>
      <w:proofErr w:type="gramEnd"/>
      <w:r w:rsidRPr="00E45CA5">
        <w:rPr>
          <w:rFonts w:ascii="Times New Roman" w:eastAsia="@Arial Unicode MS" w:hAnsi="Times New Roman" w:cs="Times New Roman"/>
          <w:b/>
          <w:bCs/>
          <w:sz w:val="28"/>
          <w:szCs w:val="28"/>
        </w:rPr>
        <w:t xml:space="preserve"> на ступени начального общего образования</w:t>
      </w:r>
    </w:p>
    <w:p w:rsidR="00E45CA5" w:rsidRPr="00E45CA5" w:rsidRDefault="00E45CA5" w:rsidP="00E45CA5">
      <w:pPr>
        <w:jc w:val="both"/>
        <w:rPr>
          <w:rFonts w:ascii="Times New Roman" w:eastAsia="@Arial Unicode MS" w:hAnsi="Times New Roman" w:cs="Times New Roman"/>
          <w:b/>
          <w:bCs/>
          <w:i/>
          <w:iCs/>
          <w:sz w:val="28"/>
          <w:szCs w:val="28"/>
        </w:rPr>
      </w:pPr>
    </w:p>
    <w:p w:rsidR="00E45CA5" w:rsidRPr="00E45CA5" w:rsidRDefault="00E45CA5" w:rsidP="00E45CA5">
      <w:pPr>
        <w:ind w:firstLine="651"/>
        <w:jc w:val="both"/>
        <w:rPr>
          <w:rFonts w:ascii="Times New Roman" w:eastAsia="@Arial Unicode MS" w:hAnsi="Times New Roman" w:cs="Times New Roman"/>
          <w:b/>
          <w:bCs/>
          <w:i/>
          <w:iCs/>
          <w:sz w:val="28"/>
          <w:szCs w:val="28"/>
        </w:rPr>
      </w:pPr>
      <w:r w:rsidRPr="00E45CA5">
        <w:rPr>
          <w:rFonts w:ascii="Times New Roman" w:eastAsia="@Arial Unicode MS" w:hAnsi="Times New Roman" w:cs="Times New Roman"/>
          <w:b/>
          <w:bCs/>
          <w:i/>
          <w:iCs/>
          <w:sz w:val="28"/>
          <w:szCs w:val="28"/>
        </w:rPr>
        <w:t>Воспитание гражданственности, патриотизма, уважения к правам, свободам и обязанностям человека:</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представления о символах государства – гимне, флаге, гербе России</w:t>
      </w:r>
      <w:proofErr w:type="gramStart"/>
      <w:r w:rsidRPr="00E45CA5">
        <w:rPr>
          <w:rFonts w:ascii="Times New Roman" w:eastAsia="@Arial Unicode MS" w:hAnsi="Times New Roman" w:cs="Times New Roman"/>
          <w:sz w:val="28"/>
          <w:szCs w:val="28"/>
        </w:rPr>
        <w:t>.</w:t>
      </w:r>
      <w:proofErr w:type="gramEnd"/>
      <w:r w:rsidRPr="00E45CA5">
        <w:rPr>
          <w:rFonts w:ascii="Times New Roman" w:eastAsia="@Arial Unicode MS" w:hAnsi="Times New Roman" w:cs="Times New Roman"/>
          <w:sz w:val="28"/>
          <w:szCs w:val="28"/>
        </w:rPr>
        <w:t xml:space="preserve"> </w:t>
      </w:r>
      <w:proofErr w:type="gramStart"/>
      <w:r w:rsidRPr="00E45CA5">
        <w:rPr>
          <w:rFonts w:ascii="Times New Roman" w:eastAsia="@Arial Unicode MS" w:hAnsi="Times New Roman" w:cs="Times New Roman"/>
          <w:sz w:val="28"/>
          <w:szCs w:val="28"/>
        </w:rPr>
        <w:t>э</w:t>
      </w:r>
      <w:proofErr w:type="gramEnd"/>
      <w:r w:rsidRPr="00E45CA5">
        <w:rPr>
          <w:rFonts w:ascii="Times New Roman" w:eastAsia="@Arial Unicode MS" w:hAnsi="Times New Roman" w:cs="Times New Roman"/>
          <w:sz w:val="28"/>
          <w:szCs w:val="28"/>
        </w:rPr>
        <w:t>лементарные представления об институтах гражданского общества, о возможностях участия граждан в общественном управлении;</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элементарные представления о правах и обязанностях гражданина России;</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интерес к общественным явлениям, понимание активной роли человека в обществе;</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уважительное отношение к русскому языку как государственному, языку межнационального общения;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ценностное отношение к своему национальному языку и культуре;</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начальные представления о народах России, об их общей исторической судьбе, о единстве народов нашей страны;</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элементарные представления о национальных героях и важнейших событиях истории Росс</w:t>
      </w:r>
      <w:proofErr w:type="gramStart"/>
      <w:r w:rsidRPr="00E45CA5">
        <w:rPr>
          <w:rFonts w:ascii="Times New Roman" w:eastAsia="@Arial Unicode MS" w:hAnsi="Times New Roman" w:cs="Times New Roman"/>
          <w:sz w:val="28"/>
          <w:szCs w:val="28"/>
        </w:rPr>
        <w:t>ии и её</w:t>
      </w:r>
      <w:proofErr w:type="gramEnd"/>
      <w:r w:rsidRPr="00E45CA5">
        <w:rPr>
          <w:rFonts w:ascii="Times New Roman" w:eastAsia="@Arial Unicode MS" w:hAnsi="Times New Roman" w:cs="Times New Roman"/>
          <w:sz w:val="28"/>
          <w:szCs w:val="28"/>
        </w:rPr>
        <w:t xml:space="preserve"> народов;</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lastRenderedPageBreak/>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стремление активно участвовать в делах класса, школы, семьи, своего села, города;</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любовь к образовательному учреждению, своему селу, городу, народу, России;</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уважение к защитникам Родины;</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умение отвечать за свои поступки;</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негативное отношение к нарушениям порядка в классе, дома, на улице, к невыполнению человеком своих обязанностей.</w:t>
      </w:r>
    </w:p>
    <w:p w:rsidR="00E45CA5" w:rsidRPr="00E45CA5" w:rsidRDefault="00E45CA5" w:rsidP="00E45CA5">
      <w:pPr>
        <w:ind w:firstLine="651"/>
        <w:jc w:val="both"/>
        <w:rPr>
          <w:rFonts w:ascii="Times New Roman" w:eastAsia="@Arial Unicode MS" w:hAnsi="Times New Roman" w:cs="Times New Roman"/>
          <w:b/>
          <w:bCs/>
          <w:i/>
          <w:iCs/>
          <w:sz w:val="28"/>
          <w:szCs w:val="28"/>
        </w:rPr>
      </w:pPr>
      <w:r w:rsidRPr="00E45CA5">
        <w:rPr>
          <w:rFonts w:ascii="Times New Roman" w:eastAsia="@Arial Unicode MS" w:hAnsi="Times New Roman" w:cs="Times New Roman"/>
          <w:b/>
          <w:bCs/>
          <w:i/>
          <w:iCs/>
          <w:sz w:val="28"/>
          <w:szCs w:val="28"/>
        </w:rPr>
        <w:t>Воспитание нравственных чувств и этического сознания: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первоначальные представления о базовых национальных российских ценностях;</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различение хороших и плохих поступков;</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представления о правилах поведения в образовательном учреждении, дома, на улице, в населённом пункте, в общественных местах, на природе;</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уважительное отношение к родителям, старшим, доброжелательное отношение к сверстникам и младшим;</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установление дружеских взаимоотношений в коллективе, основанных на взаимопомощи и взаимной поддержке;</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бережное, гуманное отношение ко всему живому;</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знание правил этики, культуры речи;</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lastRenderedPageBreak/>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E45CA5" w:rsidRPr="00E45CA5" w:rsidRDefault="00E45CA5" w:rsidP="00E45CA5">
      <w:pPr>
        <w:ind w:firstLine="651"/>
        <w:jc w:val="both"/>
        <w:rPr>
          <w:rFonts w:ascii="Times New Roman" w:eastAsia="@Arial Unicode MS" w:hAnsi="Times New Roman" w:cs="Times New Roman"/>
          <w:b/>
          <w:bCs/>
          <w:i/>
          <w:iCs/>
          <w:sz w:val="28"/>
          <w:szCs w:val="28"/>
        </w:rPr>
      </w:pPr>
      <w:r w:rsidRPr="00E45CA5">
        <w:rPr>
          <w:rFonts w:ascii="Times New Roman" w:eastAsia="@Arial Unicode MS" w:hAnsi="Times New Roman" w:cs="Times New Roman"/>
          <w:b/>
          <w:bCs/>
          <w:i/>
          <w:iCs/>
          <w:sz w:val="28"/>
          <w:szCs w:val="28"/>
        </w:rPr>
        <w:t>Воспитание трудолюбия, творческого отношения к учению, труду, жизни:</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уважение к труду и творчеству старших и сверстников;</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элементарные представления об основных профессиях;</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ценностное отношение к учёбе как виду творческой деятельности;</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элементарные представления о роли знаний, науки, современного производства в жизни человека и общества;</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первоначальные навыки коллективной работы, в том числе при разработке и реализации учебных и учебно-трудовых проектов;</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умение проявлять дисциплинированность, последовательность и настойчивость в выполнении учебных и учебно-трудовых заданий;</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умение соблюдать порядок на рабочем месте;</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бережное отношение к результатам своего труда, труда других людей, к школьному имуществу, учебникам, личным вещам;</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отрицательное отношение к лени и небрежности в труде и учёбе, небережливому отношению к результатам труда людей.</w:t>
      </w:r>
    </w:p>
    <w:p w:rsidR="00E45CA5" w:rsidRPr="00E45CA5" w:rsidRDefault="00E45CA5" w:rsidP="00E45CA5">
      <w:pPr>
        <w:ind w:firstLine="651"/>
        <w:jc w:val="both"/>
        <w:rPr>
          <w:rFonts w:ascii="Times New Roman" w:eastAsia="@Arial Unicode MS" w:hAnsi="Times New Roman" w:cs="Times New Roman"/>
          <w:b/>
          <w:bCs/>
          <w:i/>
          <w:iCs/>
          <w:sz w:val="28"/>
          <w:szCs w:val="28"/>
        </w:rPr>
      </w:pPr>
      <w:r w:rsidRPr="00E45CA5">
        <w:rPr>
          <w:rFonts w:ascii="Times New Roman" w:eastAsia="@Arial Unicode MS" w:hAnsi="Times New Roman" w:cs="Times New Roman"/>
          <w:b/>
          <w:bCs/>
          <w:i/>
          <w:iCs/>
          <w:sz w:val="28"/>
          <w:szCs w:val="28"/>
        </w:rPr>
        <w:t>Воспитание ценностного отношения к природе, окружающей среде (экологическое воспитание):</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развитие интереса к природе, природным явлениям и формам жизни, понимание активной роли человека в природе;</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ценностное отношение к природе и всем формам жизни;</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lastRenderedPageBreak/>
        <w:t>элементарный опыт природоохранительной деятельности;</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бережное отношение к растениям и животным.</w:t>
      </w:r>
    </w:p>
    <w:p w:rsidR="00E45CA5" w:rsidRPr="00E45CA5" w:rsidRDefault="00E45CA5" w:rsidP="00E45CA5">
      <w:pPr>
        <w:ind w:firstLine="651"/>
        <w:jc w:val="both"/>
        <w:rPr>
          <w:rFonts w:ascii="Times New Roman" w:eastAsia="@Arial Unicode MS" w:hAnsi="Times New Roman" w:cs="Times New Roman"/>
          <w:b/>
          <w:bCs/>
          <w:i/>
          <w:iCs/>
          <w:sz w:val="28"/>
          <w:szCs w:val="28"/>
        </w:rPr>
      </w:pPr>
      <w:r w:rsidRPr="00E45CA5">
        <w:rPr>
          <w:rFonts w:ascii="Times New Roman" w:eastAsia="@Arial Unicode MS" w:hAnsi="Times New Roman" w:cs="Times New Roman"/>
          <w:b/>
          <w:bCs/>
          <w:i/>
          <w:iCs/>
          <w:sz w:val="28"/>
          <w:szCs w:val="28"/>
        </w:rPr>
        <w:t xml:space="preserve">Воспитание ценностного отношения к </w:t>
      </w:r>
      <w:proofErr w:type="gramStart"/>
      <w:r w:rsidRPr="00E45CA5">
        <w:rPr>
          <w:rFonts w:ascii="Times New Roman" w:eastAsia="@Arial Unicode MS" w:hAnsi="Times New Roman" w:cs="Times New Roman"/>
          <w:b/>
          <w:bCs/>
          <w:i/>
          <w:iCs/>
          <w:sz w:val="28"/>
          <w:szCs w:val="28"/>
        </w:rPr>
        <w:t>прекрасному</w:t>
      </w:r>
      <w:proofErr w:type="gramEnd"/>
      <w:r w:rsidRPr="00E45CA5">
        <w:rPr>
          <w:rFonts w:ascii="Times New Roman" w:eastAsia="@Arial Unicode MS" w:hAnsi="Times New Roman" w:cs="Times New Roman"/>
          <w:b/>
          <w:bCs/>
          <w:i/>
          <w:iCs/>
          <w:sz w:val="28"/>
          <w:szCs w:val="28"/>
        </w:rPr>
        <w:t>, формирование представлений об эстетических идеалах и ценностях (эстетическое воспитание):</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представления о душевной и физической красоте человека;</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формирование эстетических идеалов, чувства прекрасного; умение видеть красоту природы, труда и творчества;</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интерес к чтению, произведениям искусства, детским спектаклям, концертам, выставкам, музыке;</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интерес к занятиям художественным творчеством;</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стремление к опрятному внешнему виду;</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отрицательное отношение к некрасивым поступкам и неряшливости.</w:t>
      </w:r>
    </w:p>
    <w:p w:rsidR="00E45CA5" w:rsidRPr="00E45CA5" w:rsidRDefault="00E45CA5" w:rsidP="00E45CA5">
      <w:pPr>
        <w:jc w:val="both"/>
        <w:rPr>
          <w:rFonts w:ascii="Times New Roman" w:eastAsia="@Arial Unicode MS" w:hAnsi="Times New Roman" w:cs="Times New Roman"/>
          <w:sz w:val="28"/>
          <w:szCs w:val="28"/>
        </w:rPr>
      </w:pPr>
    </w:p>
    <w:p w:rsidR="00E45CA5" w:rsidRPr="00E45CA5" w:rsidRDefault="00E45CA5" w:rsidP="00E45CA5">
      <w:pPr>
        <w:ind w:firstLine="651"/>
        <w:jc w:val="both"/>
        <w:rPr>
          <w:rFonts w:ascii="Times New Roman" w:eastAsia="@Arial Unicode MS" w:hAnsi="Times New Roman" w:cs="Times New Roman"/>
          <w:b/>
          <w:bCs/>
          <w:sz w:val="28"/>
          <w:szCs w:val="28"/>
        </w:rPr>
      </w:pPr>
      <w:r w:rsidRPr="00E45CA5">
        <w:rPr>
          <w:rFonts w:ascii="Times New Roman" w:eastAsia="@Arial Unicode MS" w:hAnsi="Times New Roman" w:cs="Times New Roman"/>
          <w:b/>
          <w:bCs/>
          <w:sz w:val="28"/>
          <w:szCs w:val="28"/>
        </w:rPr>
        <w:t xml:space="preserve">4.·Виды деятельности и формы занятий с </w:t>
      </w:r>
      <w:proofErr w:type="gramStart"/>
      <w:r w:rsidRPr="00E45CA5">
        <w:rPr>
          <w:rFonts w:ascii="Times New Roman" w:eastAsia="@Arial Unicode MS" w:hAnsi="Times New Roman" w:cs="Times New Roman"/>
          <w:b/>
          <w:bCs/>
          <w:sz w:val="28"/>
          <w:szCs w:val="28"/>
        </w:rPr>
        <w:t>обучающимися</w:t>
      </w:r>
      <w:proofErr w:type="gramEnd"/>
      <w:r w:rsidRPr="00E45CA5">
        <w:rPr>
          <w:rFonts w:ascii="Times New Roman" w:eastAsia="@Arial Unicode MS" w:hAnsi="Times New Roman" w:cs="Times New Roman"/>
          <w:b/>
          <w:bCs/>
          <w:sz w:val="28"/>
          <w:szCs w:val="28"/>
        </w:rPr>
        <w:t xml:space="preserve"> на ступени начального общего образования</w:t>
      </w:r>
    </w:p>
    <w:p w:rsidR="00E45CA5" w:rsidRPr="00E45CA5" w:rsidRDefault="00E45CA5" w:rsidP="00E45CA5">
      <w:pPr>
        <w:jc w:val="both"/>
        <w:rPr>
          <w:rFonts w:ascii="Times New Roman" w:hAnsi="Times New Roman" w:cs="Times New Roman"/>
          <w:b/>
          <w:bCs/>
          <w:sz w:val="28"/>
          <w:szCs w:val="28"/>
        </w:rPr>
      </w:pPr>
    </w:p>
    <w:tbl>
      <w:tblPr>
        <w:tblW w:w="0" w:type="auto"/>
        <w:tblLook w:val="01E0"/>
      </w:tblPr>
      <w:tblGrid>
        <w:gridCol w:w="2804"/>
        <w:gridCol w:w="6691"/>
      </w:tblGrid>
      <w:tr w:rsidR="00E45CA5" w:rsidRPr="00E45CA5" w:rsidTr="002A3012">
        <w:tc>
          <w:tcPr>
            <w:tcW w:w="2804"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b/>
                <w:bCs/>
                <w:sz w:val="28"/>
                <w:szCs w:val="28"/>
              </w:rPr>
            </w:pPr>
            <w:r w:rsidRPr="00E45CA5">
              <w:rPr>
                <w:rFonts w:ascii="Times New Roman" w:hAnsi="Times New Roman" w:cs="Times New Roman"/>
                <w:b/>
                <w:bCs/>
                <w:sz w:val="28"/>
                <w:szCs w:val="28"/>
              </w:rPr>
              <w:t>Направления</w:t>
            </w:r>
          </w:p>
        </w:tc>
        <w:tc>
          <w:tcPr>
            <w:tcW w:w="6691"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center"/>
              <w:rPr>
                <w:rFonts w:ascii="Times New Roman" w:hAnsi="Times New Roman" w:cs="Times New Roman"/>
                <w:b/>
                <w:bCs/>
                <w:sz w:val="28"/>
                <w:szCs w:val="28"/>
              </w:rPr>
            </w:pPr>
            <w:r w:rsidRPr="00E45CA5">
              <w:rPr>
                <w:rFonts w:ascii="Times New Roman" w:hAnsi="Times New Roman" w:cs="Times New Roman"/>
                <w:b/>
                <w:bCs/>
                <w:sz w:val="28"/>
                <w:szCs w:val="28"/>
              </w:rPr>
              <w:t>Мероприятия</w:t>
            </w:r>
          </w:p>
        </w:tc>
      </w:tr>
      <w:tr w:rsidR="00E45CA5" w:rsidRPr="00E45CA5" w:rsidTr="002A3012">
        <w:tc>
          <w:tcPr>
            <w:tcW w:w="2804"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Воспитание гражданственности, патриотизма, ува</w:t>
            </w:r>
            <w:r w:rsidRPr="00E45CA5">
              <w:rPr>
                <w:rFonts w:ascii="Times New Roman" w:hAnsi="Times New Roman" w:cs="Times New Roman"/>
                <w:sz w:val="28"/>
                <w:szCs w:val="28"/>
              </w:rPr>
              <w:softHyphen/>
              <w:t xml:space="preserve">жения к правам, свободам и обязанностям человека: </w:t>
            </w:r>
          </w:p>
          <w:p w:rsidR="00E45CA5" w:rsidRPr="00E45CA5" w:rsidRDefault="00E45CA5" w:rsidP="002A3012">
            <w:pPr>
              <w:jc w:val="both"/>
              <w:rPr>
                <w:rFonts w:ascii="Times New Roman" w:hAnsi="Times New Roman" w:cs="Times New Roman"/>
                <w:sz w:val="28"/>
                <w:szCs w:val="28"/>
              </w:rPr>
            </w:pPr>
          </w:p>
          <w:p w:rsidR="00E45CA5" w:rsidRPr="00E45CA5" w:rsidRDefault="00E45CA5" w:rsidP="002A3012">
            <w:pPr>
              <w:jc w:val="both"/>
              <w:rPr>
                <w:rFonts w:ascii="Times New Roman" w:hAnsi="Times New Roman" w:cs="Times New Roman"/>
                <w:sz w:val="28"/>
                <w:szCs w:val="28"/>
              </w:rPr>
            </w:pPr>
          </w:p>
        </w:tc>
        <w:tc>
          <w:tcPr>
            <w:tcW w:w="6691"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proofErr w:type="gramStart"/>
            <w:r w:rsidRPr="00E45CA5">
              <w:rPr>
                <w:rFonts w:ascii="Times New Roman" w:hAnsi="Times New Roman" w:cs="Times New Roman"/>
                <w:sz w:val="28"/>
                <w:szCs w:val="28"/>
              </w:rPr>
              <w:t xml:space="preserve">• 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(на плакатах, картинах, </w:t>
            </w:r>
            <w:proofErr w:type="gramEnd"/>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в процессе бесед, чтения книг, изучения предметов, предусмотренных базисным учебным планом); </w:t>
            </w:r>
          </w:p>
          <w:p w:rsidR="00E45CA5" w:rsidRPr="00E45CA5" w:rsidRDefault="00E45CA5" w:rsidP="002A3012">
            <w:pPr>
              <w:jc w:val="both"/>
              <w:rPr>
                <w:rFonts w:ascii="Times New Roman" w:hAnsi="Times New Roman" w:cs="Times New Roman"/>
                <w:sz w:val="28"/>
                <w:szCs w:val="28"/>
              </w:rPr>
            </w:pPr>
            <w:proofErr w:type="gramStart"/>
            <w:r w:rsidRPr="00E45CA5">
              <w:rPr>
                <w:rFonts w:ascii="Times New Roman" w:hAnsi="Times New Roman" w:cs="Times New Roman"/>
                <w:sz w:val="28"/>
                <w:szCs w:val="28"/>
              </w:rPr>
              <w:t xml:space="preserve">• 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 </w:t>
            </w:r>
            <w:proofErr w:type="gramEnd"/>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lastRenderedPageBreak/>
              <w:t xml:space="preserve">мятным местам, сюжетноролевых игр гражданского и историко-патриотического содержания, изучения основных и вариативных учебных дисциплин); </w:t>
            </w:r>
          </w:p>
          <w:p w:rsidR="00E45CA5" w:rsidRPr="00E45CA5" w:rsidRDefault="00E45CA5" w:rsidP="002A3012">
            <w:pPr>
              <w:jc w:val="both"/>
              <w:rPr>
                <w:rFonts w:ascii="Times New Roman" w:hAnsi="Times New Roman" w:cs="Times New Roman"/>
                <w:sz w:val="28"/>
                <w:szCs w:val="28"/>
              </w:rPr>
            </w:pPr>
            <w:proofErr w:type="gramStart"/>
            <w:r w:rsidRPr="00E45CA5">
              <w:rPr>
                <w:rFonts w:ascii="Times New Roman" w:hAnsi="Times New Roman" w:cs="Times New Roman"/>
                <w:sz w:val="28"/>
                <w:szCs w:val="28"/>
              </w:rPr>
              <w:t xml:space="preserve">• ознакомление с историей и культурой России, народным творчеством,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виртуальных экскурсий и путешествий, изучения вариативных учебных дисциплин); </w:t>
            </w:r>
            <w:proofErr w:type="gramEnd"/>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 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 </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 знакомство с деятельностью общественных организаций патриотической и гражданской направленности, детско </w:t>
            </w:r>
            <w:proofErr w:type="gramStart"/>
            <w:r w:rsidRPr="00E45CA5">
              <w:rPr>
                <w:rFonts w:ascii="Times New Roman" w:hAnsi="Times New Roman" w:cs="Times New Roman"/>
                <w:sz w:val="28"/>
                <w:szCs w:val="28"/>
              </w:rPr>
              <w:t>-ю</w:t>
            </w:r>
            <w:proofErr w:type="gramEnd"/>
            <w:r w:rsidRPr="00E45CA5">
              <w:rPr>
                <w:rFonts w:ascii="Times New Roman" w:hAnsi="Times New Roman" w:cs="Times New Roman"/>
                <w:sz w:val="28"/>
                <w:szCs w:val="28"/>
              </w:rPr>
              <w:t xml:space="preserve">ношеских движений, организаций, сообществ, с правами гражданина (в процессе посильного участия в социальных проектах и мероприятиях); </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 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 </w:t>
            </w:r>
            <w:proofErr w:type="gramStart"/>
            <w:r w:rsidRPr="00E45CA5">
              <w:rPr>
                <w:rFonts w:ascii="Times New Roman" w:hAnsi="Times New Roman" w:cs="Times New Roman"/>
                <w:sz w:val="28"/>
                <w:szCs w:val="28"/>
              </w:rPr>
              <w:t>-р</w:t>
            </w:r>
            <w:proofErr w:type="gramEnd"/>
            <w:r w:rsidRPr="00E45CA5">
              <w:rPr>
                <w:rFonts w:ascii="Times New Roman" w:hAnsi="Times New Roman" w:cs="Times New Roman"/>
                <w:sz w:val="28"/>
                <w:szCs w:val="28"/>
              </w:rPr>
              <w:t xml:space="preserve">олевых игр на местности, встреч с ветеранами и военнослужащими; </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 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 </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lastRenderedPageBreak/>
              <w:t xml:space="preserve">• участие во встречах и беседах с выпускниками </w:t>
            </w:r>
            <w:proofErr w:type="gramStart"/>
            <w:r w:rsidRPr="00E45CA5">
              <w:rPr>
                <w:rFonts w:ascii="Times New Roman" w:hAnsi="Times New Roman" w:cs="Times New Roman"/>
                <w:sz w:val="28"/>
                <w:szCs w:val="28"/>
              </w:rPr>
              <w:t>своей</w:t>
            </w:r>
            <w:proofErr w:type="gramEnd"/>
            <w:r w:rsidRPr="00E45CA5">
              <w:rPr>
                <w:rFonts w:ascii="Times New Roman" w:hAnsi="Times New Roman" w:cs="Times New Roman"/>
                <w:sz w:val="28"/>
                <w:szCs w:val="28"/>
              </w:rPr>
              <w:t xml:space="preserve"> </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школы, ознакомление с биографиями выпускников, явивших собой достойные примеры гражданственности и патриотизма. </w:t>
            </w:r>
          </w:p>
          <w:p w:rsidR="00E45CA5" w:rsidRPr="00E45CA5" w:rsidRDefault="00E45CA5" w:rsidP="002A3012">
            <w:pPr>
              <w:jc w:val="both"/>
              <w:rPr>
                <w:rFonts w:ascii="Times New Roman" w:hAnsi="Times New Roman" w:cs="Times New Roman"/>
                <w:sz w:val="28"/>
                <w:szCs w:val="28"/>
              </w:rPr>
            </w:pPr>
          </w:p>
        </w:tc>
      </w:tr>
      <w:tr w:rsidR="00E45CA5" w:rsidRPr="00E45CA5" w:rsidTr="002A3012">
        <w:tc>
          <w:tcPr>
            <w:tcW w:w="2804"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lastRenderedPageBreak/>
              <w:t xml:space="preserve">Воспитание нравственных чувств и этического сознания: </w:t>
            </w:r>
          </w:p>
          <w:p w:rsidR="00E45CA5" w:rsidRPr="00E45CA5" w:rsidRDefault="00E45CA5" w:rsidP="002A3012">
            <w:pPr>
              <w:jc w:val="both"/>
              <w:rPr>
                <w:rFonts w:ascii="Times New Roman" w:hAnsi="Times New Roman" w:cs="Times New Roman"/>
                <w:sz w:val="28"/>
                <w:szCs w:val="28"/>
              </w:rPr>
            </w:pPr>
          </w:p>
        </w:tc>
        <w:tc>
          <w:tcPr>
            <w:tcW w:w="6691"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proofErr w:type="gramStart"/>
            <w:r w:rsidRPr="00E45CA5">
              <w:rPr>
                <w:rFonts w:ascii="Times New Roman" w:hAnsi="Times New Roman" w:cs="Times New Roman"/>
                <w:sz w:val="28"/>
                <w:szCs w:val="28"/>
              </w:rPr>
              <w:t xml:space="preserve">• 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 </w:t>
            </w:r>
            <w:proofErr w:type="gramEnd"/>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 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 </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участие в проведении уроков этики, внеурочных мероприятий, направленных на формирование представлений о нормах моральн</w:t>
            </w:r>
            <w:proofErr w:type="gramStart"/>
            <w:r w:rsidRPr="00E45CA5">
              <w:rPr>
                <w:rFonts w:ascii="Times New Roman" w:hAnsi="Times New Roman" w:cs="Times New Roman"/>
                <w:sz w:val="28"/>
                <w:szCs w:val="28"/>
              </w:rPr>
              <w:t>о-</w:t>
            </w:r>
            <w:proofErr w:type="gramEnd"/>
            <w:r w:rsidRPr="00E45CA5">
              <w:rPr>
                <w:rFonts w:ascii="Times New Roman" w:hAnsi="Times New Roman" w:cs="Times New Roman"/>
                <w:sz w:val="28"/>
                <w:szCs w:val="28"/>
              </w:rPr>
              <w:t xml:space="preserve"> нравственного поведения, игровых программах, позволяющих школьникам приобретать опыт ролевого нравственного взаимодействия; </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 ознакомление с основными правилами поведения </w:t>
            </w:r>
            <w:proofErr w:type="gramStart"/>
            <w:r w:rsidRPr="00E45CA5">
              <w:rPr>
                <w:rFonts w:ascii="Times New Roman" w:hAnsi="Times New Roman" w:cs="Times New Roman"/>
                <w:sz w:val="28"/>
                <w:szCs w:val="28"/>
              </w:rPr>
              <w:t>в</w:t>
            </w:r>
            <w:proofErr w:type="gramEnd"/>
            <w:r w:rsidRPr="00E45CA5">
              <w:rPr>
                <w:rFonts w:ascii="Times New Roman" w:hAnsi="Times New Roman" w:cs="Times New Roman"/>
                <w:sz w:val="28"/>
                <w:szCs w:val="28"/>
              </w:rPr>
              <w:t xml:space="preserve"> </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w:t>
            </w:r>
            <w:r w:rsidRPr="00E45CA5">
              <w:rPr>
                <w:rFonts w:ascii="Times New Roman" w:hAnsi="Times New Roman" w:cs="Times New Roman"/>
                <w:sz w:val="28"/>
                <w:szCs w:val="28"/>
              </w:rPr>
              <w:lastRenderedPageBreak/>
              <w:t xml:space="preserve">разных людей); </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 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 </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 посильное участие в делах благотворительности, милосердия, в оказании помощи </w:t>
            </w:r>
            <w:proofErr w:type="gramStart"/>
            <w:r w:rsidRPr="00E45CA5">
              <w:rPr>
                <w:rFonts w:ascii="Times New Roman" w:hAnsi="Times New Roman" w:cs="Times New Roman"/>
                <w:sz w:val="28"/>
                <w:szCs w:val="28"/>
              </w:rPr>
              <w:t>нуждающимся</w:t>
            </w:r>
            <w:proofErr w:type="gramEnd"/>
            <w:r w:rsidRPr="00E45CA5">
              <w:rPr>
                <w:rFonts w:ascii="Times New Roman" w:hAnsi="Times New Roman" w:cs="Times New Roman"/>
                <w:sz w:val="28"/>
                <w:szCs w:val="28"/>
              </w:rPr>
              <w:t xml:space="preserve">, заботе о животных, других живых существах, природе; </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 получение первоначальных представлений о нравственных взаимоотношениях в семье (участие в беседах о семье, о родителях и прародителях); </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 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w:t>
            </w:r>
            <w:r w:rsidRPr="00E45CA5">
              <w:rPr>
                <w:rFonts w:ascii="Times New Roman" w:hAnsi="Times New Roman" w:cs="Times New Roman"/>
                <w:sz w:val="28"/>
                <w:szCs w:val="28"/>
              </w:rPr>
              <w:br w:type="page"/>
              <w:t xml:space="preserve">мероприятий, раскрывающих историю семьи, воспитывающих уважение к старшему поколению, укрепляющих преемственность между поколениями). </w:t>
            </w:r>
          </w:p>
        </w:tc>
      </w:tr>
      <w:tr w:rsidR="00E45CA5" w:rsidRPr="00E45CA5" w:rsidTr="002A3012">
        <w:tc>
          <w:tcPr>
            <w:tcW w:w="2804"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lastRenderedPageBreak/>
              <w:t xml:space="preserve">Воспитание трудолюбия, творческого отношения </w:t>
            </w:r>
            <w:proofErr w:type="gramStart"/>
            <w:r w:rsidRPr="00E45CA5">
              <w:rPr>
                <w:rFonts w:ascii="Times New Roman" w:hAnsi="Times New Roman" w:cs="Times New Roman"/>
                <w:sz w:val="28"/>
                <w:szCs w:val="28"/>
              </w:rPr>
              <w:t>к</w:t>
            </w:r>
            <w:proofErr w:type="gramEnd"/>
            <w:r w:rsidRPr="00E45CA5">
              <w:rPr>
                <w:rFonts w:ascii="Times New Roman" w:hAnsi="Times New Roman" w:cs="Times New Roman"/>
                <w:sz w:val="28"/>
                <w:szCs w:val="28"/>
              </w:rPr>
              <w:t xml:space="preserve"> </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учению, труду, жизни: </w:t>
            </w:r>
          </w:p>
          <w:p w:rsidR="00E45CA5" w:rsidRPr="00E45CA5" w:rsidRDefault="00E45CA5" w:rsidP="002A3012">
            <w:pPr>
              <w:jc w:val="both"/>
              <w:rPr>
                <w:rFonts w:ascii="Times New Roman" w:hAnsi="Times New Roman" w:cs="Times New Roman"/>
                <w:sz w:val="28"/>
                <w:szCs w:val="28"/>
              </w:rPr>
            </w:pPr>
          </w:p>
        </w:tc>
        <w:tc>
          <w:tcPr>
            <w:tcW w:w="6691"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 </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 участвуют в экскурсиях по посольству, городу,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 </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 узнают о профессиях своих родителей (законных </w:t>
            </w:r>
            <w:r w:rsidRPr="00E45CA5">
              <w:rPr>
                <w:rFonts w:ascii="Times New Roman" w:hAnsi="Times New Roman" w:cs="Times New Roman"/>
                <w:sz w:val="28"/>
                <w:szCs w:val="28"/>
              </w:rPr>
              <w:lastRenderedPageBreak/>
              <w:t xml:space="preserve">представителей) и прародителей, участвуют в организации и проведении презентаций «Труд наших родных»; </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 получают первоначальные навыки сотрудничества, ролевого взаимодействия со сверстниками, старшими детьми, взрослыми в учебно </w:t>
            </w:r>
            <w:proofErr w:type="gramStart"/>
            <w:r w:rsidRPr="00E45CA5">
              <w:rPr>
                <w:rFonts w:ascii="Times New Roman" w:hAnsi="Times New Roman" w:cs="Times New Roman"/>
                <w:sz w:val="28"/>
                <w:szCs w:val="28"/>
              </w:rPr>
              <w:t>-т</w:t>
            </w:r>
            <w:proofErr w:type="gramEnd"/>
            <w:r w:rsidRPr="00E45CA5">
              <w:rPr>
                <w:rFonts w:ascii="Times New Roman" w:hAnsi="Times New Roman" w:cs="Times New Roman"/>
                <w:sz w:val="28"/>
                <w:szCs w:val="28"/>
              </w:rPr>
              <w:t xml:space="preserve">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т.д.), раскрывающих перед детьми широкий спектр профессиональной и трудовой деятельности); </w:t>
            </w:r>
          </w:p>
          <w:p w:rsidR="00E45CA5" w:rsidRPr="00E45CA5" w:rsidRDefault="00E45CA5" w:rsidP="002A3012">
            <w:pPr>
              <w:jc w:val="both"/>
              <w:rPr>
                <w:rFonts w:ascii="Times New Roman" w:hAnsi="Times New Roman" w:cs="Times New Roman"/>
                <w:sz w:val="28"/>
                <w:szCs w:val="28"/>
              </w:rPr>
            </w:pPr>
            <w:proofErr w:type="gramStart"/>
            <w:r w:rsidRPr="00E45CA5">
              <w:rPr>
                <w:rFonts w:ascii="Times New Roman" w:hAnsi="Times New Roman" w:cs="Times New Roman"/>
                <w:sz w:val="28"/>
                <w:szCs w:val="28"/>
              </w:rPr>
              <w:t xml:space="preserve">• 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w:t>
            </w:r>
            <w:proofErr w:type="gramEnd"/>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творческой инициативы в учебном труде); </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 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 </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 приобретают начальный опыт участия в различных видах общественно-полезной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творческих общественных </w:t>
            </w:r>
            <w:proofErr w:type="gramStart"/>
            <w:r w:rsidRPr="00E45CA5">
              <w:rPr>
                <w:rFonts w:ascii="Times New Roman" w:hAnsi="Times New Roman" w:cs="Times New Roman"/>
                <w:sz w:val="28"/>
                <w:szCs w:val="28"/>
              </w:rPr>
              <w:t>объединений</w:t>
            </w:r>
            <w:proofErr w:type="gramEnd"/>
            <w:r w:rsidRPr="00E45CA5">
              <w:rPr>
                <w:rFonts w:ascii="Times New Roman" w:hAnsi="Times New Roman" w:cs="Times New Roman"/>
                <w:sz w:val="28"/>
                <w:szCs w:val="28"/>
              </w:rPr>
              <w:t xml:space="preserve"> как младших школьников, так и разновозрастных, как в учебное, так и в каникулярное время); </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 приобретают умения и навыки самообслуживания </w:t>
            </w:r>
            <w:proofErr w:type="gramStart"/>
            <w:r w:rsidRPr="00E45CA5">
              <w:rPr>
                <w:rFonts w:ascii="Times New Roman" w:hAnsi="Times New Roman" w:cs="Times New Roman"/>
                <w:sz w:val="28"/>
                <w:szCs w:val="28"/>
              </w:rPr>
              <w:t>в</w:t>
            </w:r>
            <w:proofErr w:type="gramEnd"/>
            <w:r w:rsidRPr="00E45CA5">
              <w:rPr>
                <w:rFonts w:ascii="Times New Roman" w:hAnsi="Times New Roman" w:cs="Times New Roman"/>
                <w:sz w:val="28"/>
                <w:szCs w:val="28"/>
              </w:rPr>
              <w:t xml:space="preserve"> </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lastRenderedPageBreak/>
              <w:t xml:space="preserve">школе и дома; </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 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 </w:t>
            </w:r>
          </w:p>
        </w:tc>
      </w:tr>
      <w:tr w:rsidR="00E45CA5" w:rsidRPr="00E45CA5" w:rsidTr="002A3012">
        <w:tc>
          <w:tcPr>
            <w:tcW w:w="2804"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lastRenderedPageBreak/>
              <w:t xml:space="preserve">Формирование ценностного отношения </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к здоровью</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 и здоровому образу жизни: </w:t>
            </w:r>
          </w:p>
          <w:p w:rsidR="00E45CA5" w:rsidRPr="00E45CA5" w:rsidRDefault="00E45CA5" w:rsidP="002A3012">
            <w:pPr>
              <w:jc w:val="both"/>
              <w:rPr>
                <w:rFonts w:ascii="Times New Roman" w:hAnsi="Times New Roman" w:cs="Times New Roman"/>
                <w:sz w:val="28"/>
                <w:szCs w:val="28"/>
              </w:rPr>
            </w:pPr>
          </w:p>
        </w:tc>
        <w:tc>
          <w:tcPr>
            <w:tcW w:w="6691"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 приобретение познаний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в системе внеклассных мероприятий, включая встречи со спортсменами, тренерами, представителями профессий, предъявляющих высокие требования к здоровью); </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 участие в беседах о значении занятий </w:t>
            </w:r>
            <w:proofErr w:type="gramStart"/>
            <w:r w:rsidRPr="00E45CA5">
              <w:rPr>
                <w:rFonts w:ascii="Times New Roman" w:hAnsi="Times New Roman" w:cs="Times New Roman"/>
                <w:sz w:val="28"/>
                <w:szCs w:val="28"/>
              </w:rPr>
              <w:t>физическими</w:t>
            </w:r>
            <w:proofErr w:type="gramEnd"/>
            <w:r w:rsidRPr="00E45CA5">
              <w:rPr>
                <w:rFonts w:ascii="Times New Roman" w:hAnsi="Times New Roman" w:cs="Times New Roman"/>
                <w:sz w:val="28"/>
                <w:szCs w:val="28"/>
              </w:rPr>
              <w:t xml:space="preserve"> </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упражнениями, активного образа жизни, спорта, прогулок на природе для укрепления своего здоровья; </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 практическое освоение методов и форм </w:t>
            </w:r>
            <w:proofErr w:type="gramStart"/>
            <w:r w:rsidRPr="00E45CA5">
              <w:rPr>
                <w:rFonts w:ascii="Times New Roman" w:hAnsi="Times New Roman" w:cs="Times New Roman"/>
                <w:sz w:val="28"/>
                <w:szCs w:val="28"/>
              </w:rPr>
              <w:t>физической</w:t>
            </w:r>
            <w:proofErr w:type="gramEnd"/>
            <w:r w:rsidRPr="00E45CA5">
              <w:rPr>
                <w:rFonts w:ascii="Times New Roman" w:hAnsi="Times New Roman" w:cs="Times New Roman"/>
                <w:sz w:val="28"/>
                <w:szCs w:val="28"/>
              </w:rPr>
              <w:t xml:space="preserve"> </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культуры, здоровьесбережения, простейших элементов спортивной подготовки (на уроках физической культуры, в спортивных секциях школы и внешкольных учреждений, при подготовке и проведении подвижных игр, туристических походов, спортивных соревнований); </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 составление здоровьесберегающего режима дня и контроль его выполнения, поддержание чистоты и порядка в помещениях, соблюдение санитарно-гигиенических норм труда и отдыха; </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 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w:t>
            </w:r>
            <w:r w:rsidRPr="00E45CA5">
              <w:rPr>
                <w:rFonts w:ascii="Times New Roman" w:hAnsi="Times New Roman" w:cs="Times New Roman"/>
                <w:sz w:val="28"/>
                <w:szCs w:val="28"/>
              </w:rPr>
              <w:lastRenderedPageBreak/>
              <w:t xml:space="preserve">(здоровьесберегающими формами досуговой деятельности в процессе бесед, просмотра учебных фильмов, игровых и тренинговых программ в системе взаимодействия образовательных и медицинских учреждений); </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получение элементарных представлений о взаимосвязи, взаимозависимости здоровья физического, нравственного (душевного), психологического, психического и социальн</w:t>
            </w:r>
            <w:proofErr w:type="gramStart"/>
            <w:r w:rsidRPr="00E45CA5">
              <w:rPr>
                <w:rFonts w:ascii="Times New Roman" w:hAnsi="Times New Roman" w:cs="Times New Roman"/>
                <w:sz w:val="28"/>
                <w:szCs w:val="28"/>
              </w:rPr>
              <w:t>о-</w:t>
            </w:r>
            <w:proofErr w:type="gramEnd"/>
            <w:r w:rsidRPr="00E45CA5">
              <w:rPr>
                <w:rFonts w:ascii="Times New Roman" w:hAnsi="Times New Roman" w:cs="Times New Roman"/>
                <w:sz w:val="28"/>
                <w:szCs w:val="28"/>
              </w:rPr>
              <w:t xml:space="preserve"> психологического (здоровья семьи и коллектива школы) в ходе бесед с педагогами, психологами, медицинскими работниками, родителями (законными представителями); </w:t>
            </w:r>
          </w:p>
          <w:p w:rsidR="00E45CA5" w:rsidRPr="00E45CA5" w:rsidRDefault="00E45CA5" w:rsidP="002A3012">
            <w:pPr>
              <w:jc w:val="both"/>
              <w:rPr>
                <w:rFonts w:ascii="Times New Roman" w:hAnsi="Times New Roman" w:cs="Times New Roman"/>
                <w:sz w:val="28"/>
                <w:szCs w:val="28"/>
              </w:rPr>
            </w:pPr>
            <w:proofErr w:type="gramStart"/>
            <w:r w:rsidRPr="00E45CA5">
              <w:rPr>
                <w:rFonts w:ascii="Times New Roman" w:hAnsi="Times New Roman" w:cs="Times New Roman"/>
                <w:sz w:val="28"/>
                <w:szCs w:val="28"/>
              </w:rPr>
              <w:t xml:space="preserve">• получение знаний о возможном негативном влиянии компьютерных игр, телевидения, рекламы на здоровье человека (в рамках бесед с педагогами, психологами, медицинскими работниками, родителями (законными представителями), классными руководителями. </w:t>
            </w:r>
            <w:proofErr w:type="gramEnd"/>
          </w:p>
          <w:p w:rsidR="00E45CA5" w:rsidRPr="00E45CA5" w:rsidRDefault="00E45CA5" w:rsidP="002A3012">
            <w:pPr>
              <w:jc w:val="both"/>
              <w:rPr>
                <w:rFonts w:ascii="Times New Roman" w:hAnsi="Times New Roman" w:cs="Times New Roman"/>
                <w:sz w:val="28"/>
                <w:szCs w:val="28"/>
              </w:rPr>
            </w:pPr>
          </w:p>
        </w:tc>
      </w:tr>
      <w:tr w:rsidR="00E45CA5" w:rsidRPr="00E45CA5" w:rsidTr="002A3012">
        <w:tc>
          <w:tcPr>
            <w:tcW w:w="2804"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p>
        </w:tc>
        <w:tc>
          <w:tcPr>
            <w:tcW w:w="6691"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 усвоение элементарных представлений об экокультурных ценностях, традициях этического отношения к природе в культуре народов России, других стран, нормах </w:t>
            </w:r>
            <w:proofErr w:type="gramStart"/>
            <w:r w:rsidRPr="00E45CA5">
              <w:rPr>
                <w:rFonts w:ascii="Times New Roman" w:hAnsi="Times New Roman" w:cs="Times New Roman"/>
                <w:sz w:val="28"/>
                <w:szCs w:val="28"/>
              </w:rPr>
              <w:t>экологичес</w:t>
            </w:r>
            <w:r w:rsidRPr="00E45CA5">
              <w:rPr>
                <w:rFonts w:ascii="Times New Roman" w:hAnsi="Times New Roman" w:cs="Times New Roman"/>
                <w:sz w:val="28"/>
                <w:szCs w:val="28"/>
              </w:rPr>
              <w:br w:type="page"/>
              <w:t>кой</w:t>
            </w:r>
            <w:proofErr w:type="gramEnd"/>
            <w:r w:rsidRPr="00E45CA5">
              <w:rPr>
                <w:rFonts w:ascii="Times New Roman" w:hAnsi="Times New Roman" w:cs="Times New Roman"/>
                <w:sz w:val="28"/>
                <w:szCs w:val="28"/>
              </w:rPr>
              <w:t xml:space="preserve">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 </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 получение первоначального опыта эмоционально - </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Лаосу); </w:t>
            </w:r>
          </w:p>
          <w:p w:rsidR="00E45CA5" w:rsidRPr="00E45CA5" w:rsidRDefault="00E45CA5" w:rsidP="002A3012">
            <w:pPr>
              <w:jc w:val="both"/>
              <w:rPr>
                <w:rFonts w:ascii="Times New Roman" w:hAnsi="Times New Roman" w:cs="Times New Roman"/>
                <w:sz w:val="28"/>
                <w:szCs w:val="28"/>
              </w:rPr>
            </w:pPr>
            <w:proofErr w:type="gramStart"/>
            <w:r w:rsidRPr="00E45CA5">
              <w:rPr>
                <w:rFonts w:ascii="Times New Roman" w:hAnsi="Times New Roman" w:cs="Times New Roman"/>
                <w:sz w:val="28"/>
                <w:szCs w:val="28"/>
              </w:rPr>
              <w:t xml:space="preserve">• получение первоначального опыта участия в природоохранительной деятельности (экологические </w:t>
            </w:r>
            <w:r w:rsidRPr="00E45CA5">
              <w:rPr>
                <w:rFonts w:ascii="Times New Roman" w:hAnsi="Times New Roman" w:cs="Times New Roman"/>
                <w:sz w:val="28"/>
                <w:szCs w:val="28"/>
              </w:rPr>
              <w:lastRenderedPageBreak/>
              <w:t xml:space="preserve">акции, десанты, высадка растений, создание цветочных клумб, очистка доступных территорий от </w:t>
            </w:r>
            <w:proofErr w:type="gramEnd"/>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мусора, уход за комнатными растениями и т. д.), в деятельности школьного экологического центра; участие в создании и реализации коллективных природоохранных проектов; </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 посильное участие в деятельности детско-юношеских общественных экологических организаций; </w:t>
            </w:r>
          </w:p>
          <w:p w:rsidR="00E45CA5" w:rsidRPr="00E45CA5" w:rsidRDefault="00E45CA5" w:rsidP="002A3012">
            <w:pPr>
              <w:jc w:val="both"/>
              <w:rPr>
                <w:rFonts w:ascii="Times New Roman" w:hAnsi="Times New Roman" w:cs="Times New Roman"/>
                <w:sz w:val="28"/>
                <w:szCs w:val="28"/>
              </w:rPr>
            </w:pPr>
            <w:proofErr w:type="gramStart"/>
            <w:r w:rsidRPr="00E45CA5">
              <w:rPr>
                <w:rFonts w:ascii="Times New Roman" w:hAnsi="Times New Roman" w:cs="Times New Roman"/>
                <w:sz w:val="28"/>
                <w:szCs w:val="28"/>
              </w:rPr>
              <w:t xml:space="preserve">• 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 </w:t>
            </w:r>
            <w:proofErr w:type="gramEnd"/>
          </w:p>
          <w:p w:rsidR="00E45CA5" w:rsidRPr="00E45CA5" w:rsidRDefault="00E45CA5" w:rsidP="002A3012">
            <w:pPr>
              <w:jc w:val="both"/>
              <w:rPr>
                <w:rFonts w:ascii="Times New Roman" w:hAnsi="Times New Roman" w:cs="Times New Roman"/>
                <w:sz w:val="28"/>
                <w:szCs w:val="28"/>
              </w:rPr>
            </w:pPr>
            <w:proofErr w:type="gramStart"/>
            <w:r w:rsidRPr="00E45CA5">
              <w:rPr>
                <w:rFonts w:ascii="Times New Roman" w:hAnsi="Times New Roman" w:cs="Times New Roman"/>
                <w:sz w:val="28"/>
                <w:szCs w:val="28"/>
              </w:rPr>
              <w:t xml:space="preserve">ми представителями) в экологической деятельности по месту жительства). </w:t>
            </w:r>
            <w:proofErr w:type="gramEnd"/>
          </w:p>
          <w:p w:rsidR="00E45CA5" w:rsidRPr="00E45CA5" w:rsidRDefault="00E45CA5" w:rsidP="002A3012">
            <w:pPr>
              <w:jc w:val="both"/>
              <w:rPr>
                <w:rFonts w:ascii="Times New Roman" w:hAnsi="Times New Roman" w:cs="Times New Roman"/>
                <w:sz w:val="28"/>
                <w:szCs w:val="28"/>
              </w:rPr>
            </w:pPr>
          </w:p>
        </w:tc>
      </w:tr>
      <w:tr w:rsidR="00E45CA5" w:rsidRPr="00E45CA5" w:rsidTr="002A3012">
        <w:tc>
          <w:tcPr>
            <w:tcW w:w="2804"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lastRenderedPageBreak/>
              <w:t xml:space="preserve">Воспитание ценностного отношения к </w:t>
            </w:r>
            <w:proofErr w:type="gramStart"/>
            <w:r w:rsidRPr="00E45CA5">
              <w:rPr>
                <w:rFonts w:ascii="Times New Roman" w:hAnsi="Times New Roman" w:cs="Times New Roman"/>
                <w:sz w:val="28"/>
                <w:szCs w:val="28"/>
              </w:rPr>
              <w:t>прекрасному</w:t>
            </w:r>
            <w:proofErr w:type="gramEnd"/>
            <w:r w:rsidRPr="00E45CA5">
              <w:rPr>
                <w:rFonts w:ascii="Times New Roman" w:hAnsi="Times New Roman" w:cs="Times New Roman"/>
                <w:sz w:val="28"/>
                <w:szCs w:val="28"/>
              </w:rPr>
              <w:t xml:space="preserve">, </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формирование представлений об эстетических идеалах и </w:t>
            </w:r>
          </w:p>
          <w:p w:rsidR="00E45CA5" w:rsidRPr="00E45CA5" w:rsidRDefault="00E45CA5" w:rsidP="002A3012">
            <w:pPr>
              <w:jc w:val="both"/>
              <w:rPr>
                <w:rFonts w:ascii="Times New Roman" w:hAnsi="Times New Roman" w:cs="Times New Roman"/>
                <w:sz w:val="28"/>
                <w:szCs w:val="28"/>
              </w:rPr>
            </w:pPr>
            <w:proofErr w:type="gramStart"/>
            <w:r w:rsidRPr="00E45CA5">
              <w:rPr>
                <w:rFonts w:ascii="Times New Roman" w:hAnsi="Times New Roman" w:cs="Times New Roman"/>
                <w:sz w:val="28"/>
                <w:szCs w:val="28"/>
              </w:rPr>
              <w:t>ценностях</w:t>
            </w:r>
            <w:proofErr w:type="gramEnd"/>
            <w:r w:rsidRPr="00E45CA5">
              <w:rPr>
                <w:rFonts w:ascii="Times New Roman" w:hAnsi="Times New Roman" w:cs="Times New Roman"/>
                <w:sz w:val="28"/>
                <w:szCs w:val="28"/>
              </w:rPr>
              <w:t xml:space="preserve"> (эстетическое воспитание): </w:t>
            </w:r>
          </w:p>
          <w:p w:rsidR="00E45CA5" w:rsidRPr="00E45CA5" w:rsidRDefault="00E45CA5" w:rsidP="002A3012">
            <w:pPr>
              <w:jc w:val="both"/>
              <w:rPr>
                <w:rFonts w:ascii="Times New Roman" w:hAnsi="Times New Roman" w:cs="Times New Roman"/>
                <w:sz w:val="28"/>
                <w:szCs w:val="28"/>
              </w:rPr>
            </w:pPr>
          </w:p>
        </w:tc>
        <w:tc>
          <w:tcPr>
            <w:tcW w:w="6691"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proofErr w:type="gramStart"/>
            <w:r w:rsidRPr="00E45CA5">
              <w:rPr>
                <w:rFonts w:ascii="Times New Roman" w:hAnsi="Times New Roman" w:cs="Times New Roman"/>
                <w:sz w:val="28"/>
                <w:szCs w:val="28"/>
              </w:rPr>
              <w:t>• получение элементарных представлений об эстетических идеалах и художественных ценностях культуры России, культур народов России, культуры страны пребывания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w:t>
            </w:r>
            <w:proofErr w:type="gramEnd"/>
            <w:r w:rsidRPr="00E45CA5">
              <w:rPr>
                <w:rFonts w:ascii="Times New Roman" w:hAnsi="Times New Roman" w:cs="Times New Roman"/>
                <w:sz w:val="28"/>
                <w:szCs w:val="28"/>
              </w:rPr>
              <w:t xml:space="preserve"> фильмам); </w:t>
            </w:r>
            <w:r w:rsidRPr="00E45CA5">
              <w:rPr>
                <w:rFonts w:ascii="Times New Roman" w:hAnsi="Times New Roman" w:cs="Times New Roman"/>
                <w:sz w:val="28"/>
                <w:szCs w:val="28"/>
              </w:rPr>
              <w:tab/>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 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 </w:t>
            </w:r>
            <w:proofErr w:type="gramStart"/>
            <w:r w:rsidRPr="00E45CA5">
              <w:rPr>
                <w:rFonts w:ascii="Times New Roman" w:hAnsi="Times New Roman" w:cs="Times New Roman"/>
                <w:sz w:val="28"/>
                <w:szCs w:val="28"/>
              </w:rPr>
              <w:t>-к</w:t>
            </w:r>
            <w:proofErr w:type="gramEnd"/>
            <w:r w:rsidRPr="00E45CA5">
              <w:rPr>
                <w:rFonts w:ascii="Times New Roman" w:hAnsi="Times New Roman" w:cs="Times New Roman"/>
                <w:sz w:val="28"/>
                <w:szCs w:val="28"/>
              </w:rPr>
              <w:t xml:space="preserve">раеведческой деятельности, внеклассных мероприятий, </w:t>
            </w:r>
            <w:r w:rsidRPr="00E45CA5">
              <w:rPr>
                <w:rFonts w:ascii="Times New Roman" w:hAnsi="Times New Roman" w:cs="Times New Roman"/>
                <w:sz w:val="28"/>
                <w:szCs w:val="28"/>
              </w:rPr>
              <w:lastRenderedPageBreak/>
              <w:t xml:space="preserve">виртуальных экскурсий;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 Лаоса); </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br w:type="page"/>
            </w:r>
            <w:proofErr w:type="gramStart"/>
            <w:r w:rsidRPr="00E45CA5">
              <w:rPr>
                <w:rFonts w:ascii="Times New Roman" w:hAnsi="Times New Roman" w:cs="Times New Roman"/>
                <w:sz w:val="28"/>
                <w:szCs w:val="28"/>
              </w:rPr>
              <w:t xml:space="preserve">• 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 </w:t>
            </w:r>
            <w:proofErr w:type="gramEnd"/>
          </w:p>
          <w:p w:rsidR="00E45CA5" w:rsidRPr="00E45CA5" w:rsidRDefault="00E45CA5" w:rsidP="002A3012">
            <w:pPr>
              <w:jc w:val="both"/>
              <w:rPr>
                <w:rFonts w:ascii="Times New Roman" w:hAnsi="Times New Roman" w:cs="Times New Roman"/>
                <w:sz w:val="28"/>
                <w:szCs w:val="28"/>
              </w:rPr>
            </w:pPr>
            <w:proofErr w:type="gramStart"/>
            <w:r w:rsidRPr="00E45CA5">
              <w:rPr>
                <w:rFonts w:ascii="Times New Roman" w:hAnsi="Times New Roman" w:cs="Times New Roman"/>
                <w:sz w:val="28"/>
                <w:szCs w:val="28"/>
              </w:rPr>
              <w:t xml:space="preserve">• 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w:t>
            </w:r>
            <w:proofErr w:type="gramEnd"/>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дополнительного образования); </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 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своих впечатлений и созданных по мотивам экскурсий  творческих работ; </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 получение элементарных представлений о стиле одежды как способе выражения внутреннего душевного состояния человека; </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 участие в художественном оформлении помещений. </w:t>
            </w:r>
          </w:p>
          <w:p w:rsidR="00E45CA5" w:rsidRPr="00E45CA5" w:rsidRDefault="00E45CA5" w:rsidP="002A3012">
            <w:pPr>
              <w:jc w:val="both"/>
              <w:rPr>
                <w:rFonts w:ascii="Times New Roman" w:hAnsi="Times New Roman" w:cs="Times New Roman"/>
                <w:sz w:val="28"/>
                <w:szCs w:val="28"/>
              </w:rPr>
            </w:pPr>
          </w:p>
        </w:tc>
      </w:tr>
    </w:tbl>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lastRenderedPageBreak/>
        <w:t xml:space="preserve">    </w:t>
      </w:r>
      <w:r w:rsidRPr="00E45CA5">
        <w:rPr>
          <w:rFonts w:ascii="Times New Roman" w:hAnsi="Times New Roman" w:cs="Times New Roman"/>
          <w:sz w:val="28"/>
          <w:szCs w:val="28"/>
        </w:rPr>
        <w:tab/>
        <w:t xml:space="preserve">Деятельность педагогического коллектива должна быть направлена на то, чтобы обеспечить развитие у обучающихся способностей ориентироваться, быть социально-адаптированными, делать ценностный выбор и одновременно быть открытым миру, доверять ему и эффективно действовать в нем. </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w:t>
      </w:r>
      <w:r w:rsidRPr="00E45CA5">
        <w:rPr>
          <w:rFonts w:ascii="Times New Roman" w:hAnsi="Times New Roman" w:cs="Times New Roman"/>
          <w:sz w:val="28"/>
          <w:szCs w:val="28"/>
        </w:rPr>
        <w:tab/>
        <w:t xml:space="preserve"> Поэтому основная цель духовно-нравственного развития на современном этапе – развитие представлений ребенка о возможных способах толерантного взаимодействия с окружающим миром, об уникальных особенностях мира вещей, природы и людей. </w:t>
      </w:r>
    </w:p>
    <w:p w:rsidR="00E45CA5" w:rsidRPr="00E45CA5" w:rsidRDefault="00E45CA5" w:rsidP="00E45CA5">
      <w:pPr>
        <w:tabs>
          <w:tab w:val="left" w:pos="-180"/>
        </w:tabs>
        <w:autoSpaceDE w:val="0"/>
        <w:autoSpaceDN w:val="0"/>
        <w:adjustRightInd w:val="0"/>
        <w:jc w:val="both"/>
        <w:rPr>
          <w:rFonts w:ascii="Times New Roman" w:hAnsi="Times New Roman" w:cs="Times New Roman"/>
          <w:sz w:val="28"/>
          <w:szCs w:val="28"/>
        </w:rPr>
      </w:pPr>
      <w:r w:rsidRPr="00E45CA5">
        <w:rPr>
          <w:rFonts w:ascii="Times New Roman" w:hAnsi="Times New Roman" w:cs="Times New Roman"/>
          <w:sz w:val="28"/>
          <w:szCs w:val="28"/>
        </w:rPr>
        <w:tab/>
        <w:t xml:space="preserve">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E45CA5" w:rsidRPr="00E45CA5" w:rsidRDefault="00E45CA5" w:rsidP="00E45CA5">
      <w:pPr>
        <w:numPr>
          <w:ilvl w:val="0"/>
          <w:numId w:val="5"/>
        </w:numPr>
        <w:tabs>
          <w:tab w:val="left" w:pos="-180"/>
        </w:tabs>
        <w:autoSpaceDE w:val="0"/>
        <w:autoSpaceDN w:val="0"/>
        <w:adjustRightInd w:val="0"/>
        <w:spacing w:after="0" w:line="240" w:lineRule="auto"/>
        <w:jc w:val="both"/>
        <w:rPr>
          <w:rFonts w:ascii="Times New Roman" w:hAnsi="Times New Roman" w:cs="Times New Roman"/>
          <w:sz w:val="28"/>
          <w:szCs w:val="28"/>
        </w:rPr>
      </w:pPr>
      <w:r w:rsidRPr="00E45CA5">
        <w:rPr>
          <w:rFonts w:ascii="Times New Roman" w:hAnsi="Times New Roman" w:cs="Times New Roman"/>
          <w:sz w:val="28"/>
          <w:szCs w:val="28"/>
        </w:rPr>
        <w:t xml:space="preserve">в содержании и построении уроков; </w:t>
      </w:r>
    </w:p>
    <w:p w:rsidR="00E45CA5" w:rsidRPr="00E45CA5" w:rsidRDefault="00E45CA5" w:rsidP="00E45CA5">
      <w:pPr>
        <w:numPr>
          <w:ilvl w:val="0"/>
          <w:numId w:val="5"/>
        </w:numPr>
        <w:tabs>
          <w:tab w:val="left" w:pos="-180"/>
        </w:tabs>
        <w:autoSpaceDE w:val="0"/>
        <w:autoSpaceDN w:val="0"/>
        <w:adjustRightInd w:val="0"/>
        <w:spacing w:after="0" w:line="240" w:lineRule="auto"/>
        <w:jc w:val="both"/>
        <w:rPr>
          <w:rFonts w:ascii="Times New Roman" w:hAnsi="Times New Roman" w:cs="Times New Roman"/>
          <w:sz w:val="28"/>
          <w:szCs w:val="28"/>
        </w:rPr>
      </w:pPr>
      <w:r w:rsidRPr="00E45CA5">
        <w:rPr>
          <w:rFonts w:ascii="Times New Roman" w:hAnsi="Times New Roman" w:cs="Times New Roman"/>
          <w:sz w:val="28"/>
          <w:szCs w:val="28"/>
        </w:rPr>
        <w:t>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
    <w:p w:rsidR="00E45CA5" w:rsidRPr="00E45CA5" w:rsidRDefault="00E45CA5" w:rsidP="00E45CA5">
      <w:pPr>
        <w:numPr>
          <w:ilvl w:val="0"/>
          <w:numId w:val="5"/>
        </w:numPr>
        <w:autoSpaceDE w:val="0"/>
        <w:autoSpaceDN w:val="0"/>
        <w:adjustRightInd w:val="0"/>
        <w:spacing w:after="0" w:line="240" w:lineRule="auto"/>
        <w:jc w:val="both"/>
        <w:rPr>
          <w:rFonts w:ascii="Times New Roman" w:hAnsi="Times New Roman" w:cs="Times New Roman"/>
          <w:sz w:val="28"/>
          <w:szCs w:val="28"/>
        </w:rPr>
      </w:pPr>
      <w:r w:rsidRPr="00E45CA5">
        <w:rPr>
          <w:rFonts w:ascii="Times New Roman" w:hAnsi="Times New Roman" w:cs="Times New Roman"/>
          <w:sz w:val="28"/>
          <w:szCs w:val="28"/>
        </w:rPr>
        <w:t>в опыте организации индивидуальной, групповой, коллективной деятельности учащихся;</w:t>
      </w:r>
    </w:p>
    <w:p w:rsidR="00E45CA5" w:rsidRPr="00E45CA5" w:rsidRDefault="00E45CA5" w:rsidP="00E45CA5">
      <w:pPr>
        <w:numPr>
          <w:ilvl w:val="0"/>
          <w:numId w:val="5"/>
        </w:numPr>
        <w:autoSpaceDE w:val="0"/>
        <w:autoSpaceDN w:val="0"/>
        <w:adjustRightInd w:val="0"/>
        <w:spacing w:after="0" w:line="240" w:lineRule="auto"/>
        <w:jc w:val="both"/>
        <w:rPr>
          <w:rFonts w:ascii="Times New Roman" w:hAnsi="Times New Roman" w:cs="Times New Roman"/>
          <w:sz w:val="28"/>
          <w:szCs w:val="28"/>
        </w:rPr>
      </w:pPr>
      <w:r w:rsidRPr="00E45CA5">
        <w:rPr>
          <w:rFonts w:ascii="Times New Roman" w:hAnsi="Times New Roman" w:cs="Times New Roman"/>
          <w:sz w:val="28"/>
          <w:szCs w:val="28"/>
        </w:rPr>
        <w:t>в специальных событиях, спроектированных с  учетом определенной ценности и смысла;</w:t>
      </w:r>
    </w:p>
    <w:p w:rsidR="00E45CA5" w:rsidRPr="00E45CA5" w:rsidRDefault="00E45CA5" w:rsidP="00E45CA5">
      <w:pPr>
        <w:numPr>
          <w:ilvl w:val="0"/>
          <w:numId w:val="5"/>
        </w:numPr>
        <w:autoSpaceDE w:val="0"/>
        <w:autoSpaceDN w:val="0"/>
        <w:adjustRightInd w:val="0"/>
        <w:spacing w:after="0" w:line="240" w:lineRule="auto"/>
        <w:jc w:val="both"/>
        <w:rPr>
          <w:rFonts w:ascii="Times New Roman" w:hAnsi="Times New Roman" w:cs="Times New Roman"/>
          <w:sz w:val="28"/>
          <w:szCs w:val="28"/>
        </w:rPr>
      </w:pPr>
      <w:r w:rsidRPr="00E45CA5">
        <w:rPr>
          <w:rFonts w:ascii="Times New Roman" w:hAnsi="Times New Roman" w:cs="Times New Roman"/>
          <w:sz w:val="28"/>
          <w:szCs w:val="28"/>
        </w:rPr>
        <w:t xml:space="preserve">в личном  примере ученикам.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Для организации такого пространства и его полноценного функционирования требуются согласованные усилия </w:t>
      </w:r>
      <w:r w:rsidRPr="00E45CA5">
        <w:rPr>
          <w:rFonts w:ascii="Times New Roman" w:hAnsi="Times New Roman" w:cs="Times New Roman"/>
          <w:color w:val="000000"/>
          <w:sz w:val="28"/>
          <w:szCs w:val="28"/>
        </w:rPr>
        <w:t>всех социальных субъектов-участников воспитания: семьи, общественн</w:t>
      </w:r>
      <w:r w:rsidRPr="00E45CA5">
        <w:rPr>
          <w:rFonts w:ascii="Times New Roman" w:hAnsi="Times New Roman" w:cs="Times New Roman"/>
          <w:sz w:val="28"/>
          <w:szCs w:val="28"/>
        </w:rPr>
        <w:t>ых организаций, учреждений дополнительного образования, культуры и спорта,  традиционных российских религиозных объединений (по согласованию с родителями).</w:t>
      </w:r>
    </w:p>
    <w:p w:rsidR="00E45CA5" w:rsidRPr="00E45CA5" w:rsidRDefault="00E45CA5" w:rsidP="00E45CA5">
      <w:pPr>
        <w:ind w:firstLine="567"/>
        <w:jc w:val="both"/>
        <w:rPr>
          <w:rFonts w:ascii="Times New Roman" w:hAnsi="Times New Roman" w:cs="Times New Roman"/>
          <w:sz w:val="28"/>
          <w:szCs w:val="28"/>
        </w:rPr>
      </w:pPr>
      <w:r w:rsidRPr="00E45CA5">
        <w:rPr>
          <w:rFonts w:ascii="Times New Roman" w:hAnsi="Times New Roman" w:cs="Times New Roman"/>
          <w:sz w:val="28"/>
          <w:szCs w:val="28"/>
        </w:rP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w:t>
      </w:r>
      <w:r w:rsidRPr="00E45CA5">
        <w:rPr>
          <w:rFonts w:ascii="Times New Roman" w:hAnsi="Times New Roman" w:cs="Times New Roman"/>
          <w:b/>
          <w:i/>
          <w:sz w:val="28"/>
          <w:szCs w:val="28"/>
        </w:rPr>
        <w:t>принципов</w:t>
      </w:r>
      <w:r w:rsidRPr="00E45CA5">
        <w:rPr>
          <w:rFonts w:ascii="Times New Roman" w:hAnsi="Times New Roman" w:cs="Times New Roman"/>
          <w:sz w:val="28"/>
          <w:szCs w:val="28"/>
        </w:rPr>
        <w:t xml:space="preserve">: </w:t>
      </w:r>
    </w:p>
    <w:p w:rsidR="00E45CA5" w:rsidRPr="00E45CA5" w:rsidRDefault="00E45CA5" w:rsidP="00E45CA5">
      <w:pPr>
        <w:numPr>
          <w:ilvl w:val="0"/>
          <w:numId w:val="6"/>
        </w:numPr>
        <w:tabs>
          <w:tab w:val="clear" w:pos="1287"/>
        </w:tabs>
        <w:spacing w:after="0" w:line="240" w:lineRule="auto"/>
        <w:ind w:left="0" w:firstLine="927"/>
        <w:jc w:val="both"/>
        <w:rPr>
          <w:rFonts w:ascii="Times New Roman" w:hAnsi="Times New Roman" w:cs="Times New Roman"/>
          <w:sz w:val="28"/>
          <w:szCs w:val="28"/>
        </w:rPr>
      </w:pPr>
      <w:r w:rsidRPr="00E45CA5">
        <w:rPr>
          <w:rFonts w:ascii="Times New Roman" w:hAnsi="Times New Roman" w:cs="Times New Roman"/>
          <w:sz w:val="28"/>
          <w:szCs w:val="28"/>
        </w:rPr>
        <w:t>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E45CA5" w:rsidRPr="00E45CA5" w:rsidRDefault="00E45CA5" w:rsidP="00E45CA5">
      <w:pPr>
        <w:numPr>
          <w:ilvl w:val="0"/>
          <w:numId w:val="6"/>
        </w:numPr>
        <w:tabs>
          <w:tab w:val="clear" w:pos="1287"/>
        </w:tabs>
        <w:spacing w:after="0" w:line="240" w:lineRule="auto"/>
        <w:ind w:left="0" w:firstLine="927"/>
        <w:jc w:val="both"/>
        <w:rPr>
          <w:rFonts w:ascii="Times New Roman" w:hAnsi="Times New Roman" w:cs="Times New Roman"/>
          <w:sz w:val="28"/>
          <w:szCs w:val="28"/>
        </w:rPr>
      </w:pPr>
      <w:r w:rsidRPr="00E45CA5">
        <w:rPr>
          <w:rFonts w:ascii="Times New Roman" w:hAnsi="Times New Roman" w:cs="Times New Roman"/>
          <w:sz w:val="28"/>
          <w:szCs w:val="28"/>
        </w:rPr>
        <w:t xml:space="preserve">социально-педагогического партнерства – целесообразные партнерские отношения с другими субъектами социализации: семьей, </w:t>
      </w:r>
      <w:r w:rsidRPr="00E45CA5">
        <w:rPr>
          <w:rFonts w:ascii="Times New Roman" w:hAnsi="Times New Roman" w:cs="Times New Roman"/>
          <w:sz w:val="28"/>
          <w:szCs w:val="28"/>
        </w:rPr>
        <w:lastRenderedPageBreak/>
        <w:t xml:space="preserve">общественными организациями и традиционными российскими религиозными объединениями (по согласованию с родителями), учреждениями дополнительного образования, культуры и спорта,  образовательными учреждениями </w:t>
      </w:r>
      <w:proofErr w:type="gramStart"/>
      <w:r w:rsidRPr="00E45CA5">
        <w:rPr>
          <w:rFonts w:ascii="Times New Roman" w:hAnsi="Times New Roman" w:cs="Times New Roman"/>
          <w:sz w:val="28"/>
          <w:szCs w:val="28"/>
        </w:rPr>
        <w:t>г</w:t>
      </w:r>
      <w:proofErr w:type="gramEnd"/>
      <w:r w:rsidRPr="00E45CA5">
        <w:rPr>
          <w:rFonts w:ascii="Times New Roman" w:hAnsi="Times New Roman" w:cs="Times New Roman"/>
          <w:sz w:val="28"/>
          <w:szCs w:val="28"/>
        </w:rPr>
        <w:t>. Вьентьяна;</w:t>
      </w:r>
    </w:p>
    <w:p w:rsidR="00E45CA5" w:rsidRPr="00E45CA5" w:rsidRDefault="00E45CA5" w:rsidP="00E45CA5">
      <w:pPr>
        <w:numPr>
          <w:ilvl w:val="0"/>
          <w:numId w:val="6"/>
        </w:numPr>
        <w:tabs>
          <w:tab w:val="clear" w:pos="1287"/>
        </w:tabs>
        <w:spacing w:after="0" w:line="240" w:lineRule="auto"/>
        <w:ind w:left="0" w:firstLine="927"/>
        <w:jc w:val="both"/>
        <w:rPr>
          <w:rFonts w:ascii="Times New Roman" w:hAnsi="Times New Roman" w:cs="Times New Roman"/>
          <w:sz w:val="28"/>
          <w:szCs w:val="28"/>
        </w:rPr>
      </w:pPr>
      <w:r w:rsidRPr="00E45CA5">
        <w:rPr>
          <w:rFonts w:ascii="Times New Roman" w:hAnsi="Times New Roman" w:cs="Times New Roman"/>
          <w:sz w:val="28"/>
          <w:szCs w:val="28"/>
        </w:rPr>
        <w:t>индивидуально-личностного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w:t>
      </w:r>
    </w:p>
    <w:p w:rsidR="00E45CA5" w:rsidRPr="00E45CA5" w:rsidRDefault="00E45CA5" w:rsidP="00E45CA5">
      <w:pPr>
        <w:numPr>
          <w:ilvl w:val="0"/>
          <w:numId w:val="6"/>
        </w:numPr>
        <w:tabs>
          <w:tab w:val="clear" w:pos="1287"/>
        </w:tabs>
        <w:spacing w:after="0" w:line="240" w:lineRule="auto"/>
        <w:ind w:left="0" w:firstLine="927"/>
        <w:jc w:val="both"/>
        <w:rPr>
          <w:rFonts w:ascii="Times New Roman" w:hAnsi="Times New Roman" w:cs="Times New Roman"/>
          <w:sz w:val="28"/>
          <w:szCs w:val="28"/>
        </w:rPr>
      </w:pPr>
      <w:r w:rsidRPr="00E45CA5">
        <w:rPr>
          <w:rFonts w:ascii="Times New Roman" w:hAnsi="Times New Roman" w:cs="Times New Roman"/>
          <w:sz w:val="28"/>
          <w:szCs w:val="28"/>
        </w:rPr>
        <w:t xml:space="preserve">интегративности программ духовно-нравственного воспитания – интеграция духовно-нравственного развития и воспитания в основные виды деятельности обучающихся: </w:t>
      </w:r>
      <w:r w:rsidRPr="00E45CA5">
        <w:rPr>
          <w:rFonts w:ascii="Times New Roman" w:hAnsi="Times New Roman" w:cs="Times New Roman"/>
          <w:bCs/>
          <w:sz w:val="28"/>
          <w:szCs w:val="28"/>
        </w:rPr>
        <w:t xml:space="preserve">урочную, </w:t>
      </w:r>
      <w:r w:rsidRPr="00E45CA5">
        <w:rPr>
          <w:rFonts w:ascii="Times New Roman" w:hAnsi="Times New Roman" w:cs="Times New Roman"/>
          <w:sz w:val="28"/>
          <w:szCs w:val="28"/>
        </w:rPr>
        <w:t>внеурочную, внешкольную и общественно полезную;</w:t>
      </w:r>
    </w:p>
    <w:p w:rsidR="00E45CA5" w:rsidRPr="00E45CA5" w:rsidRDefault="00E45CA5" w:rsidP="00E45CA5">
      <w:pPr>
        <w:numPr>
          <w:ilvl w:val="0"/>
          <w:numId w:val="6"/>
        </w:numPr>
        <w:tabs>
          <w:tab w:val="clear" w:pos="1287"/>
        </w:tabs>
        <w:spacing w:after="0" w:line="240" w:lineRule="auto"/>
        <w:ind w:left="0" w:firstLine="927"/>
        <w:jc w:val="both"/>
        <w:rPr>
          <w:rFonts w:ascii="Times New Roman" w:hAnsi="Times New Roman" w:cs="Times New Roman"/>
          <w:sz w:val="28"/>
          <w:szCs w:val="28"/>
        </w:rPr>
      </w:pPr>
      <w:proofErr w:type="gramStart"/>
      <w:r w:rsidRPr="00E45CA5">
        <w:rPr>
          <w:rFonts w:ascii="Times New Roman" w:hAnsi="Times New Roman" w:cs="Times New Roman"/>
          <w:sz w:val="28"/>
          <w:szCs w:val="28"/>
        </w:rPr>
        <w:t>социальной востребованности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r w:rsidRPr="00E45CA5">
        <w:rPr>
          <w:rFonts w:ascii="Times New Roman" w:hAnsi="Times New Roman" w:cs="Times New Roman"/>
          <w:b/>
          <w:sz w:val="28"/>
          <w:szCs w:val="28"/>
        </w:rPr>
        <w:t>.</w:t>
      </w:r>
      <w:proofErr w:type="gramEnd"/>
    </w:p>
    <w:p w:rsidR="00E45CA5" w:rsidRPr="00E45CA5" w:rsidRDefault="00E45CA5" w:rsidP="00E45CA5">
      <w:pPr>
        <w:ind w:firstLine="927"/>
        <w:jc w:val="both"/>
        <w:rPr>
          <w:rFonts w:ascii="Times New Roman" w:hAnsi="Times New Roman" w:cs="Times New Roman"/>
          <w:sz w:val="28"/>
          <w:szCs w:val="28"/>
        </w:rPr>
      </w:pPr>
      <w:r w:rsidRPr="00E45CA5">
        <w:rPr>
          <w:rFonts w:ascii="Times New Roman" w:hAnsi="Times New Roman" w:cs="Times New Roman"/>
          <w:sz w:val="28"/>
          <w:szCs w:val="28"/>
        </w:rPr>
        <w:t xml:space="preserve">Программа реализуется в рамках урочной, внеурочной, внешкольной деятельности, социальных и культурных практик с помощью следующих </w:t>
      </w:r>
      <w:r w:rsidRPr="00E45CA5">
        <w:rPr>
          <w:rFonts w:ascii="Times New Roman" w:hAnsi="Times New Roman" w:cs="Times New Roman"/>
          <w:b/>
          <w:i/>
          <w:sz w:val="28"/>
          <w:szCs w:val="28"/>
        </w:rPr>
        <w:t>инструментов</w:t>
      </w:r>
      <w:r w:rsidRPr="00E45CA5">
        <w:rPr>
          <w:rFonts w:ascii="Times New Roman" w:hAnsi="Times New Roman" w:cs="Times New Roman"/>
          <w:sz w:val="28"/>
          <w:szCs w:val="28"/>
        </w:rPr>
        <w:t>.</w:t>
      </w:r>
    </w:p>
    <w:p w:rsidR="00E45CA5" w:rsidRPr="00E45CA5" w:rsidRDefault="00E45CA5" w:rsidP="00E45CA5">
      <w:pPr>
        <w:ind w:firstLine="651"/>
        <w:jc w:val="both"/>
        <w:rPr>
          <w:rFonts w:ascii="Times New Roman" w:hAnsi="Times New Roman" w:cs="Times New Roman"/>
          <w:b/>
          <w:i/>
          <w:sz w:val="28"/>
          <w:szCs w:val="28"/>
        </w:rPr>
      </w:pPr>
      <w:r w:rsidRPr="00E45CA5">
        <w:rPr>
          <w:rFonts w:ascii="Times New Roman" w:hAnsi="Times New Roman" w:cs="Times New Roman"/>
          <w:b/>
          <w:i/>
          <w:sz w:val="28"/>
          <w:szCs w:val="28"/>
        </w:rPr>
        <w:t>УМК «Школа России»</w:t>
      </w:r>
    </w:p>
    <w:p w:rsidR="00E45CA5" w:rsidRPr="00E45CA5" w:rsidRDefault="00E45CA5" w:rsidP="00E45CA5">
      <w:pPr>
        <w:autoSpaceDE w:val="0"/>
        <w:autoSpaceDN w:val="0"/>
        <w:adjustRightInd w:val="0"/>
        <w:ind w:firstLine="851"/>
        <w:jc w:val="both"/>
        <w:rPr>
          <w:rFonts w:ascii="Times New Roman" w:hAnsi="Times New Roman" w:cs="Times New Roman"/>
          <w:sz w:val="28"/>
          <w:szCs w:val="28"/>
        </w:rPr>
      </w:pPr>
      <w:r w:rsidRPr="00E45CA5">
        <w:rPr>
          <w:rFonts w:ascii="Times New Roman" w:hAnsi="Times New Roman" w:cs="Times New Roman"/>
          <w:sz w:val="28"/>
          <w:szCs w:val="28"/>
        </w:rPr>
        <w:t>В содержание системы учебников «Школа России» заложен огромный воспитывающий и развивающий потенциал, позволяющий учителю эффективно реализовывать целевые установки, заложенные в «Концепции духовно-нравственного развития и воспитания личности гражданина России».</w:t>
      </w:r>
    </w:p>
    <w:p w:rsidR="00E45CA5" w:rsidRPr="00E45CA5" w:rsidRDefault="00E45CA5" w:rsidP="00E45CA5">
      <w:pPr>
        <w:autoSpaceDE w:val="0"/>
        <w:autoSpaceDN w:val="0"/>
        <w:adjustRightInd w:val="0"/>
        <w:ind w:firstLine="851"/>
        <w:jc w:val="both"/>
        <w:rPr>
          <w:rFonts w:ascii="Times New Roman" w:hAnsi="Times New Roman" w:cs="Times New Roman"/>
          <w:sz w:val="28"/>
          <w:szCs w:val="28"/>
        </w:rPr>
      </w:pPr>
      <w:r w:rsidRPr="00E45CA5">
        <w:rPr>
          <w:rFonts w:ascii="Times New Roman" w:hAnsi="Times New Roman" w:cs="Times New Roman"/>
          <w:sz w:val="28"/>
          <w:szCs w:val="28"/>
        </w:rPr>
        <w:t>Важнейшая задача российской школы – становление  российской гражданской идентичности обучающихся, в комплексе учебников «Школа России» реализуется различными средствами.</w:t>
      </w:r>
    </w:p>
    <w:p w:rsidR="00E45CA5" w:rsidRPr="00E45CA5" w:rsidRDefault="00E45CA5" w:rsidP="00E45CA5">
      <w:pPr>
        <w:autoSpaceDE w:val="0"/>
        <w:autoSpaceDN w:val="0"/>
        <w:adjustRightInd w:val="0"/>
        <w:ind w:firstLine="851"/>
        <w:jc w:val="both"/>
        <w:rPr>
          <w:rFonts w:ascii="Times New Roman" w:hAnsi="Times New Roman" w:cs="Times New Roman"/>
          <w:sz w:val="28"/>
          <w:szCs w:val="28"/>
        </w:rPr>
      </w:pPr>
      <w:r w:rsidRPr="00E45CA5">
        <w:rPr>
          <w:rFonts w:ascii="Times New Roman" w:hAnsi="Times New Roman" w:cs="Times New Roman"/>
          <w:sz w:val="28"/>
          <w:szCs w:val="28"/>
        </w:rPr>
        <w:t>Во-первых, отбор содержания учебного материала осуществлен с ориентацией на формирование базовых национальных ценностей. Средствами разных предметов системы учебников «Школа России»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rsidR="00E45CA5" w:rsidRPr="00E45CA5" w:rsidRDefault="00E45CA5" w:rsidP="00E45CA5">
      <w:pPr>
        <w:autoSpaceDE w:val="0"/>
        <w:autoSpaceDN w:val="0"/>
        <w:adjustRightInd w:val="0"/>
        <w:ind w:firstLine="851"/>
        <w:jc w:val="both"/>
        <w:rPr>
          <w:rFonts w:ascii="Times New Roman" w:hAnsi="Times New Roman" w:cs="Times New Roman"/>
          <w:sz w:val="28"/>
          <w:szCs w:val="28"/>
        </w:rPr>
      </w:pPr>
      <w:r w:rsidRPr="00E45CA5">
        <w:rPr>
          <w:rFonts w:ascii="Times New Roman" w:hAnsi="Times New Roman" w:cs="Times New Roman"/>
          <w:sz w:val="28"/>
          <w:szCs w:val="28"/>
        </w:rPr>
        <w:t xml:space="preserve">Дети, обучающиеся по системе учебников «Школа России» знакомятся с образцами служения Отечеству, постигают причастность каждого человека, каждой семьи к жизни России, осознают значимость </w:t>
      </w:r>
      <w:r w:rsidRPr="00E45CA5">
        <w:rPr>
          <w:rFonts w:ascii="Times New Roman" w:hAnsi="Times New Roman" w:cs="Times New Roman"/>
          <w:sz w:val="28"/>
          <w:szCs w:val="28"/>
        </w:rPr>
        <w:lastRenderedPageBreak/>
        <w:t>усилий каждого для благополучия и процветания Родины, чтобы уже в этом возрасте почувство</w:t>
      </w:r>
      <w:r w:rsidRPr="00E45CA5">
        <w:rPr>
          <w:rFonts w:ascii="Times New Roman" w:hAnsi="Times New Roman" w:cs="Times New Roman"/>
          <w:sz w:val="28"/>
          <w:szCs w:val="28"/>
        </w:rPr>
        <w:softHyphen/>
        <w:t>вать себя маленькими гражданами великой страны.</w:t>
      </w:r>
    </w:p>
    <w:p w:rsidR="00E45CA5" w:rsidRPr="00E45CA5" w:rsidRDefault="00E45CA5" w:rsidP="00E45CA5">
      <w:pPr>
        <w:autoSpaceDE w:val="0"/>
        <w:autoSpaceDN w:val="0"/>
        <w:adjustRightInd w:val="0"/>
        <w:ind w:firstLine="851"/>
        <w:jc w:val="both"/>
        <w:rPr>
          <w:rFonts w:ascii="Times New Roman" w:hAnsi="Times New Roman" w:cs="Times New Roman"/>
          <w:sz w:val="28"/>
          <w:szCs w:val="28"/>
        </w:rPr>
      </w:pPr>
      <w:r w:rsidRPr="00E45CA5">
        <w:rPr>
          <w:rFonts w:ascii="Times New Roman" w:hAnsi="Times New Roman" w:cs="Times New Roman"/>
          <w:sz w:val="28"/>
          <w:szCs w:val="28"/>
        </w:rPr>
        <w:t>Во-вторых, родиноведческие и краеведческие знания, содержательное, дидактическое и методическое обеспечение которых составля</w:t>
      </w:r>
      <w:r w:rsidRPr="00E45CA5">
        <w:rPr>
          <w:rFonts w:ascii="Times New Roman" w:hAnsi="Times New Roman" w:cs="Times New Roman"/>
          <w:sz w:val="28"/>
          <w:szCs w:val="28"/>
        </w:rPr>
        <w:softHyphen/>
        <w:t>ет значительную часть содержания учебников.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E45CA5" w:rsidRPr="00E45CA5" w:rsidRDefault="00E45CA5" w:rsidP="00E45CA5">
      <w:pPr>
        <w:autoSpaceDE w:val="0"/>
        <w:autoSpaceDN w:val="0"/>
        <w:adjustRightInd w:val="0"/>
        <w:ind w:firstLine="851"/>
        <w:jc w:val="both"/>
        <w:rPr>
          <w:rFonts w:ascii="Times New Roman" w:hAnsi="Times New Roman" w:cs="Times New Roman"/>
          <w:b/>
          <w:sz w:val="28"/>
          <w:szCs w:val="28"/>
        </w:rPr>
      </w:pPr>
      <w:proofErr w:type="gramStart"/>
      <w:r w:rsidRPr="00E45CA5">
        <w:rPr>
          <w:rFonts w:ascii="Times New Roman" w:hAnsi="Times New Roman" w:cs="Times New Roman"/>
          <w:sz w:val="28"/>
          <w:szCs w:val="28"/>
        </w:rPr>
        <w:t>В третьих</w:t>
      </w:r>
      <w:proofErr w:type="gramEnd"/>
      <w:r w:rsidRPr="00E45CA5">
        <w:rPr>
          <w:rFonts w:ascii="Times New Roman" w:hAnsi="Times New Roman" w:cs="Times New Roman"/>
          <w:sz w:val="28"/>
          <w:szCs w:val="28"/>
        </w:rPr>
        <w:t xml:space="preserve">, поликультурность содержания системы учебников «Школа России» носит сквозной характер. </w:t>
      </w:r>
      <w:proofErr w:type="gramStart"/>
      <w:r w:rsidRPr="00E45CA5">
        <w:rPr>
          <w:rFonts w:ascii="Times New Roman" w:hAnsi="Times New Roman" w:cs="Times New Roman"/>
          <w:sz w:val="28"/>
          <w:szCs w:val="28"/>
        </w:rPr>
        <w:t>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w:t>
      </w:r>
      <w:r w:rsidRPr="00E45CA5">
        <w:rPr>
          <w:rFonts w:ascii="Times New Roman" w:hAnsi="Times New Roman" w:cs="Times New Roman"/>
          <w:b/>
          <w:sz w:val="28"/>
          <w:szCs w:val="28"/>
        </w:rPr>
        <w:t xml:space="preserve"> </w:t>
      </w:r>
      <w:proofErr w:type="gramEnd"/>
    </w:p>
    <w:p w:rsidR="00E45CA5" w:rsidRPr="00E45CA5" w:rsidRDefault="00E45CA5" w:rsidP="00E45CA5">
      <w:pPr>
        <w:autoSpaceDE w:val="0"/>
        <w:autoSpaceDN w:val="0"/>
        <w:adjustRightInd w:val="0"/>
        <w:ind w:firstLine="851"/>
        <w:jc w:val="both"/>
        <w:rPr>
          <w:rFonts w:ascii="Times New Roman" w:hAnsi="Times New Roman" w:cs="Times New Roman"/>
          <w:b/>
          <w:sz w:val="28"/>
          <w:szCs w:val="28"/>
        </w:rPr>
      </w:pPr>
      <w:r w:rsidRPr="00E45CA5">
        <w:rPr>
          <w:rFonts w:ascii="Times New Roman" w:hAnsi="Times New Roman" w:cs="Times New Roman"/>
          <w:sz w:val="28"/>
          <w:szCs w:val="28"/>
        </w:rPr>
        <w:t>В этой связи, важное место в системе учебников «Школа России» занимает курс «Основы религиозных культур и светской этики». Курс органично интегрирован в систему учебников «Школа России»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r w:rsidRPr="00E45CA5">
        <w:rPr>
          <w:rFonts w:ascii="Times New Roman" w:hAnsi="Times New Roman" w:cs="Times New Roman"/>
          <w:b/>
          <w:sz w:val="28"/>
          <w:szCs w:val="28"/>
        </w:rPr>
        <w:t>.</w:t>
      </w:r>
    </w:p>
    <w:p w:rsidR="00E45CA5" w:rsidRPr="00E45CA5" w:rsidRDefault="00E45CA5" w:rsidP="00E45CA5">
      <w:pPr>
        <w:jc w:val="both"/>
        <w:rPr>
          <w:rFonts w:ascii="Times New Roman" w:hAnsi="Times New Roman" w:cs="Times New Roman"/>
          <w:b/>
          <w:i/>
          <w:sz w:val="28"/>
          <w:szCs w:val="28"/>
        </w:rPr>
      </w:pPr>
    </w:p>
    <w:p w:rsidR="00E45CA5" w:rsidRPr="00E45CA5" w:rsidRDefault="00E45CA5" w:rsidP="00E45CA5">
      <w:pPr>
        <w:jc w:val="both"/>
        <w:rPr>
          <w:rFonts w:ascii="Times New Roman" w:hAnsi="Times New Roman" w:cs="Times New Roman"/>
          <w:b/>
          <w:i/>
          <w:sz w:val="28"/>
          <w:szCs w:val="28"/>
        </w:rPr>
      </w:pPr>
      <w:r w:rsidRPr="00E45CA5">
        <w:rPr>
          <w:rFonts w:ascii="Times New Roman" w:hAnsi="Times New Roman" w:cs="Times New Roman"/>
          <w:b/>
          <w:i/>
          <w:sz w:val="28"/>
          <w:szCs w:val="28"/>
        </w:rPr>
        <w:t>Календарь традиционных школьных дел и праздников</w:t>
      </w:r>
    </w:p>
    <w:p w:rsidR="00E45CA5" w:rsidRPr="00E45CA5" w:rsidRDefault="00E45CA5" w:rsidP="00E45CA5">
      <w:pPr>
        <w:jc w:val="both"/>
        <w:rPr>
          <w:rFonts w:ascii="Times New Roman" w:hAnsi="Times New Roman" w:cs="Times New Roman"/>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63"/>
      </w:tblGrid>
      <w:tr w:rsidR="00E45CA5" w:rsidRPr="00E45CA5" w:rsidTr="002A3012">
        <w:tc>
          <w:tcPr>
            <w:tcW w:w="2808"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i/>
                <w:sz w:val="28"/>
                <w:szCs w:val="28"/>
              </w:rPr>
            </w:pPr>
            <w:r w:rsidRPr="00E45CA5">
              <w:rPr>
                <w:rFonts w:ascii="Times New Roman" w:eastAsia="SimSun" w:hAnsi="Times New Roman" w:cs="Times New Roman"/>
                <w:i/>
                <w:sz w:val="28"/>
                <w:szCs w:val="28"/>
              </w:rPr>
              <w:t>Время проведения</w:t>
            </w:r>
          </w:p>
        </w:tc>
        <w:tc>
          <w:tcPr>
            <w:tcW w:w="6763"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i/>
                <w:sz w:val="28"/>
                <w:szCs w:val="28"/>
              </w:rPr>
            </w:pPr>
            <w:r w:rsidRPr="00E45CA5">
              <w:rPr>
                <w:rFonts w:ascii="Times New Roman" w:eastAsia="SimSun" w:hAnsi="Times New Roman" w:cs="Times New Roman"/>
                <w:i/>
                <w:sz w:val="28"/>
                <w:szCs w:val="28"/>
              </w:rPr>
              <w:t>Тема мероприятия</w:t>
            </w:r>
          </w:p>
        </w:tc>
      </w:tr>
      <w:tr w:rsidR="00E45CA5" w:rsidRPr="00E45CA5" w:rsidTr="002A3012">
        <w:tc>
          <w:tcPr>
            <w:tcW w:w="2808"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i/>
                <w:sz w:val="28"/>
                <w:szCs w:val="28"/>
              </w:rPr>
            </w:pPr>
            <w:r w:rsidRPr="00E45CA5">
              <w:rPr>
                <w:rFonts w:ascii="Times New Roman" w:eastAsia="SimSun" w:hAnsi="Times New Roman" w:cs="Times New Roman"/>
                <w:i/>
                <w:sz w:val="28"/>
                <w:szCs w:val="28"/>
              </w:rPr>
              <w:t>Сентябрь</w:t>
            </w:r>
          </w:p>
        </w:tc>
        <w:tc>
          <w:tcPr>
            <w:tcW w:w="6763"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i/>
                <w:sz w:val="28"/>
                <w:szCs w:val="28"/>
              </w:rPr>
            </w:pPr>
            <w:r w:rsidRPr="00E45CA5">
              <w:rPr>
                <w:rFonts w:ascii="Times New Roman" w:eastAsia="SimSun" w:hAnsi="Times New Roman" w:cs="Times New Roman"/>
                <w:i/>
                <w:sz w:val="28"/>
                <w:szCs w:val="28"/>
              </w:rPr>
              <w:t xml:space="preserve">1 сентября – День знаний; Праздник посвящения в ученики; праздник читательских удовольствий. </w:t>
            </w:r>
          </w:p>
        </w:tc>
      </w:tr>
      <w:tr w:rsidR="00E45CA5" w:rsidRPr="00E45CA5" w:rsidTr="002A3012">
        <w:tc>
          <w:tcPr>
            <w:tcW w:w="2808"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i/>
                <w:sz w:val="28"/>
                <w:szCs w:val="28"/>
              </w:rPr>
            </w:pPr>
            <w:r w:rsidRPr="00E45CA5">
              <w:rPr>
                <w:rFonts w:ascii="Times New Roman" w:eastAsia="SimSun" w:hAnsi="Times New Roman" w:cs="Times New Roman"/>
                <w:i/>
                <w:sz w:val="28"/>
                <w:szCs w:val="28"/>
              </w:rPr>
              <w:t>Октябрь</w:t>
            </w:r>
          </w:p>
        </w:tc>
        <w:tc>
          <w:tcPr>
            <w:tcW w:w="6763"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i/>
                <w:sz w:val="28"/>
                <w:szCs w:val="28"/>
              </w:rPr>
            </w:pPr>
            <w:r w:rsidRPr="00E45CA5">
              <w:rPr>
                <w:rFonts w:ascii="Times New Roman" w:eastAsia="SimSun" w:hAnsi="Times New Roman" w:cs="Times New Roman"/>
                <w:i/>
                <w:sz w:val="28"/>
                <w:szCs w:val="28"/>
              </w:rPr>
              <w:t>Праздник осени; конкурс чтецов (пушкинские дни в школе); Весёлые старты.</w:t>
            </w:r>
          </w:p>
        </w:tc>
      </w:tr>
      <w:tr w:rsidR="00E45CA5" w:rsidRPr="00E45CA5" w:rsidTr="002A3012">
        <w:tc>
          <w:tcPr>
            <w:tcW w:w="2808"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i/>
                <w:sz w:val="28"/>
                <w:szCs w:val="28"/>
              </w:rPr>
            </w:pPr>
            <w:r w:rsidRPr="00E45CA5">
              <w:rPr>
                <w:rFonts w:ascii="Times New Roman" w:eastAsia="SimSun" w:hAnsi="Times New Roman" w:cs="Times New Roman"/>
                <w:i/>
                <w:sz w:val="28"/>
                <w:szCs w:val="28"/>
              </w:rPr>
              <w:lastRenderedPageBreak/>
              <w:t>Ноябрь</w:t>
            </w:r>
          </w:p>
        </w:tc>
        <w:tc>
          <w:tcPr>
            <w:tcW w:w="6763"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i/>
                <w:sz w:val="28"/>
                <w:szCs w:val="28"/>
              </w:rPr>
            </w:pPr>
            <w:r w:rsidRPr="00E45CA5">
              <w:rPr>
                <w:rFonts w:ascii="Times New Roman" w:eastAsia="SimSun" w:hAnsi="Times New Roman" w:cs="Times New Roman"/>
                <w:i/>
                <w:sz w:val="28"/>
                <w:szCs w:val="28"/>
              </w:rPr>
              <w:t>День народного единства; День здоровья. День матери.</w:t>
            </w:r>
          </w:p>
        </w:tc>
      </w:tr>
      <w:tr w:rsidR="00E45CA5" w:rsidRPr="00E45CA5" w:rsidTr="002A3012">
        <w:tc>
          <w:tcPr>
            <w:tcW w:w="2808"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i/>
                <w:sz w:val="28"/>
                <w:szCs w:val="28"/>
              </w:rPr>
            </w:pPr>
            <w:r w:rsidRPr="00E45CA5">
              <w:rPr>
                <w:rFonts w:ascii="Times New Roman" w:eastAsia="SimSun" w:hAnsi="Times New Roman" w:cs="Times New Roman"/>
                <w:i/>
                <w:sz w:val="28"/>
                <w:szCs w:val="28"/>
              </w:rPr>
              <w:t>Декабрь</w:t>
            </w:r>
          </w:p>
        </w:tc>
        <w:tc>
          <w:tcPr>
            <w:tcW w:w="6763"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i/>
                <w:sz w:val="28"/>
                <w:szCs w:val="28"/>
              </w:rPr>
            </w:pPr>
            <w:r w:rsidRPr="00E45CA5">
              <w:rPr>
                <w:rFonts w:ascii="Times New Roman" w:eastAsia="SimSun" w:hAnsi="Times New Roman" w:cs="Times New Roman"/>
                <w:i/>
                <w:sz w:val="28"/>
                <w:szCs w:val="28"/>
              </w:rPr>
              <w:t xml:space="preserve">Новогодний праздник. </w:t>
            </w:r>
          </w:p>
        </w:tc>
      </w:tr>
      <w:tr w:rsidR="00E45CA5" w:rsidRPr="00E45CA5" w:rsidTr="002A3012">
        <w:tc>
          <w:tcPr>
            <w:tcW w:w="2808"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i/>
                <w:sz w:val="28"/>
                <w:szCs w:val="28"/>
              </w:rPr>
            </w:pPr>
            <w:r w:rsidRPr="00E45CA5">
              <w:rPr>
                <w:rFonts w:ascii="Times New Roman" w:eastAsia="SimSun" w:hAnsi="Times New Roman" w:cs="Times New Roman"/>
                <w:i/>
                <w:sz w:val="28"/>
                <w:szCs w:val="28"/>
              </w:rPr>
              <w:t>Январь</w:t>
            </w:r>
          </w:p>
        </w:tc>
        <w:tc>
          <w:tcPr>
            <w:tcW w:w="6763"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i/>
                <w:sz w:val="28"/>
                <w:szCs w:val="28"/>
              </w:rPr>
            </w:pPr>
            <w:r w:rsidRPr="00E45CA5">
              <w:rPr>
                <w:rFonts w:ascii="Times New Roman" w:eastAsia="SimSun" w:hAnsi="Times New Roman" w:cs="Times New Roman"/>
                <w:i/>
                <w:sz w:val="28"/>
                <w:szCs w:val="28"/>
              </w:rPr>
              <w:t>Спортивный праздник «Папа, мама, я – спортивная семья».</w:t>
            </w:r>
          </w:p>
        </w:tc>
      </w:tr>
      <w:tr w:rsidR="00E45CA5" w:rsidRPr="00E45CA5" w:rsidTr="002A3012">
        <w:tc>
          <w:tcPr>
            <w:tcW w:w="2808"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i/>
                <w:sz w:val="28"/>
                <w:szCs w:val="28"/>
              </w:rPr>
            </w:pPr>
            <w:r w:rsidRPr="00E45CA5">
              <w:rPr>
                <w:rFonts w:ascii="Times New Roman" w:eastAsia="SimSun" w:hAnsi="Times New Roman" w:cs="Times New Roman"/>
                <w:i/>
                <w:sz w:val="28"/>
                <w:szCs w:val="28"/>
              </w:rPr>
              <w:t>Февраль</w:t>
            </w:r>
          </w:p>
        </w:tc>
        <w:tc>
          <w:tcPr>
            <w:tcW w:w="6763"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i/>
                <w:sz w:val="28"/>
                <w:szCs w:val="28"/>
              </w:rPr>
            </w:pPr>
            <w:r w:rsidRPr="00E45CA5">
              <w:rPr>
                <w:rFonts w:ascii="Times New Roman" w:eastAsia="SimSun" w:hAnsi="Times New Roman" w:cs="Times New Roman"/>
                <w:i/>
                <w:sz w:val="28"/>
                <w:szCs w:val="28"/>
              </w:rPr>
              <w:t xml:space="preserve">День дипломата. День защитника Отечества.  </w:t>
            </w:r>
          </w:p>
        </w:tc>
      </w:tr>
      <w:tr w:rsidR="00E45CA5" w:rsidRPr="00E45CA5" w:rsidTr="002A3012">
        <w:tc>
          <w:tcPr>
            <w:tcW w:w="2808"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i/>
                <w:sz w:val="28"/>
                <w:szCs w:val="28"/>
              </w:rPr>
            </w:pPr>
            <w:r w:rsidRPr="00E45CA5">
              <w:rPr>
                <w:rFonts w:ascii="Times New Roman" w:eastAsia="SimSun" w:hAnsi="Times New Roman" w:cs="Times New Roman"/>
                <w:i/>
                <w:sz w:val="28"/>
                <w:szCs w:val="28"/>
              </w:rPr>
              <w:t>Март</w:t>
            </w:r>
          </w:p>
        </w:tc>
        <w:tc>
          <w:tcPr>
            <w:tcW w:w="6763"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i/>
                <w:sz w:val="28"/>
                <w:szCs w:val="28"/>
              </w:rPr>
            </w:pPr>
            <w:r w:rsidRPr="00E45CA5">
              <w:rPr>
                <w:rFonts w:ascii="Times New Roman" w:eastAsia="SimSun" w:hAnsi="Times New Roman" w:cs="Times New Roman"/>
                <w:i/>
                <w:sz w:val="28"/>
                <w:szCs w:val="28"/>
              </w:rPr>
              <w:t>Праздник мам; День птиц; Праздник книги; Встречаем весну.</w:t>
            </w:r>
          </w:p>
        </w:tc>
      </w:tr>
      <w:tr w:rsidR="00E45CA5" w:rsidRPr="00E45CA5" w:rsidTr="002A3012">
        <w:tc>
          <w:tcPr>
            <w:tcW w:w="2808"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i/>
                <w:sz w:val="28"/>
                <w:szCs w:val="28"/>
              </w:rPr>
            </w:pPr>
            <w:r w:rsidRPr="00E45CA5">
              <w:rPr>
                <w:rFonts w:ascii="Times New Roman" w:eastAsia="SimSun" w:hAnsi="Times New Roman" w:cs="Times New Roman"/>
                <w:i/>
                <w:sz w:val="28"/>
                <w:szCs w:val="28"/>
              </w:rPr>
              <w:t>Апрель</w:t>
            </w:r>
          </w:p>
        </w:tc>
        <w:tc>
          <w:tcPr>
            <w:tcW w:w="6763"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i/>
                <w:sz w:val="28"/>
                <w:szCs w:val="28"/>
              </w:rPr>
            </w:pPr>
            <w:r w:rsidRPr="00E45CA5">
              <w:rPr>
                <w:rFonts w:ascii="Times New Roman" w:eastAsia="SimSun" w:hAnsi="Times New Roman" w:cs="Times New Roman"/>
                <w:i/>
                <w:sz w:val="28"/>
                <w:szCs w:val="28"/>
              </w:rPr>
              <w:t>День Нептуна;  Праздник победителей олимпиад.</w:t>
            </w:r>
          </w:p>
        </w:tc>
      </w:tr>
      <w:tr w:rsidR="00E45CA5" w:rsidRPr="00E45CA5" w:rsidTr="002A3012">
        <w:tc>
          <w:tcPr>
            <w:tcW w:w="2808"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i/>
                <w:sz w:val="28"/>
                <w:szCs w:val="28"/>
              </w:rPr>
            </w:pPr>
            <w:r w:rsidRPr="00E45CA5">
              <w:rPr>
                <w:rFonts w:ascii="Times New Roman" w:eastAsia="SimSun" w:hAnsi="Times New Roman" w:cs="Times New Roman"/>
                <w:i/>
                <w:sz w:val="28"/>
                <w:szCs w:val="28"/>
              </w:rPr>
              <w:t>Май</w:t>
            </w:r>
          </w:p>
        </w:tc>
        <w:tc>
          <w:tcPr>
            <w:tcW w:w="6763"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i/>
                <w:sz w:val="28"/>
                <w:szCs w:val="28"/>
              </w:rPr>
            </w:pPr>
            <w:r w:rsidRPr="00E45CA5">
              <w:rPr>
                <w:rFonts w:ascii="Times New Roman" w:eastAsia="SimSun" w:hAnsi="Times New Roman" w:cs="Times New Roman"/>
                <w:i/>
                <w:sz w:val="28"/>
                <w:szCs w:val="28"/>
              </w:rPr>
              <w:t xml:space="preserve">До свидания, школа; Здравствуй лето! </w:t>
            </w:r>
          </w:p>
        </w:tc>
      </w:tr>
    </w:tbl>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eastAsia="SimSun" w:hAnsi="Times New Roman" w:cs="Times New Roman"/>
          <w:b/>
          <w:i/>
          <w:sz w:val="28"/>
          <w:szCs w:val="28"/>
          <w:lang w:eastAsia="zh-CN"/>
        </w:rPr>
      </w:pPr>
      <w:r w:rsidRPr="00E45CA5">
        <w:rPr>
          <w:rFonts w:ascii="Times New Roman" w:hAnsi="Times New Roman" w:cs="Times New Roman"/>
          <w:b/>
          <w:i/>
          <w:sz w:val="28"/>
          <w:szCs w:val="28"/>
        </w:rPr>
        <w:t>Социальные проекты</w:t>
      </w:r>
    </w:p>
    <w:p w:rsidR="00E45CA5" w:rsidRPr="00E45CA5" w:rsidRDefault="00E45CA5" w:rsidP="00E45CA5">
      <w:pPr>
        <w:ind w:firstLine="540"/>
        <w:jc w:val="both"/>
        <w:rPr>
          <w:rFonts w:ascii="Times New Roman" w:hAnsi="Times New Roman" w:cs="Times New Roman"/>
          <w:sz w:val="28"/>
          <w:szCs w:val="28"/>
        </w:rPr>
      </w:pPr>
      <w:r w:rsidRPr="00E45CA5">
        <w:rPr>
          <w:rFonts w:ascii="Times New Roman" w:hAnsi="Times New Roman" w:cs="Times New Roman"/>
          <w:sz w:val="28"/>
          <w:szCs w:val="28"/>
        </w:rPr>
        <w:t>В школе реализуются следующие социальные проекты:</w:t>
      </w:r>
    </w:p>
    <w:p w:rsidR="00E45CA5" w:rsidRPr="00E45CA5" w:rsidRDefault="00E45CA5" w:rsidP="00E45CA5">
      <w:pPr>
        <w:overflowPunct w:val="0"/>
        <w:autoSpaceDE w:val="0"/>
        <w:autoSpaceDN w:val="0"/>
        <w:adjustRightInd w:val="0"/>
        <w:ind w:firstLine="540"/>
        <w:jc w:val="both"/>
        <w:textAlignment w:val="baseline"/>
        <w:rPr>
          <w:rFonts w:ascii="Times New Roman" w:hAnsi="Times New Roman" w:cs="Times New Roman"/>
          <w:sz w:val="28"/>
          <w:szCs w:val="28"/>
        </w:rPr>
      </w:pPr>
      <w:r w:rsidRPr="00E45CA5">
        <w:rPr>
          <w:rFonts w:ascii="Times New Roman" w:hAnsi="Times New Roman" w:cs="Times New Roman"/>
          <w:sz w:val="28"/>
          <w:szCs w:val="28"/>
        </w:rPr>
        <w:t>ПУТЕШЕСТВИЯ – проект предполагает организацию различных путешествий (видеопутешествия, экскурсии), содержательно взаимосвязанных с духовно-нравственным аспектом содержания учебных предметов.</w:t>
      </w:r>
    </w:p>
    <w:p w:rsidR="00E45CA5" w:rsidRPr="00E45CA5" w:rsidRDefault="00E45CA5" w:rsidP="00E45CA5">
      <w:pPr>
        <w:overflowPunct w:val="0"/>
        <w:autoSpaceDE w:val="0"/>
        <w:autoSpaceDN w:val="0"/>
        <w:adjustRightInd w:val="0"/>
        <w:ind w:firstLine="540"/>
        <w:jc w:val="both"/>
        <w:textAlignment w:val="baseline"/>
        <w:rPr>
          <w:rFonts w:ascii="Times New Roman" w:hAnsi="Times New Roman" w:cs="Times New Roman"/>
          <w:sz w:val="28"/>
          <w:szCs w:val="28"/>
        </w:rPr>
      </w:pPr>
      <w:r w:rsidRPr="00E45CA5">
        <w:rPr>
          <w:rFonts w:ascii="Times New Roman" w:hAnsi="Times New Roman" w:cs="Times New Roman"/>
          <w:sz w:val="28"/>
          <w:szCs w:val="28"/>
        </w:rPr>
        <w:t>ВСТРЕЧИ – проект предполагает организацию встреч с интересными людьми разных возрастов, профессий,  как средство воспитания учащихся на личных примерах.</w:t>
      </w:r>
    </w:p>
    <w:p w:rsidR="00E45CA5" w:rsidRPr="00E45CA5" w:rsidRDefault="00E45CA5" w:rsidP="00E45CA5">
      <w:pPr>
        <w:ind w:firstLine="540"/>
        <w:jc w:val="both"/>
        <w:rPr>
          <w:rFonts w:ascii="Times New Roman" w:hAnsi="Times New Roman" w:cs="Times New Roman"/>
          <w:sz w:val="28"/>
          <w:szCs w:val="28"/>
        </w:rPr>
      </w:pPr>
      <w:r w:rsidRPr="00E45CA5">
        <w:rPr>
          <w:rFonts w:ascii="Times New Roman" w:hAnsi="Times New Roman" w:cs="Times New Roman"/>
          <w:sz w:val="28"/>
          <w:szCs w:val="28"/>
        </w:rPr>
        <w:t xml:space="preserve">ИСКУССТВО – проект предполагает реализацию программы посещения музеев, концертных залов, театров, выставок и т.д. </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b/>
          <w:i/>
          <w:sz w:val="28"/>
          <w:szCs w:val="28"/>
        </w:rPr>
      </w:pPr>
      <w:r w:rsidRPr="00E45CA5">
        <w:rPr>
          <w:rFonts w:ascii="Times New Roman" w:hAnsi="Times New Roman" w:cs="Times New Roman"/>
          <w:b/>
          <w:i/>
          <w:sz w:val="28"/>
          <w:szCs w:val="28"/>
        </w:rPr>
        <w:t>Средовое проектирование</w:t>
      </w:r>
    </w:p>
    <w:p w:rsidR="00E45CA5" w:rsidRPr="00E45CA5" w:rsidRDefault="00E45CA5" w:rsidP="00E45CA5">
      <w:pPr>
        <w:ind w:firstLine="708"/>
        <w:jc w:val="both"/>
        <w:rPr>
          <w:rFonts w:ascii="Times New Roman" w:hAnsi="Times New Roman" w:cs="Times New Roman"/>
          <w:sz w:val="28"/>
          <w:szCs w:val="28"/>
        </w:rPr>
      </w:pPr>
      <w:r w:rsidRPr="00E45CA5">
        <w:rPr>
          <w:rFonts w:ascii="Times New Roman" w:hAnsi="Times New Roman" w:cs="Times New Roman"/>
          <w:sz w:val="28"/>
          <w:szCs w:val="28"/>
        </w:rPr>
        <w:t>Создание среды, школьного пространства духовно-нравственного воспитания и развития учащихся является важнейшей задачей деятельности школы</w:t>
      </w:r>
      <w:proofErr w:type="gramStart"/>
      <w:r w:rsidRPr="00E45CA5">
        <w:rPr>
          <w:rFonts w:ascii="Times New Roman" w:hAnsi="Times New Roman" w:cs="Times New Roman"/>
          <w:sz w:val="28"/>
          <w:szCs w:val="28"/>
        </w:rPr>
        <w:t>.</w:t>
      </w:r>
      <w:proofErr w:type="gramEnd"/>
      <w:r w:rsidRPr="00E45CA5">
        <w:rPr>
          <w:rFonts w:ascii="Times New Roman" w:hAnsi="Times New Roman" w:cs="Times New Roman"/>
          <w:sz w:val="28"/>
          <w:szCs w:val="28"/>
        </w:rPr>
        <w:t xml:space="preserve"> </w:t>
      </w:r>
      <w:proofErr w:type="gramStart"/>
      <w:r w:rsidRPr="00E45CA5">
        <w:rPr>
          <w:rFonts w:ascii="Times New Roman" w:hAnsi="Times New Roman" w:cs="Times New Roman"/>
          <w:sz w:val="28"/>
          <w:szCs w:val="28"/>
        </w:rPr>
        <w:t>и</w:t>
      </w:r>
      <w:proofErr w:type="gramEnd"/>
      <w:r w:rsidRPr="00E45CA5">
        <w:rPr>
          <w:rFonts w:ascii="Times New Roman" w:hAnsi="Times New Roman" w:cs="Times New Roman"/>
          <w:sz w:val="28"/>
          <w:szCs w:val="28"/>
        </w:rPr>
        <w:t xml:space="preserve">менно в этом пространстве декларируются, осмысливаются, утверждаются, развиваются и реализуются нравственные ценности.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В школе организованы подпространства, позволяющие учащимся: </w:t>
      </w:r>
    </w:p>
    <w:p w:rsidR="00E45CA5" w:rsidRPr="00E45CA5" w:rsidRDefault="00E45CA5" w:rsidP="00E45CA5">
      <w:pPr>
        <w:numPr>
          <w:ilvl w:val="0"/>
          <w:numId w:val="7"/>
        </w:numPr>
        <w:tabs>
          <w:tab w:val="clear" w:pos="1080"/>
        </w:tabs>
        <w:spacing w:after="0" w:line="240" w:lineRule="auto"/>
        <w:ind w:left="0" w:firstLine="720"/>
        <w:jc w:val="both"/>
        <w:rPr>
          <w:rFonts w:ascii="Times New Roman" w:hAnsi="Times New Roman" w:cs="Times New Roman"/>
          <w:i/>
          <w:iCs/>
          <w:sz w:val="28"/>
          <w:szCs w:val="28"/>
        </w:rPr>
      </w:pPr>
      <w:r w:rsidRPr="00E45CA5">
        <w:rPr>
          <w:rFonts w:ascii="Times New Roman" w:hAnsi="Times New Roman" w:cs="Times New Roman"/>
          <w:sz w:val="28"/>
          <w:szCs w:val="28"/>
        </w:rPr>
        <w:lastRenderedPageBreak/>
        <w:t xml:space="preserve">изучать символы российской государственности и символы родного края; общенациональные и школьные праздники; историю, культурные традиции, достижения учащихся и педагогов школы; связи школы с социальными партнерами </w:t>
      </w:r>
      <w:r w:rsidRPr="00E45CA5">
        <w:rPr>
          <w:rFonts w:ascii="Times New Roman" w:hAnsi="Times New Roman" w:cs="Times New Roman"/>
          <w:i/>
          <w:iCs/>
          <w:sz w:val="28"/>
          <w:szCs w:val="28"/>
        </w:rPr>
        <w:t>(например, ведение «летописи школы», создание школьного музея, выставки декоративно-прикладного творчества России);</w:t>
      </w:r>
    </w:p>
    <w:p w:rsidR="00E45CA5" w:rsidRPr="00E45CA5" w:rsidRDefault="00E45CA5" w:rsidP="00E45CA5">
      <w:pPr>
        <w:numPr>
          <w:ilvl w:val="0"/>
          <w:numId w:val="7"/>
        </w:numPr>
        <w:tabs>
          <w:tab w:val="clear" w:pos="1080"/>
        </w:tabs>
        <w:spacing w:after="0" w:line="240" w:lineRule="auto"/>
        <w:ind w:left="0" w:firstLine="720"/>
        <w:jc w:val="both"/>
        <w:rPr>
          <w:rFonts w:ascii="Times New Roman" w:hAnsi="Times New Roman" w:cs="Times New Roman"/>
          <w:sz w:val="28"/>
          <w:szCs w:val="28"/>
        </w:rPr>
      </w:pPr>
      <w:r w:rsidRPr="00E45CA5">
        <w:rPr>
          <w:rFonts w:ascii="Times New Roman" w:hAnsi="Times New Roman" w:cs="Times New Roman"/>
          <w:sz w:val="28"/>
          <w:szCs w:val="28"/>
        </w:rPr>
        <w:t>осваивать культуру общения и взаимодействия с другими учащимися и педагогами (</w:t>
      </w:r>
      <w:r w:rsidRPr="00E45CA5">
        <w:rPr>
          <w:rFonts w:ascii="Times New Roman" w:hAnsi="Times New Roman" w:cs="Times New Roman"/>
          <w:i/>
          <w:sz w:val="28"/>
          <w:szCs w:val="28"/>
        </w:rPr>
        <w:t>например, тематически оформленный актовый зал, школьный  вестибюль, используемые в воспитательном процессе</w:t>
      </w:r>
      <w:r w:rsidRPr="00E45CA5">
        <w:rPr>
          <w:rFonts w:ascii="Times New Roman" w:hAnsi="Times New Roman" w:cs="Times New Roman"/>
          <w:sz w:val="28"/>
          <w:szCs w:val="28"/>
        </w:rPr>
        <w:t>); ценности здорового образа жизни (</w:t>
      </w:r>
      <w:r w:rsidRPr="00E45CA5">
        <w:rPr>
          <w:rFonts w:ascii="Times New Roman" w:hAnsi="Times New Roman" w:cs="Times New Roman"/>
          <w:i/>
          <w:sz w:val="28"/>
          <w:szCs w:val="28"/>
        </w:rPr>
        <w:t>стенды)</w:t>
      </w:r>
      <w:r w:rsidRPr="00E45CA5">
        <w:rPr>
          <w:rFonts w:ascii="Times New Roman" w:hAnsi="Times New Roman" w:cs="Times New Roman"/>
          <w:sz w:val="28"/>
          <w:szCs w:val="28"/>
        </w:rPr>
        <w:t xml:space="preserve">; </w:t>
      </w:r>
    </w:p>
    <w:p w:rsidR="00E45CA5" w:rsidRPr="00E45CA5" w:rsidRDefault="00E45CA5" w:rsidP="00E45CA5">
      <w:pPr>
        <w:numPr>
          <w:ilvl w:val="0"/>
          <w:numId w:val="7"/>
        </w:numPr>
        <w:tabs>
          <w:tab w:val="clear" w:pos="1080"/>
          <w:tab w:val="num" w:pos="0"/>
        </w:tabs>
        <w:spacing w:after="0" w:line="240" w:lineRule="auto"/>
        <w:ind w:left="0" w:firstLine="720"/>
        <w:jc w:val="both"/>
        <w:rPr>
          <w:rFonts w:ascii="Times New Roman" w:hAnsi="Times New Roman" w:cs="Times New Roman"/>
          <w:sz w:val="28"/>
          <w:szCs w:val="28"/>
        </w:rPr>
      </w:pPr>
      <w:r w:rsidRPr="00E45CA5">
        <w:rPr>
          <w:rFonts w:ascii="Times New Roman" w:hAnsi="Times New Roman" w:cs="Times New Roman"/>
          <w:sz w:val="28"/>
          <w:szCs w:val="28"/>
        </w:rPr>
        <w:t>демонстрировать опыт нравственных отношений в урочной и внеурочной деятельности (</w:t>
      </w:r>
      <w:r w:rsidRPr="00E45CA5">
        <w:rPr>
          <w:rFonts w:ascii="Times New Roman" w:hAnsi="Times New Roman" w:cs="Times New Roman"/>
          <w:i/>
          <w:sz w:val="28"/>
          <w:szCs w:val="28"/>
        </w:rPr>
        <w:t>наличие оборудованных помещений для проведения школьных праздников, культурных событий, социальных проектов</w:t>
      </w:r>
      <w:r w:rsidRPr="00E45CA5">
        <w:rPr>
          <w:rFonts w:ascii="Times New Roman" w:hAnsi="Times New Roman" w:cs="Times New Roman"/>
          <w:sz w:val="28"/>
          <w:szCs w:val="28"/>
        </w:rPr>
        <w:t xml:space="preserve">). </w:t>
      </w:r>
    </w:p>
    <w:p w:rsidR="00E45CA5" w:rsidRPr="00E45CA5" w:rsidRDefault="00E45CA5" w:rsidP="00E45CA5">
      <w:pPr>
        <w:ind w:firstLine="651"/>
        <w:jc w:val="both"/>
        <w:rPr>
          <w:rFonts w:ascii="Times New Roman" w:hAnsi="Times New Roman" w:cs="Times New Roman"/>
          <w:b/>
          <w:i/>
          <w:sz w:val="28"/>
          <w:szCs w:val="28"/>
        </w:rPr>
      </w:pPr>
    </w:p>
    <w:p w:rsidR="00E45CA5" w:rsidRPr="00E45CA5" w:rsidRDefault="00E45CA5" w:rsidP="00E45CA5">
      <w:pPr>
        <w:ind w:firstLine="651"/>
        <w:jc w:val="both"/>
        <w:rPr>
          <w:rFonts w:ascii="Times New Roman" w:hAnsi="Times New Roman" w:cs="Times New Roman"/>
          <w:b/>
          <w:i/>
          <w:sz w:val="28"/>
          <w:szCs w:val="28"/>
        </w:rPr>
      </w:pPr>
      <w:r w:rsidRPr="00E45CA5">
        <w:rPr>
          <w:rFonts w:ascii="Times New Roman" w:hAnsi="Times New Roman" w:cs="Times New Roman"/>
          <w:b/>
          <w:i/>
          <w:sz w:val="28"/>
          <w:szCs w:val="28"/>
        </w:rPr>
        <w:t>Целевые программы</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w:t>
      </w:r>
      <w:r w:rsidRPr="00E45CA5">
        <w:rPr>
          <w:rFonts w:ascii="Times New Roman" w:hAnsi="Times New Roman" w:cs="Times New Roman"/>
          <w:sz w:val="28"/>
          <w:szCs w:val="28"/>
        </w:rPr>
        <w:tab/>
        <w:t xml:space="preserve">Всё многообразие добрых дел, которые могут происходить в школе, традиционно разделяют на три официальных вида деятельности.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1) Урочная деятельность – ценностные знания и опыт, приобретаемые в рамках учебной деятельности. Здесь осмысление ценностей происходит при решении нравственно-оценочных заданий по литературному чтению, окружающему миру и другим предметам, имеющим личностные линии развития. Проявление же ценностей «на деле» обеспечивается активными образовательными технологиями, требующими коллективного взаимодействия.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2) Внеурочная деятельность – ценностные знания и опыт, приобретаемые учениками в ходе участия в специально организованных беседах, классных часах, праздниках, экскурсиях, работе кружков и т.д. Далее в Программе этот вид деятельности обозначается после уроков.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3) Внешкольная деятельность – начальный гражданский опыт, приобретаемый в процессе решения реальных общественно значимых задач или их моделей (добровольное сознательное участие в озеленении своего двора, участие в мероприятиях Посольства и т.п.). </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w:t>
      </w:r>
      <w:r w:rsidRPr="00E45CA5">
        <w:rPr>
          <w:rFonts w:ascii="Times New Roman" w:hAnsi="Times New Roman" w:cs="Times New Roman"/>
          <w:sz w:val="28"/>
          <w:szCs w:val="28"/>
        </w:rPr>
        <w:tab/>
        <w:t xml:space="preserve">Создание среды, школьного пространства духовно-нравственного воспитания и развития учащихся является важнейшей задачей деятельности школы, именно в этом пространстве декларируются, осмысливаются, утверждаются, развиваются и реализуются нравственные ценности. </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b/>
          <w:bCs/>
          <w:sz w:val="28"/>
          <w:szCs w:val="28"/>
        </w:rPr>
        <w:lastRenderedPageBreak/>
        <w:t xml:space="preserve">Система дидактических принципов </w:t>
      </w:r>
      <w:proofErr w:type="gramStart"/>
      <w:r w:rsidRPr="00E45CA5">
        <w:rPr>
          <w:rFonts w:ascii="Times New Roman" w:hAnsi="Times New Roman" w:cs="Times New Roman"/>
          <w:b/>
          <w:bCs/>
          <w:sz w:val="28"/>
          <w:szCs w:val="28"/>
        </w:rPr>
        <w:t>гуманистического воспитания</w:t>
      </w:r>
      <w:proofErr w:type="gramEnd"/>
      <w:r w:rsidRPr="00E45CA5">
        <w:rPr>
          <w:rFonts w:ascii="Times New Roman" w:hAnsi="Times New Roman" w:cs="Times New Roman"/>
          <w:b/>
          <w:bCs/>
          <w:sz w:val="28"/>
          <w:szCs w:val="28"/>
        </w:rPr>
        <w:t>,</w:t>
      </w:r>
      <w:r w:rsidRPr="00E45CA5">
        <w:rPr>
          <w:rFonts w:ascii="Times New Roman" w:hAnsi="Times New Roman" w:cs="Times New Roman"/>
          <w:sz w:val="28"/>
          <w:szCs w:val="28"/>
        </w:rPr>
        <w:t xml:space="preserve"> построенная на основе системно-деятельностного подхода с учетом особой специфики организации воспитательного процесса, включает в себя:</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i/>
          <w:iCs/>
          <w:sz w:val="28"/>
          <w:szCs w:val="28"/>
          <w:u w:val="single"/>
        </w:rPr>
        <w:t xml:space="preserve"> Принцип деятельности</w:t>
      </w:r>
      <w:r w:rsidRPr="00E45CA5">
        <w:rPr>
          <w:rFonts w:ascii="Times New Roman" w:hAnsi="Times New Roman" w:cs="Times New Roman"/>
          <w:sz w:val="28"/>
          <w:szCs w:val="28"/>
        </w:rPr>
        <w:t xml:space="preserve"> – заключается в том, что ученик не пассивно усваивает готовые, пусть даже и «правильные», общекультурные нормы ценностей, а добывает их сам в процессе собственной деятельности под руководством учителя, активно участвует в их совершенствовании.</w:t>
      </w:r>
    </w:p>
    <w:p w:rsidR="00E45CA5" w:rsidRPr="00E45CA5" w:rsidRDefault="00E45CA5" w:rsidP="00E45CA5">
      <w:pPr>
        <w:ind w:firstLine="708"/>
        <w:jc w:val="both"/>
        <w:rPr>
          <w:rFonts w:ascii="Times New Roman" w:hAnsi="Times New Roman" w:cs="Times New Roman"/>
          <w:sz w:val="28"/>
          <w:szCs w:val="28"/>
        </w:rPr>
      </w:pPr>
      <w:r w:rsidRPr="00E45CA5">
        <w:rPr>
          <w:rFonts w:ascii="Times New Roman" w:hAnsi="Times New Roman" w:cs="Times New Roman"/>
          <w:i/>
          <w:iCs/>
          <w:sz w:val="28"/>
          <w:szCs w:val="28"/>
          <w:u w:val="single"/>
        </w:rPr>
        <w:t xml:space="preserve"> Принцип непрерывности</w:t>
      </w:r>
      <w:r w:rsidRPr="00E45CA5">
        <w:rPr>
          <w:rFonts w:ascii="Times New Roman" w:hAnsi="Times New Roman" w:cs="Times New Roman"/>
          <w:sz w:val="28"/>
          <w:szCs w:val="28"/>
        </w:rPr>
        <w:t xml:space="preserve"> – означает преемственность между всеми ступенями и этапами воспитательного процесса на уровне технологии, содержания и методик с учетом возрастных психологических особенностей развития детей.</w:t>
      </w:r>
    </w:p>
    <w:p w:rsidR="00E45CA5" w:rsidRPr="00E45CA5" w:rsidRDefault="00E45CA5" w:rsidP="00E45CA5">
      <w:pPr>
        <w:ind w:firstLine="708"/>
        <w:jc w:val="both"/>
        <w:rPr>
          <w:rFonts w:ascii="Times New Roman" w:hAnsi="Times New Roman" w:cs="Times New Roman"/>
          <w:sz w:val="28"/>
          <w:szCs w:val="28"/>
        </w:rPr>
      </w:pPr>
      <w:r w:rsidRPr="00E45CA5">
        <w:rPr>
          <w:rFonts w:ascii="Times New Roman" w:hAnsi="Times New Roman" w:cs="Times New Roman"/>
          <w:i/>
          <w:iCs/>
          <w:sz w:val="28"/>
          <w:szCs w:val="28"/>
          <w:u w:val="single"/>
        </w:rPr>
        <w:t>Принцип целостности</w:t>
      </w:r>
      <w:r w:rsidRPr="00E45CA5">
        <w:rPr>
          <w:rFonts w:ascii="Times New Roman" w:hAnsi="Times New Roman" w:cs="Times New Roman"/>
          <w:sz w:val="28"/>
          <w:szCs w:val="28"/>
        </w:rPr>
        <w:t xml:space="preserve"> – предполагает формирование у учащихся не отдельных ценностных норм, а системы ценностей на основе принципа сохранения целостности системы, предполагающего не разрушение, а совершенствовать и создание на основе выявления и устраняя причины затруднений.</w:t>
      </w:r>
    </w:p>
    <w:p w:rsidR="00E45CA5" w:rsidRPr="00E45CA5" w:rsidRDefault="00E45CA5" w:rsidP="00E45CA5">
      <w:pPr>
        <w:ind w:firstLine="708"/>
        <w:jc w:val="both"/>
        <w:rPr>
          <w:rFonts w:ascii="Times New Roman" w:hAnsi="Times New Roman" w:cs="Times New Roman"/>
          <w:sz w:val="28"/>
          <w:szCs w:val="28"/>
        </w:rPr>
      </w:pPr>
      <w:r w:rsidRPr="00E45CA5">
        <w:rPr>
          <w:rFonts w:ascii="Times New Roman" w:hAnsi="Times New Roman" w:cs="Times New Roman"/>
          <w:i/>
          <w:iCs/>
          <w:sz w:val="28"/>
          <w:szCs w:val="28"/>
          <w:u w:val="single"/>
        </w:rPr>
        <w:t xml:space="preserve"> Принцип минимакса</w:t>
      </w:r>
      <w:r w:rsidRPr="00E45CA5">
        <w:rPr>
          <w:rFonts w:ascii="Times New Roman" w:hAnsi="Times New Roman" w:cs="Times New Roman"/>
          <w:sz w:val="28"/>
          <w:szCs w:val="28"/>
        </w:rPr>
        <w:t xml:space="preserve"> – заключается в следующем: школа должна предложить каждому ученику возможность освоения культурных нравственных и морально-этических норм на максимальном для него уровне (определяемом зоной ближайшего развития возрастной группы) и обеспечить при этом их усвоение на уровне социально безопасного минимума (государственных правовых норм).</w:t>
      </w:r>
    </w:p>
    <w:p w:rsidR="00E45CA5" w:rsidRPr="00E45CA5" w:rsidRDefault="00E45CA5" w:rsidP="00E45CA5">
      <w:pPr>
        <w:ind w:firstLine="708"/>
        <w:jc w:val="both"/>
        <w:rPr>
          <w:rFonts w:ascii="Times New Roman" w:hAnsi="Times New Roman" w:cs="Times New Roman"/>
          <w:sz w:val="28"/>
          <w:szCs w:val="28"/>
        </w:rPr>
      </w:pPr>
      <w:r w:rsidRPr="00E45CA5">
        <w:rPr>
          <w:rFonts w:ascii="Times New Roman" w:hAnsi="Times New Roman" w:cs="Times New Roman"/>
          <w:i/>
          <w:iCs/>
          <w:sz w:val="28"/>
          <w:szCs w:val="28"/>
          <w:u w:val="single"/>
        </w:rPr>
        <w:t xml:space="preserve"> Принцип психологической комфортности</w:t>
      </w:r>
      <w:r w:rsidRPr="00E45CA5">
        <w:rPr>
          <w:rFonts w:ascii="Times New Roman" w:hAnsi="Times New Roman" w:cs="Times New Roman"/>
          <w:sz w:val="28"/>
          <w:szCs w:val="28"/>
        </w:rPr>
        <w:t xml:space="preserve"> – предполагает снятие всех стрессообразующих факторов воспитательного процесса на основе реализации идей педагогики сотрудничества, создание в коллективе атмосферы товарищества, доброжелательного уважительного отношения к личности и индивидуальности каждого учащегося, признание за ним права на собственную точку зрения, позицию, развитие диалоговых форм общения.</w:t>
      </w:r>
    </w:p>
    <w:p w:rsidR="00E45CA5" w:rsidRPr="00E45CA5" w:rsidRDefault="00E45CA5" w:rsidP="00E45CA5">
      <w:pPr>
        <w:ind w:firstLine="708"/>
        <w:jc w:val="both"/>
        <w:rPr>
          <w:rFonts w:ascii="Times New Roman" w:hAnsi="Times New Roman" w:cs="Times New Roman"/>
          <w:sz w:val="28"/>
          <w:szCs w:val="28"/>
        </w:rPr>
      </w:pPr>
      <w:r w:rsidRPr="00E45CA5">
        <w:rPr>
          <w:rFonts w:ascii="Times New Roman" w:hAnsi="Times New Roman" w:cs="Times New Roman"/>
          <w:i/>
          <w:iCs/>
          <w:sz w:val="28"/>
          <w:szCs w:val="28"/>
          <w:u w:val="single"/>
        </w:rPr>
        <w:t xml:space="preserve"> Принцип вариативности</w:t>
      </w:r>
      <w:r w:rsidRPr="00E45CA5">
        <w:rPr>
          <w:rFonts w:ascii="Times New Roman" w:hAnsi="Times New Roman" w:cs="Times New Roman"/>
          <w:sz w:val="28"/>
          <w:szCs w:val="28"/>
        </w:rPr>
        <w:t xml:space="preserve"> – предполагает выращивание личности, способной к самостоятельному выбору и адекватному принятию решений в ситуациях выбора, умеющей противостоять внешнему давлению и отстаивать свою позицию, но в то же время способной понять и принять альтернативную точку зрения, если она аргументирована общепринятыми культурными нормами морали и нравственности.</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i/>
          <w:iCs/>
          <w:sz w:val="28"/>
          <w:szCs w:val="28"/>
          <w:u w:val="single"/>
        </w:rPr>
        <w:lastRenderedPageBreak/>
        <w:t xml:space="preserve">Принцип творчества </w:t>
      </w:r>
      <w:r w:rsidRPr="00E45CA5">
        <w:rPr>
          <w:rFonts w:ascii="Times New Roman" w:hAnsi="Times New Roman" w:cs="Times New Roman"/>
          <w:sz w:val="28"/>
          <w:szCs w:val="28"/>
        </w:rPr>
        <w:t xml:space="preserve">– означает максимальную ориентацию на творческое начало в воспитательном процессе, приобретение учащимся собственного опыта социальной активности, практической реализации социально-значимых проектов, созданных детьми.         </w:t>
      </w:r>
      <w:r w:rsidRPr="00E45CA5">
        <w:rPr>
          <w:rFonts w:ascii="Times New Roman" w:hAnsi="Times New Roman" w:cs="Times New Roman"/>
          <w:sz w:val="28"/>
          <w:szCs w:val="28"/>
        </w:rPr>
        <w:tab/>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b/>
          <w:bCs/>
          <w:sz w:val="28"/>
          <w:szCs w:val="28"/>
        </w:rPr>
      </w:pPr>
      <w:r w:rsidRPr="00E45CA5">
        <w:rPr>
          <w:rFonts w:ascii="Times New Roman" w:hAnsi="Times New Roman" w:cs="Times New Roman"/>
          <w:b/>
          <w:bCs/>
          <w:sz w:val="28"/>
          <w:szCs w:val="28"/>
        </w:rPr>
        <w:t>6. Совместная деятельность школы, семьи и обществености по духовно-нравственному развитию учащихся</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w:t>
      </w:r>
      <w:r w:rsidRPr="00E45CA5">
        <w:rPr>
          <w:rFonts w:ascii="Times New Roman" w:hAnsi="Times New Roman" w:cs="Times New Roman"/>
          <w:sz w:val="28"/>
          <w:szCs w:val="28"/>
        </w:rPr>
        <w:tab/>
        <w:t xml:space="preserve"> Духовно-нравственное развитие и воспитание младших школьников осуществляются не только образовательным учреждением, но и семьей, внешкольными учреждениями по месту жительства. Взаимодействие школы и семьи имеет решающее значение для организации нравственного уклада жизни младшего школьника. </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w:t>
      </w:r>
      <w:r w:rsidRPr="00E45CA5">
        <w:rPr>
          <w:rFonts w:ascii="Times New Roman" w:hAnsi="Times New Roman" w:cs="Times New Roman"/>
          <w:sz w:val="28"/>
          <w:szCs w:val="28"/>
        </w:rPr>
        <w:tab/>
        <w:t xml:space="preserve">Для развития ребенка очень важны гармоничные отношения с родителями.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Основными задачами в работе с родителями являются: </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w:t>
      </w:r>
      <w:r w:rsidRPr="00E45CA5">
        <w:rPr>
          <w:rFonts w:ascii="Times New Roman" w:hAnsi="Times New Roman" w:cs="Times New Roman"/>
          <w:sz w:val="28"/>
          <w:szCs w:val="28"/>
        </w:rPr>
        <w:tab/>
        <w:t xml:space="preserve">• развитие у родителей  способности оказывать поддержку; </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w:t>
      </w:r>
      <w:r w:rsidRPr="00E45CA5">
        <w:rPr>
          <w:rFonts w:ascii="Times New Roman" w:hAnsi="Times New Roman" w:cs="Times New Roman"/>
          <w:sz w:val="28"/>
          <w:szCs w:val="28"/>
        </w:rPr>
        <w:tab/>
        <w:t xml:space="preserve">• усиление взаимного интереса и принятия; </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w:t>
      </w:r>
      <w:r w:rsidRPr="00E45CA5">
        <w:rPr>
          <w:rFonts w:ascii="Times New Roman" w:hAnsi="Times New Roman" w:cs="Times New Roman"/>
          <w:sz w:val="28"/>
          <w:szCs w:val="28"/>
        </w:rPr>
        <w:tab/>
        <w:t xml:space="preserve">• развитие конструктивных способов взаимодействия; </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w:t>
      </w:r>
      <w:r w:rsidRPr="00E45CA5">
        <w:rPr>
          <w:rFonts w:ascii="Times New Roman" w:hAnsi="Times New Roman" w:cs="Times New Roman"/>
          <w:sz w:val="28"/>
          <w:szCs w:val="28"/>
        </w:rPr>
        <w:tab/>
        <w:t xml:space="preserve">• поиск новых конструктивных способов разрешения конфликтных ситуаций; </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w:t>
      </w:r>
      <w:r w:rsidRPr="00E45CA5">
        <w:rPr>
          <w:rFonts w:ascii="Times New Roman" w:hAnsi="Times New Roman" w:cs="Times New Roman"/>
          <w:sz w:val="28"/>
          <w:szCs w:val="28"/>
        </w:rPr>
        <w:tab/>
        <w:t xml:space="preserve">• увеличение взаимной открытости; </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w:t>
      </w:r>
      <w:r w:rsidRPr="00E45CA5">
        <w:rPr>
          <w:rFonts w:ascii="Times New Roman" w:hAnsi="Times New Roman" w:cs="Times New Roman"/>
          <w:sz w:val="28"/>
          <w:szCs w:val="28"/>
        </w:rPr>
        <w:tab/>
        <w:t xml:space="preserve">• улучшение понимания родителями собственного ребенка, особенностей и закономерностей его развития. </w:t>
      </w:r>
    </w:p>
    <w:p w:rsidR="00E45CA5" w:rsidRPr="00E45CA5" w:rsidRDefault="00E45CA5" w:rsidP="00E45CA5">
      <w:pPr>
        <w:ind w:firstLine="651"/>
        <w:jc w:val="both"/>
        <w:rPr>
          <w:rFonts w:ascii="Times New Roman" w:eastAsia="@Arial Unicode MS" w:hAnsi="Times New Roman" w:cs="Times New Roman"/>
          <w:b/>
          <w:bCs/>
          <w:sz w:val="28"/>
          <w:szCs w:val="28"/>
        </w:rPr>
      </w:pPr>
      <w:r w:rsidRPr="00E45CA5">
        <w:rPr>
          <w:rFonts w:ascii="Times New Roman" w:eastAsia="@Arial Unicode MS" w:hAnsi="Times New Roman" w:cs="Times New Roman"/>
          <w:b/>
          <w:bCs/>
          <w:sz w:val="28"/>
          <w:szCs w:val="28"/>
        </w:rPr>
        <w:t>7. Повышение педагогической культуры родителей (законных представителей) обучающихся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lastRenderedPageBreak/>
        <w:t>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Необходимо восстановление с учётом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Права и·обязанности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«Об·образовании».</w:t>
      </w:r>
    </w:p>
    <w:p w:rsidR="00E45CA5" w:rsidRPr="00E45CA5" w:rsidRDefault="00E45CA5" w:rsidP="00E45CA5">
      <w:pPr>
        <w:jc w:val="both"/>
        <w:rPr>
          <w:rFonts w:ascii="Times New Roman" w:eastAsia="@Arial Unicode MS" w:hAnsi="Times New Roman" w:cs="Times New Roman"/>
          <w:i/>
          <w:iCs/>
          <w:sz w:val="28"/>
          <w:szCs w:val="28"/>
        </w:rPr>
      </w:pP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i/>
          <w:iCs/>
          <w:sz w:val="28"/>
          <w:szCs w:val="28"/>
        </w:rPr>
        <w:t>Система работы</w:t>
      </w:r>
      <w:r w:rsidRPr="00E45CA5">
        <w:rPr>
          <w:rFonts w:ascii="Times New Roman" w:eastAsia="@Arial Unicode MS" w:hAnsi="Times New Roman" w:cs="Times New Roman"/>
          <w:sz w:val="28"/>
          <w:szCs w:val="28"/>
        </w:rPr>
        <w:t xml:space="preserve"> образовательного учреждения </w:t>
      </w:r>
      <w:r w:rsidRPr="00E45CA5">
        <w:rPr>
          <w:rFonts w:ascii="Times New Roman" w:eastAsia="@Arial Unicode MS" w:hAnsi="Times New Roman" w:cs="Times New Roman"/>
          <w:i/>
          <w:iCs/>
          <w:sz w:val="28"/>
          <w:szCs w:val="28"/>
        </w:rPr>
        <w:t>по повышению педагогической культуры родителей (законных представителей)</w:t>
      </w:r>
      <w:r w:rsidRPr="00E45CA5">
        <w:rPr>
          <w:rFonts w:ascii="Times New Roman" w:eastAsia="@Arial Unicode MS" w:hAnsi="Times New Roman" w:cs="Times New Roman"/>
          <w:sz w:val="28"/>
          <w:szCs w:val="28"/>
        </w:rPr>
        <w:t xml:space="preserve"> в обеспечении духовно-нравственного развития и </w:t>
      </w:r>
      <w:proofErr w:type="gramStart"/>
      <w:r w:rsidRPr="00E45CA5">
        <w:rPr>
          <w:rFonts w:ascii="Times New Roman" w:eastAsia="@Arial Unicode MS" w:hAnsi="Times New Roman" w:cs="Times New Roman"/>
          <w:sz w:val="28"/>
          <w:szCs w:val="28"/>
        </w:rPr>
        <w:t>воспитания</w:t>
      </w:r>
      <w:proofErr w:type="gramEnd"/>
      <w:r w:rsidRPr="00E45CA5">
        <w:rPr>
          <w:rFonts w:ascii="Times New Roman" w:eastAsia="@Arial Unicode MS" w:hAnsi="Times New Roman" w:cs="Times New Roman"/>
          <w:sz w:val="28"/>
          <w:szCs w:val="28"/>
        </w:rPr>
        <w:t xml:space="preserve"> обучающихся младшего школьного возраста должна быть основана на следующих принципах:</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сочетание педагогического просвещения с педагогическим самообразованием родителей (законных представителей);</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педагогическое внимание, уважение и требовательность к родителям (законным представителям);</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поддержка и индивидуальное сопровождение становления и развития педагогической культуры каждого из родителей (законных представителей);</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содействие родителям (законным представителям) в решении индивидуальных проблем воспитания детей;</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опора на положительный опыт семейного воспитания.</w:t>
      </w:r>
    </w:p>
    <w:p w:rsidR="00E45CA5" w:rsidRPr="00E45CA5" w:rsidRDefault="00E45CA5" w:rsidP="00E45CA5">
      <w:pPr>
        <w:pStyle w:val="Osnova"/>
        <w:tabs>
          <w:tab w:val="left" w:leader="dot" w:pos="624"/>
        </w:tabs>
        <w:rPr>
          <w:rStyle w:val="Zag11"/>
          <w:rFonts w:ascii="Times New Roman" w:eastAsia="@Arial Unicode MS" w:hAnsi="Times New Roman" w:cs="Times New Roman"/>
          <w:color w:val="FF0000"/>
          <w:sz w:val="28"/>
          <w:szCs w:val="28"/>
          <w:lang w:val="ru-RU"/>
        </w:rPr>
      </w:pP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В системе повышения педагогической культуры родителей (законных представителей) могут быть использованы различные формы работы, в том числе: 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за·круглым столом, вечер вопросов и ответов, семинар, педагогический практикум, тренинг для родителей и·др.</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w:t>
      </w:r>
      <w:r w:rsidRPr="00E45CA5">
        <w:rPr>
          <w:rFonts w:ascii="Times New Roman" w:hAnsi="Times New Roman" w:cs="Times New Roman"/>
          <w:sz w:val="28"/>
          <w:szCs w:val="28"/>
        </w:rPr>
        <w:tab/>
        <w:t xml:space="preserve">В деятельности школы  по повышению педагогической культуры родителей принимают участие врачи, психологи,  представители общественности.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Программа реализуется образовательным учреждением в постоянном взаимодействии и тесном сотрудничестве с семьями учащихся. </w:t>
      </w:r>
    </w:p>
    <w:p w:rsidR="00E45CA5" w:rsidRPr="00E45CA5" w:rsidRDefault="00E45CA5" w:rsidP="00E45CA5">
      <w:pPr>
        <w:jc w:val="both"/>
        <w:rPr>
          <w:rFonts w:ascii="Times New Roman" w:hAnsi="Times New Roman" w:cs="Times New Roman"/>
          <w:b/>
          <w:bCs/>
          <w:sz w:val="28"/>
          <w:szCs w:val="28"/>
        </w:rPr>
      </w:pPr>
    </w:p>
    <w:p w:rsidR="00E45CA5" w:rsidRPr="00E45CA5" w:rsidRDefault="00E45CA5" w:rsidP="00E45CA5">
      <w:pPr>
        <w:rPr>
          <w:rFonts w:ascii="Times New Roman" w:hAnsi="Times New Roman" w:cs="Times New Roman"/>
          <w:sz w:val="28"/>
          <w:szCs w:val="28"/>
        </w:rPr>
      </w:pPr>
    </w:p>
    <w:p w:rsidR="00E45CA5" w:rsidRPr="00E45CA5" w:rsidRDefault="00E45CA5" w:rsidP="00E45CA5">
      <w:pPr>
        <w:pStyle w:val="21"/>
        <w:jc w:val="center"/>
        <w:rPr>
          <w:b/>
          <w:bCs/>
          <w:lang w:val="ru-RU"/>
        </w:rPr>
      </w:pPr>
      <w:r w:rsidRPr="00E45CA5">
        <w:rPr>
          <w:b/>
          <w:bCs/>
          <w:lang w:val="ru-RU"/>
        </w:rPr>
        <w:t xml:space="preserve">Работа с родителями </w:t>
      </w:r>
      <w:proofErr w:type="gramStart"/>
      <w:r w:rsidRPr="00E45CA5">
        <w:rPr>
          <w:b/>
          <w:bCs/>
          <w:lang w:val="ru-RU"/>
        </w:rPr>
        <w:t>обучающихся</w:t>
      </w:r>
      <w:proofErr w:type="gramEnd"/>
      <w:r w:rsidRPr="00E45CA5">
        <w:rPr>
          <w:b/>
          <w:bCs/>
          <w:lang w:val="ru-RU"/>
        </w:rPr>
        <w:t xml:space="preserve"> </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b/>
          <w:i/>
          <w:sz w:val="28"/>
          <w:szCs w:val="28"/>
        </w:rPr>
        <w:t>Цель:</w:t>
      </w:r>
      <w:r w:rsidRPr="00E45CA5">
        <w:rPr>
          <w:rFonts w:ascii="Times New Roman" w:hAnsi="Times New Roman" w:cs="Times New Roman"/>
          <w:sz w:val="28"/>
          <w:szCs w:val="28"/>
        </w:rPr>
        <w:t xml:space="preserve"> Возрождение традиции семейного воспитания.</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b/>
          <w:i/>
          <w:sz w:val="28"/>
          <w:szCs w:val="28"/>
        </w:rPr>
        <w:t>Задачи</w:t>
      </w:r>
      <w:r w:rsidRPr="00E45CA5">
        <w:rPr>
          <w:rFonts w:ascii="Times New Roman" w:hAnsi="Times New Roman" w:cs="Times New Roman"/>
          <w:sz w:val="28"/>
          <w:szCs w:val="28"/>
          <w:u w:val="single"/>
        </w:rPr>
        <w:t>:</w:t>
      </w:r>
      <w:r w:rsidRPr="00E45CA5">
        <w:rPr>
          <w:rFonts w:ascii="Times New Roman" w:hAnsi="Times New Roman" w:cs="Times New Roman"/>
          <w:sz w:val="28"/>
          <w:szCs w:val="28"/>
        </w:rPr>
        <w:t xml:space="preserve"> </w:t>
      </w:r>
    </w:p>
    <w:p w:rsidR="00E45CA5" w:rsidRPr="00E45CA5" w:rsidRDefault="00E45CA5" w:rsidP="00E45CA5">
      <w:pPr>
        <w:numPr>
          <w:ilvl w:val="0"/>
          <w:numId w:val="8"/>
        </w:numPr>
        <w:spacing w:after="0" w:line="240" w:lineRule="auto"/>
        <w:jc w:val="both"/>
        <w:rPr>
          <w:rFonts w:ascii="Times New Roman" w:hAnsi="Times New Roman" w:cs="Times New Roman"/>
          <w:sz w:val="28"/>
          <w:szCs w:val="28"/>
        </w:rPr>
      </w:pPr>
      <w:r w:rsidRPr="00E45CA5">
        <w:rPr>
          <w:rFonts w:ascii="Times New Roman" w:hAnsi="Times New Roman" w:cs="Times New Roman"/>
          <w:sz w:val="28"/>
          <w:szCs w:val="28"/>
        </w:rPr>
        <w:t>Ориентировать семью на духовно-нравственное воспитание детей     путем ознакомления родителей с основами православной педагогики и психологии;</w:t>
      </w:r>
    </w:p>
    <w:p w:rsidR="00E45CA5" w:rsidRPr="00E45CA5" w:rsidRDefault="00E45CA5" w:rsidP="00E45CA5">
      <w:pPr>
        <w:numPr>
          <w:ilvl w:val="0"/>
          <w:numId w:val="8"/>
        </w:numPr>
        <w:spacing w:after="0" w:line="240" w:lineRule="auto"/>
        <w:jc w:val="both"/>
        <w:rPr>
          <w:rFonts w:ascii="Times New Roman" w:hAnsi="Times New Roman" w:cs="Times New Roman"/>
          <w:sz w:val="28"/>
          <w:szCs w:val="28"/>
        </w:rPr>
      </w:pPr>
      <w:r w:rsidRPr="00E45CA5">
        <w:rPr>
          <w:rFonts w:ascii="Times New Roman" w:hAnsi="Times New Roman" w:cs="Times New Roman"/>
          <w:sz w:val="28"/>
          <w:szCs w:val="28"/>
        </w:rPr>
        <w:t>Формирование представлений о формах традиционного семейного уклада;</w:t>
      </w:r>
    </w:p>
    <w:p w:rsidR="00E45CA5" w:rsidRPr="00E45CA5" w:rsidRDefault="00E45CA5" w:rsidP="00E45CA5">
      <w:pPr>
        <w:numPr>
          <w:ilvl w:val="0"/>
          <w:numId w:val="8"/>
        </w:numPr>
        <w:spacing w:after="0" w:line="240" w:lineRule="auto"/>
        <w:jc w:val="both"/>
        <w:rPr>
          <w:rFonts w:ascii="Times New Roman" w:hAnsi="Times New Roman" w:cs="Times New Roman"/>
          <w:sz w:val="28"/>
          <w:szCs w:val="28"/>
        </w:rPr>
      </w:pPr>
      <w:r w:rsidRPr="00E45CA5">
        <w:rPr>
          <w:rFonts w:ascii="Times New Roman" w:hAnsi="Times New Roman" w:cs="Times New Roman"/>
          <w:sz w:val="28"/>
          <w:szCs w:val="28"/>
        </w:rPr>
        <w:t>Воспитание уважения к старшим, изучение родословной семьи.</w:t>
      </w:r>
    </w:p>
    <w:p w:rsidR="00E45CA5" w:rsidRPr="00E45CA5" w:rsidRDefault="00E45CA5" w:rsidP="00E45CA5">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3"/>
        <w:gridCol w:w="4895"/>
        <w:gridCol w:w="1318"/>
        <w:gridCol w:w="2885"/>
      </w:tblGrid>
      <w:tr w:rsidR="00E45CA5" w:rsidRPr="00E45CA5" w:rsidTr="002A3012">
        <w:tc>
          <w:tcPr>
            <w:tcW w:w="0" w:type="auto"/>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rPr>
                <w:rFonts w:ascii="Times New Roman" w:eastAsia="SimSun" w:hAnsi="Times New Roman" w:cs="Times New Roman"/>
                <w:b/>
                <w:i/>
                <w:sz w:val="28"/>
                <w:szCs w:val="28"/>
              </w:rPr>
            </w:pPr>
            <w:r w:rsidRPr="00E45CA5">
              <w:rPr>
                <w:rFonts w:ascii="Times New Roman" w:eastAsia="SimSun" w:hAnsi="Times New Roman" w:cs="Times New Roman"/>
                <w:b/>
                <w:i/>
                <w:sz w:val="28"/>
                <w:szCs w:val="2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rPr>
                <w:rFonts w:ascii="Times New Roman" w:eastAsia="SimSun" w:hAnsi="Times New Roman" w:cs="Times New Roman"/>
                <w:b/>
                <w:i/>
                <w:sz w:val="28"/>
                <w:szCs w:val="28"/>
              </w:rPr>
            </w:pPr>
            <w:r w:rsidRPr="00E45CA5">
              <w:rPr>
                <w:rFonts w:ascii="Times New Roman" w:eastAsia="SimSun" w:hAnsi="Times New Roman" w:cs="Times New Roman"/>
                <w:b/>
                <w:i/>
                <w:sz w:val="28"/>
                <w:szCs w:val="28"/>
              </w:rPr>
              <w:t xml:space="preserve">           Наименование          мероприятия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rPr>
                <w:rFonts w:ascii="Times New Roman" w:eastAsia="SimSun" w:hAnsi="Times New Roman" w:cs="Times New Roman"/>
                <w:b/>
                <w:i/>
                <w:sz w:val="28"/>
                <w:szCs w:val="28"/>
              </w:rPr>
            </w:pPr>
            <w:r w:rsidRPr="00E45CA5">
              <w:rPr>
                <w:rFonts w:ascii="Times New Roman" w:eastAsia="SimSun" w:hAnsi="Times New Roman" w:cs="Times New Roman"/>
                <w:b/>
                <w:i/>
                <w:sz w:val="28"/>
                <w:szCs w:val="28"/>
              </w:rPr>
              <w:t xml:space="preserve">    Сроки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rPr>
                <w:rFonts w:ascii="Times New Roman" w:eastAsia="SimSun" w:hAnsi="Times New Roman" w:cs="Times New Roman"/>
                <w:b/>
                <w:i/>
                <w:sz w:val="28"/>
                <w:szCs w:val="28"/>
              </w:rPr>
            </w:pPr>
            <w:r w:rsidRPr="00E45CA5">
              <w:rPr>
                <w:rFonts w:ascii="Times New Roman" w:eastAsia="SimSun" w:hAnsi="Times New Roman" w:cs="Times New Roman"/>
                <w:b/>
                <w:i/>
                <w:sz w:val="28"/>
                <w:szCs w:val="28"/>
              </w:rPr>
              <w:t xml:space="preserve">Ответственный </w:t>
            </w:r>
          </w:p>
        </w:tc>
      </w:tr>
      <w:tr w:rsidR="00E45CA5" w:rsidRPr="00E45CA5" w:rsidTr="002A3012">
        <w:tc>
          <w:tcPr>
            <w:tcW w:w="0" w:type="auto"/>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rPr>
                <w:rFonts w:ascii="Times New Roman" w:eastAsia="SimSun" w:hAnsi="Times New Roman" w:cs="Times New Roman"/>
                <w:sz w:val="28"/>
                <w:szCs w:val="28"/>
              </w:rPr>
            </w:pPr>
            <w:r w:rsidRPr="00E45CA5">
              <w:rPr>
                <w:rFonts w:ascii="Times New Roman" w:eastAsia="SimSu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rPr>
                <w:rFonts w:ascii="Times New Roman" w:eastAsia="SimSun" w:hAnsi="Times New Roman" w:cs="Times New Roman"/>
                <w:sz w:val="28"/>
                <w:szCs w:val="28"/>
              </w:rPr>
            </w:pPr>
            <w:r w:rsidRPr="00E45CA5">
              <w:rPr>
                <w:rFonts w:ascii="Times New Roman" w:eastAsia="SimSun" w:hAnsi="Times New Roman" w:cs="Times New Roman"/>
                <w:sz w:val="28"/>
                <w:szCs w:val="28"/>
              </w:rPr>
              <w:t>День открытых дверей.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rPr>
                <w:rFonts w:ascii="Times New Roman" w:eastAsia="SimSun" w:hAnsi="Times New Roman" w:cs="Times New Roman"/>
                <w:sz w:val="28"/>
                <w:szCs w:val="28"/>
              </w:rPr>
            </w:pPr>
            <w:r w:rsidRPr="00E45CA5">
              <w:rPr>
                <w:rFonts w:ascii="Times New Roman" w:eastAsia="SimSun" w:hAnsi="Times New Roman" w:cs="Times New Roman"/>
                <w:sz w:val="28"/>
                <w:szCs w:val="28"/>
              </w:rPr>
              <w:t>1 раз в год</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rPr>
                <w:rFonts w:ascii="Times New Roman" w:eastAsia="SimSun" w:hAnsi="Times New Roman" w:cs="Times New Roman"/>
                <w:sz w:val="28"/>
                <w:szCs w:val="28"/>
              </w:rPr>
            </w:pPr>
            <w:r w:rsidRPr="00E45CA5">
              <w:rPr>
                <w:rFonts w:ascii="Times New Roman" w:eastAsia="SimSun" w:hAnsi="Times New Roman" w:cs="Times New Roman"/>
                <w:sz w:val="28"/>
                <w:szCs w:val="28"/>
              </w:rPr>
              <w:t>Администрация</w:t>
            </w:r>
          </w:p>
          <w:p w:rsidR="00E45CA5" w:rsidRPr="00E45CA5" w:rsidRDefault="00E45CA5" w:rsidP="002A3012">
            <w:pPr>
              <w:rPr>
                <w:rFonts w:ascii="Times New Roman" w:eastAsia="SimSun" w:hAnsi="Times New Roman" w:cs="Times New Roman"/>
                <w:sz w:val="28"/>
                <w:szCs w:val="28"/>
              </w:rPr>
            </w:pPr>
            <w:r w:rsidRPr="00E45CA5">
              <w:rPr>
                <w:rFonts w:ascii="Times New Roman" w:eastAsia="SimSun" w:hAnsi="Times New Roman" w:cs="Times New Roman"/>
                <w:sz w:val="28"/>
                <w:szCs w:val="28"/>
              </w:rPr>
              <w:t>школы</w:t>
            </w:r>
          </w:p>
        </w:tc>
      </w:tr>
      <w:tr w:rsidR="00E45CA5" w:rsidRPr="00E45CA5" w:rsidTr="002A3012">
        <w:tc>
          <w:tcPr>
            <w:tcW w:w="0" w:type="auto"/>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rPr>
                <w:rFonts w:ascii="Times New Roman" w:eastAsia="SimSun" w:hAnsi="Times New Roman" w:cs="Times New Roman"/>
                <w:sz w:val="28"/>
                <w:szCs w:val="28"/>
              </w:rPr>
            </w:pPr>
            <w:r w:rsidRPr="00E45CA5">
              <w:rPr>
                <w:rFonts w:ascii="Times New Roman" w:eastAsia="SimSun" w:hAnsi="Times New Roman" w:cs="Times New Roman"/>
                <w:sz w:val="28"/>
                <w:szCs w:val="28"/>
              </w:rPr>
              <w:t xml:space="preserve">2.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rPr>
                <w:rFonts w:ascii="Times New Roman" w:eastAsia="SimSun" w:hAnsi="Times New Roman" w:cs="Times New Roman"/>
                <w:sz w:val="28"/>
                <w:szCs w:val="28"/>
              </w:rPr>
            </w:pPr>
            <w:r w:rsidRPr="00E45CA5">
              <w:rPr>
                <w:rFonts w:ascii="Times New Roman" w:eastAsia="SimSun" w:hAnsi="Times New Roman" w:cs="Times New Roman"/>
                <w:sz w:val="28"/>
                <w:szCs w:val="28"/>
              </w:rPr>
              <w:t>Родительское собрание:</w:t>
            </w:r>
          </w:p>
          <w:p w:rsidR="00E45CA5" w:rsidRPr="00E45CA5" w:rsidRDefault="00E45CA5" w:rsidP="002A3012">
            <w:pPr>
              <w:rPr>
                <w:rFonts w:ascii="Times New Roman" w:eastAsia="SimSun" w:hAnsi="Times New Roman" w:cs="Times New Roman"/>
                <w:sz w:val="28"/>
                <w:szCs w:val="28"/>
              </w:rPr>
            </w:pPr>
            <w:r w:rsidRPr="00E45CA5">
              <w:rPr>
                <w:rFonts w:ascii="Times New Roman" w:eastAsia="SimSun" w:hAnsi="Times New Roman" w:cs="Times New Roman"/>
                <w:sz w:val="28"/>
                <w:szCs w:val="28"/>
              </w:rPr>
              <w:t>-по духовно-нравственному воспитанию;</w:t>
            </w:r>
          </w:p>
          <w:p w:rsidR="00E45CA5" w:rsidRPr="00E45CA5" w:rsidRDefault="00E45CA5" w:rsidP="002A3012">
            <w:pPr>
              <w:rPr>
                <w:rFonts w:ascii="Times New Roman" w:eastAsia="SimSun" w:hAnsi="Times New Roman" w:cs="Times New Roman"/>
                <w:sz w:val="28"/>
                <w:szCs w:val="28"/>
              </w:rPr>
            </w:pPr>
            <w:r w:rsidRPr="00E45CA5">
              <w:rPr>
                <w:rFonts w:ascii="Times New Roman" w:eastAsia="SimSun" w:hAnsi="Times New Roman" w:cs="Times New Roman"/>
                <w:sz w:val="28"/>
                <w:szCs w:val="28"/>
              </w:rPr>
              <w:lastRenderedPageBreak/>
              <w:t>-по здоровому образу жизни.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rPr>
                <w:rFonts w:ascii="Times New Roman" w:eastAsia="SimSun" w:hAnsi="Times New Roman" w:cs="Times New Roman"/>
                <w:sz w:val="28"/>
                <w:szCs w:val="28"/>
              </w:rPr>
            </w:pPr>
          </w:p>
          <w:p w:rsidR="00E45CA5" w:rsidRPr="00E45CA5" w:rsidRDefault="00E45CA5" w:rsidP="002A3012">
            <w:pPr>
              <w:rPr>
                <w:rFonts w:ascii="Times New Roman" w:eastAsia="SimSun" w:hAnsi="Times New Roman" w:cs="Times New Roman"/>
                <w:sz w:val="28"/>
                <w:szCs w:val="28"/>
              </w:rPr>
            </w:pPr>
            <w:r w:rsidRPr="00E45CA5">
              <w:rPr>
                <w:rFonts w:ascii="Times New Roman" w:eastAsia="SimSun" w:hAnsi="Times New Roman" w:cs="Times New Roman"/>
                <w:sz w:val="28"/>
                <w:szCs w:val="28"/>
              </w:rPr>
              <w:t>1 раз в год</w:t>
            </w:r>
          </w:p>
          <w:p w:rsidR="00E45CA5" w:rsidRPr="00E45CA5" w:rsidRDefault="00E45CA5" w:rsidP="002A3012">
            <w:pPr>
              <w:rPr>
                <w:rFonts w:ascii="Times New Roman" w:eastAsia="SimSun" w:hAnsi="Times New Roman" w:cs="Times New Roman"/>
                <w:sz w:val="28"/>
                <w:szCs w:val="28"/>
              </w:rPr>
            </w:pPr>
            <w:r w:rsidRPr="00E45CA5">
              <w:rPr>
                <w:rFonts w:ascii="Times New Roman" w:eastAsia="SimSun" w:hAnsi="Times New Roman" w:cs="Times New Roman"/>
                <w:sz w:val="28"/>
                <w:szCs w:val="28"/>
              </w:rPr>
              <w:t xml:space="preserve">1 раз в </w:t>
            </w:r>
            <w:r w:rsidRPr="00E45CA5">
              <w:rPr>
                <w:rFonts w:ascii="Times New Roman" w:eastAsia="SimSun" w:hAnsi="Times New Roman" w:cs="Times New Roman"/>
                <w:sz w:val="28"/>
                <w:szCs w:val="28"/>
              </w:rPr>
              <w:lastRenderedPageBreak/>
              <w:t>год</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rPr>
                <w:rFonts w:ascii="Times New Roman" w:eastAsia="SimSun" w:hAnsi="Times New Roman" w:cs="Times New Roman"/>
                <w:sz w:val="28"/>
                <w:szCs w:val="28"/>
              </w:rPr>
            </w:pPr>
          </w:p>
          <w:p w:rsidR="00E45CA5" w:rsidRPr="00E45CA5" w:rsidRDefault="00E45CA5" w:rsidP="002A3012">
            <w:pPr>
              <w:rPr>
                <w:rFonts w:ascii="Times New Roman" w:eastAsia="SimSun" w:hAnsi="Times New Roman" w:cs="Times New Roman"/>
                <w:sz w:val="28"/>
                <w:szCs w:val="28"/>
              </w:rPr>
            </w:pPr>
            <w:r w:rsidRPr="00E45CA5">
              <w:rPr>
                <w:rFonts w:ascii="Times New Roman" w:eastAsia="SimSun" w:hAnsi="Times New Roman" w:cs="Times New Roman"/>
                <w:sz w:val="28"/>
                <w:szCs w:val="28"/>
              </w:rPr>
              <w:t xml:space="preserve">Администрация </w:t>
            </w:r>
          </w:p>
          <w:p w:rsidR="00E45CA5" w:rsidRPr="00E45CA5" w:rsidRDefault="00E45CA5" w:rsidP="002A3012">
            <w:pPr>
              <w:rPr>
                <w:rFonts w:ascii="Times New Roman" w:eastAsia="SimSun" w:hAnsi="Times New Roman" w:cs="Times New Roman"/>
                <w:sz w:val="28"/>
                <w:szCs w:val="28"/>
              </w:rPr>
            </w:pPr>
            <w:r w:rsidRPr="00E45CA5">
              <w:rPr>
                <w:rFonts w:ascii="Times New Roman" w:eastAsia="SimSun" w:hAnsi="Times New Roman" w:cs="Times New Roman"/>
                <w:sz w:val="28"/>
                <w:szCs w:val="28"/>
              </w:rPr>
              <w:t>школы</w:t>
            </w:r>
          </w:p>
        </w:tc>
      </w:tr>
      <w:tr w:rsidR="00E45CA5" w:rsidRPr="00E45CA5" w:rsidTr="002A3012">
        <w:tc>
          <w:tcPr>
            <w:tcW w:w="0" w:type="auto"/>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rPr>
                <w:rFonts w:ascii="Times New Roman" w:eastAsia="SimSun" w:hAnsi="Times New Roman" w:cs="Times New Roman"/>
                <w:sz w:val="28"/>
                <w:szCs w:val="28"/>
              </w:rPr>
            </w:pPr>
            <w:r w:rsidRPr="00E45CA5">
              <w:rPr>
                <w:rFonts w:ascii="Times New Roman" w:eastAsia="SimSun" w:hAnsi="Times New Roman" w:cs="Times New Roman"/>
                <w:sz w:val="28"/>
                <w:szCs w:val="28"/>
              </w:rPr>
              <w:lastRenderedPageBreak/>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rPr>
                <w:rFonts w:ascii="Times New Roman" w:eastAsia="SimSun" w:hAnsi="Times New Roman" w:cs="Times New Roman"/>
                <w:sz w:val="28"/>
                <w:szCs w:val="28"/>
              </w:rPr>
            </w:pPr>
            <w:r w:rsidRPr="00E45CA5">
              <w:rPr>
                <w:rFonts w:ascii="Times New Roman" w:eastAsia="SimSun" w:hAnsi="Times New Roman" w:cs="Times New Roman"/>
                <w:sz w:val="28"/>
                <w:szCs w:val="28"/>
              </w:rPr>
              <w:t>Организация психолого – педагогической Школы родителей.</w:t>
            </w:r>
          </w:p>
          <w:p w:rsidR="00E45CA5" w:rsidRPr="00E45CA5" w:rsidRDefault="00E45CA5" w:rsidP="002A3012">
            <w:pPr>
              <w:rPr>
                <w:rFonts w:ascii="Times New Roman" w:eastAsia="SimSun" w:hAnsi="Times New Roman" w:cs="Times New Roman"/>
                <w:sz w:val="28"/>
                <w:szCs w:val="28"/>
              </w:rPr>
            </w:pPr>
            <w:r w:rsidRPr="00E45CA5">
              <w:rPr>
                <w:rFonts w:ascii="Times New Roman" w:eastAsia="SimSun" w:hAnsi="Times New Roman" w:cs="Times New Roman"/>
                <w:sz w:val="28"/>
                <w:szCs w:val="28"/>
              </w:rPr>
              <w:t>Анкетирование и тестирование родителей с целью коррекции процесса духовно-нравственного воспитания в семье.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rPr>
                <w:rFonts w:ascii="Times New Roman" w:eastAsia="SimSun" w:hAnsi="Times New Roman" w:cs="Times New Roman"/>
                <w:sz w:val="28"/>
                <w:szCs w:val="28"/>
              </w:rPr>
            </w:pPr>
            <w:r w:rsidRPr="00E45CA5">
              <w:rPr>
                <w:rFonts w:ascii="Times New Roman" w:eastAsia="SimSun" w:hAnsi="Times New Roman" w:cs="Times New Roman"/>
                <w:sz w:val="28"/>
                <w:szCs w:val="28"/>
              </w:rPr>
              <w:t xml:space="preserve">1 раз </w:t>
            </w:r>
            <w:proofErr w:type="gramStart"/>
            <w:r w:rsidRPr="00E45CA5">
              <w:rPr>
                <w:rFonts w:ascii="Times New Roman" w:eastAsia="SimSun" w:hAnsi="Times New Roman" w:cs="Times New Roman"/>
                <w:sz w:val="28"/>
                <w:szCs w:val="28"/>
              </w:rPr>
              <w:t>в</w:t>
            </w:r>
            <w:proofErr w:type="gramEnd"/>
            <w:r w:rsidRPr="00E45CA5">
              <w:rPr>
                <w:rFonts w:ascii="Times New Roman" w:eastAsia="SimSun" w:hAnsi="Times New Roman" w:cs="Times New Roman"/>
                <w:sz w:val="28"/>
                <w:szCs w:val="28"/>
              </w:rPr>
              <w:t xml:space="preserve"> </w:t>
            </w:r>
          </w:p>
          <w:p w:rsidR="00E45CA5" w:rsidRPr="00E45CA5" w:rsidRDefault="00E45CA5" w:rsidP="002A3012">
            <w:pPr>
              <w:rPr>
                <w:rFonts w:ascii="Times New Roman" w:eastAsia="SimSun" w:hAnsi="Times New Roman" w:cs="Times New Roman"/>
                <w:sz w:val="28"/>
                <w:szCs w:val="28"/>
              </w:rPr>
            </w:pPr>
            <w:r w:rsidRPr="00E45CA5">
              <w:rPr>
                <w:rFonts w:ascii="Times New Roman" w:eastAsia="SimSun" w:hAnsi="Times New Roman" w:cs="Times New Roman"/>
                <w:sz w:val="28"/>
                <w:szCs w:val="28"/>
              </w:rPr>
              <w:t>четверть</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rPr>
                <w:rFonts w:ascii="Times New Roman" w:eastAsia="SimSun" w:hAnsi="Times New Roman" w:cs="Times New Roman"/>
                <w:sz w:val="28"/>
                <w:szCs w:val="28"/>
              </w:rPr>
            </w:pPr>
            <w:r w:rsidRPr="00E45CA5">
              <w:rPr>
                <w:rFonts w:ascii="Times New Roman" w:eastAsia="SimSun" w:hAnsi="Times New Roman" w:cs="Times New Roman"/>
                <w:sz w:val="28"/>
                <w:szCs w:val="28"/>
              </w:rPr>
              <w:t>Администрация</w:t>
            </w:r>
          </w:p>
          <w:p w:rsidR="00E45CA5" w:rsidRPr="00E45CA5" w:rsidRDefault="00E45CA5" w:rsidP="002A3012">
            <w:pPr>
              <w:rPr>
                <w:rFonts w:ascii="Times New Roman" w:eastAsia="SimSun" w:hAnsi="Times New Roman" w:cs="Times New Roman"/>
                <w:sz w:val="28"/>
                <w:szCs w:val="28"/>
              </w:rPr>
            </w:pPr>
            <w:r w:rsidRPr="00E45CA5">
              <w:rPr>
                <w:rFonts w:ascii="Times New Roman" w:eastAsia="SimSun" w:hAnsi="Times New Roman" w:cs="Times New Roman"/>
                <w:sz w:val="28"/>
                <w:szCs w:val="28"/>
              </w:rPr>
              <w:t>школы</w:t>
            </w:r>
          </w:p>
        </w:tc>
      </w:tr>
      <w:tr w:rsidR="00E45CA5" w:rsidRPr="00E45CA5" w:rsidTr="002A3012">
        <w:tc>
          <w:tcPr>
            <w:tcW w:w="0" w:type="auto"/>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rPr>
                <w:rFonts w:ascii="Times New Roman" w:eastAsia="SimSun" w:hAnsi="Times New Roman" w:cs="Times New Roman"/>
                <w:sz w:val="28"/>
                <w:szCs w:val="28"/>
              </w:rPr>
            </w:pPr>
            <w:r w:rsidRPr="00E45CA5">
              <w:rPr>
                <w:rFonts w:ascii="Times New Roman" w:eastAsia="SimSun" w:hAnsi="Times New Roman" w:cs="Times New Roman"/>
                <w:sz w:val="28"/>
                <w:szCs w:val="28"/>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rPr>
                <w:rFonts w:ascii="Times New Roman" w:eastAsia="SimSun" w:hAnsi="Times New Roman" w:cs="Times New Roman"/>
                <w:sz w:val="28"/>
                <w:szCs w:val="28"/>
              </w:rPr>
            </w:pPr>
            <w:r w:rsidRPr="00E45CA5">
              <w:rPr>
                <w:rFonts w:ascii="Times New Roman" w:eastAsia="SimSun" w:hAnsi="Times New Roman" w:cs="Times New Roman"/>
                <w:sz w:val="28"/>
                <w:szCs w:val="28"/>
              </w:rPr>
              <w:t>Проведение совместных учебных мероприятий (выставки, конкурсы):</w:t>
            </w:r>
          </w:p>
          <w:p w:rsidR="00E45CA5" w:rsidRPr="00E45CA5" w:rsidRDefault="00E45CA5" w:rsidP="002A3012">
            <w:pPr>
              <w:rPr>
                <w:rFonts w:ascii="Times New Roman" w:eastAsia="SimSun" w:hAnsi="Times New Roman" w:cs="Times New Roman"/>
                <w:sz w:val="28"/>
                <w:szCs w:val="28"/>
              </w:rPr>
            </w:pPr>
            <w:r w:rsidRPr="00E45CA5">
              <w:rPr>
                <w:rFonts w:ascii="Times New Roman" w:eastAsia="SimSun" w:hAnsi="Times New Roman" w:cs="Times New Roman"/>
                <w:sz w:val="28"/>
                <w:szCs w:val="28"/>
              </w:rPr>
              <w:t xml:space="preserve">     - Фестиваль семейного творчества</w:t>
            </w:r>
          </w:p>
          <w:p w:rsidR="00E45CA5" w:rsidRPr="00E45CA5" w:rsidRDefault="00E45CA5" w:rsidP="002A3012">
            <w:pPr>
              <w:rPr>
                <w:rFonts w:ascii="Times New Roman" w:eastAsia="SimSun" w:hAnsi="Times New Roman" w:cs="Times New Roman"/>
                <w:sz w:val="28"/>
                <w:szCs w:val="28"/>
              </w:rPr>
            </w:pPr>
            <w:r w:rsidRPr="00E45CA5">
              <w:rPr>
                <w:rFonts w:ascii="Times New Roman" w:eastAsia="SimSun" w:hAnsi="Times New Roman" w:cs="Times New Roman"/>
                <w:sz w:val="28"/>
                <w:szCs w:val="28"/>
              </w:rPr>
              <w:t xml:space="preserve">     - «Красота твоего дома - красота души семьи»</w:t>
            </w:r>
          </w:p>
          <w:p w:rsidR="00E45CA5" w:rsidRPr="00E45CA5" w:rsidRDefault="00E45CA5" w:rsidP="00E45CA5">
            <w:pPr>
              <w:numPr>
                <w:ilvl w:val="0"/>
                <w:numId w:val="9"/>
              </w:numPr>
              <w:spacing w:after="0" w:line="240" w:lineRule="auto"/>
              <w:rPr>
                <w:rFonts w:ascii="Times New Roman" w:eastAsia="SimSun" w:hAnsi="Times New Roman" w:cs="Times New Roman"/>
                <w:sz w:val="28"/>
                <w:szCs w:val="28"/>
              </w:rPr>
            </w:pPr>
            <w:r w:rsidRPr="00E45CA5">
              <w:rPr>
                <w:rFonts w:ascii="Times New Roman" w:eastAsia="SimSun" w:hAnsi="Times New Roman" w:cs="Times New Roman"/>
                <w:sz w:val="28"/>
                <w:szCs w:val="28"/>
              </w:rPr>
              <w:t>«Папа, мама и я – спортивная семья»;</w:t>
            </w:r>
          </w:p>
          <w:p w:rsidR="00E45CA5" w:rsidRPr="00E45CA5" w:rsidRDefault="00E45CA5" w:rsidP="00E45CA5">
            <w:pPr>
              <w:numPr>
                <w:ilvl w:val="0"/>
                <w:numId w:val="9"/>
              </w:numPr>
              <w:spacing w:after="0" w:line="240" w:lineRule="auto"/>
              <w:rPr>
                <w:rFonts w:ascii="Times New Roman" w:eastAsia="SimSun" w:hAnsi="Times New Roman" w:cs="Times New Roman"/>
                <w:sz w:val="28"/>
                <w:szCs w:val="28"/>
              </w:rPr>
            </w:pPr>
            <w:r w:rsidRPr="00E45CA5">
              <w:rPr>
                <w:rFonts w:ascii="Times New Roman" w:eastAsia="SimSun" w:hAnsi="Times New Roman" w:cs="Times New Roman"/>
                <w:sz w:val="28"/>
                <w:szCs w:val="28"/>
              </w:rPr>
              <w:t>«Замечательный отец»;</w:t>
            </w:r>
          </w:p>
          <w:p w:rsidR="00E45CA5" w:rsidRPr="00E45CA5" w:rsidRDefault="00E45CA5" w:rsidP="00E45CA5">
            <w:pPr>
              <w:numPr>
                <w:ilvl w:val="0"/>
                <w:numId w:val="9"/>
              </w:numPr>
              <w:spacing w:after="0" w:line="240" w:lineRule="auto"/>
              <w:rPr>
                <w:rFonts w:ascii="Times New Roman" w:eastAsia="SimSun" w:hAnsi="Times New Roman" w:cs="Times New Roman"/>
                <w:sz w:val="28"/>
                <w:szCs w:val="28"/>
              </w:rPr>
            </w:pPr>
            <w:r w:rsidRPr="00E45CA5">
              <w:rPr>
                <w:rFonts w:ascii="Times New Roman" w:eastAsia="SimSun" w:hAnsi="Times New Roman" w:cs="Times New Roman"/>
                <w:sz w:val="28"/>
                <w:szCs w:val="28"/>
              </w:rPr>
              <w:t>«Загляните в мамины глаза»;</w:t>
            </w:r>
          </w:p>
          <w:p w:rsidR="00E45CA5" w:rsidRPr="00E45CA5" w:rsidRDefault="00E45CA5" w:rsidP="00E45CA5">
            <w:pPr>
              <w:numPr>
                <w:ilvl w:val="0"/>
                <w:numId w:val="9"/>
              </w:numPr>
              <w:spacing w:after="0" w:line="240" w:lineRule="auto"/>
              <w:rPr>
                <w:rFonts w:ascii="Times New Roman" w:eastAsia="SimSun" w:hAnsi="Times New Roman" w:cs="Times New Roman"/>
                <w:sz w:val="28"/>
                <w:szCs w:val="28"/>
              </w:rPr>
            </w:pPr>
            <w:r w:rsidRPr="00E45CA5">
              <w:rPr>
                <w:rFonts w:ascii="Times New Roman" w:eastAsia="SimSun" w:hAnsi="Times New Roman" w:cs="Times New Roman"/>
                <w:sz w:val="28"/>
                <w:szCs w:val="28"/>
              </w:rPr>
              <w:t>«Бабушка рядышком с дедушкой».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rPr>
                <w:rFonts w:ascii="Times New Roman" w:eastAsia="SimSun" w:hAnsi="Times New Roman" w:cs="Times New Roman"/>
                <w:sz w:val="28"/>
                <w:szCs w:val="28"/>
              </w:rPr>
            </w:pPr>
            <w:r w:rsidRPr="00E45CA5">
              <w:rPr>
                <w:rFonts w:ascii="Times New Roman" w:eastAsia="SimSun" w:hAnsi="Times New Roman" w:cs="Times New Roman"/>
                <w:sz w:val="28"/>
                <w:szCs w:val="28"/>
              </w:rPr>
              <w:t>Весь</w:t>
            </w:r>
          </w:p>
          <w:p w:rsidR="00E45CA5" w:rsidRPr="00E45CA5" w:rsidRDefault="00E45CA5" w:rsidP="002A3012">
            <w:pPr>
              <w:rPr>
                <w:rFonts w:ascii="Times New Roman" w:eastAsia="SimSun" w:hAnsi="Times New Roman" w:cs="Times New Roman"/>
                <w:sz w:val="28"/>
                <w:szCs w:val="28"/>
              </w:rPr>
            </w:pPr>
            <w:r w:rsidRPr="00E45CA5">
              <w:rPr>
                <w:rFonts w:ascii="Times New Roman" w:eastAsia="SimSun" w:hAnsi="Times New Roman" w:cs="Times New Roman"/>
                <w:sz w:val="28"/>
                <w:szCs w:val="28"/>
              </w:rPr>
              <w:t>период</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rPr>
                <w:rFonts w:ascii="Times New Roman" w:eastAsia="SimSun" w:hAnsi="Times New Roman" w:cs="Times New Roman"/>
                <w:sz w:val="28"/>
                <w:szCs w:val="28"/>
              </w:rPr>
            </w:pPr>
            <w:r w:rsidRPr="00E45CA5">
              <w:rPr>
                <w:rFonts w:ascii="Times New Roman" w:eastAsia="SimSun" w:hAnsi="Times New Roman" w:cs="Times New Roman"/>
                <w:sz w:val="28"/>
                <w:szCs w:val="28"/>
              </w:rPr>
              <w:t>Классные</w:t>
            </w:r>
          </w:p>
          <w:p w:rsidR="00E45CA5" w:rsidRPr="00E45CA5" w:rsidRDefault="00E45CA5" w:rsidP="002A3012">
            <w:pPr>
              <w:rPr>
                <w:rFonts w:ascii="Times New Roman" w:eastAsia="SimSun" w:hAnsi="Times New Roman" w:cs="Times New Roman"/>
                <w:sz w:val="28"/>
                <w:szCs w:val="28"/>
              </w:rPr>
            </w:pPr>
            <w:r w:rsidRPr="00E45CA5">
              <w:rPr>
                <w:rFonts w:ascii="Times New Roman" w:eastAsia="SimSun" w:hAnsi="Times New Roman" w:cs="Times New Roman"/>
                <w:sz w:val="28"/>
                <w:szCs w:val="28"/>
              </w:rPr>
              <w:t>руководители</w:t>
            </w:r>
          </w:p>
        </w:tc>
      </w:tr>
      <w:tr w:rsidR="00E45CA5" w:rsidRPr="00E45CA5" w:rsidTr="002A3012">
        <w:tc>
          <w:tcPr>
            <w:tcW w:w="0" w:type="auto"/>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rPr>
                <w:rFonts w:ascii="Times New Roman" w:eastAsia="SimSun" w:hAnsi="Times New Roman" w:cs="Times New Roman"/>
                <w:sz w:val="28"/>
                <w:szCs w:val="28"/>
              </w:rPr>
            </w:pPr>
            <w:r w:rsidRPr="00E45CA5">
              <w:rPr>
                <w:rFonts w:ascii="Times New Roman" w:eastAsia="SimSun" w:hAnsi="Times New Roman" w:cs="Times New Roman"/>
                <w:sz w:val="28"/>
                <w:szCs w:val="28"/>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rPr>
                <w:rFonts w:ascii="Times New Roman" w:eastAsia="SimSun" w:hAnsi="Times New Roman" w:cs="Times New Roman"/>
                <w:sz w:val="28"/>
                <w:szCs w:val="28"/>
              </w:rPr>
            </w:pPr>
            <w:r w:rsidRPr="00E45CA5">
              <w:rPr>
                <w:rFonts w:ascii="Times New Roman" w:eastAsia="SimSun" w:hAnsi="Times New Roman" w:cs="Times New Roman"/>
                <w:sz w:val="28"/>
                <w:szCs w:val="28"/>
              </w:rPr>
              <w:t>Проведение семейных праздников светского и церковного календаря с участием родителей и детей:</w:t>
            </w:r>
          </w:p>
          <w:p w:rsidR="00E45CA5" w:rsidRPr="00E45CA5" w:rsidRDefault="00E45CA5" w:rsidP="002A3012">
            <w:pPr>
              <w:rPr>
                <w:rFonts w:ascii="Times New Roman" w:eastAsia="SimSun" w:hAnsi="Times New Roman" w:cs="Times New Roman"/>
                <w:sz w:val="28"/>
                <w:szCs w:val="28"/>
              </w:rPr>
            </w:pPr>
            <w:r w:rsidRPr="00E45CA5">
              <w:rPr>
                <w:rFonts w:ascii="Times New Roman" w:eastAsia="SimSun" w:hAnsi="Times New Roman" w:cs="Times New Roman"/>
                <w:sz w:val="28"/>
                <w:szCs w:val="28"/>
              </w:rPr>
              <w:t>-театрализованное представление православных праздников</w:t>
            </w:r>
          </w:p>
          <w:p w:rsidR="00E45CA5" w:rsidRPr="00E45CA5" w:rsidRDefault="00E45CA5" w:rsidP="002A3012">
            <w:pPr>
              <w:rPr>
                <w:rFonts w:ascii="Times New Roman" w:eastAsia="SimSun" w:hAnsi="Times New Roman" w:cs="Times New Roman"/>
                <w:sz w:val="28"/>
                <w:szCs w:val="28"/>
              </w:rPr>
            </w:pPr>
            <w:r w:rsidRPr="00E45CA5">
              <w:rPr>
                <w:rFonts w:ascii="Times New Roman" w:eastAsia="SimSun" w:hAnsi="Times New Roman" w:cs="Times New Roman"/>
                <w:sz w:val="28"/>
                <w:szCs w:val="28"/>
              </w:rPr>
              <w:t>-«Святочные посиделки»;</w:t>
            </w:r>
          </w:p>
          <w:p w:rsidR="00E45CA5" w:rsidRPr="00E45CA5" w:rsidRDefault="00E45CA5" w:rsidP="002A3012">
            <w:pPr>
              <w:rPr>
                <w:rFonts w:ascii="Times New Roman" w:eastAsia="SimSun" w:hAnsi="Times New Roman" w:cs="Times New Roman"/>
                <w:sz w:val="28"/>
                <w:szCs w:val="28"/>
              </w:rPr>
            </w:pPr>
            <w:r w:rsidRPr="00E45CA5">
              <w:rPr>
                <w:rFonts w:ascii="Times New Roman" w:eastAsia="SimSun" w:hAnsi="Times New Roman" w:cs="Times New Roman"/>
                <w:sz w:val="28"/>
                <w:szCs w:val="28"/>
              </w:rPr>
              <w:t>-«Масленица»;</w:t>
            </w:r>
          </w:p>
          <w:p w:rsidR="00E45CA5" w:rsidRPr="00E45CA5" w:rsidRDefault="00E45CA5" w:rsidP="002A3012">
            <w:pPr>
              <w:rPr>
                <w:rFonts w:ascii="Times New Roman" w:eastAsia="SimSun" w:hAnsi="Times New Roman" w:cs="Times New Roman"/>
                <w:sz w:val="28"/>
                <w:szCs w:val="28"/>
              </w:rPr>
            </w:pPr>
            <w:r w:rsidRPr="00E45CA5">
              <w:rPr>
                <w:rFonts w:ascii="Times New Roman" w:eastAsia="SimSun" w:hAnsi="Times New Roman" w:cs="Times New Roman"/>
                <w:sz w:val="28"/>
                <w:szCs w:val="28"/>
              </w:rPr>
              <w:t>-«День Матери».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rPr>
                <w:rFonts w:ascii="Times New Roman" w:eastAsia="SimSun" w:hAnsi="Times New Roman" w:cs="Times New Roman"/>
                <w:sz w:val="28"/>
                <w:szCs w:val="28"/>
              </w:rPr>
            </w:pPr>
            <w:r w:rsidRPr="00E45CA5">
              <w:rPr>
                <w:rFonts w:ascii="Times New Roman" w:eastAsia="SimSun" w:hAnsi="Times New Roman" w:cs="Times New Roman"/>
                <w:sz w:val="28"/>
                <w:szCs w:val="28"/>
              </w:rPr>
              <w:t>Весь период</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rPr>
                <w:rFonts w:ascii="Times New Roman" w:eastAsia="SimSun" w:hAnsi="Times New Roman" w:cs="Times New Roman"/>
                <w:sz w:val="28"/>
                <w:szCs w:val="28"/>
              </w:rPr>
            </w:pPr>
            <w:r w:rsidRPr="00E45CA5">
              <w:rPr>
                <w:rFonts w:ascii="Times New Roman" w:eastAsia="SimSun" w:hAnsi="Times New Roman" w:cs="Times New Roman"/>
                <w:sz w:val="28"/>
                <w:szCs w:val="28"/>
              </w:rPr>
              <w:t>Классные руководители</w:t>
            </w:r>
          </w:p>
        </w:tc>
      </w:tr>
      <w:tr w:rsidR="00E45CA5" w:rsidRPr="00E45CA5" w:rsidTr="002A3012">
        <w:tc>
          <w:tcPr>
            <w:tcW w:w="0" w:type="auto"/>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rPr>
                <w:rFonts w:ascii="Times New Roman" w:eastAsia="SimSun" w:hAnsi="Times New Roman" w:cs="Times New Roman"/>
                <w:sz w:val="28"/>
                <w:szCs w:val="28"/>
              </w:rPr>
            </w:pPr>
            <w:r w:rsidRPr="00E45CA5">
              <w:rPr>
                <w:rFonts w:ascii="Times New Roman" w:eastAsia="SimSun" w:hAnsi="Times New Roman" w:cs="Times New Roman"/>
                <w:sz w:val="28"/>
                <w:szCs w:val="28"/>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rPr>
                <w:rFonts w:ascii="Times New Roman" w:eastAsia="SimSun" w:hAnsi="Times New Roman" w:cs="Times New Roman"/>
                <w:sz w:val="28"/>
                <w:szCs w:val="28"/>
              </w:rPr>
            </w:pPr>
            <w:r w:rsidRPr="00E45CA5">
              <w:rPr>
                <w:rFonts w:ascii="Times New Roman" w:eastAsia="SimSun" w:hAnsi="Times New Roman" w:cs="Times New Roman"/>
                <w:sz w:val="28"/>
                <w:szCs w:val="28"/>
              </w:rPr>
              <w:t>Организация  совместного досуга родителей и детей:</w:t>
            </w:r>
          </w:p>
          <w:p w:rsidR="00E45CA5" w:rsidRPr="00E45CA5" w:rsidRDefault="00E45CA5" w:rsidP="002A3012">
            <w:pPr>
              <w:rPr>
                <w:rFonts w:ascii="Times New Roman" w:eastAsia="SimSun" w:hAnsi="Times New Roman" w:cs="Times New Roman"/>
                <w:sz w:val="28"/>
                <w:szCs w:val="28"/>
              </w:rPr>
            </w:pPr>
            <w:r w:rsidRPr="00E45CA5">
              <w:rPr>
                <w:rFonts w:ascii="Times New Roman" w:eastAsia="SimSun" w:hAnsi="Times New Roman" w:cs="Times New Roman"/>
                <w:sz w:val="28"/>
                <w:szCs w:val="28"/>
              </w:rPr>
              <w:t>-встречи в «Семейной гостиной»</w:t>
            </w:r>
          </w:p>
          <w:p w:rsidR="00E45CA5" w:rsidRPr="00E45CA5" w:rsidRDefault="00E45CA5" w:rsidP="002A3012">
            <w:pPr>
              <w:rPr>
                <w:rFonts w:ascii="Times New Roman" w:eastAsia="SimSun" w:hAnsi="Times New Roman" w:cs="Times New Roman"/>
                <w:sz w:val="28"/>
                <w:szCs w:val="28"/>
              </w:rPr>
            </w:pPr>
            <w:r w:rsidRPr="00E45CA5">
              <w:rPr>
                <w:rFonts w:ascii="Times New Roman" w:eastAsia="SimSun" w:hAnsi="Times New Roman" w:cs="Times New Roman"/>
                <w:sz w:val="28"/>
                <w:szCs w:val="28"/>
              </w:rPr>
              <w:t>-экскурсии по Лаосу;</w:t>
            </w:r>
          </w:p>
          <w:p w:rsidR="00E45CA5" w:rsidRPr="00E45CA5" w:rsidRDefault="00E45CA5" w:rsidP="002A3012">
            <w:pPr>
              <w:rPr>
                <w:rFonts w:ascii="Times New Roman" w:eastAsia="SimSun" w:hAnsi="Times New Roman" w:cs="Times New Roman"/>
                <w:sz w:val="28"/>
                <w:szCs w:val="28"/>
              </w:rPr>
            </w:pPr>
            <w:r w:rsidRPr="00E45CA5">
              <w:rPr>
                <w:rFonts w:ascii="Times New Roman" w:eastAsia="SimSun" w:hAnsi="Times New Roman" w:cs="Times New Roman"/>
                <w:sz w:val="28"/>
                <w:szCs w:val="28"/>
              </w:rPr>
              <w:t xml:space="preserve">-семейные спортивные, интеллектуальные конкурсы и </w:t>
            </w:r>
            <w:r w:rsidRPr="00E45CA5">
              <w:rPr>
                <w:rFonts w:ascii="Times New Roman" w:eastAsia="SimSun" w:hAnsi="Times New Roman" w:cs="Times New Roman"/>
                <w:sz w:val="28"/>
                <w:szCs w:val="28"/>
              </w:rPr>
              <w:lastRenderedPageBreak/>
              <w:t xml:space="preserve">соревнования в каникулярный период.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rPr>
                <w:rFonts w:ascii="Times New Roman" w:eastAsia="SimSun" w:hAnsi="Times New Roman" w:cs="Times New Roman"/>
                <w:sz w:val="28"/>
                <w:szCs w:val="28"/>
              </w:rPr>
            </w:pPr>
            <w:r w:rsidRPr="00E45CA5">
              <w:rPr>
                <w:rFonts w:ascii="Times New Roman" w:eastAsia="SimSun" w:hAnsi="Times New Roman" w:cs="Times New Roman"/>
                <w:sz w:val="28"/>
                <w:szCs w:val="28"/>
              </w:rPr>
              <w:lastRenderedPageBreak/>
              <w:t>Весь</w:t>
            </w:r>
          </w:p>
          <w:p w:rsidR="00E45CA5" w:rsidRPr="00E45CA5" w:rsidRDefault="00E45CA5" w:rsidP="002A3012">
            <w:pPr>
              <w:rPr>
                <w:rFonts w:ascii="Times New Roman" w:eastAsia="SimSun" w:hAnsi="Times New Roman" w:cs="Times New Roman"/>
                <w:sz w:val="28"/>
                <w:szCs w:val="28"/>
              </w:rPr>
            </w:pPr>
            <w:r w:rsidRPr="00E45CA5">
              <w:rPr>
                <w:rFonts w:ascii="Times New Roman" w:eastAsia="SimSun" w:hAnsi="Times New Roman" w:cs="Times New Roman"/>
                <w:sz w:val="28"/>
                <w:szCs w:val="28"/>
              </w:rPr>
              <w:t>период</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rPr>
                <w:rFonts w:ascii="Times New Roman" w:eastAsia="SimSun" w:hAnsi="Times New Roman" w:cs="Times New Roman"/>
                <w:sz w:val="28"/>
                <w:szCs w:val="28"/>
              </w:rPr>
            </w:pPr>
            <w:r w:rsidRPr="00E45CA5">
              <w:rPr>
                <w:rFonts w:ascii="Times New Roman" w:eastAsia="SimSun" w:hAnsi="Times New Roman" w:cs="Times New Roman"/>
                <w:sz w:val="28"/>
                <w:szCs w:val="28"/>
              </w:rPr>
              <w:t>Администрация</w:t>
            </w:r>
          </w:p>
          <w:p w:rsidR="00E45CA5" w:rsidRPr="00E45CA5" w:rsidRDefault="00E45CA5" w:rsidP="002A3012">
            <w:pPr>
              <w:rPr>
                <w:rFonts w:ascii="Times New Roman" w:eastAsia="SimSun" w:hAnsi="Times New Roman" w:cs="Times New Roman"/>
                <w:sz w:val="28"/>
                <w:szCs w:val="28"/>
              </w:rPr>
            </w:pPr>
            <w:r w:rsidRPr="00E45CA5">
              <w:rPr>
                <w:rFonts w:ascii="Times New Roman" w:eastAsia="SimSun" w:hAnsi="Times New Roman" w:cs="Times New Roman"/>
                <w:sz w:val="28"/>
                <w:szCs w:val="28"/>
              </w:rPr>
              <w:t>школы, учитель</w:t>
            </w:r>
          </w:p>
          <w:p w:rsidR="00E45CA5" w:rsidRPr="00E45CA5" w:rsidRDefault="00E45CA5" w:rsidP="002A3012">
            <w:pPr>
              <w:rPr>
                <w:rFonts w:ascii="Times New Roman" w:eastAsia="SimSun" w:hAnsi="Times New Roman" w:cs="Times New Roman"/>
                <w:sz w:val="28"/>
                <w:szCs w:val="28"/>
              </w:rPr>
            </w:pPr>
            <w:r w:rsidRPr="00E45CA5">
              <w:rPr>
                <w:rFonts w:ascii="Times New Roman" w:eastAsia="SimSun" w:hAnsi="Times New Roman" w:cs="Times New Roman"/>
                <w:sz w:val="28"/>
                <w:szCs w:val="28"/>
              </w:rPr>
              <w:t>физической культуры, классный руководитель.</w:t>
            </w:r>
          </w:p>
          <w:p w:rsidR="00E45CA5" w:rsidRPr="00E45CA5" w:rsidRDefault="00E45CA5" w:rsidP="002A3012">
            <w:pPr>
              <w:rPr>
                <w:rFonts w:ascii="Times New Roman" w:eastAsia="SimSun" w:hAnsi="Times New Roman" w:cs="Times New Roman"/>
                <w:sz w:val="28"/>
                <w:szCs w:val="28"/>
              </w:rPr>
            </w:pPr>
          </w:p>
        </w:tc>
      </w:tr>
    </w:tbl>
    <w:p w:rsidR="00E45CA5" w:rsidRPr="00E45CA5" w:rsidRDefault="00E45CA5" w:rsidP="00E45CA5">
      <w:pPr>
        <w:rPr>
          <w:rFonts w:ascii="Times New Roman" w:hAnsi="Times New Roman" w:cs="Times New Roman"/>
          <w:sz w:val="28"/>
          <w:szCs w:val="28"/>
        </w:rPr>
      </w:pPr>
    </w:p>
    <w:p w:rsidR="00E45CA5" w:rsidRPr="00E45CA5" w:rsidRDefault="00E45CA5" w:rsidP="00E45CA5">
      <w:pPr>
        <w:pStyle w:val="21"/>
        <w:jc w:val="center"/>
        <w:rPr>
          <w:b/>
          <w:bCs/>
          <w:lang w:val="ru-RU"/>
        </w:rPr>
      </w:pPr>
    </w:p>
    <w:p w:rsidR="00E45CA5" w:rsidRPr="00E45CA5" w:rsidRDefault="00E45CA5" w:rsidP="00E45CA5">
      <w:pPr>
        <w:pStyle w:val="21"/>
        <w:jc w:val="center"/>
        <w:rPr>
          <w:b/>
          <w:bCs/>
          <w:lang w:val="ru-RU"/>
        </w:rPr>
      </w:pPr>
      <w:r w:rsidRPr="00E45CA5">
        <w:rPr>
          <w:b/>
          <w:bCs/>
          <w:lang w:val="ru-RU"/>
        </w:rPr>
        <w:t xml:space="preserve">Работа с </w:t>
      </w:r>
      <w:proofErr w:type="gramStart"/>
      <w:r w:rsidRPr="00E45CA5">
        <w:rPr>
          <w:b/>
          <w:bCs/>
          <w:lang w:val="ru-RU"/>
        </w:rPr>
        <w:t>обучающимися</w:t>
      </w:r>
      <w:proofErr w:type="gramEnd"/>
      <w:r w:rsidRPr="00E45CA5">
        <w:rPr>
          <w:b/>
          <w:bCs/>
          <w:lang w:val="ru-RU"/>
        </w:rPr>
        <w:t xml:space="preserve"> </w:t>
      </w:r>
    </w:p>
    <w:p w:rsidR="00E45CA5" w:rsidRPr="00E45CA5" w:rsidRDefault="00E45CA5" w:rsidP="00E45CA5">
      <w:pPr>
        <w:pStyle w:val="ab"/>
        <w:ind w:firstLine="651"/>
        <w:jc w:val="both"/>
        <w:rPr>
          <w:lang w:val="ru-RU"/>
        </w:rPr>
      </w:pPr>
      <w:r w:rsidRPr="00E45CA5">
        <w:rPr>
          <w:b/>
          <w:i/>
          <w:lang w:val="ru-RU"/>
        </w:rPr>
        <w:t xml:space="preserve">Цель: </w:t>
      </w:r>
      <w:r w:rsidRPr="00E45CA5">
        <w:rPr>
          <w:lang w:val="ru-RU"/>
        </w:rPr>
        <w:t>Сохранение духовно-нравственного здоровья детей. Приобщение их к нравственным и духовным ценностям православной культуры, истории малой Родины и страны.</w:t>
      </w:r>
    </w:p>
    <w:p w:rsidR="00E45CA5" w:rsidRPr="00E45CA5" w:rsidRDefault="00E45CA5" w:rsidP="00E45CA5">
      <w:pPr>
        <w:pStyle w:val="ab"/>
        <w:ind w:firstLine="651"/>
        <w:jc w:val="both"/>
        <w:rPr>
          <w:b/>
          <w:i/>
        </w:rPr>
      </w:pPr>
      <w:r w:rsidRPr="00E45CA5">
        <w:rPr>
          <w:b/>
          <w:i/>
        </w:rPr>
        <w:t>Задачи</w:t>
      </w:r>
    </w:p>
    <w:p w:rsidR="00E45CA5" w:rsidRPr="00E45CA5" w:rsidRDefault="00E45CA5" w:rsidP="00E45CA5">
      <w:pPr>
        <w:pStyle w:val="ab"/>
        <w:numPr>
          <w:ilvl w:val="0"/>
          <w:numId w:val="10"/>
        </w:numPr>
        <w:tabs>
          <w:tab w:val="clear" w:pos="1080"/>
        </w:tabs>
        <w:spacing w:after="0"/>
        <w:ind w:left="0" w:firstLine="720"/>
        <w:jc w:val="both"/>
        <w:rPr>
          <w:lang w:val="ru-RU"/>
        </w:rPr>
      </w:pPr>
      <w:r w:rsidRPr="00E45CA5">
        <w:rPr>
          <w:lang w:val="ru-RU"/>
        </w:rPr>
        <w:t>Изучение истории, культуры, природного своеобразия России.</w:t>
      </w:r>
    </w:p>
    <w:p w:rsidR="00E45CA5" w:rsidRPr="00E45CA5" w:rsidRDefault="00E45CA5" w:rsidP="00E45CA5">
      <w:pPr>
        <w:pStyle w:val="ab"/>
        <w:numPr>
          <w:ilvl w:val="0"/>
          <w:numId w:val="10"/>
        </w:numPr>
        <w:tabs>
          <w:tab w:val="clear" w:pos="1080"/>
        </w:tabs>
        <w:spacing w:after="0"/>
        <w:ind w:left="0" w:firstLine="720"/>
        <w:jc w:val="both"/>
        <w:rPr>
          <w:lang w:val="ru-RU"/>
        </w:rPr>
      </w:pPr>
      <w:r w:rsidRPr="00E45CA5">
        <w:rPr>
          <w:lang w:val="ru-RU"/>
        </w:rPr>
        <w:t>Оказание помощи пожилым людям,  шефство над младшими, забота о животных.</w:t>
      </w: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3"/>
        <w:gridCol w:w="4516"/>
        <w:gridCol w:w="1875"/>
        <w:gridCol w:w="2594"/>
      </w:tblGrid>
      <w:tr w:rsidR="00E45CA5" w:rsidRPr="00E45CA5" w:rsidTr="002A3012">
        <w:tc>
          <w:tcPr>
            <w:tcW w:w="0" w:type="auto"/>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rPr>
                <w:rFonts w:ascii="Times New Roman" w:eastAsia="SimSun" w:hAnsi="Times New Roman" w:cs="Times New Roman"/>
                <w:b/>
                <w:bCs/>
                <w:i/>
                <w:sz w:val="28"/>
                <w:szCs w:val="28"/>
              </w:rPr>
            </w:pPr>
          </w:p>
          <w:p w:rsidR="00E45CA5" w:rsidRPr="00E45CA5" w:rsidRDefault="00E45CA5" w:rsidP="002A3012">
            <w:pPr>
              <w:rPr>
                <w:rFonts w:ascii="Times New Roman" w:eastAsia="SimSun" w:hAnsi="Times New Roman" w:cs="Times New Roman"/>
                <w:b/>
                <w:bCs/>
                <w:i/>
                <w:sz w:val="28"/>
                <w:szCs w:val="28"/>
              </w:rPr>
            </w:pPr>
            <w:r w:rsidRPr="00E45CA5">
              <w:rPr>
                <w:rFonts w:ascii="Times New Roman" w:eastAsia="SimSun" w:hAnsi="Times New Roman" w:cs="Times New Roman"/>
                <w:b/>
                <w:bCs/>
                <w:i/>
                <w:sz w:val="28"/>
                <w:szCs w:val="28"/>
              </w:rPr>
              <w:t xml:space="preserve">№  </w:t>
            </w:r>
          </w:p>
        </w:tc>
        <w:tc>
          <w:tcPr>
            <w:tcW w:w="4516"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rPr>
                <w:rFonts w:ascii="Times New Roman" w:eastAsia="SimSun" w:hAnsi="Times New Roman" w:cs="Times New Roman"/>
                <w:b/>
                <w:i/>
                <w:sz w:val="28"/>
                <w:szCs w:val="28"/>
              </w:rPr>
            </w:pPr>
            <w:r w:rsidRPr="00E45CA5">
              <w:rPr>
                <w:rFonts w:ascii="Times New Roman" w:eastAsia="SimSun" w:hAnsi="Times New Roman" w:cs="Times New Roman"/>
                <w:b/>
                <w:bCs/>
                <w:i/>
                <w:sz w:val="28"/>
                <w:szCs w:val="28"/>
              </w:rPr>
              <w:t xml:space="preserve">                   </w:t>
            </w:r>
          </w:p>
          <w:p w:rsidR="00E45CA5" w:rsidRPr="00E45CA5" w:rsidRDefault="00E45CA5" w:rsidP="002A3012">
            <w:pPr>
              <w:rPr>
                <w:rFonts w:ascii="Times New Roman" w:eastAsia="SimSun" w:hAnsi="Times New Roman" w:cs="Times New Roman"/>
                <w:b/>
                <w:i/>
                <w:sz w:val="28"/>
                <w:szCs w:val="28"/>
              </w:rPr>
            </w:pPr>
            <w:r w:rsidRPr="00E45CA5">
              <w:rPr>
                <w:rFonts w:ascii="Times New Roman" w:eastAsia="SimSun" w:hAnsi="Times New Roman" w:cs="Times New Roman"/>
                <w:b/>
                <w:i/>
                <w:sz w:val="28"/>
                <w:szCs w:val="28"/>
              </w:rPr>
              <w:t xml:space="preserve">Направление   работы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pStyle w:val="2"/>
              <w:ind w:left="0"/>
              <w:rPr>
                <w:rFonts w:ascii="Times New Roman" w:eastAsia="SimSun" w:hAnsi="Times New Roman"/>
                <w:bCs w:val="0"/>
                <w:iCs w:val="0"/>
              </w:rPr>
            </w:pPr>
            <w:r w:rsidRPr="00E45CA5">
              <w:rPr>
                <w:rFonts w:ascii="Times New Roman" w:eastAsia="SimSun" w:hAnsi="Times New Roman"/>
                <w:bCs w:val="0"/>
                <w:iCs w:val="0"/>
              </w:rPr>
              <w:t>Сроки</w:t>
            </w:r>
          </w:p>
        </w:tc>
        <w:tc>
          <w:tcPr>
            <w:tcW w:w="2594"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rPr>
                <w:rFonts w:ascii="Times New Roman" w:eastAsia="SimSun" w:hAnsi="Times New Roman" w:cs="Times New Roman"/>
                <w:b/>
                <w:bCs/>
                <w:i/>
                <w:sz w:val="28"/>
                <w:szCs w:val="28"/>
              </w:rPr>
            </w:pPr>
          </w:p>
          <w:p w:rsidR="00E45CA5" w:rsidRPr="00E45CA5" w:rsidRDefault="00E45CA5" w:rsidP="002A3012">
            <w:pPr>
              <w:rPr>
                <w:rFonts w:ascii="Times New Roman" w:eastAsia="SimSun" w:hAnsi="Times New Roman" w:cs="Times New Roman"/>
                <w:b/>
                <w:i/>
                <w:sz w:val="28"/>
                <w:szCs w:val="28"/>
              </w:rPr>
            </w:pPr>
            <w:r w:rsidRPr="00E45CA5">
              <w:rPr>
                <w:rFonts w:ascii="Times New Roman" w:eastAsia="SimSun" w:hAnsi="Times New Roman" w:cs="Times New Roman"/>
                <w:b/>
                <w:bCs/>
                <w:i/>
                <w:sz w:val="28"/>
                <w:szCs w:val="28"/>
              </w:rPr>
              <w:t>О</w:t>
            </w:r>
            <w:r w:rsidRPr="00E45CA5">
              <w:rPr>
                <w:rFonts w:ascii="Times New Roman" w:eastAsia="SimSun" w:hAnsi="Times New Roman" w:cs="Times New Roman"/>
                <w:b/>
                <w:i/>
                <w:sz w:val="28"/>
                <w:szCs w:val="28"/>
              </w:rPr>
              <w:t>тветственный</w:t>
            </w:r>
          </w:p>
          <w:p w:rsidR="00E45CA5" w:rsidRPr="00E45CA5" w:rsidRDefault="00E45CA5" w:rsidP="002A3012">
            <w:pPr>
              <w:rPr>
                <w:rFonts w:ascii="Times New Roman" w:eastAsia="SimSun" w:hAnsi="Times New Roman" w:cs="Times New Roman"/>
                <w:b/>
                <w:i/>
                <w:sz w:val="28"/>
                <w:szCs w:val="28"/>
              </w:rPr>
            </w:pPr>
          </w:p>
        </w:tc>
      </w:tr>
      <w:tr w:rsidR="00E45CA5" w:rsidRPr="00E45CA5" w:rsidTr="002A3012">
        <w:tc>
          <w:tcPr>
            <w:tcW w:w="0" w:type="auto"/>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rPr>
                <w:rFonts w:ascii="Times New Roman" w:eastAsia="SimSun" w:hAnsi="Times New Roman" w:cs="Times New Roman"/>
                <w:sz w:val="28"/>
                <w:szCs w:val="28"/>
              </w:rPr>
            </w:pPr>
            <w:r w:rsidRPr="00E45CA5">
              <w:rPr>
                <w:rFonts w:ascii="Times New Roman" w:eastAsia="SimSun" w:hAnsi="Times New Roman" w:cs="Times New Roman"/>
                <w:b/>
                <w:bCs/>
                <w:sz w:val="28"/>
                <w:szCs w:val="28"/>
              </w:rPr>
              <w:t>1.</w:t>
            </w:r>
          </w:p>
        </w:tc>
        <w:tc>
          <w:tcPr>
            <w:tcW w:w="4516"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pStyle w:val="ab"/>
            </w:pPr>
            <w:r w:rsidRPr="00E45CA5">
              <w:rPr>
                <w:b/>
                <w:bCs/>
              </w:rPr>
              <w:t>Духовно – образовательное</w:t>
            </w:r>
            <w:r w:rsidRPr="00E45CA5">
              <w:t xml:space="preserve"> (занятия, беседы)</w:t>
            </w:r>
          </w:p>
          <w:p w:rsidR="00E45CA5" w:rsidRPr="00E45CA5" w:rsidRDefault="00E45CA5" w:rsidP="00E45CA5">
            <w:pPr>
              <w:numPr>
                <w:ilvl w:val="0"/>
                <w:numId w:val="9"/>
              </w:numPr>
              <w:spacing w:after="0" w:line="240" w:lineRule="auto"/>
              <w:rPr>
                <w:rFonts w:ascii="Times New Roman" w:eastAsia="SimSun" w:hAnsi="Times New Roman" w:cs="Times New Roman"/>
                <w:sz w:val="28"/>
                <w:szCs w:val="28"/>
              </w:rPr>
            </w:pPr>
            <w:r w:rsidRPr="00E45CA5">
              <w:rPr>
                <w:rFonts w:ascii="Times New Roman" w:eastAsia="SimSun" w:hAnsi="Times New Roman" w:cs="Times New Roman"/>
                <w:sz w:val="28"/>
                <w:szCs w:val="28"/>
              </w:rPr>
              <w:t>Уроки  культуры (4 кл.);</w:t>
            </w:r>
          </w:p>
          <w:p w:rsidR="00E45CA5" w:rsidRPr="00E45CA5" w:rsidRDefault="00E45CA5" w:rsidP="00E45CA5">
            <w:pPr>
              <w:numPr>
                <w:ilvl w:val="0"/>
                <w:numId w:val="9"/>
              </w:numPr>
              <w:spacing w:after="0" w:line="240" w:lineRule="auto"/>
              <w:rPr>
                <w:rFonts w:ascii="Times New Roman" w:eastAsia="SimSun" w:hAnsi="Times New Roman" w:cs="Times New Roman"/>
                <w:sz w:val="28"/>
                <w:szCs w:val="28"/>
              </w:rPr>
            </w:pPr>
          </w:p>
          <w:p w:rsidR="00E45CA5" w:rsidRPr="00E45CA5" w:rsidRDefault="00E45CA5" w:rsidP="00E45CA5">
            <w:pPr>
              <w:numPr>
                <w:ilvl w:val="0"/>
                <w:numId w:val="9"/>
              </w:numPr>
              <w:spacing w:after="0" w:line="240" w:lineRule="auto"/>
              <w:rPr>
                <w:rFonts w:ascii="Times New Roman" w:eastAsia="SimSun" w:hAnsi="Times New Roman" w:cs="Times New Roman"/>
                <w:sz w:val="28"/>
                <w:szCs w:val="28"/>
              </w:rPr>
            </w:pPr>
            <w:r w:rsidRPr="00E45CA5">
              <w:rPr>
                <w:rFonts w:ascii="Times New Roman" w:eastAsia="SimSun" w:hAnsi="Times New Roman" w:cs="Times New Roman"/>
                <w:sz w:val="28"/>
                <w:szCs w:val="28"/>
              </w:rPr>
              <w:t>Классные часы по вопросам духовно-нравственного воспитания;</w:t>
            </w:r>
          </w:p>
          <w:p w:rsidR="00E45CA5" w:rsidRPr="00E45CA5" w:rsidRDefault="00E45CA5" w:rsidP="00E45CA5">
            <w:pPr>
              <w:numPr>
                <w:ilvl w:val="0"/>
                <w:numId w:val="9"/>
              </w:numPr>
              <w:spacing w:after="0" w:line="240" w:lineRule="auto"/>
              <w:rPr>
                <w:rFonts w:ascii="Times New Roman" w:eastAsia="SimSun" w:hAnsi="Times New Roman" w:cs="Times New Roman"/>
                <w:sz w:val="28"/>
                <w:szCs w:val="28"/>
              </w:rPr>
            </w:pPr>
            <w:r w:rsidRPr="00E45CA5">
              <w:rPr>
                <w:rFonts w:ascii="Times New Roman" w:eastAsia="SimSun" w:hAnsi="Times New Roman" w:cs="Times New Roman"/>
                <w:sz w:val="28"/>
                <w:szCs w:val="28"/>
              </w:rPr>
              <w:t xml:space="preserve">Организация работы кружков </w:t>
            </w:r>
          </w:p>
          <w:p w:rsidR="00E45CA5" w:rsidRPr="00E45CA5" w:rsidRDefault="00E45CA5" w:rsidP="002A3012">
            <w:pPr>
              <w:ind w:left="360"/>
              <w:rPr>
                <w:rFonts w:ascii="Times New Roman" w:eastAsia="SimSun" w:hAnsi="Times New Roman" w:cs="Times New Roman"/>
                <w:sz w:val="28"/>
                <w:szCs w:val="28"/>
              </w:rPr>
            </w:pPr>
          </w:p>
          <w:p w:rsidR="00E45CA5" w:rsidRPr="00E45CA5" w:rsidRDefault="00E45CA5" w:rsidP="00E45CA5">
            <w:pPr>
              <w:numPr>
                <w:ilvl w:val="0"/>
                <w:numId w:val="9"/>
              </w:numPr>
              <w:spacing w:after="0" w:line="240" w:lineRule="auto"/>
              <w:rPr>
                <w:rFonts w:ascii="Times New Roman" w:eastAsia="SimSun" w:hAnsi="Times New Roman" w:cs="Times New Roman"/>
                <w:sz w:val="28"/>
                <w:szCs w:val="28"/>
              </w:rPr>
            </w:pPr>
            <w:r w:rsidRPr="00E45CA5">
              <w:rPr>
                <w:rFonts w:ascii="Times New Roman" w:eastAsia="SimSun" w:hAnsi="Times New Roman" w:cs="Times New Roman"/>
                <w:sz w:val="28"/>
                <w:szCs w:val="28"/>
              </w:rPr>
              <w:t xml:space="preserve">Социально  - психологические тренинги общения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rPr>
                <w:rFonts w:ascii="Times New Roman" w:eastAsia="SimSun" w:hAnsi="Times New Roman" w:cs="Times New Roman"/>
                <w:b/>
                <w:bCs/>
                <w:sz w:val="28"/>
                <w:szCs w:val="28"/>
              </w:rPr>
            </w:pPr>
          </w:p>
          <w:p w:rsidR="00E45CA5" w:rsidRPr="00E45CA5" w:rsidRDefault="00E45CA5" w:rsidP="002A3012">
            <w:pPr>
              <w:rPr>
                <w:rFonts w:ascii="Times New Roman" w:eastAsia="SimSun" w:hAnsi="Times New Roman" w:cs="Times New Roman"/>
                <w:sz w:val="28"/>
                <w:szCs w:val="28"/>
              </w:rPr>
            </w:pPr>
          </w:p>
          <w:p w:rsidR="00E45CA5" w:rsidRPr="00E45CA5" w:rsidRDefault="00E45CA5" w:rsidP="002A3012">
            <w:pPr>
              <w:rPr>
                <w:rFonts w:ascii="Times New Roman" w:eastAsia="SimSun" w:hAnsi="Times New Roman" w:cs="Times New Roman"/>
                <w:sz w:val="28"/>
                <w:szCs w:val="28"/>
              </w:rPr>
            </w:pPr>
            <w:r w:rsidRPr="00E45CA5">
              <w:rPr>
                <w:rFonts w:ascii="Times New Roman" w:eastAsia="SimSun" w:hAnsi="Times New Roman" w:cs="Times New Roman"/>
                <w:sz w:val="28"/>
                <w:szCs w:val="28"/>
              </w:rPr>
              <w:t>В течение года.</w:t>
            </w:r>
          </w:p>
          <w:p w:rsidR="00E45CA5" w:rsidRPr="00E45CA5" w:rsidRDefault="00E45CA5" w:rsidP="002A3012">
            <w:pPr>
              <w:rPr>
                <w:rFonts w:ascii="Times New Roman" w:eastAsia="SimSun" w:hAnsi="Times New Roman" w:cs="Times New Roman"/>
                <w:sz w:val="28"/>
                <w:szCs w:val="28"/>
              </w:rPr>
            </w:pPr>
          </w:p>
          <w:p w:rsidR="00E45CA5" w:rsidRPr="00E45CA5" w:rsidRDefault="00E45CA5" w:rsidP="002A3012">
            <w:pPr>
              <w:rPr>
                <w:rFonts w:ascii="Times New Roman" w:eastAsia="SimSun" w:hAnsi="Times New Roman" w:cs="Times New Roman"/>
                <w:sz w:val="28"/>
                <w:szCs w:val="28"/>
              </w:rPr>
            </w:pPr>
            <w:r w:rsidRPr="00E45CA5">
              <w:rPr>
                <w:rFonts w:ascii="Times New Roman" w:eastAsia="SimSun" w:hAnsi="Times New Roman" w:cs="Times New Roman"/>
                <w:sz w:val="28"/>
                <w:szCs w:val="28"/>
              </w:rPr>
              <w:t>сентябрь</w:t>
            </w:r>
          </w:p>
          <w:p w:rsidR="00E45CA5" w:rsidRPr="00E45CA5" w:rsidRDefault="00E45CA5" w:rsidP="002A3012">
            <w:pPr>
              <w:rPr>
                <w:rFonts w:ascii="Times New Roman" w:eastAsia="SimSun" w:hAnsi="Times New Roman" w:cs="Times New Roman"/>
                <w:sz w:val="28"/>
                <w:szCs w:val="28"/>
              </w:rPr>
            </w:pPr>
          </w:p>
          <w:p w:rsidR="00E45CA5" w:rsidRPr="00E45CA5" w:rsidRDefault="00E45CA5" w:rsidP="002A3012">
            <w:pPr>
              <w:rPr>
                <w:rFonts w:ascii="Times New Roman" w:eastAsia="SimSun" w:hAnsi="Times New Roman" w:cs="Times New Roman"/>
                <w:sz w:val="28"/>
                <w:szCs w:val="28"/>
              </w:rPr>
            </w:pPr>
          </w:p>
          <w:p w:rsidR="00E45CA5" w:rsidRPr="00E45CA5" w:rsidRDefault="00E45CA5" w:rsidP="002A3012">
            <w:pPr>
              <w:rPr>
                <w:rFonts w:ascii="Times New Roman" w:eastAsia="SimSun" w:hAnsi="Times New Roman" w:cs="Times New Roman"/>
                <w:sz w:val="28"/>
                <w:szCs w:val="28"/>
              </w:rPr>
            </w:pPr>
            <w:r w:rsidRPr="00E45CA5">
              <w:rPr>
                <w:rFonts w:ascii="Times New Roman" w:eastAsia="SimSun" w:hAnsi="Times New Roman" w:cs="Times New Roman"/>
                <w:sz w:val="28"/>
                <w:szCs w:val="28"/>
              </w:rPr>
              <w:t>В теч. года.</w:t>
            </w:r>
          </w:p>
          <w:p w:rsidR="00E45CA5" w:rsidRPr="00E45CA5" w:rsidRDefault="00E45CA5" w:rsidP="002A3012">
            <w:pPr>
              <w:rPr>
                <w:rFonts w:ascii="Times New Roman" w:eastAsia="SimSun" w:hAnsi="Times New Roman" w:cs="Times New Roman"/>
                <w:sz w:val="28"/>
                <w:szCs w:val="28"/>
              </w:rPr>
            </w:pPr>
          </w:p>
          <w:p w:rsidR="00E45CA5" w:rsidRPr="00E45CA5" w:rsidRDefault="00E45CA5" w:rsidP="002A3012">
            <w:pPr>
              <w:rPr>
                <w:rFonts w:ascii="Times New Roman" w:eastAsia="SimSun" w:hAnsi="Times New Roman" w:cs="Times New Roman"/>
                <w:sz w:val="28"/>
                <w:szCs w:val="28"/>
              </w:rPr>
            </w:pPr>
          </w:p>
          <w:p w:rsidR="00E45CA5" w:rsidRPr="00E45CA5" w:rsidRDefault="00E45CA5" w:rsidP="002A3012">
            <w:pPr>
              <w:rPr>
                <w:rFonts w:ascii="Times New Roman" w:eastAsia="SimSun" w:hAnsi="Times New Roman" w:cs="Times New Roman"/>
                <w:sz w:val="28"/>
                <w:szCs w:val="28"/>
              </w:rPr>
            </w:pPr>
            <w:r w:rsidRPr="00E45CA5">
              <w:rPr>
                <w:rFonts w:ascii="Times New Roman" w:eastAsia="SimSun" w:hAnsi="Times New Roman" w:cs="Times New Roman"/>
                <w:sz w:val="28"/>
                <w:szCs w:val="28"/>
              </w:rPr>
              <w:t>В течение года</w:t>
            </w:r>
          </w:p>
          <w:p w:rsidR="00E45CA5" w:rsidRPr="00E45CA5" w:rsidRDefault="00E45CA5" w:rsidP="002A3012">
            <w:pPr>
              <w:rPr>
                <w:rFonts w:ascii="Times New Roman" w:eastAsia="SimSun" w:hAnsi="Times New Roman" w:cs="Times New Roman"/>
                <w:sz w:val="28"/>
                <w:szCs w:val="28"/>
              </w:rPr>
            </w:pPr>
          </w:p>
          <w:p w:rsidR="00E45CA5" w:rsidRPr="00E45CA5" w:rsidRDefault="00E45CA5" w:rsidP="002A3012">
            <w:pPr>
              <w:rPr>
                <w:rFonts w:ascii="Times New Roman" w:eastAsia="SimSun" w:hAnsi="Times New Roman" w:cs="Times New Roman"/>
                <w:sz w:val="28"/>
                <w:szCs w:val="28"/>
              </w:rPr>
            </w:pPr>
            <w:r w:rsidRPr="00E45CA5">
              <w:rPr>
                <w:rFonts w:ascii="Times New Roman" w:eastAsia="SimSun" w:hAnsi="Times New Roman" w:cs="Times New Roman"/>
                <w:sz w:val="28"/>
                <w:szCs w:val="28"/>
              </w:rPr>
              <w:lastRenderedPageBreak/>
              <w:t>1 раз в четверть</w:t>
            </w:r>
          </w:p>
        </w:tc>
        <w:tc>
          <w:tcPr>
            <w:tcW w:w="2594"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rPr>
                <w:rFonts w:ascii="Times New Roman" w:eastAsia="SimSun" w:hAnsi="Times New Roman" w:cs="Times New Roman"/>
                <w:b/>
                <w:bCs/>
                <w:sz w:val="28"/>
                <w:szCs w:val="28"/>
              </w:rPr>
            </w:pPr>
          </w:p>
          <w:p w:rsidR="00E45CA5" w:rsidRPr="00E45CA5" w:rsidRDefault="00E45CA5" w:rsidP="002A3012">
            <w:pPr>
              <w:rPr>
                <w:rFonts w:ascii="Times New Roman" w:eastAsia="SimSun" w:hAnsi="Times New Roman" w:cs="Times New Roman"/>
                <w:b/>
                <w:bCs/>
                <w:sz w:val="28"/>
                <w:szCs w:val="28"/>
              </w:rPr>
            </w:pPr>
          </w:p>
          <w:p w:rsidR="00E45CA5" w:rsidRPr="00E45CA5" w:rsidRDefault="00E45CA5" w:rsidP="002A3012">
            <w:pPr>
              <w:rPr>
                <w:rFonts w:ascii="Times New Roman" w:eastAsia="SimSun" w:hAnsi="Times New Roman" w:cs="Times New Roman"/>
                <w:sz w:val="28"/>
                <w:szCs w:val="28"/>
              </w:rPr>
            </w:pPr>
            <w:r w:rsidRPr="00E45CA5">
              <w:rPr>
                <w:rFonts w:ascii="Times New Roman" w:eastAsia="SimSun" w:hAnsi="Times New Roman" w:cs="Times New Roman"/>
                <w:sz w:val="28"/>
                <w:szCs w:val="28"/>
              </w:rPr>
              <w:t>Учителя</w:t>
            </w:r>
          </w:p>
          <w:p w:rsidR="00E45CA5" w:rsidRPr="00E45CA5" w:rsidRDefault="00E45CA5" w:rsidP="002A3012">
            <w:pPr>
              <w:rPr>
                <w:rFonts w:ascii="Times New Roman" w:eastAsia="SimSun" w:hAnsi="Times New Roman" w:cs="Times New Roman"/>
                <w:sz w:val="28"/>
                <w:szCs w:val="28"/>
              </w:rPr>
            </w:pPr>
          </w:p>
          <w:p w:rsidR="00E45CA5" w:rsidRPr="00E45CA5" w:rsidRDefault="00E45CA5" w:rsidP="002A3012">
            <w:pPr>
              <w:rPr>
                <w:rFonts w:ascii="Times New Roman" w:eastAsia="SimSun" w:hAnsi="Times New Roman" w:cs="Times New Roman"/>
                <w:sz w:val="28"/>
                <w:szCs w:val="28"/>
              </w:rPr>
            </w:pPr>
          </w:p>
          <w:p w:rsidR="00E45CA5" w:rsidRPr="00E45CA5" w:rsidRDefault="00E45CA5" w:rsidP="002A3012">
            <w:pPr>
              <w:rPr>
                <w:rFonts w:ascii="Times New Roman" w:eastAsia="SimSun" w:hAnsi="Times New Roman" w:cs="Times New Roman"/>
                <w:sz w:val="28"/>
                <w:szCs w:val="28"/>
              </w:rPr>
            </w:pPr>
            <w:r w:rsidRPr="00E45CA5">
              <w:rPr>
                <w:rFonts w:ascii="Times New Roman" w:eastAsia="SimSun" w:hAnsi="Times New Roman" w:cs="Times New Roman"/>
                <w:sz w:val="28"/>
                <w:szCs w:val="28"/>
              </w:rPr>
              <w:t>Учителя</w:t>
            </w:r>
          </w:p>
          <w:p w:rsidR="00E45CA5" w:rsidRPr="00E45CA5" w:rsidRDefault="00E45CA5" w:rsidP="002A3012">
            <w:pPr>
              <w:rPr>
                <w:rFonts w:ascii="Times New Roman" w:eastAsia="SimSun" w:hAnsi="Times New Roman" w:cs="Times New Roman"/>
                <w:sz w:val="28"/>
                <w:szCs w:val="28"/>
              </w:rPr>
            </w:pPr>
          </w:p>
          <w:p w:rsidR="00E45CA5" w:rsidRPr="00E45CA5" w:rsidRDefault="00E45CA5" w:rsidP="002A3012">
            <w:pPr>
              <w:rPr>
                <w:rFonts w:ascii="Times New Roman" w:eastAsia="SimSun" w:hAnsi="Times New Roman" w:cs="Times New Roman"/>
                <w:sz w:val="28"/>
                <w:szCs w:val="28"/>
              </w:rPr>
            </w:pPr>
          </w:p>
          <w:p w:rsidR="00E45CA5" w:rsidRPr="00E45CA5" w:rsidRDefault="00E45CA5" w:rsidP="002A3012">
            <w:pPr>
              <w:rPr>
                <w:rFonts w:ascii="Times New Roman" w:eastAsia="SimSun" w:hAnsi="Times New Roman" w:cs="Times New Roman"/>
                <w:sz w:val="28"/>
                <w:szCs w:val="28"/>
              </w:rPr>
            </w:pPr>
            <w:r w:rsidRPr="00E45CA5">
              <w:rPr>
                <w:rFonts w:ascii="Times New Roman" w:eastAsia="SimSun" w:hAnsi="Times New Roman" w:cs="Times New Roman"/>
                <w:sz w:val="28"/>
                <w:szCs w:val="28"/>
              </w:rPr>
              <w:t>Кл</w:t>
            </w:r>
            <w:proofErr w:type="gramStart"/>
            <w:r w:rsidRPr="00E45CA5">
              <w:rPr>
                <w:rFonts w:ascii="Times New Roman" w:eastAsia="SimSun" w:hAnsi="Times New Roman" w:cs="Times New Roman"/>
                <w:sz w:val="28"/>
                <w:szCs w:val="28"/>
              </w:rPr>
              <w:t>.</w:t>
            </w:r>
            <w:proofErr w:type="gramEnd"/>
            <w:r w:rsidRPr="00E45CA5">
              <w:rPr>
                <w:rFonts w:ascii="Times New Roman" w:eastAsia="SimSun" w:hAnsi="Times New Roman" w:cs="Times New Roman"/>
                <w:sz w:val="28"/>
                <w:szCs w:val="28"/>
              </w:rPr>
              <w:t xml:space="preserve"> </w:t>
            </w:r>
            <w:proofErr w:type="gramStart"/>
            <w:r w:rsidRPr="00E45CA5">
              <w:rPr>
                <w:rFonts w:ascii="Times New Roman" w:eastAsia="SimSun" w:hAnsi="Times New Roman" w:cs="Times New Roman"/>
                <w:sz w:val="28"/>
                <w:szCs w:val="28"/>
              </w:rPr>
              <w:t>р</w:t>
            </w:r>
            <w:proofErr w:type="gramEnd"/>
            <w:r w:rsidRPr="00E45CA5">
              <w:rPr>
                <w:rFonts w:ascii="Times New Roman" w:eastAsia="SimSun" w:hAnsi="Times New Roman" w:cs="Times New Roman"/>
                <w:sz w:val="28"/>
                <w:szCs w:val="28"/>
              </w:rPr>
              <w:t>уководители</w:t>
            </w:r>
          </w:p>
          <w:p w:rsidR="00E45CA5" w:rsidRPr="00E45CA5" w:rsidRDefault="00E45CA5" w:rsidP="002A3012">
            <w:pPr>
              <w:rPr>
                <w:rFonts w:ascii="Times New Roman" w:eastAsia="SimSun" w:hAnsi="Times New Roman" w:cs="Times New Roman"/>
                <w:sz w:val="28"/>
                <w:szCs w:val="28"/>
              </w:rPr>
            </w:pPr>
          </w:p>
          <w:p w:rsidR="00E45CA5" w:rsidRPr="00E45CA5" w:rsidRDefault="00E45CA5" w:rsidP="002A3012">
            <w:pPr>
              <w:rPr>
                <w:rFonts w:ascii="Times New Roman" w:eastAsia="SimSun" w:hAnsi="Times New Roman" w:cs="Times New Roman"/>
                <w:sz w:val="28"/>
                <w:szCs w:val="28"/>
              </w:rPr>
            </w:pPr>
          </w:p>
          <w:p w:rsidR="00E45CA5" w:rsidRPr="00E45CA5" w:rsidRDefault="00E45CA5" w:rsidP="002A3012">
            <w:pPr>
              <w:rPr>
                <w:rFonts w:ascii="Times New Roman" w:eastAsia="SimSun" w:hAnsi="Times New Roman" w:cs="Times New Roman"/>
                <w:sz w:val="28"/>
                <w:szCs w:val="28"/>
              </w:rPr>
            </w:pPr>
            <w:r w:rsidRPr="00E45CA5">
              <w:rPr>
                <w:rFonts w:ascii="Times New Roman" w:eastAsia="SimSun" w:hAnsi="Times New Roman" w:cs="Times New Roman"/>
                <w:sz w:val="28"/>
                <w:szCs w:val="28"/>
              </w:rPr>
              <w:t>Зам. по УВР.</w:t>
            </w:r>
          </w:p>
          <w:p w:rsidR="00E45CA5" w:rsidRPr="00E45CA5" w:rsidRDefault="00E45CA5" w:rsidP="002A3012">
            <w:pPr>
              <w:rPr>
                <w:rFonts w:ascii="Times New Roman" w:eastAsia="SimSun" w:hAnsi="Times New Roman" w:cs="Times New Roman"/>
                <w:sz w:val="28"/>
                <w:szCs w:val="28"/>
              </w:rPr>
            </w:pPr>
            <w:r w:rsidRPr="00E45CA5">
              <w:rPr>
                <w:rFonts w:ascii="Times New Roman" w:eastAsia="SimSun" w:hAnsi="Times New Roman" w:cs="Times New Roman"/>
                <w:sz w:val="28"/>
                <w:szCs w:val="28"/>
              </w:rPr>
              <w:t xml:space="preserve">Рук-ли кружков </w:t>
            </w:r>
            <w:proofErr w:type="gramStart"/>
            <w:r w:rsidRPr="00E45CA5">
              <w:rPr>
                <w:rFonts w:ascii="Times New Roman" w:eastAsia="SimSun" w:hAnsi="Times New Roman" w:cs="Times New Roman"/>
                <w:sz w:val="28"/>
                <w:szCs w:val="28"/>
              </w:rPr>
              <w:t>ДО</w:t>
            </w:r>
            <w:proofErr w:type="gramEnd"/>
          </w:p>
          <w:p w:rsidR="00E45CA5" w:rsidRPr="00E45CA5" w:rsidRDefault="00E45CA5" w:rsidP="002A3012">
            <w:pPr>
              <w:rPr>
                <w:rFonts w:ascii="Times New Roman" w:eastAsia="SimSun" w:hAnsi="Times New Roman" w:cs="Times New Roman"/>
                <w:sz w:val="28"/>
                <w:szCs w:val="28"/>
              </w:rPr>
            </w:pPr>
            <w:r w:rsidRPr="00E45CA5">
              <w:rPr>
                <w:rFonts w:ascii="Times New Roman" w:eastAsia="SimSun" w:hAnsi="Times New Roman" w:cs="Times New Roman"/>
                <w:sz w:val="28"/>
                <w:szCs w:val="28"/>
              </w:rPr>
              <w:lastRenderedPageBreak/>
              <w:t>Директор школы</w:t>
            </w:r>
          </w:p>
          <w:p w:rsidR="00E45CA5" w:rsidRPr="00E45CA5" w:rsidRDefault="00E45CA5" w:rsidP="002A3012">
            <w:pPr>
              <w:rPr>
                <w:rFonts w:ascii="Times New Roman" w:eastAsia="SimSun" w:hAnsi="Times New Roman" w:cs="Times New Roman"/>
                <w:sz w:val="28"/>
                <w:szCs w:val="28"/>
              </w:rPr>
            </w:pPr>
          </w:p>
        </w:tc>
      </w:tr>
      <w:tr w:rsidR="00E45CA5" w:rsidRPr="00E45CA5" w:rsidTr="002A3012">
        <w:trPr>
          <w:trHeight w:val="531"/>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rPr>
                <w:rFonts w:ascii="Times New Roman" w:eastAsia="SimSun" w:hAnsi="Times New Roman" w:cs="Times New Roman"/>
                <w:sz w:val="28"/>
                <w:szCs w:val="28"/>
              </w:rPr>
            </w:pPr>
            <w:r w:rsidRPr="00E45CA5">
              <w:rPr>
                <w:rFonts w:ascii="Times New Roman" w:eastAsia="SimSun" w:hAnsi="Times New Roman" w:cs="Times New Roman"/>
                <w:b/>
                <w:bCs/>
                <w:sz w:val="28"/>
                <w:szCs w:val="28"/>
              </w:rPr>
              <w:lastRenderedPageBreak/>
              <w:t>2</w:t>
            </w:r>
          </w:p>
        </w:tc>
        <w:tc>
          <w:tcPr>
            <w:tcW w:w="4516"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rPr>
                <w:rFonts w:ascii="Times New Roman" w:eastAsia="SimSun" w:hAnsi="Times New Roman" w:cs="Times New Roman"/>
                <w:sz w:val="28"/>
                <w:szCs w:val="28"/>
              </w:rPr>
            </w:pPr>
            <w:r w:rsidRPr="00E45CA5">
              <w:rPr>
                <w:rFonts w:ascii="Times New Roman" w:eastAsia="SimSun" w:hAnsi="Times New Roman" w:cs="Times New Roman"/>
                <w:b/>
                <w:bCs/>
                <w:sz w:val="28"/>
                <w:szCs w:val="28"/>
              </w:rPr>
              <w:t xml:space="preserve">Воспитательно – </w:t>
            </w:r>
            <w:proofErr w:type="gramStart"/>
            <w:r w:rsidRPr="00E45CA5">
              <w:rPr>
                <w:rFonts w:ascii="Times New Roman" w:eastAsia="SimSun" w:hAnsi="Times New Roman" w:cs="Times New Roman"/>
                <w:b/>
                <w:bCs/>
                <w:sz w:val="28"/>
                <w:szCs w:val="28"/>
              </w:rPr>
              <w:t>оздоровительное</w:t>
            </w:r>
            <w:proofErr w:type="gramEnd"/>
            <w:r w:rsidRPr="00E45CA5">
              <w:rPr>
                <w:rFonts w:ascii="Times New Roman" w:eastAsia="SimSun" w:hAnsi="Times New Roman" w:cs="Times New Roman"/>
                <w:b/>
                <w:bCs/>
                <w:sz w:val="28"/>
                <w:szCs w:val="28"/>
              </w:rPr>
              <w:t xml:space="preserve"> </w:t>
            </w:r>
            <w:r w:rsidRPr="00E45CA5">
              <w:rPr>
                <w:rFonts w:ascii="Times New Roman" w:eastAsia="SimSun" w:hAnsi="Times New Roman" w:cs="Times New Roman"/>
                <w:sz w:val="28"/>
                <w:szCs w:val="28"/>
              </w:rPr>
              <w:t>(праздники, игры, экскурсии)</w:t>
            </w:r>
          </w:p>
          <w:p w:rsidR="00E45CA5" w:rsidRPr="00E45CA5" w:rsidRDefault="00E45CA5" w:rsidP="00E45CA5">
            <w:pPr>
              <w:numPr>
                <w:ilvl w:val="0"/>
                <w:numId w:val="9"/>
              </w:numPr>
              <w:spacing w:after="0" w:line="240" w:lineRule="auto"/>
              <w:rPr>
                <w:rFonts w:ascii="Times New Roman" w:eastAsia="SimSun" w:hAnsi="Times New Roman" w:cs="Times New Roman"/>
                <w:sz w:val="28"/>
                <w:szCs w:val="28"/>
              </w:rPr>
            </w:pPr>
            <w:r w:rsidRPr="00E45CA5">
              <w:rPr>
                <w:rFonts w:ascii="Times New Roman" w:eastAsia="SimSun" w:hAnsi="Times New Roman" w:cs="Times New Roman"/>
                <w:sz w:val="28"/>
                <w:szCs w:val="28"/>
              </w:rPr>
              <w:t>Участие в школьной спартакиаде;</w:t>
            </w:r>
          </w:p>
          <w:p w:rsidR="00E45CA5" w:rsidRPr="00E45CA5" w:rsidRDefault="00E45CA5" w:rsidP="00E45CA5">
            <w:pPr>
              <w:numPr>
                <w:ilvl w:val="0"/>
                <w:numId w:val="9"/>
              </w:numPr>
              <w:spacing w:after="0" w:line="240" w:lineRule="auto"/>
              <w:rPr>
                <w:rFonts w:ascii="Times New Roman" w:eastAsia="SimSun" w:hAnsi="Times New Roman" w:cs="Times New Roman"/>
                <w:sz w:val="28"/>
                <w:szCs w:val="28"/>
              </w:rPr>
            </w:pPr>
            <w:r w:rsidRPr="00E45CA5">
              <w:rPr>
                <w:rFonts w:ascii="Times New Roman" w:eastAsia="SimSun" w:hAnsi="Times New Roman" w:cs="Times New Roman"/>
                <w:sz w:val="28"/>
                <w:szCs w:val="28"/>
              </w:rPr>
              <w:t xml:space="preserve">Организация пешеходных походов </w:t>
            </w:r>
          </w:p>
          <w:p w:rsidR="00E45CA5" w:rsidRPr="00E45CA5" w:rsidRDefault="00E45CA5" w:rsidP="00E45CA5">
            <w:pPr>
              <w:numPr>
                <w:ilvl w:val="0"/>
                <w:numId w:val="9"/>
              </w:numPr>
              <w:spacing w:after="0" w:line="240" w:lineRule="auto"/>
              <w:rPr>
                <w:rFonts w:ascii="Times New Roman" w:eastAsia="SimSun" w:hAnsi="Times New Roman" w:cs="Times New Roman"/>
                <w:sz w:val="28"/>
                <w:szCs w:val="28"/>
              </w:rPr>
            </w:pPr>
            <w:r w:rsidRPr="00E45CA5">
              <w:rPr>
                <w:rFonts w:ascii="Times New Roman" w:eastAsia="SimSun" w:hAnsi="Times New Roman" w:cs="Times New Roman"/>
                <w:sz w:val="28"/>
                <w:szCs w:val="28"/>
              </w:rPr>
              <w:t>Проведение народных праздников по годовому циклу православного календаря.</w:t>
            </w:r>
          </w:p>
          <w:p w:rsidR="00E45CA5" w:rsidRPr="00E45CA5" w:rsidRDefault="00E45CA5" w:rsidP="00E45CA5">
            <w:pPr>
              <w:numPr>
                <w:ilvl w:val="0"/>
                <w:numId w:val="9"/>
              </w:numPr>
              <w:spacing w:after="0" w:line="240" w:lineRule="auto"/>
              <w:rPr>
                <w:rFonts w:ascii="Times New Roman" w:eastAsia="SimSun" w:hAnsi="Times New Roman" w:cs="Times New Roman"/>
                <w:sz w:val="28"/>
                <w:szCs w:val="28"/>
              </w:rPr>
            </w:pPr>
            <w:r w:rsidRPr="00E45CA5">
              <w:rPr>
                <w:rFonts w:ascii="Times New Roman" w:eastAsia="SimSun" w:hAnsi="Times New Roman" w:cs="Times New Roman"/>
                <w:sz w:val="28"/>
                <w:szCs w:val="28"/>
              </w:rPr>
              <w:t>Ученический проект «История и семьи и семейные реликвии»</w:t>
            </w:r>
          </w:p>
          <w:p w:rsidR="00E45CA5" w:rsidRPr="00E45CA5" w:rsidRDefault="00E45CA5" w:rsidP="002A3012">
            <w:pPr>
              <w:ind w:left="360"/>
              <w:rPr>
                <w:rFonts w:ascii="Times New Roman" w:eastAsia="SimSu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rPr>
                <w:rFonts w:ascii="Times New Roman" w:eastAsia="SimSun" w:hAnsi="Times New Roman" w:cs="Times New Roman"/>
                <w:sz w:val="28"/>
                <w:szCs w:val="28"/>
              </w:rPr>
            </w:pPr>
          </w:p>
          <w:p w:rsidR="00E45CA5" w:rsidRPr="00E45CA5" w:rsidRDefault="00E45CA5" w:rsidP="002A3012">
            <w:pPr>
              <w:rPr>
                <w:rFonts w:ascii="Times New Roman" w:eastAsia="SimSun" w:hAnsi="Times New Roman" w:cs="Times New Roman"/>
                <w:sz w:val="28"/>
                <w:szCs w:val="28"/>
              </w:rPr>
            </w:pPr>
          </w:p>
          <w:p w:rsidR="00E45CA5" w:rsidRPr="00E45CA5" w:rsidRDefault="00E45CA5" w:rsidP="002A3012">
            <w:pPr>
              <w:pStyle w:val="ab"/>
              <w:rPr>
                <w:lang w:val="ru-RU"/>
              </w:rPr>
            </w:pPr>
          </w:p>
          <w:p w:rsidR="00E45CA5" w:rsidRPr="00E45CA5" w:rsidRDefault="00E45CA5" w:rsidP="002A3012">
            <w:pPr>
              <w:pStyle w:val="ab"/>
              <w:rPr>
                <w:lang w:val="ru-RU"/>
              </w:rPr>
            </w:pPr>
            <w:r w:rsidRPr="00E45CA5">
              <w:rPr>
                <w:lang w:val="ru-RU"/>
              </w:rPr>
              <w:t>1 раз в год.</w:t>
            </w:r>
          </w:p>
          <w:p w:rsidR="00E45CA5" w:rsidRPr="00E45CA5" w:rsidRDefault="00E45CA5" w:rsidP="002A3012">
            <w:pPr>
              <w:rPr>
                <w:rFonts w:ascii="Times New Roman" w:eastAsia="SimSun" w:hAnsi="Times New Roman" w:cs="Times New Roman"/>
                <w:sz w:val="28"/>
                <w:szCs w:val="28"/>
              </w:rPr>
            </w:pPr>
            <w:r w:rsidRPr="00E45CA5">
              <w:rPr>
                <w:rFonts w:ascii="Times New Roman" w:eastAsia="SimSun" w:hAnsi="Times New Roman" w:cs="Times New Roman"/>
                <w:sz w:val="28"/>
                <w:szCs w:val="28"/>
              </w:rPr>
              <w:t>1 раз в год</w:t>
            </w:r>
          </w:p>
          <w:p w:rsidR="00E45CA5" w:rsidRPr="00E45CA5" w:rsidRDefault="00E45CA5" w:rsidP="002A3012">
            <w:pPr>
              <w:rPr>
                <w:rFonts w:ascii="Times New Roman" w:eastAsia="SimSun" w:hAnsi="Times New Roman" w:cs="Times New Roman"/>
                <w:sz w:val="28"/>
                <w:szCs w:val="28"/>
              </w:rPr>
            </w:pPr>
          </w:p>
          <w:p w:rsidR="00E45CA5" w:rsidRPr="00E45CA5" w:rsidRDefault="00E45CA5" w:rsidP="002A3012">
            <w:pPr>
              <w:rPr>
                <w:rFonts w:ascii="Times New Roman" w:eastAsia="SimSun" w:hAnsi="Times New Roman" w:cs="Times New Roman"/>
                <w:sz w:val="28"/>
                <w:szCs w:val="28"/>
              </w:rPr>
            </w:pPr>
          </w:p>
          <w:p w:rsidR="00E45CA5" w:rsidRPr="00E45CA5" w:rsidRDefault="00E45CA5" w:rsidP="002A3012">
            <w:pPr>
              <w:rPr>
                <w:rFonts w:ascii="Times New Roman" w:eastAsia="SimSun" w:hAnsi="Times New Roman" w:cs="Times New Roman"/>
                <w:sz w:val="28"/>
                <w:szCs w:val="28"/>
              </w:rPr>
            </w:pPr>
            <w:r w:rsidRPr="00E45CA5">
              <w:rPr>
                <w:rFonts w:ascii="Times New Roman" w:eastAsia="SimSun" w:hAnsi="Times New Roman" w:cs="Times New Roman"/>
                <w:sz w:val="28"/>
                <w:szCs w:val="28"/>
              </w:rPr>
              <w:t>в течение года</w:t>
            </w:r>
          </w:p>
          <w:p w:rsidR="00E45CA5" w:rsidRPr="00E45CA5" w:rsidRDefault="00E45CA5" w:rsidP="002A3012">
            <w:pPr>
              <w:rPr>
                <w:rFonts w:ascii="Times New Roman" w:eastAsia="SimSun" w:hAnsi="Times New Roman" w:cs="Times New Roman"/>
                <w:sz w:val="28"/>
                <w:szCs w:val="28"/>
              </w:rPr>
            </w:pPr>
          </w:p>
          <w:p w:rsidR="00E45CA5" w:rsidRPr="00E45CA5" w:rsidRDefault="00E45CA5" w:rsidP="002A3012">
            <w:pPr>
              <w:rPr>
                <w:rFonts w:ascii="Times New Roman" w:eastAsia="SimSun" w:hAnsi="Times New Roman" w:cs="Times New Roman"/>
                <w:sz w:val="28"/>
                <w:szCs w:val="28"/>
              </w:rPr>
            </w:pPr>
          </w:p>
          <w:p w:rsidR="00E45CA5" w:rsidRPr="00E45CA5" w:rsidRDefault="00E45CA5" w:rsidP="002A3012">
            <w:pPr>
              <w:rPr>
                <w:rFonts w:ascii="Times New Roman" w:eastAsia="SimSun" w:hAnsi="Times New Roman" w:cs="Times New Roman"/>
                <w:sz w:val="28"/>
                <w:szCs w:val="28"/>
              </w:rPr>
            </w:pPr>
          </w:p>
          <w:p w:rsidR="00E45CA5" w:rsidRPr="00E45CA5" w:rsidRDefault="00E45CA5" w:rsidP="002A3012">
            <w:pPr>
              <w:rPr>
                <w:rFonts w:ascii="Times New Roman" w:eastAsia="SimSun" w:hAnsi="Times New Roman" w:cs="Times New Roman"/>
                <w:sz w:val="28"/>
                <w:szCs w:val="28"/>
              </w:rPr>
            </w:pPr>
          </w:p>
          <w:p w:rsidR="00E45CA5" w:rsidRPr="00E45CA5" w:rsidRDefault="00E45CA5" w:rsidP="002A3012">
            <w:pPr>
              <w:rPr>
                <w:rFonts w:ascii="Times New Roman" w:eastAsia="SimSun" w:hAnsi="Times New Roman" w:cs="Times New Roman"/>
                <w:sz w:val="28"/>
                <w:szCs w:val="28"/>
              </w:rPr>
            </w:pPr>
          </w:p>
        </w:tc>
        <w:tc>
          <w:tcPr>
            <w:tcW w:w="2594"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rPr>
                <w:rFonts w:ascii="Times New Roman" w:eastAsia="SimSun" w:hAnsi="Times New Roman" w:cs="Times New Roman"/>
                <w:b/>
                <w:bCs/>
                <w:sz w:val="28"/>
                <w:szCs w:val="28"/>
              </w:rPr>
            </w:pPr>
          </w:p>
          <w:p w:rsidR="00E45CA5" w:rsidRPr="00E45CA5" w:rsidRDefault="00E45CA5" w:rsidP="002A3012">
            <w:pPr>
              <w:rPr>
                <w:rFonts w:ascii="Times New Roman" w:eastAsia="SimSun" w:hAnsi="Times New Roman" w:cs="Times New Roman"/>
                <w:sz w:val="28"/>
                <w:szCs w:val="28"/>
              </w:rPr>
            </w:pPr>
            <w:r w:rsidRPr="00E45CA5">
              <w:rPr>
                <w:rFonts w:ascii="Times New Roman" w:eastAsia="SimSun" w:hAnsi="Times New Roman" w:cs="Times New Roman"/>
                <w:sz w:val="28"/>
                <w:szCs w:val="28"/>
              </w:rPr>
              <w:t>Зам. директора по ВР</w:t>
            </w:r>
          </w:p>
          <w:p w:rsidR="00E45CA5" w:rsidRPr="00E45CA5" w:rsidRDefault="00E45CA5" w:rsidP="002A3012">
            <w:pPr>
              <w:rPr>
                <w:rFonts w:ascii="Times New Roman" w:eastAsia="SimSun" w:hAnsi="Times New Roman" w:cs="Times New Roman"/>
                <w:sz w:val="28"/>
                <w:szCs w:val="28"/>
              </w:rPr>
            </w:pPr>
            <w:r w:rsidRPr="00E45CA5">
              <w:rPr>
                <w:rFonts w:ascii="Times New Roman" w:eastAsia="SimSun" w:hAnsi="Times New Roman" w:cs="Times New Roman"/>
                <w:sz w:val="28"/>
                <w:szCs w:val="28"/>
              </w:rPr>
              <w:t xml:space="preserve">Учитель </w:t>
            </w:r>
            <w:proofErr w:type="gramStart"/>
            <w:r w:rsidRPr="00E45CA5">
              <w:rPr>
                <w:rFonts w:ascii="Times New Roman" w:eastAsia="SimSun" w:hAnsi="Times New Roman" w:cs="Times New Roman"/>
                <w:sz w:val="28"/>
                <w:szCs w:val="28"/>
              </w:rPr>
              <w:t>физ</w:t>
            </w:r>
            <w:proofErr w:type="gramEnd"/>
            <w:r w:rsidRPr="00E45CA5">
              <w:rPr>
                <w:rFonts w:ascii="Times New Roman" w:eastAsia="SimSun" w:hAnsi="Times New Roman" w:cs="Times New Roman"/>
                <w:sz w:val="28"/>
                <w:szCs w:val="28"/>
              </w:rPr>
              <w:t xml:space="preserve"> - ры и ОБЖ.</w:t>
            </w:r>
          </w:p>
          <w:p w:rsidR="00E45CA5" w:rsidRPr="00E45CA5" w:rsidRDefault="00E45CA5" w:rsidP="002A3012">
            <w:pPr>
              <w:rPr>
                <w:rFonts w:ascii="Times New Roman" w:eastAsia="SimSun" w:hAnsi="Times New Roman" w:cs="Times New Roman"/>
                <w:sz w:val="28"/>
                <w:szCs w:val="28"/>
              </w:rPr>
            </w:pPr>
            <w:r w:rsidRPr="00E45CA5">
              <w:rPr>
                <w:rFonts w:ascii="Times New Roman" w:eastAsia="SimSun" w:hAnsi="Times New Roman" w:cs="Times New Roman"/>
                <w:sz w:val="28"/>
                <w:szCs w:val="28"/>
              </w:rPr>
              <w:t xml:space="preserve">Учитель </w:t>
            </w:r>
            <w:proofErr w:type="gramStart"/>
            <w:r w:rsidRPr="00E45CA5">
              <w:rPr>
                <w:rFonts w:ascii="Times New Roman" w:eastAsia="SimSun" w:hAnsi="Times New Roman" w:cs="Times New Roman"/>
                <w:sz w:val="28"/>
                <w:szCs w:val="28"/>
              </w:rPr>
              <w:t>физ</w:t>
            </w:r>
            <w:proofErr w:type="gramEnd"/>
            <w:r w:rsidRPr="00E45CA5">
              <w:rPr>
                <w:rFonts w:ascii="Times New Roman" w:eastAsia="SimSun" w:hAnsi="Times New Roman" w:cs="Times New Roman"/>
                <w:sz w:val="28"/>
                <w:szCs w:val="28"/>
              </w:rPr>
              <w:t xml:space="preserve"> - ры, </w:t>
            </w:r>
          </w:p>
          <w:p w:rsidR="00E45CA5" w:rsidRPr="00E45CA5" w:rsidRDefault="00E45CA5" w:rsidP="002A3012">
            <w:pPr>
              <w:rPr>
                <w:rFonts w:ascii="Times New Roman" w:eastAsia="SimSun" w:hAnsi="Times New Roman" w:cs="Times New Roman"/>
                <w:sz w:val="28"/>
                <w:szCs w:val="28"/>
              </w:rPr>
            </w:pPr>
            <w:r w:rsidRPr="00E45CA5">
              <w:rPr>
                <w:rFonts w:ascii="Times New Roman" w:eastAsia="SimSun" w:hAnsi="Times New Roman" w:cs="Times New Roman"/>
                <w:sz w:val="28"/>
                <w:szCs w:val="28"/>
              </w:rPr>
              <w:t>Кл</w:t>
            </w:r>
            <w:proofErr w:type="gramStart"/>
            <w:r w:rsidRPr="00E45CA5">
              <w:rPr>
                <w:rFonts w:ascii="Times New Roman" w:eastAsia="SimSun" w:hAnsi="Times New Roman" w:cs="Times New Roman"/>
                <w:sz w:val="28"/>
                <w:szCs w:val="28"/>
              </w:rPr>
              <w:t>.</w:t>
            </w:r>
            <w:proofErr w:type="gramEnd"/>
            <w:r w:rsidRPr="00E45CA5">
              <w:rPr>
                <w:rFonts w:ascii="Times New Roman" w:eastAsia="SimSun" w:hAnsi="Times New Roman" w:cs="Times New Roman"/>
                <w:sz w:val="28"/>
                <w:szCs w:val="28"/>
              </w:rPr>
              <w:t xml:space="preserve"> </w:t>
            </w:r>
            <w:proofErr w:type="gramStart"/>
            <w:r w:rsidRPr="00E45CA5">
              <w:rPr>
                <w:rFonts w:ascii="Times New Roman" w:eastAsia="SimSun" w:hAnsi="Times New Roman" w:cs="Times New Roman"/>
                <w:sz w:val="28"/>
                <w:szCs w:val="28"/>
              </w:rPr>
              <w:t>р</w:t>
            </w:r>
            <w:proofErr w:type="gramEnd"/>
            <w:r w:rsidRPr="00E45CA5">
              <w:rPr>
                <w:rFonts w:ascii="Times New Roman" w:eastAsia="SimSun" w:hAnsi="Times New Roman" w:cs="Times New Roman"/>
                <w:sz w:val="28"/>
                <w:szCs w:val="28"/>
              </w:rPr>
              <w:t>ук.</w:t>
            </w:r>
          </w:p>
          <w:p w:rsidR="00E45CA5" w:rsidRPr="00E45CA5" w:rsidRDefault="00E45CA5" w:rsidP="002A3012">
            <w:pPr>
              <w:rPr>
                <w:rFonts w:ascii="Times New Roman" w:eastAsia="SimSun" w:hAnsi="Times New Roman" w:cs="Times New Roman"/>
                <w:sz w:val="28"/>
                <w:szCs w:val="28"/>
              </w:rPr>
            </w:pPr>
          </w:p>
          <w:p w:rsidR="00E45CA5" w:rsidRPr="00E45CA5" w:rsidRDefault="00E45CA5" w:rsidP="002A3012">
            <w:pPr>
              <w:rPr>
                <w:rFonts w:ascii="Times New Roman" w:eastAsia="SimSun" w:hAnsi="Times New Roman" w:cs="Times New Roman"/>
                <w:sz w:val="28"/>
                <w:szCs w:val="28"/>
              </w:rPr>
            </w:pPr>
            <w:r w:rsidRPr="00E45CA5">
              <w:rPr>
                <w:rFonts w:ascii="Times New Roman" w:eastAsia="SimSun" w:hAnsi="Times New Roman" w:cs="Times New Roman"/>
                <w:sz w:val="28"/>
                <w:szCs w:val="28"/>
              </w:rPr>
              <w:t>учитель истории.</w:t>
            </w:r>
          </w:p>
          <w:p w:rsidR="00E45CA5" w:rsidRPr="00E45CA5" w:rsidRDefault="00E45CA5" w:rsidP="002A3012">
            <w:pPr>
              <w:rPr>
                <w:rFonts w:ascii="Times New Roman" w:eastAsia="SimSun" w:hAnsi="Times New Roman" w:cs="Times New Roman"/>
                <w:sz w:val="28"/>
                <w:szCs w:val="28"/>
              </w:rPr>
            </w:pPr>
          </w:p>
          <w:p w:rsidR="00E45CA5" w:rsidRPr="00E45CA5" w:rsidRDefault="00E45CA5" w:rsidP="002A3012">
            <w:pPr>
              <w:rPr>
                <w:rFonts w:ascii="Times New Roman" w:eastAsia="SimSun" w:hAnsi="Times New Roman" w:cs="Times New Roman"/>
                <w:sz w:val="28"/>
                <w:szCs w:val="28"/>
              </w:rPr>
            </w:pPr>
          </w:p>
          <w:p w:rsidR="00E45CA5" w:rsidRPr="00E45CA5" w:rsidRDefault="00E45CA5" w:rsidP="002A3012">
            <w:pPr>
              <w:rPr>
                <w:rFonts w:ascii="Times New Roman" w:eastAsia="SimSun" w:hAnsi="Times New Roman" w:cs="Times New Roman"/>
                <w:sz w:val="28"/>
                <w:szCs w:val="28"/>
              </w:rPr>
            </w:pPr>
            <w:r w:rsidRPr="00E45CA5">
              <w:rPr>
                <w:rFonts w:ascii="Times New Roman" w:eastAsia="SimSun" w:hAnsi="Times New Roman" w:cs="Times New Roman"/>
                <w:sz w:val="28"/>
                <w:szCs w:val="28"/>
              </w:rPr>
              <w:t>Классные руководители</w:t>
            </w:r>
          </w:p>
          <w:p w:rsidR="00E45CA5" w:rsidRPr="00E45CA5" w:rsidRDefault="00E45CA5" w:rsidP="002A3012">
            <w:pPr>
              <w:rPr>
                <w:rFonts w:ascii="Times New Roman" w:eastAsia="SimSun" w:hAnsi="Times New Roman" w:cs="Times New Roman"/>
                <w:sz w:val="28"/>
                <w:szCs w:val="28"/>
              </w:rPr>
            </w:pPr>
          </w:p>
          <w:p w:rsidR="00E45CA5" w:rsidRPr="00E45CA5" w:rsidRDefault="00E45CA5" w:rsidP="002A3012">
            <w:pPr>
              <w:rPr>
                <w:rFonts w:ascii="Times New Roman" w:eastAsia="SimSun" w:hAnsi="Times New Roman" w:cs="Times New Roman"/>
                <w:sz w:val="28"/>
                <w:szCs w:val="28"/>
              </w:rPr>
            </w:pPr>
          </w:p>
        </w:tc>
      </w:tr>
      <w:tr w:rsidR="00E45CA5" w:rsidRPr="00E45CA5" w:rsidTr="002A3012">
        <w:tc>
          <w:tcPr>
            <w:tcW w:w="0" w:type="auto"/>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rPr>
                <w:rFonts w:ascii="Times New Roman" w:eastAsia="SimSun" w:hAnsi="Times New Roman" w:cs="Times New Roman"/>
                <w:sz w:val="28"/>
                <w:szCs w:val="28"/>
              </w:rPr>
            </w:pPr>
            <w:r w:rsidRPr="00E45CA5">
              <w:rPr>
                <w:rFonts w:ascii="Times New Roman" w:eastAsia="SimSun" w:hAnsi="Times New Roman" w:cs="Times New Roman"/>
                <w:b/>
                <w:bCs/>
                <w:sz w:val="28"/>
                <w:szCs w:val="28"/>
              </w:rPr>
              <w:t>3.</w:t>
            </w:r>
          </w:p>
        </w:tc>
        <w:tc>
          <w:tcPr>
            <w:tcW w:w="4516"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pStyle w:val="ab"/>
              <w:rPr>
                <w:lang w:val="ru-RU"/>
              </w:rPr>
            </w:pPr>
            <w:r w:rsidRPr="00E45CA5">
              <w:rPr>
                <w:b/>
                <w:bCs/>
                <w:lang w:val="ru-RU"/>
              </w:rPr>
              <w:t xml:space="preserve">Культурно – </w:t>
            </w:r>
            <w:proofErr w:type="gramStart"/>
            <w:r w:rsidRPr="00E45CA5">
              <w:rPr>
                <w:b/>
                <w:bCs/>
                <w:lang w:val="ru-RU"/>
              </w:rPr>
              <w:t>познавательное</w:t>
            </w:r>
            <w:proofErr w:type="gramEnd"/>
            <w:r w:rsidRPr="00E45CA5">
              <w:rPr>
                <w:lang w:val="ru-RU"/>
              </w:rPr>
              <w:t xml:space="preserve"> (встречи, концерты, фильмы)</w:t>
            </w:r>
          </w:p>
          <w:p w:rsidR="00E45CA5" w:rsidRPr="00E45CA5" w:rsidRDefault="00E45CA5" w:rsidP="002A3012">
            <w:pPr>
              <w:rPr>
                <w:rFonts w:ascii="Times New Roman" w:eastAsia="SimSun" w:hAnsi="Times New Roman" w:cs="Times New Roman"/>
                <w:sz w:val="28"/>
                <w:szCs w:val="28"/>
              </w:rPr>
            </w:pPr>
            <w:r w:rsidRPr="00E45CA5">
              <w:rPr>
                <w:rFonts w:ascii="Times New Roman" w:eastAsia="SimSun" w:hAnsi="Times New Roman" w:cs="Times New Roman"/>
                <w:sz w:val="28"/>
                <w:szCs w:val="28"/>
              </w:rPr>
              <w:t xml:space="preserve">     -Организация концерта ко Дню 8       Марта;</w:t>
            </w:r>
          </w:p>
          <w:p w:rsidR="00E45CA5" w:rsidRPr="00E45CA5" w:rsidRDefault="00E45CA5" w:rsidP="00E45CA5">
            <w:pPr>
              <w:numPr>
                <w:ilvl w:val="0"/>
                <w:numId w:val="9"/>
              </w:numPr>
              <w:spacing w:after="0" w:line="240" w:lineRule="auto"/>
              <w:rPr>
                <w:rFonts w:ascii="Times New Roman" w:eastAsia="SimSun" w:hAnsi="Times New Roman" w:cs="Times New Roman"/>
                <w:sz w:val="28"/>
                <w:szCs w:val="28"/>
              </w:rPr>
            </w:pPr>
            <w:r w:rsidRPr="00E45CA5">
              <w:rPr>
                <w:rFonts w:ascii="Times New Roman" w:eastAsia="SimSun" w:hAnsi="Times New Roman" w:cs="Times New Roman"/>
                <w:sz w:val="28"/>
                <w:szCs w:val="28"/>
              </w:rPr>
              <w:t>Уроки нравственности с просмотром фильмов и видеофильмов по данной тематике;</w:t>
            </w:r>
          </w:p>
          <w:p w:rsidR="00E45CA5" w:rsidRPr="00E45CA5" w:rsidRDefault="00E45CA5" w:rsidP="00E45CA5">
            <w:pPr>
              <w:numPr>
                <w:ilvl w:val="0"/>
                <w:numId w:val="9"/>
              </w:numPr>
              <w:spacing w:after="0" w:line="240" w:lineRule="auto"/>
              <w:rPr>
                <w:rFonts w:ascii="Times New Roman" w:eastAsia="SimSun" w:hAnsi="Times New Roman" w:cs="Times New Roman"/>
                <w:sz w:val="28"/>
                <w:szCs w:val="28"/>
              </w:rPr>
            </w:pPr>
            <w:r w:rsidRPr="00E45CA5">
              <w:rPr>
                <w:rFonts w:ascii="Times New Roman" w:eastAsia="SimSun" w:hAnsi="Times New Roman" w:cs="Times New Roman"/>
                <w:sz w:val="28"/>
                <w:szCs w:val="28"/>
              </w:rPr>
              <w:t>Организация и проведение предметно-тематических недель;</w:t>
            </w:r>
          </w:p>
          <w:p w:rsidR="00E45CA5" w:rsidRPr="00E45CA5" w:rsidRDefault="00E45CA5" w:rsidP="00E45CA5">
            <w:pPr>
              <w:numPr>
                <w:ilvl w:val="0"/>
                <w:numId w:val="9"/>
              </w:numPr>
              <w:spacing w:after="0" w:line="240" w:lineRule="auto"/>
              <w:rPr>
                <w:rFonts w:ascii="Times New Roman" w:eastAsia="SimSun" w:hAnsi="Times New Roman" w:cs="Times New Roman"/>
                <w:sz w:val="28"/>
                <w:szCs w:val="28"/>
              </w:rPr>
            </w:pPr>
            <w:r w:rsidRPr="00E45CA5">
              <w:rPr>
                <w:rFonts w:ascii="Times New Roman" w:eastAsia="SimSun" w:hAnsi="Times New Roman" w:cs="Times New Roman"/>
                <w:sz w:val="28"/>
                <w:szCs w:val="28"/>
              </w:rPr>
              <w:t>Организация встреч с интересными людьми.</w:t>
            </w:r>
          </w:p>
          <w:p w:rsidR="00E45CA5" w:rsidRPr="00E45CA5" w:rsidRDefault="00E45CA5" w:rsidP="002A3012">
            <w:pPr>
              <w:ind w:left="360"/>
              <w:rPr>
                <w:rFonts w:ascii="Times New Roman" w:eastAsia="SimSun" w:hAnsi="Times New Roman" w:cs="Times New Roman"/>
                <w:sz w:val="28"/>
                <w:szCs w:val="28"/>
              </w:rPr>
            </w:pPr>
          </w:p>
          <w:p w:rsidR="00E45CA5" w:rsidRPr="00E45CA5" w:rsidRDefault="00E45CA5" w:rsidP="00E45CA5">
            <w:pPr>
              <w:numPr>
                <w:ilvl w:val="0"/>
                <w:numId w:val="9"/>
              </w:numPr>
              <w:spacing w:after="0" w:line="240" w:lineRule="auto"/>
              <w:rPr>
                <w:rFonts w:ascii="Times New Roman" w:eastAsia="SimSun" w:hAnsi="Times New Roman" w:cs="Times New Roman"/>
                <w:sz w:val="28"/>
                <w:szCs w:val="28"/>
              </w:rPr>
            </w:pPr>
            <w:r w:rsidRPr="00E45CA5">
              <w:rPr>
                <w:rFonts w:ascii="Times New Roman" w:eastAsia="SimSun" w:hAnsi="Times New Roman" w:cs="Times New Roman"/>
                <w:sz w:val="28"/>
                <w:szCs w:val="28"/>
              </w:rPr>
              <w:lastRenderedPageBreak/>
              <w:t>Классные часы «Раз в крещенский вечерок…», «Рождественские посиделки»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rPr>
                <w:rFonts w:ascii="Times New Roman" w:eastAsia="SimSun" w:hAnsi="Times New Roman" w:cs="Times New Roman"/>
                <w:b/>
                <w:bCs/>
                <w:sz w:val="28"/>
                <w:szCs w:val="28"/>
              </w:rPr>
            </w:pPr>
          </w:p>
          <w:p w:rsidR="00E45CA5" w:rsidRPr="00E45CA5" w:rsidRDefault="00E45CA5" w:rsidP="002A3012">
            <w:pPr>
              <w:rPr>
                <w:rFonts w:ascii="Times New Roman" w:eastAsia="SimSun" w:hAnsi="Times New Roman" w:cs="Times New Roman"/>
                <w:b/>
                <w:bCs/>
                <w:sz w:val="28"/>
                <w:szCs w:val="28"/>
              </w:rPr>
            </w:pPr>
          </w:p>
          <w:p w:rsidR="00E45CA5" w:rsidRPr="00E45CA5" w:rsidRDefault="00E45CA5" w:rsidP="002A3012">
            <w:pPr>
              <w:rPr>
                <w:rFonts w:ascii="Times New Roman" w:eastAsia="SimSun" w:hAnsi="Times New Roman" w:cs="Times New Roman"/>
                <w:sz w:val="28"/>
                <w:szCs w:val="28"/>
              </w:rPr>
            </w:pPr>
            <w:r w:rsidRPr="00E45CA5">
              <w:rPr>
                <w:rFonts w:ascii="Times New Roman" w:eastAsia="SimSun" w:hAnsi="Times New Roman" w:cs="Times New Roman"/>
                <w:sz w:val="28"/>
                <w:szCs w:val="28"/>
              </w:rPr>
              <w:t>1 раз в год</w:t>
            </w:r>
          </w:p>
          <w:p w:rsidR="00E45CA5" w:rsidRPr="00E45CA5" w:rsidRDefault="00E45CA5" w:rsidP="002A3012">
            <w:pPr>
              <w:rPr>
                <w:rFonts w:ascii="Times New Roman" w:eastAsia="SimSun" w:hAnsi="Times New Roman" w:cs="Times New Roman"/>
                <w:sz w:val="28"/>
                <w:szCs w:val="28"/>
              </w:rPr>
            </w:pPr>
          </w:p>
          <w:p w:rsidR="00E45CA5" w:rsidRPr="00E45CA5" w:rsidRDefault="00E45CA5" w:rsidP="002A3012">
            <w:pPr>
              <w:rPr>
                <w:rFonts w:ascii="Times New Roman" w:eastAsia="SimSun" w:hAnsi="Times New Roman" w:cs="Times New Roman"/>
                <w:sz w:val="28"/>
                <w:szCs w:val="28"/>
              </w:rPr>
            </w:pPr>
          </w:p>
          <w:p w:rsidR="00E45CA5" w:rsidRPr="00E45CA5" w:rsidRDefault="00E45CA5" w:rsidP="002A3012">
            <w:pPr>
              <w:rPr>
                <w:rFonts w:ascii="Times New Roman" w:eastAsia="SimSun" w:hAnsi="Times New Roman" w:cs="Times New Roman"/>
                <w:sz w:val="28"/>
                <w:szCs w:val="28"/>
              </w:rPr>
            </w:pPr>
            <w:r w:rsidRPr="00E45CA5">
              <w:rPr>
                <w:rFonts w:ascii="Times New Roman" w:eastAsia="SimSun" w:hAnsi="Times New Roman" w:cs="Times New Roman"/>
                <w:sz w:val="28"/>
                <w:szCs w:val="28"/>
              </w:rPr>
              <w:t>ежегодно</w:t>
            </w:r>
          </w:p>
          <w:p w:rsidR="00E45CA5" w:rsidRPr="00E45CA5" w:rsidRDefault="00E45CA5" w:rsidP="002A3012">
            <w:pPr>
              <w:rPr>
                <w:rFonts w:ascii="Times New Roman" w:eastAsia="SimSun" w:hAnsi="Times New Roman" w:cs="Times New Roman"/>
                <w:sz w:val="28"/>
                <w:szCs w:val="28"/>
              </w:rPr>
            </w:pPr>
          </w:p>
          <w:p w:rsidR="00E45CA5" w:rsidRPr="00E45CA5" w:rsidRDefault="00E45CA5" w:rsidP="002A3012">
            <w:pPr>
              <w:rPr>
                <w:rFonts w:ascii="Times New Roman" w:eastAsia="SimSun" w:hAnsi="Times New Roman" w:cs="Times New Roman"/>
                <w:sz w:val="28"/>
                <w:szCs w:val="28"/>
              </w:rPr>
            </w:pPr>
          </w:p>
          <w:p w:rsidR="00E45CA5" w:rsidRPr="00E45CA5" w:rsidRDefault="00E45CA5" w:rsidP="002A3012">
            <w:pPr>
              <w:rPr>
                <w:rFonts w:ascii="Times New Roman" w:eastAsia="SimSun" w:hAnsi="Times New Roman" w:cs="Times New Roman"/>
                <w:sz w:val="28"/>
                <w:szCs w:val="28"/>
              </w:rPr>
            </w:pPr>
          </w:p>
          <w:p w:rsidR="00E45CA5" w:rsidRPr="00E45CA5" w:rsidRDefault="00E45CA5" w:rsidP="002A3012">
            <w:pPr>
              <w:rPr>
                <w:rFonts w:ascii="Times New Roman" w:eastAsia="SimSun" w:hAnsi="Times New Roman" w:cs="Times New Roman"/>
                <w:sz w:val="28"/>
                <w:szCs w:val="28"/>
              </w:rPr>
            </w:pPr>
            <w:r w:rsidRPr="00E45CA5">
              <w:rPr>
                <w:rFonts w:ascii="Times New Roman" w:eastAsia="SimSun" w:hAnsi="Times New Roman" w:cs="Times New Roman"/>
                <w:sz w:val="28"/>
                <w:szCs w:val="28"/>
              </w:rPr>
              <w:lastRenderedPageBreak/>
              <w:t>1 раз в четв.</w:t>
            </w:r>
          </w:p>
          <w:p w:rsidR="00E45CA5" w:rsidRPr="00E45CA5" w:rsidRDefault="00E45CA5" w:rsidP="002A3012">
            <w:pPr>
              <w:rPr>
                <w:rFonts w:ascii="Times New Roman" w:eastAsia="SimSun" w:hAnsi="Times New Roman" w:cs="Times New Roman"/>
                <w:sz w:val="28"/>
                <w:szCs w:val="28"/>
              </w:rPr>
            </w:pPr>
          </w:p>
          <w:p w:rsidR="00E45CA5" w:rsidRPr="00E45CA5" w:rsidRDefault="00E45CA5" w:rsidP="002A3012">
            <w:pPr>
              <w:rPr>
                <w:rFonts w:ascii="Times New Roman" w:eastAsia="SimSun" w:hAnsi="Times New Roman" w:cs="Times New Roman"/>
                <w:sz w:val="28"/>
                <w:szCs w:val="28"/>
              </w:rPr>
            </w:pPr>
            <w:r w:rsidRPr="00E45CA5">
              <w:rPr>
                <w:rFonts w:ascii="Times New Roman" w:eastAsia="SimSun" w:hAnsi="Times New Roman" w:cs="Times New Roman"/>
                <w:sz w:val="28"/>
                <w:szCs w:val="28"/>
              </w:rPr>
              <w:t>В течение года</w:t>
            </w:r>
          </w:p>
          <w:p w:rsidR="00E45CA5" w:rsidRPr="00E45CA5" w:rsidRDefault="00E45CA5" w:rsidP="002A3012">
            <w:pPr>
              <w:rPr>
                <w:rFonts w:ascii="Times New Roman" w:eastAsia="SimSun" w:hAnsi="Times New Roman" w:cs="Times New Roman"/>
                <w:sz w:val="28"/>
                <w:szCs w:val="28"/>
              </w:rPr>
            </w:pPr>
          </w:p>
          <w:p w:rsidR="00E45CA5" w:rsidRPr="00E45CA5" w:rsidRDefault="00E45CA5" w:rsidP="002A3012">
            <w:pPr>
              <w:rPr>
                <w:rFonts w:ascii="Times New Roman" w:eastAsia="SimSun" w:hAnsi="Times New Roman" w:cs="Times New Roman"/>
                <w:sz w:val="28"/>
                <w:szCs w:val="28"/>
              </w:rPr>
            </w:pPr>
            <w:r w:rsidRPr="00E45CA5">
              <w:rPr>
                <w:rFonts w:ascii="Times New Roman" w:eastAsia="SimSun" w:hAnsi="Times New Roman" w:cs="Times New Roman"/>
                <w:sz w:val="28"/>
                <w:szCs w:val="28"/>
              </w:rPr>
              <w:t>В течение года</w:t>
            </w:r>
          </w:p>
        </w:tc>
        <w:tc>
          <w:tcPr>
            <w:tcW w:w="2594"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rPr>
                <w:rFonts w:ascii="Times New Roman" w:eastAsia="SimSun" w:hAnsi="Times New Roman" w:cs="Times New Roman"/>
                <w:b/>
                <w:bCs/>
                <w:sz w:val="28"/>
                <w:szCs w:val="28"/>
              </w:rPr>
            </w:pPr>
          </w:p>
          <w:p w:rsidR="00E45CA5" w:rsidRPr="00E45CA5" w:rsidRDefault="00E45CA5" w:rsidP="002A3012">
            <w:pPr>
              <w:rPr>
                <w:rFonts w:ascii="Times New Roman" w:eastAsia="SimSun" w:hAnsi="Times New Roman" w:cs="Times New Roman"/>
                <w:b/>
                <w:bCs/>
                <w:sz w:val="28"/>
                <w:szCs w:val="28"/>
              </w:rPr>
            </w:pPr>
          </w:p>
          <w:p w:rsidR="00E45CA5" w:rsidRPr="00E45CA5" w:rsidRDefault="00E45CA5" w:rsidP="002A3012">
            <w:pPr>
              <w:rPr>
                <w:rFonts w:ascii="Times New Roman" w:eastAsia="SimSun" w:hAnsi="Times New Roman" w:cs="Times New Roman"/>
                <w:sz w:val="28"/>
                <w:szCs w:val="28"/>
              </w:rPr>
            </w:pPr>
            <w:r w:rsidRPr="00E45CA5">
              <w:rPr>
                <w:rFonts w:ascii="Times New Roman" w:eastAsia="SimSun" w:hAnsi="Times New Roman" w:cs="Times New Roman"/>
                <w:sz w:val="28"/>
                <w:szCs w:val="28"/>
              </w:rPr>
              <w:t>Учитель музыки</w:t>
            </w:r>
          </w:p>
          <w:p w:rsidR="00E45CA5" w:rsidRPr="00E45CA5" w:rsidRDefault="00E45CA5" w:rsidP="002A3012">
            <w:pPr>
              <w:rPr>
                <w:rFonts w:ascii="Times New Roman" w:eastAsia="SimSun" w:hAnsi="Times New Roman" w:cs="Times New Roman"/>
                <w:sz w:val="28"/>
                <w:szCs w:val="28"/>
              </w:rPr>
            </w:pPr>
          </w:p>
          <w:p w:rsidR="00E45CA5" w:rsidRPr="00E45CA5" w:rsidRDefault="00E45CA5" w:rsidP="002A3012">
            <w:pPr>
              <w:rPr>
                <w:rFonts w:ascii="Times New Roman" w:eastAsia="SimSun" w:hAnsi="Times New Roman" w:cs="Times New Roman"/>
                <w:sz w:val="28"/>
                <w:szCs w:val="28"/>
              </w:rPr>
            </w:pPr>
            <w:r w:rsidRPr="00E45CA5">
              <w:rPr>
                <w:rFonts w:ascii="Times New Roman" w:eastAsia="SimSun" w:hAnsi="Times New Roman" w:cs="Times New Roman"/>
                <w:sz w:val="28"/>
                <w:szCs w:val="28"/>
              </w:rPr>
              <w:t>Зам. по УВР,</w:t>
            </w:r>
          </w:p>
          <w:p w:rsidR="00E45CA5" w:rsidRPr="00E45CA5" w:rsidRDefault="00E45CA5" w:rsidP="002A3012">
            <w:pPr>
              <w:rPr>
                <w:rFonts w:ascii="Times New Roman" w:eastAsia="SimSun" w:hAnsi="Times New Roman" w:cs="Times New Roman"/>
                <w:sz w:val="28"/>
                <w:szCs w:val="28"/>
              </w:rPr>
            </w:pPr>
            <w:r w:rsidRPr="00E45CA5">
              <w:rPr>
                <w:rFonts w:ascii="Times New Roman" w:eastAsia="SimSun" w:hAnsi="Times New Roman" w:cs="Times New Roman"/>
                <w:sz w:val="28"/>
                <w:szCs w:val="28"/>
              </w:rPr>
              <w:t>Кл</w:t>
            </w:r>
            <w:proofErr w:type="gramStart"/>
            <w:r w:rsidRPr="00E45CA5">
              <w:rPr>
                <w:rFonts w:ascii="Times New Roman" w:eastAsia="SimSun" w:hAnsi="Times New Roman" w:cs="Times New Roman"/>
                <w:sz w:val="28"/>
                <w:szCs w:val="28"/>
              </w:rPr>
              <w:t>.</w:t>
            </w:r>
            <w:proofErr w:type="gramEnd"/>
            <w:r w:rsidRPr="00E45CA5">
              <w:rPr>
                <w:rFonts w:ascii="Times New Roman" w:eastAsia="SimSun" w:hAnsi="Times New Roman" w:cs="Times New Roman"/>
                <w:sz w:val="28"/>
                <w:szCs w:val="28"/>
              </w:rPr>
              <w:t xml:space="preserve"> </w:t>
            </w:r>
            <w:proofErr w:type="gramStart"/>
            <w:r w:rsidRPr="00E45CA5">
              <w:rPr>
                <w:rFonts w:ascii="Times New Roman" w:eastAsia="SimSun" w:hAnsi="Times New Roman" w:cs="Times New Roman"/>
                <w:sz w:val="28"/>
                <w:szCs w:val="28"/>
              </w:rPr>
              <w:t>р</w:t>
            </w:r>
            <w:proofErr w:type="gramEnd"/>
            <w:r w:rsidRPr="00E45CA5">
              <w:rPr>
                <w:rFonts w:ascii="Times New Roman" w:eastAsia="SimSun" w:hAnsi="Times New Roman" w:cs="Times New Roman"/>
                <w:sz w:val="28"/>
                <w:szCs w:val="28"/>
              </w:rPr>
              <w:t xml:space="preserve">уководители </w:t>
            </w:r>
          </w:p>
          <w:p w:rsidR="00E45CA5" w:rsidRPr="00E45CA5" w:rsidRDefault="00E45CA5" w:rsidP="002A3012">
            <w:pPr>
              <w:rPr>
                <w:rFonts w:ascii="Times New Roman" w:eastAsia="SimSun" w:hAnsi="Times New Roman" w:cs="Times New Roman"/>
                <w:sz w:val="28"/>
                <w:szCs w:val="28"/>
              </w:rPr>
            </w:pPr>
          </w:p>
          <w:p w:rsidR="00E45CA5" w:rsidRPr="00E45CA5" w:rsidRDefault="00E45CA5" w:rsidP="002A3012">
            <w:pPr>
              <w:rPr>
                <w:rFonts w:ascii="Times New Roman" w:eastAsia="SimSun" w:hAnsi="Times New Roman" w:cs="Times New Roman"/>
                <w:sz w:val="28"/>
                <w:szCs w:val="28"/>
              </w:rPr>
            </w:pPr>
          </w:p>
          <w:p w:rsidR="00E45CA5" w:rsidRPr="00E45CA5" w:rsidRDefault="00E45CA5" w:rsidP="002A3012">
            <w:pPr>
              <w:rPr>
                <w:rFonts w:ascii="Times New Roman" w:eastAsia="SimSun" w:hAnsi="Times New Roman" w:cs="Times New Roman"/>
                <w:sz w:val="28"/>
                <w:szCs w:val="28"/>
              </w:rPr>
            </w:pPr>
          </w:p>
          <w:p w:rsidR="00E45CA5" w:rsidRPr="00E45CA5" w:rsidRDefault="00E45CA5" w:rsidP="002A3012">
            <w:pPr>
              <w:rPr>
                <w:rFonts w:ascii="Times New Roman" w:eastAsia="SimSun" w:hAnsi="Times New Roman" w:cs="Times New Roman"/>
                <w:sz w:val="28"/>
                <w:szCs w:val="28"/>
              </w:rPr>
            </w:pPr>
            <w:r w:rsidRPr="00E45CA5">
              <w:rPr>
                <w:rFonts w:ascii="Times New Roman" w:eastAsia="SimSun" w:hAnsi="Times New Roman" w:cs="Times New Roman"/>
                <w:sz w:val="28"/>
                <w:szCs w:val="28"/>
              </w:rPr>
              <w:lastRenderedPageBreak/>
              <w:t>Зам по УВР,  кл. рук.</w:t>
            </w:r>
          </w:p>
          <w:p w:rsidR="00E45CA5" w:rsidRPr="00E45CA5" w:rsidRDefault="00E45CA5" w:rsidP="002A3012">
            <w:pPr>
              <w:rPr>
                <w:rFonts w:ascii="Times New Roman" w:eastAsia="SimSun" w:hAnsi="Times New Roman" w:cs="Times New Roman"/>
                <w:sz w:val="28"/>
                <w:szCs w:val="28"/>
              </w:rPr>
            </w:pPr>
            <w:r w:rsidRPr="00E45CA5">
              <w:rPr>
                <w:rFonts w:ascii="Times New Roman" w:eastAsia="SimSun" w:hAnsi="Times New Roman" w:cs="Times New Roman"/>
                <w:sz w:val="28"/>
                <w:szCs w:val="28"/>
              </w:rPr>
              <w:t>Зам. по ВР, учител</w:t>
            </w:r>
            <w:proofErr w:type="gramStart"/>
            <w:r w:rsidRPr="00E45CA5">
              <w:rPr>
                <w:rFonts w:ascii="Times New Roman" w:eastAsia="SimSun" w:hAnsi="Times New Roman" w:cs="Times New Roman"/>
                <w:sz w:val="28"/>
                <w:szCs w:val="28"/>
              </w:rPr>
              <w:t>я-</w:t>
            </w:r>
            <w:proofErr w:type="gramEnd"/>
            <w:r w:rsidRPr="00E45CA5">
              <w:rPr>
                <w:rFonts w:ascii="Times New Roman" w:eastAsia="SimSun" w:hAnsi="Times New Roman" w:cs="Times New Roman"/>
                <w:sz w:val="28"/>
                <w:szCs w:val="28"/>
              </w:rPr>
              <w:t xml:space="preserve"> предметники.</w:t>
            </w:r>
          </w:p>
          <w:p w:rsidR="00E45CA5" w:rsidRPr="00E45CA5" w:rsidRDefault="00E45CA5" w:rsidP="002A3012">
            <w:pPr>
              <w:rPr>
                <w:rFonts w:ascii="Times New Roman" w:eastAsia="SimSun" w:hAnsi="Times New Roman" w:cs="Times New Roman"/>
                <w:sz w:val="28"/>
                <w:szCs w:val="28"/>
              </w:rPr>
            </w:pPr>
            <w:r w:rsidRPr="00E45CA5">
              <w:rPr>
                <w:rFonts w:ascii="Times New Roman" w:eastAsia="SimSun" w:hAnsi="Times New Roman" w:cs="Times New Roman"/>
                <w:sz w:val="28"/>
                <w:szCs w:val="28"/>
              </w:rPr>
              <w:t>Кл</w:t>
            </w:r>
            <w:proofErr w:type="gramStart"/>
            <w:r w:rsidRPr="00E45CA5">
              <w:rPr>
                <w:rFonts w:ascii="Times New Roman" w:eastAsia="SimSun" w:hAnsi="Times New Roman" w:cs="Times New Roman"/>
                <w:sz w:val="28"/>
                <w:szCs w:val="28"/>
              </w:rPr>
              <w:t>.</w:t>
            </w:r>
            <w:proofErr w:type="gramEnd"/>
            <w:r w:rsidRPr="00E45CA5">
              <w:rPr>
                <w:rFonts w:ascii="Times New Roman" w:eastAsia="SimSun" w:hAnsi="Times New Roman" w:cs="Times New Roman"/>
                <w:sz w:val="28"/>
                <w:szCs w:val="28"/>
              </w:rPr>
              <w:t xml:space="preserve"> </w:t>
            </w:r>
            <w:proofErr w:type="gramStart"/>
            <w:r w:rsidRPr="00E45CA5">
              <w:rPr>
                <w:rFonts w:ascii="Times New Roman" w:eastAsia="SimSun" w:hAnsi="Times New Roman" w:cs="Times New Roman"/>
                <w:sz w:val="28"/>
                <w:szCs w:val="28"/>
              </w:rPr>
              <w:t>р</w:t>
            </w:r>
            <w:proofErr w:type="gramEnd"/>
            <w:r w:rsidRPr="00E45CA5">
              <w:rPr>
                <w:rFonts w:ascii="Times New Roman" w:eastAsia="SimSun" w:hAnsi="Times New Roman" w:cs="Times New Roman"/>
                <w:sz w:val="28"/>
                <w:szCs w:val="28"/>
              </w:rPr>
              <w:t>уководители</w:t>
            </w:r>
          </w:p>
        </w:tc>
      </w:tr>
      <w:tr w:rsidR="00E45CA5" w:rsidRPr="00E45CA5" w:rsidTr="002A3012">
        <w:tc>
          <w:tcPr>
            <w:tcW w:w="0" w:type="auto"/>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rPr>
                <w:rFonts w:ascii="Times New Roman" w:eastAsia="SimSun" w:hAnsi="Times New Roman" w:cs="Times New Roman"/>
                <w:sz w:val="28"/>
                <w:szCs w:val="28"/>
              </w:rPr>
            </w:pPr>
            <w:r w:rsidRPr="00E45CA5">
              <w:rPr>
                <w:rFonts w:ascii="Times New Roman" w:eastAsia="SimSun" w:hAnsi="Times New Roman" w:cs="Times New Roman"/>
                <w:b/>
                <w:bCs/>
                <w:sz w:val="28"/>
                <w:szCs w:val="28"/>
              </w:rPr>
              <w:lastRenderedPageBreak/>
              <w:t>4</w:t>
            </w:r>
          </w:p>
        </w:tc>
        <w:tc>
          <w:tcPr>
            <w:tcW w:w="4516"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pStyle w:val="ab"/>
              <w:rPr>
                <w:lang w:val="ru-RU"/>
              </w:rPr>
            </w:pPr>
            <w:r w:rsidRPr="00E45CA5">
              <w:rPr>
                <w:b/>
                <w:bCs/>
                <w:lang w:val="ru-RU"/>
              </w:rPr>
              <w:t>Нравственно-трудовое</w:t>
            </w:r>
            <w:r w:rsidRPr="00E45CA5">
              <w:rPr>
                <w:lang w:val="ru-RU"/>
              </w:rPr>
              <w:t xml:space="preserve"> (труд по интересам, изготовление подарков к праздникам)</w:t>
            </w:r>
          </w:p>
          <w:p w:rsidR="00E45CA5" w:rsidRPr="00E45CA5" w:rsidRDefault="00E45CA5" w:rsidP="002A3012">
            <w:pPr>
              <w:pStyle w:val="ab"/>
              <w:rPr>
                <w:lang w:val="ru-RU"/>
              </w:rPr>
            </w:pPr>
            <w:r w:rsidRPr="00E45CA5">
              <w:rPr>
                <w:lang w:val="ru-RU"/>
              </w:rPr>
              <w:t xml:space="preserve">       -Акция «Милосердие» ко дню пожилых людей;</w:t>
            </w:r>
          </w:p>
          <w:p w:rsidR="00E45CA5" w:rsidRPr="00E45CA5" w:rsidRDefault="00E45CA5" w:rsidP="00E45CA5">
            <w:pPr>
              <w:pStyle w:val="ab"/>
              <w:numPr>
                <w:ilvl w:val="0"/>
                <w:numId w:val="9"/>
              </w:numPr>
              <w:spacing w:after="0"/>
              <w:rPr>
                <w:lang w:val="ru-RU"/>
              </w:rPr>
            </w:pPr>
            <w:r w:rsidRPr="00E45CA5">
              <w:rPr>
                <w:lang w:val="ru-RU"/>
              </w:rPr>
              <w:t>Выставка рисунков и творческих работ учащихся по годовому циклу праздников;</w:t>
            </w:r>
          </w:p>
          <w:p w:rsidR="00E45CA5" w:rsidRPr="00E45CA5" w:rsidRDefault="00E45CA5" w:rsidP="00E45CA5">
            <w:pPr>
              <w:pStyle w:val="ab"/>
              <w:numPr>
                <w:ilvl w:val="0"/>
                <w:numId w:val="9"/>
              </w:numPr>
              <w:spacing w:after="0"/>
            </w:pPr>
            <w:r w:rsidRPr="00E45CA5">
              <w:t>Акция «Берегите птиц»;</w:t>
            </w:r>
          </w:p>
          <w:p w:rsidR="00E45CA5" w:rsidRPr="00E45CA5" w:rsidRDefault="00E45CA5" w:rsidP="002A3012">
            <w:pPr>
              <w:pStyle w:val="ab"/>
              <w:spacing w:after="0"/>
            </w:pPr>
          </w:p>
          <w:p w:rsidR="00E45CA5" w:rsidRPr="00E45CA5" w:rsidRDefault="00E45CA5" w:rsidP="002A3012">
            <w:pPr>
              <w:pStyle w:val="ab"/>
              <w:spacing w:after="0"/>
            </w:pPr>
          </w:p>
          <w:p w:rsidR="00E45CA5" w:rsidRPr="00E45CA5" w:rsidRDefault="00E45CA5" w:rsidP="00E45CA5">
            <w:pPr>
              <w:pStyle w:val="ab"/>
              <w:numPr>
                <w:ilvl w:val="0"/>
                <w:numId w:val="9"/>
              </w:numPr>
              <w:spacing w:after="0"/>
            </w:pPr>
            <w:r w:rsidRPr="00E45CA5">
              <w:t>Проект «Красная книга».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rPr>
                <w:rFonts w:ascii="Times New Roman" w:eastAsia="SimSun" w:hAnsi="Times New Roman" w:cs="Times New Roman"/>
                <w:b/>
                <w:bCs/>
                <w:sz w:val="28"/>
                <w:szCs w:val="28"/>
              </w:rPr>
            </w:pPr>
          </w:p>
          <w:p w:rsidR="00E45CA5" w:rsidRPr="00E45CA5" w:rsidRDefault="00E45CA5" w:rsidP="002A3012">
            <w:pPr>
              <w:rPr>
                <w:rFonts w:ascii="Times New Roman" w:eastAsia="SimSun" w:hAnsi="Times New Roman" w:cs="Times New Roman"/>
                <w:b/>
                <w:bCs/>
                <w:sz w:val="28"/>
                <w:szCs w:val="28"/>
              </w:rPr>
            </w:pPr>
          </w:p>
          <w:p w:rsidR="00E45CA5" w:rsidRPr="00E45CA5" w:rsidRDefault="00E45CA5" w:rsidP="002A3012">
            <w:pPr>
              <w:rPr>
                <w:rFonts w:ascii="Times New Roman" w:eastAsia="SimSun" w:hAnsi="Times New Roman" w:cs="Times New Roman"/>
                <w:b/>
                <w:bCs/>
                <w:sz w:val="28"/>
                <w:szCs w:val="28"/>
              </w:rPr>
            </w:pPr>
          </w:p>
          <w:p w:rsidR="00E45CA5" w:rsidRPr="00E45CA5" w:rsidRDefault="00E45CA5" w:rsidP="002A3012">
            <w:pPr>
              <w:rPr>
                <w:rFonts w:ascii="Times New Roman" w:eastAsia="SimSun" w:hAnsi="Times New Roman" w:cs="Times New Roman"/>
                <w:b/>
                <w:bCs/>
                <w:sz w:val="28"/>
                <w:szCs w:val="28"/>
              </w:rPr>
            </w:pPr>
          </w:p>
          <w:p w:rsidR="00E45CA5" w:rsidRPr="00E45CA5" w:rsidRDefault="00E45CA5" w:rsidP="002A3012">
            <w:pPr>
              <w:rPr>
                <w:rFonts w:ascii="Times New Roman" w:eastAsia="SimSun" w:hAnsi="Times New Roman" w:cs="Times New Roman"/>
                <w:b/>
                <w:bCs/>
                <w:sz w:val="28"/>
                <w:szCs w:val="28"/>
              </w:rPr>
            </w:pPr>
          </w:p>
          <w:p w:rsidR="00E45CA5" w:rsidRPr="00E45CA5" w:rsidRDefault="00E45CA5" w:rsidP="002A3012">
            <w:pPr>
              <w:rPr>
                <w:rFonts w:ascii="Times New Roman" w:eastAsia="SimSun" w:hAnsi="Times New Roman" w:cs="Times New Roman"/>
                <w:b/>
                <w:bCs/>
                <w:sz w:val="28"/>
                <w:szCs w:val="28"/>
              </w:rPr>
            </w:pPr>
          </w:p>
          <w:p w:rsidR="00E45CA5" w:rsidRPr="00E45CA5" w:rsidRDefault="00E45CA5" w:rsidP="002A3012">
            <w:pPr>
              <w:rPr>
                <w:rFonts w:ascii="Times New Roman" w:eastAsia="SimSun" w:hAnsi="Times New Roman" w:cs="Times New Roman"/>
                <w:b/>
                <w:bCs/>
                <w:sz w:val="28"/>
                <w:szCs w:val="28"/>
              </w:rPr>
            </w:pPr>
          </w:p>
          <w:p w:rsidR="00E45CA5" w:rsidRPr="00E45CA5" w:rsidRDefault="00E45CA5" w:rsidP="002A3012">
            <w:pPr>
              <w:rPr>
                <w:rFonts w:ascii="Times New Roman" w:eastAsia="SimSun" w:hAnsi="Times New Roman" w:cs="Times New Roman"/>
                <w:b/>
                <w:bCs/>
                <w:sz w:val="28"/>
                <w:szCs w:val="28"/>
              </w:rPr>
            </w:pPr>
          </w:p>
          <w:p w:rsidR="00E45CA5" w:rsidRPr="00E45CA5" w:rsidRDefault="00E45CA5" w:rsidP="002A3012">
            <w:pPr>
              <w:rPr>
                <w:rFonts w:ascii="Times New Roman" w:eastAsia="SimSun" w:hAnsi="Times New Roman" w:cs="Times New Roman"/>
                <w:b/>
                <w:bCs/>
                <w:sz w:val="28"/>
                <w:szCs w:val="28"/>
              </w:rPr>
            </w:pPr>
          </w:p>
          <w:p w:rsidR="00E45CA5" w:rsidRPr="00E45CA5" w:rsidRDefault="00E45CA5" w:rsidP="002A3012">
            <w:pPr>
              <w:rPr>
                <w:rFonts w:ascii="Times New Roman" w:eastAsia="SimSun" w:hAnsi="Times New Roman" w:cs="Times New Roman"/>
                <w:b/>
                <w:bCs/>
                <w:sz w:val="28"/>
                <w:szCs w:val="28"/>
              </w:rPr>
            </w:pPr>
          </w:p>
          <w:p w:rsidR="00E45CA5" w:rsidRPr="00E45CA5" w:rsidRDefault="00E45CA5" w:rsidP="002A3012">
            <w:pPr>
              <w:rPr>
                <w:rFonts w:ascii="Times New Roman" w:eastAsia="SimSun" w:hAnsi="Times New Roman" w:cs="Times New Roman"/>
                <w:bCs/>
                <w:sz w:val="28"/>
                <w:szCs w:val="28"/>
              </w:rPr>
            </w:pPr>
            <w:r w:rsidRPr="00E45CA5">
              <w:rPr>
                <w:rFonts w:ascii="Times New Roman" w:eastAsia="SimSun" w:hAnsi="Times New Roman" w:cs="Times New Roman"/>
                <w:bCs/>
                <w:sz w:val="28"/>
                <w:szCs w:val="28"/>
              </w:rPr>
              <w:t>Апрель</w:t>
            </w:r>
          </w:p>
        </w:tc>
        <w:tc>
          <w:tcPr>
            <w:tcW w:w="2594"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rPr>
                <w:rFonts w:ascii="Times New Roman" w:eastAsia="SimSun" w:hAnsi="Times New Roman" w:cs="Times New Roman"/>
                <w:sz w:val="28"/>
                <w:szCs w:val="28"/>
              </w:rPr>
            </w:pPr>
          </w:p>
          <w:p w:rsidR="00E45CA5" w:rsidRPr="00E45CA5" w:rsidRDefault="00E45CA5" w:rsidP="002A3012">
            <w:pPr>
              <w:rPr>
                <w:rFonts w:ascii="Times New Roman" w:eastAsia="SimSun" w:hAnsi="Times New Roman" w:cs="Times New Roman"/>
                <w:sz w:val="28"/>
                <w:szCs w:val="28"/>
              </w:rPr>
            </w:pPr>
          </w:p>
          <w:p w:rsidR="00E45CA5" w:rsidRPr="00E45CA5" w:rsidRDefault="00E45CA5" w:rsidP="002A3012">
            <w:pPr>
              <w:rPr>
                <w:rFonts w:ascii="Times New Roman" w:eastAsia="SimSun" w:hAnsi="Times New Roman" w:cs="Times New Roman"/>
                <w:sz w:val="28"/>
                <w:szCs w:val="28"/>
              </w:rPr>
            </w:pPr>
          </w:p>
          <w:p w:rsidR="00E45CA5" w:rsidRPr="00E45CA5" w:rsidRDefault="00E45CA5" w:rsidP="002A3012">
            <w:pPr>
              <w:rPr>
                <w:rFonts w:ascii="Times New Roman" w:eastAsia="SimSun" w:hAnsi="Times New Roman" w:cs="Times New Roman"/>
                <w:sz w:val="28"/>
                <w:szCs w:val="28"/>
              </w:rPr>
            </w:pPr>
            <w:r w:rsidRPr="00E45CA5">
              <w:rPr>
                <w:rFonts w:ascii="Times New Roman" w:eastAsia="SimSun" w:hAnsi="Times New Roman" w:cs="Times New Roman"/>
                <w:sz w:val="28"/>
                <w:szCs w:val="28"/>
              </w:rPr>
              <w:t>Совет старшеклассников</w:t>
            </w:r>
          </w:p>
          <w:p w:rsidR="00E45CA5" w:rsidRPr="00E45CA5" w:rsidRDefault="00E45CA5" w:rsidP="002A3012">
            <w:pPr>
              <w:rPr>
                <w:rFonts w:ascii="Times New Roman" w:eastAsia="SimSun" w:hAnsi="Times New Roman" w:cs="Times New Roman"/>
                <w:sz w:val="28"/>
                <w:szCs w:val="28"/>
              </w:rPr>
            </w:pPr>
          </w:p>
          <w:p w:rsidR="00E45CA5" w:rsidRPr="00E45CA5" w:rsidRDefault="00E45CA5" w:rsidP="002A3012">
            <w:pPr>
              <w:rPr>
                <w:rFonts w:ascii="Times New Roman" w:eastAsia="SimSun" w:hAnsi="Times New Roman" w:cs="Times New Roman"/>
                <w:sz w:val="28"/>
                <w:szCs w:val="28"/>
              </w:rPr>
            </w:pPr>
            <w:r w:rsidRPr="00E45CA5">
              <w:rPr>
                <w:rFonts w:ascii="Times New Roman" w:eastAsia="SimSun" w:hAnsi="Times New Roman" w:cs="Times New Roman"/>
                <w:sz w:val="28"/>
                <w:szCs w:val="28"/>
              </w:rPr>
              <w:t>Совет старшеклассников</w:t>
            </w:r>
          </w:p>
          <w:p w:rsidR="00E45CA5" w:rsidRPr="00E45CA5" w:rsidRDefault="00E45CA5" w:rsidP="002A3012">
            <w:pPr>
              <w:rPr>
                <w:rFonts w:ascii="Times New Roman" w:eastAsia="SimSun" w:hAnsi="Times New Roman" w:cs="Times New Roman"/>
                <w:sz w:val="28"/>
                <w:szCs w:val="28"/>
              </w:rPr>
            </w:pPr>
          </w:p>
          <w:p w:rsidR="00E45CA5" w:rsidRPr="00E45CA5" w:rsidRDefault="00E45CA5" w:rsidP="002A3012">
            <w:pPr>
              <w:rPr>
                <w:rFonts w:ascii="Times New Roman" w:eastAsia="SimSun" w:hAnsi="Times New Roman" w:cs="Times New Roman"/>
                <w:sz w:val="28"/>
                <w:szCs w:val="28"/>
              </w:rPr>
            </w:pPr>
          </w:p>
          <w:p w:rsidR="00E45CA5" w:rsidRPr="00E45CA5" w:rsidRDefault="00E45CA5" w:rsidP="002A3012">
            <w:pPr>
              <w:rPr>
                <w:rFonts w:ascii="Times New Roman" w:eastAsia="SimSun" w:hAnsi="Times New Roman" w:cs="Times New Roman"/>
                <w:sz w:val="28"/>
                <w:szCs w:val="28"/>
              </w:rPr>
            </w:pPr>
            <w:r w:rsidRPr="00E45CA5">
              <w:rPr>
                <w:rFonts w:ascii="Times New Roman" w:eastAsia="SimSun" w:hAnsi="Times New Roman" w:cs="Times New Roman"/>
                <w:sz w:val="28"/>
                <w:szCs w:val="28"/>
              </w:rPr>
              <w:t xml:space="preserve">Учителя </w:t>
            </w:r>
            <w:proofErr w:type="gramStart"/>
            <w:r w:rsidRPr="00E45CA5">
              <w:rPr>
                <w:rFonts w:ascii="Times New Roman" w:eastAsia="SimSun" w:hAnsi="Times New Roman" w:cs="Times New Roman"/>
                <w:sz w:val="28"/>
                <w:szCs w:val="28"/>
              </w:rPr>
              <w:t>ИЗО</w:t>
            </w:r>
            <w:proofErr w:type="gramEnd"/>
            <w:r w:rsidRPr="00E45CA5">
              <w:rPr>
                <w:rFonts w:ascii="Times New Roman" w:eastAsia="SimSun" w:hAnsi="Times New Roman" w:cs="Times New Roman"/>
                <w:sz w:val="28"/>
                <w:szCs w:val="28"/>
              </w:rPr>
              <w:t>, технологии, нач. классов</w:t>
            </w:r>
          </w:p>
          <w:p w:rsidR="00E45CA5" w:rsidRPr="00E45CA5" w:rsidRDefault="00E45CA5" w:rsidP="002A3012">
            <w:pPr>
              <w:rPr>
                <w:rFonts w:ascii="Times New Roman" w:eastAsia="SimSun" w:hAnsi="Times New Roman" w:cs="Times New Roman"/>
                <w:sz w:val="28"/>
                <w:szCs w:val="28"/>
              </w:rPr>
            </w:pPr>
            <w:r w:rsidRPr="00E45CA5">
              <w:rPr>
                <w:rFonts w:ascii="Times New Roman" w:eastAsia="SimSun" w:hAnsi="Times New Roman" w:cs="Times New Roman"/>
                <w:sz w:val="28"/>
                <w:szCs w:val="28"/>
              </w:rPr>
              <w:t>Учитель биологии</w:t>
            </w:r>
          </w:p>
        </w:tc>
      </w:tr>
    </w:tbl>
    <w:p w:rsidR="00E45CA5" w:rsidRPr="00E45CA5" w:rsidRDefault="00E45CA5" w:rsidP="00E45CA5">
      <w:pPr>
        <w:rPr>
          <w:rFonts w:ascii="Times New Roman" w:hAnsi="Times New Roman" w:cs="Times New Roman"/>
          <w:b/>
          <w:bCs/>
          <w:sz w:val="28"/>
          <w:szCs w:val="28"/>
        </w:rPr>
      </w:pPr>
    </w:p>
    <w:p w:rsidR="00E45CA5" w:rsidRPr="00E45CA5" w:rsidRDefault="00E45CA5" w:rsidP="00E45CA5">
      <w:pPr>
        <w:pStyle w:val="3"/>
        <w:rPr>
          <w:b/>
          <w:sz w:val="28"/>
          <w:szCs w:val="28"/>
        </w:rPr>
      </w:pPr>
      <w:r w:rsidRPr="00E45CA5">
        <w:rPr>
          <w:b/>
          <w:sz w:val="28"/>
          <w:szCs w:val="28"/>
          <w:lang w:val="ru-RU"/>
        </w:rPr>
        <w:t xml:space="preserve"> </w:t>
      </w:r>
      <w:r w:rsidRPr="00E45CA5">
        <w:rPr>
          <w:b/>
          <w:sz w:val="28"/>
          <w:szCs w:val="28"/>
          <w:lang w:val="ru-RU"/>
        </w:rPr>
        <w:tab/>
      </w:r>
      <w:r w:rsidRPr="00E45CA5">
        <w:rPr>
          <w:b/>
          <w:sz w:val="28"/>
          <w:szCs w:val="28"/>
        </w:rPr>
        <w:t xml:space="preserve">Совместная работа школы и общественности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b/>
          <w:i/>
          <w:sz w:val="28"/>
          <w:szCs w:val="28"/>
        </w:rPr>
        <w:t>Цель:</w:t>
      </w:r>
      <w:r w:rsidRPr="00E45CA5">
        <w:rPr>
          <w:rFonts w:ascii="Times New Roman" w:hAnsi="Times New Roman" w:cs="Times New Roman"/>
          <w:sz w:val="28"/>
          <w:szCs w:val="28"/>
        </w:rPr>
        <w:t xml:space="preserve"> объединение усилий школы и общественности по формированию         нравственно здоровой личности учащихся.</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b/>
          <w:i/>
          <w:sz w:val="28"/>
          <w:szCs w:val="28"/>
        </w:rPr>
        <w:t>Задачи:</w:t>
      </w:r>
      <w:r w:rsidRPr="00E45CA5">
        <w:rPr>
          <w:rFonts w:ascii="Times New Roman" w:hAnsi="Times New Roman" w:cs="Times New Roman"/>
          <w:sz w:val="28"/>
          <w:szCs w:val="28"/>
        </w:rPr>
        <w:t xml:space="preserve"> Формирование общечеловеческих норм, культивирование интеллигентности как высшей меры воспитанности.</w:t>
      </w:r>
    </w:p>
    <w:p w:rsidR="00E45CA5" w:rsidRPr="00E45CA5" w:rsidRDefault="00E45CA5" w:rsidP="00E45CA5">
      <w:pPr>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8"/>
        <w:gridCol w:w="3584"/>
        <w:gridCol w:w="2097"/>
        <w:gridCol w:w="2762"/>
      </w:tblGrid>
      <w:tr w:rsidR="00E45CA5" w:rsidRPr="00E45CA5" w:rsidTr="002A3012">
        <w:tc>
          <w:tcPr>
            <w:tcW w:w="1128"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rPr>
                <w:rFonts w:ascii="Times New Roman" w:eastAsia="SimSun" w:hAnsi="Times New Roman" w:cs="Times New Roman"/>
                <w:b/>
                <w:i/>
                <w:sz w:val="28"/>
                <w:szCs w:val="28"/>
              </w:rPr>
            </w:pPr>
            <w:r w:rsidRPr="00E45CA5">
              <w:rPr>
                <w:rFonts w:ascii="Times New Roman" w:eastAsia="SimSun" w:hAnsi="Times New Roman" w:cs="Times New Roman"/>
                <w:b/>
                <w:i/>
                <w:sz w:val="28"/>
                <w:szCs w:val="28"/>
              </w:rPr>
              <w:lastRenderedPageBreak/>
              <w:t>№</w:t>
            </w:r>
          </w:p>
        </w:tc>
        <w:tc>
          <w:tcPr>
            <w:tcW w:w="3584"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rPr>
                <w:rFonts w:ascii="Times New Roman" w:eastAsia="SimSun" w:hAnsi="Times New Roman" w:cs="Times New Roman"/>
                <w:b/>
                <w:i/>
                <w:sz w:val="28"/>
                <w:szCs w:val="28"/>
              </w:rPr>
            </w:pPr>
            <w:r w:rsidRPr="00E45CA5">
              <w:rPr>
                <w:rFonts w:ascii="Times New Roman" w:eastAsia="SimSun" w:hAnsi="Times New Roman" w:cs="Times New Roman"/>
                <w:b/>
                <w:i/>
                <w:sz w:val="28"/>
                <w:szCs w:val="28"/>
              </w:rPr>
              <w:t>Направление работы</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rPr>
                <w:rFonts w:ascii="Times New Roman" w:eastAsia="SimSun" w:hAnsi="Times New Roman" w:cs="Times New Roman"/>
                <w:b/>
                <w:i/>
                <w:sz w:val="28"/>
                <w:szCs w:val="28"/>
              </w:rPr>
            </w:pPr>
            <w:r w:rsidRPr="00E45CA5">
              <w:rPr>
                <w:rFonts w:ascii="Times New Roman" w:eastAsia="SimSun" w:hAnsi="Times New Roman" w:cs="Times New Roman"/>
                <w:b/>
                <w:i/>
                <w:sz w:val="28"/>
                <w:szCs w:val="28"/>
              </w:rPr>
              <w:t>Сроки</w:t>
            </w:r>
          </w:p>
        </w:tc>
        <w:tc>
          <w:tcPr>
            <w:tcW w:w="2762"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rPr>
                <w:rFonts w:ascii="Times New Roman" w:eastAsia="SimSun" w:hAnsi="Times New Roman" w:cs="Times New Roman"/>
                <w:b/>
                <w:i/>
                <w:sz w:val="28"/>
                <w:szCs w:val="28"/>
              </w:rPr>
            </w:pPr>
            <w:r w:rsidRPr="00E45CA5">
              <w:rPr>
                <w:rFonts w:ascii="Times New Roman" w:eastAsia="SimSun" w:hAnsi="Times New Roman" w:cs="Times New Roman"/>
                <w:b/>
                <w:i/>
                <w:sz w:val="28"/>
                <w:szCs w:val="28"/>
              </w:rPr>
              <w:t>Ответственный</w:t>
            </w:r>
          </w:p>
        </w:tc>
      </w:tr>
      <w:tr w:rsidR="00E45CA5" w:rsidRPr="00E45CA5" w:rsidTr="002A3012">
        <w:tc>
          <w:tcPr>
            <w:tcW w:w="1128"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rPr>
                <w:rFonts w:ascii="Times New Roman" w:eastAsia="SimSun" w:hAnsi="Times New Roman" w:cs="Times New Roman"/>
                <w:sz w:val="28"/>
                <w:szCs w:val="28"/>
              </w:rPr>
            </w:pPr>
            <w:r w:rsidRPr="00E45CA5">
              <w:rPr>
                <w:rFonts w:ascii="Times New Roman" w:eastAsia="SimSun" w:hAnsi="Times New Roman" w:cs="Times New Roman"/>
                <w:sz w:val="28"/>
                <w:szCs w:val="28"/>
              </w:rPr>
              <w:t>1</w:t>
            </w:r>
          </w:p>
        </w:tc>
        <w:tc>
          <w:tcPr>
            <w:tcW w:w="3584"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rPr>
                <w:rFonts w:ascii="Times New Roman" w:eastAsia="SimSun" w:hAnsi="Times New Roman" w:cs="Times New Roman"/>
                <w:sz w:val="28"/>
                <w:szCs w:val="28"/>
              </w:rPr>
            </w:pPr>
            <w:r w:rsidRPr="00E45CA5">
              <w:rPr>
                <w:rFonts w:ascii="Times New Roman" w:eastAsia="SimSun" w:hAnsi="Times New Roman" w:cs="Times New Roman"/>
                <w:sz w:val="28"/>
                <w:szCs w:val="28"/>
              </w:rPr>
              <w:t xml:space="preserve">Совместная организация и проведение мероприятий, посвященных  Дню  </w:t>
            </w:r>
            <w:proofErr w:type="gramStart"/>
            <w:r w:rsidRPr="00E45CA5">
              <w:rPr>
                <w:rFonts w:ascii="Times New Roman" w:eastAsia="SimSun" w:hAnsi="Times New Roman" w:cs="Times New Roman"/>
                <w:sz w:val="28"/>
                <w:szCs w:val="28"/>
              </w:rPr>
              <w:t>дипломатического</w:t>
            </w:r>
            <w:proofErr w:type="gramEnd"/>
          </w:p>
          <w:p w:rsidR="00E45CA5" w:rsidRPr="00E45CA5" w:rsidRDefault="00E45CA5" w:rsidP="002A3012">
            <w:pPr>
              <w:rPr>
                <w:rFonts w:ascii="Times New Roman" w:eastAsia="SimSun" w:hAnsi="Times New Roman" w:cs="Times New Roman"/>
                <w:sz w:val="28"/>
                <w:szCs w:val="28"/>
              </w:rPr>
            </w:pPr>
            <w:r w:rsidRPr="00E45CA5">
              <w:rPr>
                <w:rFonts w:ascii="Times New Roman" w:eastAsia="SimSun" w:hAnsi="Times New Roman" w:cs="Times New Roman"/>
                <w:sz w:val="28"/>
                <w:szCs w:val="28"/>
              </w:rPr>
              <w:t xml:space="preserve">Работника, Дню Защитника Отечества   («Вперед, мальчишки!»). </w:t>
            </w:r>
          </w:p>
          <w:p w:rsidR="00E45CA5" w:rsidRPr="00E45CA5" w:rsidRDefault="00E45CA5" w:rsidP="002A3012">
            <w:pPr>
              <w:rPr>
                <w:rFonts w:ascii="Times New Roman" w:eastAsia="SimSun" w:hAnsi="Times New Roman" w:cs="Times New Roman"/>
                <w:sz w:val="28"/>
                <w:szCs w:val="28"/>
              </w:rPr>
            </w:pPr>
            <w:r w:rsidRPr="00E45CA5">
              <w:rPr>
                <w:rFonts w:ascii="Times New Roman" w:eastAsia="SimSun" w:hAnsi="Times New Roman" w:cs="Times New Roman"/>
                <w:sz w:val="28"/>
                <w:szCs w:val="28"/>
              </w:rPr>
              <w:t xml:space="preserve">8 МАРТА «А ну-ка, девочки» </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rPr>
                <w:rFonts w:ascii="Times New Roman" w:eastAsia="SimSun" w:hAnsi="Times New Roman" w:cs="Times New Roman"/>
                <w:sz w:val="28"/>
                <w:szCs w:val="28"/>
              </w:rPr>
            </w:pPr>
          </w:p>
          <w:p w:rsidR="00E45CA5" w:rsidRPr="00E45CA5" w:rsidRDefault="00E45CA5" w:rsidP="002A3012">
            <w:pPr>
              <w:rPr>
                <w:rFonts w:ascii="Times New Roman" w:eastAsia="SimSun" w:hAnsi="Times New Roman" w:cs="Times New Roman"/>
                <w:sz w:val="28"/>
                <w:szCs w:val="28"/>
              </w:rPr>
            </w:pPr>
            <w:r w:rsidRPr="00E45CA5">
              <w:rPr>
                <w:rFonts w:ascii="Times New Roman" w:eastAsia="SimSun" w:hAnsi="Times New Roman" w:cs="Times New Roman"/>
                <w:sz w:val="28"/>
                <w:szCs w:val="28"/>
              </w:rPr>
              <w:t>ежегодно</w:t>
            </w:r>
          </w:p>
        </w:tc>
        <w:tc>
          <w:tcPr>
            <w:tcW w:w="2762"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rPr>
                <w:rFonts w:ascii="Times New Roman" w:eastAsia="SimSun" w:hAnsi="Times New Roman" w:cs="Times New Roman"/>
                <w:sz w:val="28"/>
                <w:szCs w:val="28"/>
              </w:rPr>
            </w:pPr>
          </w:p>
          <w:p w:rsidR="00E45CA5" w:rsidRPr="00E45CA5" w:rsidRDefault="00E45CA5" w:rsidP="002A3012">
            <w:pPr>
              <w:rPr>
                <w:rFonts w:ascii="Times New Roman" w:eastAsia="SimSun" w:hAnsi="Times New Roman" w:cs="Times New Roman"/>
                <w:sz w:val="28"/>
                <w:szCs w:val="28"/>
              </w:rPr>
            </w:pPr>
            <w:r w:rsidRPr="00E45CA5">
              <w:rPr>
                <w:rFonts w:ascii="Times New Roman" w:eastAsia="SimSun" w:hAnsi="Times New Roman" w:cs="Times New Roman"/>
                <w:sz w:val="28"/>
                <w:szCs w:val="28"/>
              </w:rPr>
              <w:t>Зам. директора по ВР</w:t>
            </w:r>
          </w:p>
        </w:tc>
      </w:tr>
      <w:tr w:rsidR="00E45CA5" w:rsidRPr="00E45CA5" w:rsidTr="002A3012">
        <w:tc>
          <w:tcPr>
            <w:tcW w:w="1128"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rPr>
                <w:rFonts w:ascii="Times New Roman" w:eastAsia="SimSun" w:hAnsi="Times New Roman" w:cs="Times New Roman"/>
                <w:sz w:val="28"/>
                <w:szCs w:val="28"/>
              </w:rPr>
            </w:pPr>
            <w:r w:rsidRPr="00E45CA5">
              <w:rPr>
                <w:rFonts w:ascii="Times New Roman" w:eastAsia="SimSun" w:hAnsi="Times New Roman" w:cs="Times New Roman"/>
                <w:sz w:val="28"/>
                <w:szCs w:val="28"/>
              </w:rPr>
              <w:t>2</w:t>
            </w:r>
          </w:p>
        </w:tc>
        <w:tc>
          <w:tcPr>
            <w:tcW w:w="3584"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rPr>
                <w:rFonts w:ascii="Times New Roman" w:eastAsia="SimSun" w:hAnsi="Times New Roman" w:cs="Times New Roman"/>
                <w:sz w:val="28"/>
                <w:szCs w:val="28"/>
              </w:rPr>
            </w:pPr>
            <w:r w:rsidRPr="00E45CA5">
              <w:rPr>
                <w:rFonts w:ascii="Times New Roman" w:eastAsia="SimSun" w:hAnsi="Times New Roman" w:cs="Times New Roman"/>
                <w:sz w:val="28"/>
                <w:szCs w:val="28"/>
              </w:rPr>
              <w:t xml:space="preserve">Совместная организация и проведение мероприятий, посвященных православным праздникам: </w:t>
            </w:r>
          </w:p>
          <w:p w:rsidR="00E45CA5" w:rsidRPr="00E45CA5" w:rsidRDefault="00E45CA5" w:rsidP="002A3012">
            <w:pPr>
              <w:rPr>
                <w:rFonts w:ascii="Times New Roman" w:eastAsia="SimSun" w:hAnsi="Times New Roman" w:cs="Times New Roman"/>
                <w:sz w:val="28"/>
                <w:szCs w:val="28"/>
              </w:rPr>
            </w:pPr>
            <w:r w:rsidRPr="00E45CA5">
              <w:rPr>
                <w:rFonts w:ascii="Times New Roman" w:eastAsia="SimSun" w:hAnsi="Times New Roman" w:cs="Times New Roman"/>
                <w:sz w:val="28"/>
                <w:szCs w:val="28"/>
              </w:rPr>
              <w:t>Рождество</w:t>
            </w:r>
          </w:p>
          <w:p w:rsidR="00E45CA5" w:rsidRPr="00E45CA5" w:rsidRDefault="00E45CA5" w:rsidP="002A3012">
            <w:pPr>
              <w:rPr>
                <w:rFonts w:ascii="Times New Roman" w:eastAsia="SimSun" w:hAnsi="Times New Roman" w:cs="Times New Roman"/>
                <w:sz w:val="28"/>
                <w:szCs w:val="28"/>
              </w:rPr>
            </w:pPr>
            <w:r w:rsidRPr="00E45CA5">
              <w:rPr>
                <w:rFonts w:ascii="Times New Roman" w:eastAsia="SimSun" w:hAnsi="Times New Roman" w:cs="Times New Roman"/>
                <w:sz w:val="28"/>
                <w:szCs w:val="28"/>
              </w:rPr>
              <w:t>Татьянины именины.</w:t>
            </w:r>
          </w:p>
          <w:p w:rsidR="00E45CA5" w:rsidRPr="00E45CA5" w:rsidRDefault="00E45CA5" w:rsidP="002A3012">
            <w:pPr>
              <w:rPr>
                <w:rFonts w:ascii="Times New Roman" w:eastAsia="SimSun" w:hAnsi="Times New Roman" w:cs="Times New Roman"/>
                <w:sz w:val="28"/>
                <w:szCs w:val="28"/>
              </w:rPr>
            </w:pPr>
            <w:r w:rsidRPr="00E45CA5">
              <w:rPr>
                <w:rFonts w:ascii="Times New Roman" w:eastAsia="SimSun" w:hAnsi="Times New Roman" w:cs="Times New Roman"/>
                <w:sz w:val="28"/>
                <w:szCs w:val="28"/>
              </w:rPr>
              <w:t>Святки.</w:t>
            </w:r>
          </w:p>
          <w:p w:rsidR="00E45CA5" w:rsidRPr="00E45CA5" w:rsidRDefault="00E45CA5" w:rsidP="002A3012">
            <w:pPr>
              <w:rPr>
                <w:rFonts w:ascii="Times New Roman" w:eastAsia="SimSun" w:hAnsi="Times New Roman" w:cs="Times New Roman"/>
                <w:sz w:val="28"/>
                <w:szCs w:val="28"/>
              </w:rPr>
            </w:pPr>
            <w:r w:rsidRPr="00E45CA5">
              <w:rPr>
                <w:rFonts w:ascii="Times New Roman" w:eastAsia="SimSun" w:hAnsi="Times New Roman" w:cs="Times New Roman"/>
                <w:sz w:val="28"/>
                <w:szCs w:val="28"/>
              </w:rPr>
              <w:t>Масленица.</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rPr>
                <w:rFonts w:ascii="Times New Roman" w:eastAsia="SimSun" w:hAnsi="Times New Roman" w:cs="Times New Roman"/>
                <w:sz w:val="28"/>
                <w:szCs w:val="28"/>
              </w:rPr>
            </w:pPr>
          </w:p>
          <w:p w:rsidR="00E45CA5" w:rsidRPr="00E45CA5" w:rsidRDefault="00E45CA5" w:rsidP="002A3012">
            <w:pPr>
              <w:rPr>
                <w:rFonts w:ascii="Times New Roman" w:eastAsia="SimSun" w:hAnsi="Times New Roman" w:cs="Times New Roman"/>
                <w:sz w:val="28"/>
                <w:szCs w:val="28"/>
              </w:rPr>
            </w:pPr>
          </w:p>
          <w:p w:rsidR="00E45CA5" w:rsidRPr="00E45CA5" w:rsidRDefault="00E45CA5" w:rsidP="002A3012">
            <w:pPr>
              <w:rPr>
                <w:rFonts w:ascii="Times New Roman" w:eastAsia="SimSun" w:hAnsi="Times New Roman" w:cs="Times New Roman"/>
                <w:sz w:val="28"/>
                <w:szCs w:val="28"/>
              </w:rPr>
            </w:pPr>
            <w:r w:rsidRPr="00E45CA5">
              <w:rPr>
                <w:rFonts w:ascii="Times New Roman" w:eastAsia="SimSun" w:hAnsi="Times New Roman" w:cs="Times New Roman"/>
                <w:sz w:val="28"/>
                <w:szCs w:val="28"/>
              </w:rPr>
              <w:t>ежегодно</w:t>
            </w:r>
          </w:p>
        </w:tc>
        <w:tc>
          <w:tcPr>
            <w:tcW w:w="2762"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rPr>
                <w:rFonts w:ascii="Times New Roman" w:eastAsia="SimSun" w:hAnsi="Times New Roman" w:cs="Times New Roman"/>
                <w:sz w:val="28"/>
                <w:szCs w:val="28"/>
              </w:rPr>
            </w:pPr>
          </w:p>
          <w:p w:rsidR="00E45CA5" w:rsidRPr="00E45CA5" w:rsidRDefault="00E45CA5" w:rsidP="002A3012">
            <w:pPr>
              <w:rPr>
                <w:rFonts w:ascii="Times New Roman" w:eastAsia="SimSun" w:hAnsi="Times New Roman" w:cs="Times New Roman"/>
                <w:sz w:val="28"/>
                <w:szCs w:val="28"/>
              </w:rPr>
            </w:pPr>
          </w:p>
          <w:p w:rsidR="00E45CA5" w:rsidRPr="00E45CA5" w:rsidRDefault="00E45CA5" w:rsidP="002A3012">
            <w:pPr>
              <w:rPr>
                <w:rFonts w:ascii="Times New Roman" w:eastAsia="SimSun" w:hAnsi="Times New Roman" w:cs="Times New Roman"/>
                <w:sz w:val="28"/>
                <w:szCs w:val="28"/>
              </w:rPr>
            </w:pPr>
            <w:r w:rsidRPr="00E45CA5">
              <w:rPr>
                <w:rFonts w:ascii="Times New Roman" w:eastAsia="SimSun" w:hAnsi="Times New Roman" w:cs="Times New Roman"/>
                <w:sz w:val="28"/>
                <w:szCs w:val="28"/>
              </w:rPr>
              <w:t>Кл</w:t>
            </w:r>
            <w:proofErr w:type="gramStart"/>
            <w:r w:rsidRPr="00E45CA5">
              <w:rPr>
                <w:rFonts w:ascii="Times New Roman" w:eastAsia="SimSun" w:hAnsi="Times New Roman" w:cs="Times New Roman"/>
                <w:sz w:val="28"/>
                <w:szCs w:val="28"/>
              </w:rPr>
              <w:t>.</w:t>
            </w:r>
            <w:proofErr w:type="gramEnd"/>
            <w:r w:rsidRPr="00E45CA5">
              <w:rPr>
                <w:rFonts w:ascii="Times New Roman" w:eastAsia="SimSun" w:hAnsi="Times New Roman" w:cs="Times New Roman"/>
                <w:sz w:val="28"/>
                <w:szCs w:val="28"/>
              </w:rPr>
              <w:t xml:space="preserve"> </w:t>
            </w:r>
            <w:proofErr w:type="gramStart"/>
            <w:r w:rsidRPr="00E45CA5">
              <w:rPr>
                <w:rFonts w:ascii="Times New Roman" w:eastAsia="SimSun" w:hAnsi="Times New Roman" w:cs="Times New Roman"/>
                <w:sz w:val="28"/>
                <w:szCs w:val="28"/>
              </w:rPr>
              <w:t>р</w:t>
            </w:r>
            <w:proofErr w:type="gramEnd"/>
            <w:r w:rsidRPr="00E45CA5">
              <w:rPr>
                <w:rFonts w:ascii="Times New Roman" w:eastAsia="SimSun" w:hAnsi="Times New Roman" w:cs="Times New Roman"/>
                <w:sz w:val="28"/>
                <w:szCs w:val="28"/>
              </w:rPr>
              <w:t>уководители</w:t>
            </w:r>
          </w:p>
          <w:p w:rsidR="00E45CA5" w:rsidRPr="00E45CA5" w:rsidRDefault="00E45CA5" w:rsidP="002A3012">
            <w:pPr>
              <w:rPr>
                <w:rFonts w:ascii="Times New Roman" w:eastAsia="SimSun" w:hAnsi="Times New Roman" w:cs="Times New Roman"/>
                <w:sz w:val="28"/>
                <w:szCs w:val="28"/>
              </w:rPr>
            </w:pPr>
          </w:p>
        </w:tc>
      </w:tr>
      <w:tr w:rsidR="00E45CA5" w:rsidRPr="00E45CA5" w:rsidTr="002A3012">
        <w:tc>
          <w:tcPr>
            <w:tcW w:w="1128"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rPr>
                <w:rFonts w:ascii="Times New Roman" w:eastAsia="SimSun" w:hAnsi="Times New Roman" w:cs="Times New Roman"/>
                <w:sz w:val="28"/>
                <w:szCs w:val="28"/>
              </w:rPr>
            </w:pPr>
            <w:r w:rsidRPr="00E45CA5">
              <w:rPr>
                <w:rFonts w:ascii="Times New Roman" w:eastAsia="SimSun" w:hAnsi="Times New Roman" w:cs="Times New Roman"/>
                <w:sz w:val="28"/>
                <w:szCs w:val="28"/>
              </w:rPr>
              <w:t>3</w:t>
            </w:r>
          </w:p>
        </w:tc>
        <w:tc>
          <w:tcPr>
            <w:tcW w:w="3584"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rPr>
                <w:rFonts w:ascii="Times New Roman" w:eastAsia="SimSun" w:hAnsi="Times New Roman" w:cs="Times New Roman"/>
                <w:sz w:val="28"/>
                <w:szCs w:val="28"/>
              </w:rPr>
            </w:pPr>
            <w:r w:rsidRPr="00E45CA5">
              <w:rPr>
                <w:rFonts w:ascii="Times New Roman" w:eastAsia="SimSun" w:hAnsi="Times New Roman" w:cs="Times New Roman"/>
                <w:sz w:val="28"/>
                <w:szCs w:val="28"/>
              </w:rPr>
              <w:t xml:space="preserve"> </w:t>
            </w:r>
          </w:p>
          <w:p w:rsidR="00E45CA5" w:rsidRPr="00E45CA5" w:rsidRDefault="00E45CA5" w:rsidP="002A3012">
            <w:pPr>
              <w:rPr>
                <w:rFonts w:ascii="Times New Roman" w:eastAsia="SimSun" w:hAnsi="Times New Roman" w:cs="Times New Roman"/>
                <w:sz w:val="28"/>
                <w:szCs w:val="28"/>
              </w:rPr>
            </w:pPr>
            <w:r w:rsidRPr="00E45CA5">
              <w:rPr>
                <w:rFonts w:ascii="Times New Roman" w:eastAsia="SimSun" w:hAnsi="Times New Roman" w:cs="Times New Roman"/>
                <w:sz w:val="28"/>
                <w:szCs w:val="28"/>
              </w:rPr>
              <w:t>Выставка «Умелые руки»</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rPr>
                <w:rFonts w:ascii="Times New Roman" w:eastAsia="SimSun" w:hAnsi="Times New Roman" w:cs="Times New Roman"/>
                <w:sz w:val="28"/>
                <w:szCs w:val="28"/>
              </w:rPr>
            </w:pPr>
            <w:r w:rsidRPr="00E45CA5">
              <w:rPr>
                <w:rFonts w:ascii="Times New Roman" w:eastAsia="SimSun" w:hAnsi="Times New Roman" w:cs="Times New Roman"/>
                <w:sz w:val="28"/>
                <w:szCs w:val="28"/>
              </w:rPr>
              <w:t>В течение года</w:t>
            </w:r>
          </w:p>
        </w:tc>
        <w:tc>
          <w:tcPr>
            <w:tcW w:w="2762"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rPr>
                <w:rFonts w:ascii="Times New Roman" w:eastAsia="SimSun" w:hAnsi="Times New Roman" w:cs="Times New Roman"/>
                <w:sz w:val="28"/>
                <w:szCs w:val="28"/>
              </w:rPr>
            </w:pPr>
            <w:r w:rsidRPr="00E45CA5">
              <w:rPr>
                <w:rFonts w:ascii="Times New Roman" w:eastAsia="SimSun" w:hAnsi="Times New Roman" w:cs="Times New Roman"/>
                <w:sz w:val="28"/>
                <w:szCs w:val="28"/>
              </w:rPr>
              <w:t>Руководители кружков, учитель технологии</w:t>
            </w:r>
          </w:p>
        </w:tc>
      </w:tr>
      <w:tr w:rsidR="00E45CA5" w:rsidRPr="00E45CA5" w:rsidTr="002A3012">
        <w:tc>
          <w:tcPr>
            <w:tcW w:w="1128"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rPr>
                <w:rFonts w:ascii="Times New Roman" w:eastAsia="SimSun" w:hAnsi="Times New Roman" w:cs="Times New Roman"/>
                <w:sz w:val="28"/>
                <w:szCs w:val="28"/>
              </w:rPr>
            </w:pPr>
            <w:r w:rsidRPr="00E45CA5">
              <w:rPr>
                <w:rFonts w:ascii="Times New Roman" w:eastAsia="SimSun" w:hAnsi="Times New Roman" w:cs="Times New Roman"/>
                <w:sz w:val="28"/>
                <w:szCs w:val="28"/>
              </w:rPr>
              <w:t>4</w:t>
            </w:r>
          </w:p>
        </w:tc>
        <w:tc>
          <w:tcPr>
            <w:tcW w:w="3584"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rPr>
                <w:rFonts w:ascii="Times New Roman" w:eastAsia="SimSun" w:hAnsi="Times New Roman" w:cs="Times New Roman"/>
                <w:sz w:val="28"/>
                <w:szCs w:val="28"/>
              </w:rPr>
            </w:pPr>
            <w:r w:rsidRPr="00E45CA5">
              <w:rPr>
                <w:rFonts w:ascii="Times New Roman" w:eastAsia="SimSun" w:hAnsi="Times New Roman" w:cs="Times New Roman"/>
                <w:sz w:val="28"/>
                <w:szCs w:val="28"/>
              </w:rPr>
              <w:t>Организация Недели детской книги.</w:t>
            </w:r>
          </w:p>
          <w:p w:rsidR="00E45CA5" w:rsidRPr="00E45CA5" w:rsidRDefault="00E45CA5" w:rsidP="002A3012">
            <w:pPr>
              <w:rPr>
                <w:rFonts w:ascii="Times New Roman" w:eastAsia="SimSun" w:hAnsi="Times New Roman" w:cs="Times New Roman"/>
                <w:sz w:val="28"/>
                <w:szCs w:val="28"/>
              </w:rPr>
            </w:pP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rPr>
                <w:rFonts w:ascii="Times New Roman" w:eastAsia="SimSun" w:hAnsi="Times New Roman" w:cs="Times New Roman"/>
                <w:sz w:val="28"/>
                <w:szCs w:val="28"/>
              </w:rPr>
            </w:pPr>
            <w:r w:rsidRPr="00E45CA5">
              <w:rPr>
                <w:rFonts w:ascii="Times New Roman" w:eastAsia="SimSun" w:hAnsi="Times New Roman" w:cs="Times New Roman"/>
                <w:sz w:val="28"/>
                <w:szCs w:val="28"/>
              </w:rPr>
              <w:t>ежегодно</w:t>
            </w:r>
          </w:p>
        </w:tc>
        <w:tc>
          <w:tcPr>
            <w:tcW w:w="2762"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rPr>
                <w:rFonts w:ascii="Times New Roman" w:eastAsia="SimSun" w:hAnsi="Times New Roman" w:cs="Times New Roman"/>
                <w:sz w:val="28"/>
                <w:szCs w:val="28"/>
              </w:rPr>
            </w:pPr>
            <w:r w:rsidRPr="00E45CA5">
              <w:rPr>
                <w:rFonts w:ascii="Times New Roman" w:eastAsia="SimSun" w:hAnsi="Times New Roman" w:cs="Times New Roman"/>
                <w:sz w:val="28"/>
                <w:szCs w:val="28"/>
              </w:rPr>
              <w:t>Библиотека</w:t>
            </w:r>
          </w:p>
        </w:tc>
      </w:tr>
    </w:tbl>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eastAsia="@Arial Unicode MS" w:hAnsi="Times New Roman" w:cs="Times New Roman"/>
          <w:b/>
          <w:bCs/>
          <w:sz w:val="28"/>
          <w:szCs w:val="28"/>
        </w:rPr>
      </w:pPr>
      <w:r w:rsidRPr="00E45CA5">
        <w:rPr>
          <w:rFonts w:ascii="Times New Roman" w:hAnsi="Times New Roman" w:cs="Times New Roman"/>
          <w:b/>
          <w:bCs/>
          <w:sz w:val="28"/>
          <w:szCs w:val="28"/>
        </w:rPr>
        <w:t xml:space="preserve">8. </w:t>
      </w:r>
      <w:r w:rsidRPr="00E45CA5">
        <w:rPr>
          <w:rFonts w:ascii="Times New Roman" w:eastAsia="@Arial Unicode MS" w:hAnsi="Times New Roman" w:cs="Times New Roman"/>
          <w:b/>
          <w:bCs/>
          <w:sz w:val="28"/>
          <w:szCs w:val="28"/>
        </w:rPr>
        <w:t xml:space="preserve">Планируемые результаты духовно-нравственного развития и воспитания </w:t>
      </w:r>
      <w:proofErr w:type="gramStart"/>
      <w:r w:rsidRPr="00E45CA5">
        <w:rPr>
          <w:rFonts w:ascii="Times New Roman" w:eastAsia="@Arial Unicode MS" w:hAnsi="Times New Roman" w:cs="Times New Roman"/>
          <w:b/>
          <w:bCs/>
          <w:sz w:val="28"/>
          <w:szCs w:val="28"/>
        </w:rPr>
        <w:t>обучающихся</w:t>
      </w:r>
      <w:proofErr w:type="gramEnd"/>
      <w:r w:rsidRPr="00E45CA5">
        <w:rPr>
          <w:rFonts w:ascii="Times New Roman" w:eastAsia="@Arial Unicode MS" w:hAnsi="Times New Roman" w:cs="Times New Roman"/>
          <w:b/>
          <w:bCs/>
          <w:sz w:val="28"/>
          <w:szCs w:val="28"/>
        </w:rPr>
        <w:t xml:space="preserve"> на ступени начального общего образования</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Каждое из основных направлений духовно</w:t>
      </w:r>
      <w:r w:rsidRPr="00E45CA5">
        <w:rPr>
          <w:rFonts w:ascii="Times New Roman" w:eastAsia="@Arial Unicode MS" w:hAnsi="Times New Roman" w:cs="Times New Roman"/>
          <w:sz w:val="28"/>
          <w:szCs w:val="28"/>
        </w:rPr>
        <w:noBreakHyphen/>
        <w:t xml:space="preserve">нравственного развития и </w:t>
      </w:r>
      <w:proofErr w:type="gramStart"/>
      <w:r w:rsidRPr="00E45CA5">
        <w:rPr>
          <w:rFonts w:ascii="Times New Roman" w:eastAsia="@Arial Unicode MS" w:hAnsi="Times New Roman" w:cs="Times New Roman"/>
          <w:sz w:val="28"/>
          <w:szCs w:val="28"/>
        </w:rPr>
        <w:t>воспитания</w:t>
      </w:r>
      <w:proofErr w:type="gramEnd"/>
      <w:r w:rsidRPr="00E45CA5">
        <w:rPr>
          <w:rFonts w:ascii="Times New Roman" w:eastAsia="@Arial Unicode MS" w:hAnsi="Times New Roman" w:cs="Times New Roman"/>
          <w:sz w:val="28"/>
          <w:szCs w:val="28"/>
        </w:rPr>
        <w:t xml:space="preserve"> обучающихся должно обеспечивать присвоение ими соответствующих ценностей, формирование знаний, начальных </w:t>
      </w:r>
      <w:r w:rsidRPr="00E45CA5">
        <w:rPr>
          <w:rFonts w:ascii="Times New Roman" w:eastAsia="@Arial Unicode MS" w:hAnsi="Times New Roman" w:cs="Times New Roman"/>
          <w:sz w:val="28"/>
          <w:szCs w:val="28"/>
        </w:rPr>
        <w:lastRenderedPageBreak/>
        <w:t>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В результате реализации программы духовно-нравственного развития и </w:t>
      </w:r>
      <w:proofErr w:type="gramStart"/>
      <w:r w:rsidRPr="00E45CA5">
        <w:rPr>
          <w:rFonts w:ascii="Times New Roman" w:eastAsia="@Arial Unicode MS" w:hAnsi="Times New Roman" w:cs="Times New Roman"/>
          <w:sz w:val="28"/>
          <w:szCs w:val="28"/>
        </w:rPr>
        <w:t>воспитания</w:t>
      </w:r>
      <w:proofErr w:type="gramEnd"/>
      <w:r w:rsidRPr="00E45CA5">
        <w:rPr>
          <w:rFonts w:ascii="Times New Roman" w:eastAsia="@Arial Unicode MS" w:hAnsi="Times New Roman" w:cs="Times New Roman"/>
          <w:sz w:val="28"/>
          <w:szCs w:val="28"/>
        </w:rPr>
        <w:t xml:space="preserve"> обучающихся на ступени начального общего образования должно обеспечиваться достижение обучающимися: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i/>
          <w:iCs/>
          <w:sz w:val="28"/>
          <w:szCs w:val="28"/>
        </w:rPr>
        <w:t>воспитательных результатов –</w:t>
      </w:r>
      <w:r w:rsidRPr="00E45CA5">
        <w:rPr>
          <w:rFonts w:ascii="Times New Roman" w:eastAsia="@Arial Unicode MS" w:hAnsi="Times New Roman" w:cs="Times New Roman"/>
          <w:sz w:val="28"/>
          <w:szCs w:val="28"/>
        </w:rPr>
        <w:t xml:space="preserve">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i/>
          <w:iCs/>
          <w:sz w:val="28"/>
          <w:szCs w:val="28"/>
        </w:rPr>
        <w:t>эффекта</w:t>
      </w:r>
      <w:r w:rsidRPr="00E45CA5">
        <w:rPr>
          <w:rFonts w:ascii="Times New Roman" w:eastAsia="@Arial Unicode MS" w:hAnsi="Times New Roman" w:cs="Times New Roman"/>
          <w:sz w:val="28"/>
          <w:szCs w:val="28"/>
        </w:rPr>
        <w:t xml:space="preserve">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Воспитательные результаты распределяются по трём уровням.</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b/>
          <w:bCs/>
          <w:i/>
          <w:iCs/>
          <w:sz w:val="28"/>
          <w:szCs w:val="28"/>
        </w:rPr>
        <w:t>Первый уровень результатов</w:t>
      </w:r>
      <w:r w:rsidRPr="00E45CA5">
        <w:rPr>
          <w:rFonts w:ascii="Times New Roman" w:eastAsia="@Arial Unicode MS" w:hAnsi="Times New Roman" w:cs="Times New Roman"/>
          <w:sz w:val="28"/>
          <w:szCs w:val="28"/>
        </w:rPr>
        <w:t xml:space="preserve"> – приобретение </w:t>
      </w:r>
      <w:proofErr w:type="gramStart"/>
      <w:r w:rsidRPr="00E45CA5">
        <w:rPr>
          <w:rFonts w:ascii="Times New Roman" w:eastAsia="@Arial Unicode MS" w:hAnsi="Times New Roman" w:cs="Times New Roman"/>
          <w:sz w:val="28"/>
          <w:szCs w:val="28"/>
        </w:rPr>
        <w:t>обучающимися</w:t>
      </w:r>
      <w:proofErr w:type="gramEnd"/>
      <w:r w:rsidRPr="00E45CA5">
        <w:rPr>
          <w:rFonts w:ascii="Times New Roman" w:eastAsia="@Arial Unicode MS" w:hAnsi="Times New Roman" w:cs="Times New Roman"/>
          <w:sz w:val="28"/>
          <w:szCs w:val="28"/>
        </w:rPr>
        <w:t xml:space="preserve"> социальных знаний (об общественных нормах, устройстве общества, социально одобряемых и не одобряемых формах поведения в обществе и·т.·п.),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b/>
          <w:bCs/>
          <w:i/>
          <w:iCs/>
          <w:sz w:val="28"/>
          <w:szCs w:val="28"/>
        </w:rPr>
        <w:t>Второй уровень результатов</w:t>
      </w:r>
      <w:r w:rsidRPr="00E45CA5">
        <w:rPr>
          <w:rFonts w:ascii="Times New Roman" w:eastAsia="@Arial Unicode MS" w:hAnsi="Times New Roman" w:cs="Times New Roman"/>
          <w:sz w:val="28"/>
          <w:szCs w:val="28"/>
        </w:rPr>
        <w:t xml:space="preserve"> – получение </w:t>
      </w:r>
      <w:proofErr w:type="gramStart"/>
      <w:r w:rsidRPr="00E45CA5">
        <w:rPr>
          <w:rFonts w:ascii="Times New Roman" w:eastAsia="@Arial Unicode MS" w:hAnsi="Times New Roman" w:cs="Times New Roman"/>
          <w:sz w:val="28"/>
          <w:szCs w:val="28"/>
        </w:rPr>
        <w:t>обучающимися</w:t>
      </w:r>
      <w:proofErr w:type="gramEnd"/>
      <w:r w:rsidRPr="00E45CA5">
        <w:rPr>
          <w:rFonts w:ascii="Times New Roman" w:eastAsia="@Arial Unicode MS" w:hAnsi="Times New Roman" w:cs="Times New Roman"/>
          <w:sz w:val="28"/>
          <w:szCs w:val="28"/>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w:t>
      </w:r>
      <w:r w:rsidRPr="00E45CA5">
        <w:rPr>
          <w:rFonts w:ascii="Times New Roman" w:eastAsia="@Arial Unicode MS" w:hAnsi="Times New Roman" w:cs="Times New Roman"/>
          <w:sz w:val="28"/>
          <w:szCs w:val="28"/>
        </w:rPr>
        <w:lastRenderedPageBreak/>
        <w:t>получает (или не получает) первое практическое подтверждение приобретённых социальных знаний, начинает их ценить (или отвергает).</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b/>
          <w:bCs/>
          <w:i/>
          <w:iCs/>
          <w:sz w:val="28"/>
          <w:szCs w:val="28"/>
        </w:rPr>
        <w:t>Третий уровень результатов</w:t>
      </w:r>
      <w:r w:rsidRPr="00E45CA5">
        <w:rPr>
          <w:rFonts w:ascii="Times New Roman" w:eastAsia="@Arial Unicode MS" w:hAnsi="Times New Roman" w:cs="Times New Roman"/>
          <w:sz w:val="28"/>
          <w:szCs w:val="28"/>
        </w:rPr>
        <w:t xml:space="preserve"> – получение </w:t>
      </w:r>
      <w:proofErr w:type="gramStart"/>
      <w:r w:rsidRPr="00E45CA5">
        <w:rPr>
          <w:rFonts w:ascii="Times New Roman" w:eastAsia="@Arial Unicode MS" w:hAnsi="Times New Roman" w:cs="Times New Roman"/>
          <w:sz w:val="28"/>
          <w:szCs w:val="28"/>
        </w:rPr>
        <w:t>обучающимся</w:t>
      </w:r>
      <w:proofErr w:type="gramEnd"/>
      <w:r w:rsidRPr="00E45CA5">
        <w:rPr>
          <w:rFonts w:ascii="Times New Roman" w:eastAsia="@Arial Unicode MS" w:hAnsi="Times New Roman" w:cs="Times New Roman"/>
          <w:sz w:val="28"/>
          <w:szCs w:val="28"/>
        </w:rPr>
        <w:t xml:space="preserve">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С переходом от одного уровня результатов к другому существенно возрастают воспитательные эффекты:</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Переход от одного уровня воспитательных результатов к другому должен быть последовательным, постепенным.</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Достижение трёх уровней воспитательных результатов обеспечивает появление значимых эффектов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w:t>
      </w:r>
      <w:r w:rsidRPr="00E45CA5">
        <w:rPr>
          <w:rFonts w:ascii="Times New Roman" w:eastAsia="@Arial Unicode MS" w:hAnsi="Times New Roman" w:cs="Times New Roman"/>
          <w:sz w:val="28"/>
          <w:szCs w:val="28"/>
        </w:rPr>
        <w:lastRenderedPageBreak/>
        <w:t>здоровья, позитивного отношения к жизни, доверия к людям и обществу и т. д.</w:t>
      </w:r>
    </w:p>
    <w:p w:rsidR="00E45CA5" w:rsidRPr="00E45CA5" w:rsidRDefault="00E45CA5" w:rsidP="00E45CA5">
      <w:pPr>
        <w:shd w:val="clear" w:color="auto" w:fill="FFFFFF"/>
        <w:autoSpaceDE w:val="0"/>
        <w:autoSpaceDN w:val="0"/>
        <w:adjustRightInd w:val="0"/>
        <w:ind w:firstLine="708"/>
        <w:jc w:val="both"/>
        <w:rPr>
          <w:rFonts w:ascii="Times New Roman" w:hAnsi="Times New Roman" w:cs="Times New Roman"/>
          <w:color w:val="000000"/>
          <w:sz w:val="28"/>
          <w:szCs w:val="28"/>
        </w:rPr>
      </w:pPr>
    </w:p>
    <w:p w:rsidR="00E45CA5" w:rsidRPr="00E45CA5" w:rsidRDefault="00E45CA5" w:rsidP="00E45CA5">
      <w:pPr>
        <w:shd w:val="clear" w:color="auto" w:fill="FFFFFF"/>
        <w:autoSpaceDE w:val="0"/>
        <w:autoSpaceDN w:val="0"/>
        <w:adjustRightInd w:val="0"/>
        <w:ind w:firstLine="708"/>
        <w:jc w:val="both"/>
        <w:rPr>
          <w:rFonts w:ascii="Times New Roman" w:hAnsi="Times New Roman" w:cs="Times New Roman"/>
          <w:b/>
          <w:bCs/>
          <w:color w:val="000000"/>
          <w:sz w:val="28"/>
          <w:szCs w:val="28"/>
        </w:rPr>
      </w:pPr>
      <w:r w:rsidRPr="00E45CA5">
        <w:rPr>
          <w:rFonts w:ascii="Times New Roman" w:hAnsi="Times New Roman" w:cs="Times New Roman"/>
          <w:color w:val="000000"/>
          <w:sz w:val="28"/>
          <w:szCs w:val="28"/>
        </w:rPr>
        <w:t xml:space="preserve">По каждому из заявленных направлений духовно-нравственного развития и </w:t>
      </w:r>
      <w:proofErr w:type="gramStart"/>
      <w:r w:rsidRPr="00E45CA5">
        <w:rPr>
          <w:rFonts w:ascii="Times New Roman" w:hAnsi="Times New Roman" w:cs="Times New Roman"/>
          <w:color w:val="000000"/>
          <w:sz w:val="28"/>
          <w:szCs w:val="28"/>
        </w:rPr>
        <w:t>воспитания</w:t>
      </w:r>
      <w:proofErr w:type="gramEnd"/>
      <w:r w:rsidRPr="00E45CA5">
        <w:rPr>
          <w:rFonts w:ascii="Times New Roman" w:hAnsi="Times New Roman" w:cs="Times New Roman"/>
          <w:color w:val="000000"/>
          <w:sz w:val="28"/>
          <w:szCs w:val="28"/>
        </w:rPr>
        <w:t xml:space="preserve"> обучающихся на ступени начального общего образования планируется достижение следующих результатов:</w:t>
      </w:r>
      <w:r w:rsidRPr="00E45CA5">
        <w:rPr>
          <w:rFonts w:ascii="Times New Roman" w:hAnsi="Times New Roman" w:cs="Times New Roman"/>
          <w:b/>
          <w:bCs/>
          <w:color w:val="000000"/>
          <w:sz w:val="28"/>
          <w:szCs w:val="28"/>
        </w:rPr>
        <w:t xml:space="preserve"> </w:t>
      </w:r>
    </w:p>
    <w:p w:rsidR="00E45CA5" w:rsidRPr="00E45CA5" w:rsidRDefault="00E45CA5" w:rsidP="00E45CA5">
      <w:pPr>
        <w:shd w:val="clear" w:color="auto" w:fill="FFFFFF"/>
        <w:autoSpaceDE w:val="0"/>
        <w:autoSpaceDN w:val="0"/>
        <w:adjustRightInd w:val="0"/>
        <w:ind w:firstLine="651"/>
        <w:jc w:val="both"/>
        <w:rPr>
          <w:rFonts w:ascii="Times New Roman" w:hAnsi="Times New Roman" w:cs="Times New Roman"/>
          <w:i/>
          <w:sz w:val="28"/>
          <w:szCs w:val="28"/>
        </w:rPr>
      </w:pPr>
      <w:r w:rsidRPr="00E45CA5">
        <w:rPr>
          <w:rFonts w:ascii="Times New Roman" w:hAnsi="Times New Roman" w:cs="Times New Roman"/>
          <w:bCs/>
          <w:i/>
          <w:color w:val="000000"/>
          <w:sz w:val="28"/>
          <w:szCs w:val="28"/>
        </w:rPr>
        <w:t>1) Воспитание гражданственности, патриотизма, уважения к правам, свободам и обязанностям человека:</w:t>
      </w:r>
    </w:p>
    <w:p w:rsidR="00E45CA5" w:rsidRPr="00E45CA5" w:rsidRDefault="00E45CA5" w:rsidP="00E45CA5">
      <w:pPr>
        <w:numPr>
          <w:ilvl w:val="0"/>
          <w:numId w:val="11"/>
        </w:numPr>
        <w:shd w:val="clear" w:color="auto" w:fill="FFFFFF"/>
        <w:tabs>
          <w:tab w:val="clear" w:pos="1080"/>
        </w:tabs>
        <w:autoSpaceDE w:val="0"/>
        <w:autoSpaceDN w:val="0"/>
        <w:adjustRightInd w:val="0"/>
        <w:spacing w:after="0" w:line="240" w:lineRule="auto"/>
        <w:ind w:left="0" w:firstLine="720"/>
        <w:jc w:val="both"/>
        <w:rPr>
          <w:rFonts w:ascii="Times New Roman" w:hAnsi="Times New Roman" w:cs="Times New Roman"/>
          <w:sz w:val="28"/>
          <w:szCs w:val="28"/>
        </w:rPr>
      </w:pPr>
      <w:r w:rsidRPr="00E45CA5">
        <w:rPr>
          <w:rFonts w:ascii="Times New Roman" w:hAnsi="Times New Roman" w:cs="Times New Roman"/>
          <w:color w:val="000000"/>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E45CA5" w:rsidRPr="00E45CA5" w:rsidRDefault="00E45CA5" w:rsidP="00E45CA5">
      <w:pPr>
        <w:numPr>
          <w:ilvl w:val="0"/>
          <w:numId w:val="11"/>
        </w:numPr>
        <w:shd w:val="clear" w:color="auto" w:fill="FFFFFF"/>
        <w:tabs>
          <w:tab w:val="clear" w:pos="1080"/>
        </w:tabs>
        <w:autoSpaceDE w:val="0"/>
        <w:autoSpaceDN w:val="0"/>
        <w:adjustRightInd w:val="0"/>
        <w:spacing w:after="0" w:line="240" w:lineRule="auto"/>
        <w:ind w:left="0" w:firstLine="720"/>
        <w:jc w:val="both"/>
        <w:rPr>
          <w:rFonts w:ascii="Times New Roman" w:hAnsi="Times New Roman" w:cs="Times New Roman"/>
          <w:sz w:val="28"/>
          <w:szCs w:val="28"/>
        </w:rPr>
      </w:pPr>
      <w:r w:rsidRPr="00E45CA5">
        <w:rPr>
          <w:rFonts w:ascii="Times New Roman" w:hAnsi="Times New Roman" w:cs="Times New Roman"/>
          <w:color w:val="000000"/>
          <w:sz w:val="28"/>
          <w:szCs w:val="28"/>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E45CA5" w:rsidRPr="00E45CA5" w:rsidRDefault="00E45CA5" w:rsidP="00E45CA5">
      <w:pPr>
        <w:numPr>
          <w:ilvl w:val="0"/>
          <w:numId w:val="11"/>
        </w:numPr>
        <w:shd w:val="clear" w:color="auto" w:fill="FFFFFF"/>
        <w:tabs>
          <w:tab w:val="clear" w:pos="1080"/>
        </w:tabs>
        <w:autoSpaceDE w:val="0"/>
        <w:autoSpaceDN w:val="0"/>
        <w:adjustRightInd w:val="0"/>
        <w:spacing w:after="0" w:line="240" w:lineRule="auto"/>
        <w:ind w:left="0" w:firstLine="720"/>
        <w:jc w:val="both"/>
        <w:rPr>
          <w:rFonts w:ascii="Times New Roman" w:hAnsi="Times New Roman" w:cs="Times New Roman"/>
          <w:sz w:val="28"/>
          <w:szCs w:val="28"/>
        </w:rPr>
      </w:pPr>
      <w:r w:rsidRPr="00E45CA5">
        <w:rPr>
          <w:rFonts w:ascii="Times New Roman" w:hAnsi="Times New Roman" w:cs="Times New Roman"/>
          <w:color w:val="000000"/>
          <w:sz w:val="28"/>
          <w:szCs w:val="28"/>
        </w:rPr>
        <w:t>первоначальный опыт постижения ценностей гражданского общества, национальной истории и культуры;</w:t>
      </w:r>
    </w:p>
    <w:p w:rsidR="00E45CA5" w:rsidRPr="00E45CA5" w:rsidRDefault="00E45CA5" w:rsidP="00E45CA5">
      <w:pPr>
        <w:numPr>
          <w:ilvl w:val="0"/>
          <w:numId w:val="11"/>
        </w:numPr>
        <w:shd w:val="clear" w:color="auto" w:fill="FFFFFF"/>
        <w:tabs>
          <w:tab w:val="clear" w:pos="1080"/>
        </w:tabs>
        <w:autoSpaceDE w:val="0"/>
        <w:autoSpaceDN w:val="0"/>
        <w:adjustRightInd w:val="0"/>
        <w:spacing w:after="0" w:line="240" w:lineRule="auto"/>
        <w:ind w:left="0" w:firstLine="720"/>
        <w:jc w:val="both"/>
        <w:rPr>
          <w:rFonts w:ascii="Times New Roman" w:hAnsi="Times New Roman" w:cs="Times New Roman"/>
          <w:sz w:val="28"/>
          <w:szCs w:val="28"/>
        </w:rPr>
      </w:pPr>
      <w:r w:rsidRPr="00E45CA5">
        <w:rPr>
          <w:rFonts w:ascii="Times New Roman" w:hAnsi="Times New Roman" w:cs="Times New Roman"/>
          <w:color w:val="000000"/>
          <w:sz w:val="28"/>
          <w:szCs w:val="28"/>
        </w:rPr>
        <w:t>опыт ролевого взаимодействия и реализации гражданской, патриотической позиции;</w:t>
      </w:r>
    </w:p>
    <w:p w:rsidR="00E45CA5" w:rsidRPr="00E45CA5" w:rsidRDefault="00E45CA5" w:rsidP="00E45CA5">
      <w:pPr>
        <w:numPr>
          <w:ilvl w:val="0"/>
          <w:numId w:val="11"/>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E45CA5">
        <w:rPr>
          <w:rFonts w:ascii="Times New Roman" w:hAnsi="Times New Roman" w:cs="Times New Roman"/>
          <w:color w:val="000000"/>
          <w:sz w:val="28"/>
          <w:szCs w:val="28"/>
        </w:rPr>
        <w:t>опыт социальной и межкультурной коммуникации;</w:t>
      </w:r>
    </w:p>
    <w:p w:rsidR="00E45CA5" w:rsidRPr="00E45CA5" w:rsidRDefault="00E45CA5" w:rsidP="00E45CA5">
      <w:pPr>
        <w:numPr>
          <w:ilvl w:val="0"/>
          <w:numId w:val="11"/>
        </w:numPr>
        <w:shd w:val="clear" w:color="auto" w:fill="FFFFFF"/>
        <w:tabs>
          <w:tab w:val="clear" w:pos="1080"/>
        </w:tabs>
        <w:autoSpaceDE w:val="0"/>
        <w:autoSpaceDN w:val="0"/>
        <w:adjustRightInd w:val="0"/>
        <w:spacing w:after="0" w:line="240" w:lineRule="auto"/>
        <w:ind w:left="0" w:firstLine="720"/>
        <w:jc w:val="both"/>
        <w:rPr>
          <w:rFonts w:ascii="Times New Roman" w:hAnsi="Times New Roman" w:cs="Times New Roman"/>
          <w:sz w:val="28"/>
          <w:szCs w:val="28"/>
        </w:rPr>
      </w:pPr>
      <w:r w:rsidRPr="00E45CA5">
        <w:rPr>
          <w:rFonts w:ascii="Times New Roman" w:hAnsi="Times New Roman" w:cs="Times New Roman"/>
          <w:color w:val="000000"/>
          <w:sz w:val="28"/>
          <w:szCs w:val="28"/>
        </w:rPr>
        <w:t>начальные представления о правах и обязанностях человека, гражданина, семьянина, товарища.</w:t>
      </w:r>
    </w:p>
    <w:p w:rsidR="00E45CA5" w:rsidRPr="00E45CA5" w:rsidRDefault="00E45CA5" w:rsidP="00E45CA5">
      <w:pPr>
        <w:shd w:val="clear" w:color="auto" w:fill="FFFFFF"/>
        <w:autoSpaceDE w:val="0"/>
        <w:autoSpaceDN w:val="0"/>
        <w:adjustRightInd w:val="0"/>
        <w:ind w:firstLine="651"/>
        <w:jc w:val="both"/>
        <w:rPr>
          <w:rFonts w:ascii="Times New Roman" w:hAnsi="Times New Roman" w:cs="Times New Roman"/>
          <w:i/>
          <w:sz w:val="28"/>
          <w:szCs w:val="28"/>
        </w:rPr>
      </w:pPr>
      <w:r w:rsidRPr="00E45CA5">
        <w:rPr>
          <w:rFonts w:ascii="Times New Roman" w:hAnsi="Times New Roman" w:cs="Times New Roman"/>
          <w:bCs/>
          <w:i/>
          <w:color w:val="000000"/>
          <w:sz w:val="28"/>
          <w:szCs w:val="28"/>
        </w:rPr>
        <w:t>2) Воспитание нравственных чувств и этического сознания:</w:t>
      </w:r>
    </w:p>
    <w:p w:rsidR="00E45CA5" w:rsidRPr="00E45CA5" w:rsidRDefault="00E45CA5" w:rsidP="00E45CA5">
      <w:pPr>
        <w:numPr>
          <w:ilvl w:val="0"/>
          <w:numId w:val="12"/>
        </w:numPr>
        <w:shd w:val="clear" w:color="auto" w:fill="FFFFFF"/>
        <w:tabs>
          <w:tab w:val="clear" w:pos="1080"/>
          <w:tab w:val="num" w:pos="0"/>
        </w:tabs>
        <w:autoSpaceDE w:val="0"/>
        <w:autoSpaceDN w:val="0"/>
        <w:adjustRightInd w:val="0"/>
        <w:spacing w:after="0" w:line="240" w:lineRule="auto"/>
        <w:ind w:left="0" w:firstLine="720"/>
        <w:jc w:val="both"/>
        <w:rPr>
          <w:rFonts w:ascii="Times New Roman" w:hAnsi="Times New Roman" w:cs="Times New Roman"/>
          <w:sz w:val="28"/>
          <w:szCs w:val="28"/>
        </w:rPr>
      </w:pPr>
      <w:r w:rsidRPr="00E45CA5">
        <w:rPr>
          <w:rFonts w:ascii="Times New Roman" w:hAnsi="Times New Roman" w:cs="Times New Roman"/>
          <w:color w:val="000000"/>
          <w:sz w:val="28"/>
          <w:szCs w:val="28"/>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E45CA5" w:rsidRPr="00E45CA5" w:rsidRDefault="00E45CA5" w:rsidP="00E45CA5">
      <w:pPr>
        <w:numPr>
          <w:ilvl w:val="0"/>
          <w:numId w:val="12"/>
        </w:numPr>
        <w:shd w:val="clear" w:color="auto" w:fill="FFFFFF"/>
        <w:tabs>
          <w:tab w:val="clear" w:pos="1080"/>
          <w:tab w:val="num" w:pos="-142"/>
        </w:tabs>
        <w:autoSpaceDE w:val="0"/>
        <w:autoSpaceDN w:val="0"/>
        <w:adjustRightInd w:val="0"/>
        <w:spacing w:after="0" w:line="240" w:lineRule="auto"/>
        <w:ind w:left="0" w:firstLine="720"/>
        <w:jc w:val="both"/>
        <w:rPr>
          <w:rFonts w:ascii="Times New Roman" w:hAnsi="Times New Roman" w:cs="Times New Roman"/>
          <w:sz w:val="28"/>
          <w:szCs w:val="28"/>
        </w:rPr>
      </w:pPr>
      <w:r w:rsidRPr="00E45CA5">
        <w:rPr>
          <w:rFonts w:ascii="Times New Roman" w:hAnsi="Times New Roman" w:cs="Times New Roman"/>
          <w:color w:val="000000"/>
          <w:sz w:val="28"/>
          <w:szCs w:val="28"/>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E45CA5" w:rsidRPr="00E45CA5" w:rsidRDefault="00E45CA5" w:rsidP="00E45CA5">
      <w:pPr>
        <w:numPr>
          <w:ilvl w:val="0"/>
          <w:numId w:val="12"/>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E45CA5">
        <w:rPr>
          <w:rFonts w:ascii="Times New Roman" w:hAnsi="Times New Roman" w:cs="Times New Roman"/>
          <w:color w:val="000000"/>
          <w:sz w:val="28"/>
          <w:szCs w:val="28"/>
        </w:rPr>
        <w:t>уважительное отношение к традиционным религиям;</w:t>
      </w:r>
    </w:p>
    <w:p w:rsidR="00E45CA5" w:rsidRPr="00E45CA5" w:rsidRDefault="00E45CA5" w:rsidP="00E45CA5">
      <w:pPr>
        <w:numPr>
          <w:ilvl w:val="0"/>
          <w:numId w:val="12"/>
        </w:numPr>
        <w:shd w:val="clear" w:color="auto" w:fill="FFFFFF"/>
        <w:tabs>
          <w:tab w:val="clear" w:pos="1080"/>
        </w:tabs>
        <w:autoSpaceDE w:val="0"/>
        <w:autoSpaceDN w:val="0"/>
        <w:adjustRightInd w:val="0"/>
        <w:spacing w:after="0" w:line="240" w:lineRule="auto"/>
        <w:ind w:left="0" w:firstLine="720"/>
        <w:jc w:val="both"/>
        <w:rPr>
          <w:rFonts w:ascii="Times New Roman" w:hAnsi="Times New Roman" w:cs="Times New Roman"/>
          <w:sz w:val="28"/>
          <w:szCs w:val="28"/>
        </w:rPr>
      </w:pPr>
      <w:r w:rsidRPr="00E45CA5">
        <w:rPr>
          <w:rFonts w:ascii="Times New Roman" w:hAnsi="Times New Roman" w:cs="Times New Roman"/>
          <w:color w:val="000000"/>
          <w:sz w:val="28"/>
          <w:szCs w:val="28"/>
        </w:rPr>
        <w:t>неравнодушие к жизненным проблемам других людей, сочувствие к человеку, находящемуся в трудной ситуации;</w:t>
      </w:r>
    </w:p>
    <w:p w:rsidR="00E45CA5" w:rsidRPr="00E45CA5" w:rsidRDefault="00E45CA5" w:rsidP="00E45CA5">
      <w:pPr>
        <w:numPr>
          <w:ilvl w:val="0"/>
          <w:numId w:val="12"/>
        </w:numPr>
        <w:tabs>
          <w:tab w:val="clear" w:pos="1080"/>
          <w:tab w:val="num" w:pos="0"/>
        </w:tabs>
        <w:spacing w:after="0" w:line="240" w:lineRule="auto"/>
        <w:ind w:left="0" w:firstLine="720"/>
        <w:jc w:val="both"/>
        <w:rPr>
          <w:rFonts w:ascii="Times New Roman" w:hAnsi="Times New Roman" w:cs="Times New Roman"/>
          <w:sz w:val="28"/>
          <w:szCs w:val="28"/>
        </w:rPr>
      </w:pPr>
      <w:r w:rsidRPr="00E45CA5">
        <w:rPr>
          <w:rFonts w:ascii="Times New Roman" w:hAnsi="Times New Roman" w:cs="Times New Roman"/>
          <w:color w:val="000000"/>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E45CA5" w:rsidRPr="00E45CA5" w:rsidRDefault="00E45CA5" w:rsidP="00E45CA5">
      <w:pPr>
        <w:numPr>
          <w:ilvl w:val="0"/>
          <w:numId w:val="12"/>
        </w:numPr>
        <w:shd w:val="clear" w:color="auto" w:fill="FFFFFF"/>
        <w:tabs>
          <w:tab w:val="clear" w:pos="1080"/>
        </w:tabs>
        <w:autoSpaceDE w:val="0"/>
        <w:autoSpaceDN w:val="0"/>
        <w:adjustRightInd w:val="0"/>
        <w:spacing w:after="0" w:line="240" w:lineRule="auto"/>
        <w:ind w:left="0" w:firstLine="720"/>
        <w:jc w:val="both"/>
        <w:rPr>
          <w:rFonts w:ascii="Times New Roman" w:hAnsi="Times New Roman" w:cs="Times New Roman"/>
          <w:sz w:val="28"/>
          <w:szCs w:val="28"/>
        </w:rPr>
      </w:pPr>
      <w:r w:rsidRPr="00E45CA5">
        <w:rPr>
          <w:rFonts w:ascii="Times New Roman" w:hAnsi="Times New Roman" w:cs="Times New Roman"/>
          <w:color w:val="000000"/>
          <w:sz w:val="28"/>
          <w:szCs w:val="28"/>
        </w:rPr>
        <w:t>уважительное отношение к родителям (законным представителям), к старшим, заботливое отношение к младшим;</w:t>
      </w:r>
    </w:p>
    <w:p w:rsidR="00E45CA5" w:rsidRPr="00E45CA5" w:rsidRDefault="00E45CA5" w:rsidP="00E45CA5">
      <w:pPr>
        <w:numPr>
          <w:ilvl w:val="0"/>
          <w:numId w:val="12"/>
        </w:numPr>
        <w:shd w:val="clear" w:color="auto" w:fill="FFFFFF"/>
        <w:tabs>
          <w:tab w:val="clear" w:pos="1080"/>
        </w:tabs>
        <w:autoSpaceDE w:val="0"/>
        <w:autoSpaceDN w:val="0"/>
        <w:adjustRightInd w:val="0"/>
        <w:spacing w:after="0" w:line="240" w:lineRule="auto"/>
        <w:ind w:left="0" w:firstLine="720"/>
        <w:jc w:val="both"/>
        <w:rPr>
          <w:rFonts w:ascii="Times New Roman" w:hAnsi="Times New Roman" w:cs="Times New Roman"/>
          <w:sz w:val="28"/>
          <w:szCs w:val="28"/>
        </w:rPr>
      </w:pPr>
      <w:r w:rsidRPr="00E45CA5">
        <w:rPr>
          <w:rFonts w:ascii="Times New Roman" w:hAnsi="Times New Roman" w:cs="Times New Roman"/>
          <w:color w:val="000000"/>
          <w:sz w:val="28"/>
          <w:szCs w:val="28"/>
        </w:rPr>
        <w:lastRenderedPageBreak/>
        <w:t>знание традиций своей семьи и образовательного учреждения, бережное отношение к ним.</w:t>
      </w:r>
    </w:p>
    <w:p w:rsidR="00E45CA5" w:rsidRPr="00E45CA5" w:rsidRDefault="00E45CA5" w:rsidP="00E45CA5">
      <w:pPr>
        <w:shd w:val="clear" w:color="auto" w:fill="FFFFFF"/>
        <w:autoSpaceDE w:val="0"/>
        <w:autoSpaceDN w:val="0"/>
        <w:adjustRightInd w:val="0"/>
        <w:ind w:firstLine="651"/>
        <w:jc w:val="both"/>
        <w:rPr>
          <w:rFonts w:ascii="Times New Roman" w:hAnsi="Times New Roman" w:cs="Times New Roman"/>
          <w:i/>
          <w:sz w:val="28"/>
          <w:szCs w:val="28"/>
        </w:rPr>
      </w:pPr>
      <w:r w:rsidRPr="00E45CA5">
        <w:rPr>
          <w:rFonts w:ascii="Times New Roman" w:hAnsi="Times New Roman" w:cs="Times New Roman"/>
          <w:bCs/>
          <w:i/>
          <w:color w:val="000000"/>
          <w:sz w:val="28"/>
          <w:szCs w:val="28"/>
        </w:rPr>
        <w:t>3) Воспитание трудолюбия, творческого отношения к учению, труду, жизни:</w:t>
      </w:r>
    </w:p>
    <w:p w:rsidR="00E45CA5" w:rsidRPr="00E45CA5" w:rsidRDefault="00E45CA5" w:rsidP="00E45CA5">
      <w:pPr>
        <w:numPr>
          <w:ilvl w:val="0"/>
          <w:numId w:val="13"/>
        </w:numPr>
        <w:shd w:val="clear" w:color="auto" w:fill="FFFFFF"/>
        <w:tabs>
          <w:tab w:val="clear" w:pos="1080"/>
        </w:tabs>
        <w:autoSpaceDE w:val="0"/>
        <w:autoSpaceDN w:val="0"/>
        <w:adjustRightInd w:val="0"/>
        <w:spacing w:after="0" w:line="240" w:lineRule="auto"/>
        <w:ind w:left="0" w:firstLine="720"/>
        <w:jc w:val="both"/>
        <w:rPr>
          <w:rFonts w:ascii="Times New Roman" w:hAnsi="Times New Roman" w:cs="Times New Roman"/>
          <w:sz w:val="28"/>
          <w:szCs w:val="28"/>
        </w:rPr>
      </w:pPr>
      <w:r w:rsidRPr="00E45CA5">
        <w:rPr>
          <w:rFonts w:ascii="Times New Roman" w:hAnsi="Times New Roman" w:cs="Times New Roman"/>
          <w:color w:val="000000"/>
          <w:sz w:val="28"/>
          <w:szCs w:val="28"/>
        </w:rPr>
        <w:t>ценностное отношение к труду и творчеству, человеку труда, трудовым достижениям России и человечества, трудолюбие;</w:t>
      </w:r>
    </w:p>
    <w:p w:rsidR="00E45CA5" w:rsidRPr="00E45CA5" w:rsidRDefault="00E45CA5" w:rsidP="00E45CA5">
      <w:pPr>
        <w:numPr>
          <w:ilvl w:val="0"/>
          <w:numId w:val="13"/>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E45CA5">
        <w:rPr>
          <w:rFonts w:ascii="Times New Roman" w:hAnsi="Times New Roman" w:cs="Times New Roman"/>
          <w:color w:val="000000"/>
          <w:sz w:val="28"/>
          <w:szCs w:val="28"/>
        </w:rPr>
        <w:t>ценностное и творческое отношение к учебному труду;</w:t>
      </w:r>
    </w:p>
    <w:p w:rsidR="00E45CA5" w:rsidRPr="00E45CA5" w:rsidRDefault="00E45CA5" w:rsidP="00E45CA5">
      <w:pPr>
        <w:numPr>
          <w:ilvl w:val="0"/>
          <w:numId w:val="13"/>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E45CA5">
        <w:rPr>
          <w:rFonts w:ascii="Times New Roman" w:hAnsi="Times New Roman" w:cs="Times New Roman"/>
          <w:color w:val="000000"/>
          <w:sz w:val="28"/>
          <w:szCs w:val="28"/>
        </w:rPr>
        <w:t>элементарные представления о различных профессиях;</w:t>
      </w:r>
    </w:p>
    <w:p w:rsidR="00E45CA5" w:rsidRPr="00E45CA5" w:rsidRDefault="00E45CA5" w:rsidP="00E45CA5">
      <w:pPr>
        <w:numPr>
          <w:ilvl w:val="0"/>
          <w:numId w:val="13"/>
        </w:numPr>
        <w:shd w:val="clear" w:color="auto" w:fill="FFFFFF"/>
        <w:tabs>
          <w:tab w:val="clear" w:pos="1080"/>
          <w:tab w:val="num" w:pos="0"/>
        </w:tabs>
        <w:autoSpaceDE w:val="0"/>
        <w:autoSpaceDN w:val="0"/>
        <w:adjustRightInd w:val="0"/>
        <w:spacing w:after="0" w:line="240" w:lineRule="auto"/>
        <w:ind w:left="0" w:firstLine="720"/>
        <w:jc w:val="both"/>
        <w:rPr>
          <w:rFonts w:ascii="Times New Roman" w:hAnsi="Times New Roman" w:cs="Times New Roman"/>
          <w:sz w:val="28"/>
          <w:szCs w:val="28"/>
        </w:rPr>
      </w:pPr>
      <w:r w:rsidRPr="00E45CA5">
        <w:rPr>
          <w:rFonts w:ascii="Times New Roman" w:hAnsi="Times New Roman" w:cs="Times New Roman"/>
          <w:color w:val="000000"/>
          <w:sz w:val="28"/>
          <w:szCs w:val="28"/>
        </w:rPr>
        <w:t>первоначальные навыки трудового творческого сотрудничества со сверстниками, старшими детьми и взрослыми;</w:t>
      </w:r>
    </w:p>
    <w:p w:rsidR="00E45CA5" w:rsidRPr="00E45CA5" w:rsidRDefault="00E45CA5" w:rsidP="00E45CA5">
      <w:pPr>
        <w:numPr>
          <w:ilvl w:val="0"/>
          <w:numId w:val="13"/>
        </w:numPr>
        <w:shd w:val="clear" w:color="auto" w:fill="FFFFFF"/>
        <w:tabs>
          <w:tab w:val="clear" w:pos="1080"/>
        </w:tabs>
        <w:autoSpaceDE w:val="0"/>
        <w:autoSpaceDN w:val="0"/>
        <w:adjustRightInd w:val="0"/>
        <w:spacing w:after="0" w:line="240" w:lineRule="auto"/>
        <w:ind w:left="0" w:firstLine="720"/>
        <w:jc w:val="both"/>
        <w:rPr>
          <w:rFonts w:ascii="Times New Roman" w:hAnsi="Times New Roman" w:cs="Times New Roman"/>
          <w:sz w:val="28"/>
          <w:szCs w:val="28"/>
        </w:rPr>
      </w:pPr>
      <w:r w:rsidRPr="00E45CA5">
        <w:rPr>
          <w:rFonts w:ascii="Times New Roman" w:hAnsi="Times New Roman" w:cs="Times New Roman"/>
          <w:color w:val="000000"/>
          <w:sz w:val="28"/>
          <w:szCs w:val="28"/>
        </w:rPr>
        <w:t>осознание приоритета нравственных основ труда, творчества, создания нового;</w:t>
      </w:r>
    </w:p>
    <w:p w:rsidR="00E45CA5" w:rsidRPr="00E45CA5" w:rsidRDefault="00E45CA5" w:rsidP="00E45CA5">
      <w:pPr>
        <w:numPr>
          <w:ilvl w:val="0"/>
          <w:numId w:val="13"/>
        </w:numPr>
        <w:shd w:val="clear" w:color="auto" w:fill="FFFFFF"/>
        <w:tabs>
          <w:tab w:val="clear" w:pos="1080"/>
        </w:tabs>
        <w:autoSpaceDE w:val="0"/>
        <w:autoSpaceDN w:val="0"/>
        <w:adjustRightInd w:val="0"/>
        <w:spacing w:after="0" w:line="240" w:lineRule="auto"/>
        <w:ind w:left="0" w:firstLine="720"/>
        <w:jc w:val="both"/>
        <w:rPr>
          <w:rFonts w:ascii="Times New Roman" w:hAnsi="Times New Roman" w:cs="Times New Roman"/>
          <w:sz w:val="28"/>
          <w:szCs w:val="28"/>
        </w:rPr>
      </w:pPr>
      <w:r w:rsidRPr="00E45CA5">
        <w:rPr>
          <w:rFonts w:ascii="Times New Roman" w:hAnsi="Times New Roman" w:cs="Times New Roman"/>
          <w:color w:val="000000"/>
          <w:sz w:val="28"/>
          <w:szCs w:val="28"/>
        </w:rPr>
        <w:t>первоначальный опыт участия в различных видах общественно полезной и личностно значимой деятельности;</w:t>
      </w:r>
    </w:p>
    <w:p w:rsidR="00E45CA5" w:rsidRPr="00E45CA5" w:rsidRDefault="00E45CA5" w:rsidP="00E45CA5">
      <w:pPr>
        <w:numPr>
          <w:ilvl w:val="0"/>
          <w:numId w:val="13"/>
        </w:numPr>
        <w:shd w:val="clear" w:color="auto" w:fill="FFFFFF"/>
        <w:tabs>
          <w:tab w:val="clear" w:pos="1080"/>
          <w:tab w:val="num" w:pos="0"/>
        </w:tabs>
        <w:autoSpaceDE w:val="0"/>
        <w:autoSpaceDN w:val="0"/>
        <w:adjustRightInd w:val="0"/>
        <w:spacing w:after="0" w:line="240" w:lineRule="auto"/>
        <w:ind w:left="0" w:firstLine="720"/>
        <w:jc w:val="both"/>
        <w:rPr>
          <w:rFonts w:ascii="Times New Roman" w:hAnsi="Times New Roman" w:cs="Times New Roman"/>
          <w:sz w:val="28"/>
          <w:szCs w:val="28"/>
        </w:rPr>
      </w:pPr>
      <w:r w:rsidRPr="00E45CA5">
        <w:rPr>
          <w:rFonts w:ascii="Times New Roman" w:hAnsi="Times New Roman" w:cs="Times New Roman"/>
          <w:color w:val="000000"/>
          <w:sz w:val="28"/>
          <w:szCs w:val="28"/>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E45CA5" w:rsidRPr="00E45CA5" w:rsidRDefault="00E45CA5" w:rsidP="00E45CA5">
      <w:pPr>
        <w:numPr>
          <w:ilvl w:val="0"/>
          <w:numId w:val="13"/>
        </w:numPr>
        <w:shd w:val="clear" w:color="auto" w:fill="FFFFFF"/>
        <w:tabs>
          <w:tab w:val="clear" w:pos="1080"/>
          <w:tab w:val="num" w:pos="0"/>
        </w:tabs>
        <w:autoSpaceDE w:val="0"/>
        <w:autoSpaceDN w:val="0"/>
        <w:adjustRightInd w:val="0"/>
        <w:spacing w:after="0" w:line="240" w:lineRule="auto"/>
        <w:ind w:left="0" w:firstLine="720"/>
        <w:jc w:val="both"/>
        <w:rPr>
          <w:rFonts w:ascii="Times New Roman" w:hAnsi="Times New Roman" w:cs="Times New Roman"/>
          <w:sz w:val="28"/>
          <w:szCs w:val="28"/>
        </w:rPr>
      </w:pPr>
      <w:r w:rsidRPr="00E45CA5">
        <w:rPr>
          <w:rFonts w:ascii="Times New Roman" w:hAnsi="Times New Roman" w:cs="Times New Roman"/>
          <w:color w:val="000000"/>
          <w:sz w:val="28"/>
          <w:szCs w:val="28"/>
        </w:rPr>
        <w:t>мотивация к самореализации в социальном творчестве, познавательной и практической, общественно полезной деятельности.</w:t>
      </w:r>
    </w:p>
    <w:p w:rsidR="00E45CA5" w:rsidRPr="00E45CA5" w:rsidRDefault="00E45CA5" w:rsidP="00E45CA5">
      <w:pPr>
        <w:shd w:val="clear" w:color="auto" w:fill="FFFFFF"/>
        <w:autoSpaceDE w:val="0"/>
        <w:autoSpaceDN w:val="0"/>
        <w:adjustRightInd w:val="0"/>
        <w:ind w:firstLine="651"/>
        <w:jc w:val="both"/>
        <w:rPr>
          <w:rFonts w:ascii="Times New Roman" w:hAnsi="Times New Roman" w:cs="Times New Roman"/>
          <w:i/>
          <w:sz w:val="28"/>
          <w:szCs w:val="28"/>
        </w:rPr>
      </w:pPr>
      <w:r w:rsidRPr="00E45CA5">
        <w:rPr>
          <w:rFonts w:ascii="Times New Roman" w:hAnsi="Times New Roman" w:cs="Times New Roman"/>
          <w:bCs/>
          <w:i/>
          <w:color w:val="000000"/>
          <w:sz w:val="28"/>
          <w:szCs w:val="28"/>
        </w:rPr>
        <w:t>4) Формирование ценностного отношения к здоровью и здоровому образу жизни:</w:t>
      </w:r>
    </w:p>
    <w:p w:rsidR="00E45CA5" w:rsidRPr="00E45CA5" w:rsidRDefault="00E45CA5" w:rsidP="00E45CA5">
      <w:pPr>
        <w:numPr>
          <w:ilvl w:val="0"/>
          <w:numId w:val="14"/>
        </w:numPr>
        <w:shd w:val="clear" w:color="auto" w:fill="FFFFFF"/>
        <w:tabs>
          <w:tab w:val="clear" w:pos="1080"/>
          <w:tab w:val="num" w:pos="0"/>
        </w:tabs>
        <w:autoSpaceDE w:val="0"/>
        <w:autoSpaceDN w:val="0"/>
        <w:adjustRightInd w:val="0"/>
        <w:spacing w:after="0" w:line="240" w:lineRule="auto"/>
        <w:ind w:left="0" w:firstLine="720"/>
        <w:jc w:val="both"/>
        <w:rPr>
          <w:rFonts w:ascii="Times New Roman" w:hAnsi="Times New Roman" w:cs="Times New Roman"/>
          <w:sz w:val="28"/>
          <w:szCs w:val="28"/>
        </w:rPr>
      </w:pPr>
      <w:r w:rsidRPr="00E45CA5">
        <w:rPr>
          <w:rFonts w:ascii="Times New Roman" w:hAnsi="Times New Roman" w:cs="Times New Roman"/>
          <w:color w:val="000000"/>
          <w:sz w:val="28"/>
          <w:szCs w:val="28"/>
        </w:rPr>
        <w:t>ценностное отношение к своему здоровью, здоровью близких и окружающих людей;</w:t>
      </w:r>
    </w:p>
    <w:p w:rsidR="00E45CA5" w:rsidRPr="00E45CA5" w:rsidRDefault="00E45CA5" w:rsidP="00E45CA5">
      <w:pPr>
        <w:numPr>
          <w:ilvl w:val="0"/>
          <w:numId w:val="14"/>
        </w:numPr>
        <w:shd w:val="clear" w:color="auto" w:fill="FFFFFF"/>
        <w:tabs>
          <w:tab w:val="clear" w:pos="1080"/>
        </w:tabs>
        <w:autoSpaceDE w:val="0"/>
        <w:autoSpaceDN w:val="0"/>
        <w:adjustRightInd w:val="0"/>
        <w:spacing w:after="0" w:line="240" w:lineRule="auto"/>
        <w:ind w:left="0" w:firstLine="720"/>
        <w:jc w:val="both"/>
        <w:rPr>
          <w:rFonts w:ascii="Times New Roman" w:hAnsi="Times New Roman" w:cs="Times New Roman"/>
          <w:sz w:val="28"/>
          <w:szCs w:val="28"/>
        </w:rPr>
      </w:pPr>
      <w:r w:rsidRPr="00E45CA5">
        <w:rPr>
          <w:rFonts w:ascii="Times New Roman" w:hAnsi="Times New Roman" w:cs="Times New Roman"/>
          <w:color w:val="000000"/>
          <w:sz w:val="28"/>
          <w:szCs w:val="28"/>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E45CA5" w:rsidRPr="00E45CA5" w:rsidRDefault="00E45CA5" w:rsidP="00E45CA5">
      <w:pPr>
        <w:numPr>
          <w:ilvl w:val="0"/>
          <w:numId w:val="14"/>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E45CA5">
        <w:rPr>
          <w:rFonts w:ascii="Times New Roman" w:hAnsi="Times New Roman" w:cs="Times New Roman"/>
          <w:color w:val="000000"/>
          <w:sz w:val="28"/>
          <w:szCs w:val="28"/>
        </w:rPr>
        <w:t>первоначальный личный опыт здоровьесберегающей деятельности;</w:t>
      </w:r>
    </w:p>
    <w:p w:rsidR="00E45CA5" w:rsidRPr="00E45CA5" w:rsidRDefault="00E45CA5" w:rsidP="00E45CA5">
      <w:pPr>
        <w:numPr>
          <w:ilvl w:val="0"/>
          <w:numId w:val="14"/>
        </w:numPr>
        <w:shd w:val="clear" w:color="auto" w:fill="FFFFFF"/>
        <w:tabs>
          <w:tab w:val="clear" w:pos="1080"/>
        </w:tabs>
        <w:autoSpaceDE w:val="0"/>
        <w:autoSpaceDN w:val="0"/>
        <w:adjustRightInd w:val="0"/>
        <w:spacing w:after="0" w:line="240" w:lineRule="auto"/>
        <w:ind w:left="0" w:firstLine="720"/>
        <w:jc w:val="both"/>
        <w:rPr>
          <w:rFonts w:ascii="Times New Roman" w:hAnsi="Times New Roman" w:cs="Times New Roman"/>
          <w:sz w:val="28"/>
          <w:szCs w:val="28"/>
        </w:rPr>
      </w:pPr>
      <w:r w:rsidRPr="00E45CA5">
        <w:rPr>
          <w:rFonts w:ascii="Times New Roman" w:hAnsi="Times New Roman" w:cs="Times New Roman"/>
          <w:color w:val="000000"/>
          <w:sz w:val="28"/>
          <w:szCs w:val="28"/>
        </w:rPr>
        <w:t>первоначальные представления о роли физической культуры и спорта для здоровья человека, его образования, труда и творчества;</w:t>
      </w:r>
    </w:p>
    <w:p w:rsidR="00E45CA5" w:rsidRPr="00E45CA5" w:rsidRDefault="00E45CA5" w:rsidP="00E45CA5">
      <w:pPr>
        <w:numPr>
          <w:ilvl w:val="0"/>
          <w:numId w:val="14"/>
        </w:numPr>
        <w:shd w:val="clear" w:color="auto" w:fill="FFFFFF"/>
        <w:tabs>
          <w:tab w:val="clear" w:pos="1080"/>
        </w:tabs>
        <w:autoSpaceDE w:val="0"/>
        <w:autoSpaceDN w:val="0"/>
        <w:adjustRightInd w:val="0"/>
        <w:spacing w:after="0" w:line="240" w:lineRule="auto"/>
        <w:ind w:left="0" w:firstLine="720"/>
        <w:jc w:val="both"/>
        <w:rPr>
          <w:rFonts w:ascii="Times New Roman" w:hAnsi="Times New Roman" w:cs="Times New Roman"/>
          <w:sz w:val="28"/>
          <w:szCs w:val="28"/>
        </w:rPr>
      </w:pPr>
      <w:r w:rsidRPr="00E45CA5">
        <w:rPr>
          <w:rFonts w:ascii="Times New Roman" w:hAnsi="Times New Roman" w:cs="Times New Roman"/>
          <w:color w:val="000000"/>
          <w:sz w:val="28"/>
          <w:szCs w:val="28"/>
        </w:rPr>
        <w:t>знания о возможном негативном влиянии компьютер</w:t>
      </w:r>
      <w:r w:rsidRPr="00E45CA5">
        <w:rPr>
          <w:rFonts w:ascii="Times New Roman" w:hAnsi="Times New Roman" w:cs="Times New Roman"/>
          <w:color w:val="000000"/>
          <w:sz w:val="28"/>
          <w:szCs w:val="28"/>
        </w:rPr>
        <w:softHyphen/>
        <w:t>ных игр, телевидения, рекламы на здоровье человека.</w:t>
      </w:r>
    </w:p>
    <w:p w:rsidR="00E45CA5" w:rsidRPr="00E45CA5" w:rsidRDefault="00E45CA5" w:rsidP="00E45CA5">
      <w:pPr>
        <w:shd w:val="clear" w:color="auto" w:fill="FFFFFF"/>
        <w:autoSpaceDE w:val="0"/>
        <w:autoSpaceDN w:val="0"/>
        <w:adjustRightInd w:val="0"/>
        <w:ind w:firstLine="651"/>
        <w:jc w:val="both"/>
        <w:rPr>
          <w:rFonts w:ascii="Times New Roman" w:hAnsi="Times New Roman" w:cs="Times New Roman"/>
          <w:i/>
          <w:sz w:val="28"/>
          <w:szCs w:val="28"/>
        </w:rPr>
      </w:pPr>
      <w:r w:rsidRPr="00E45CA5">
        <w:rPr>
          <w:rFonts w:ascii="Times New Roman" w:hAnsi="Times New Roman" w:cs="Times New Roman"/>
          <w:bCs/>
          <w:i/>
          <w:color w:val="000000"/>
          <w:sz w:val="28"/>
          <w:szCs w:val="28"/>
        </w:rPr>
        <w:t>5) Воспитание ценностного отношения к природе, окру</w:t>
      </w:r>
      <w:r w:rsidRPr="00E45CA5">
        <w:rPr>
          <w:rFonts w:ascii="Times New Roman" w:hAnsi="Times New Roman" w:cs="Times New Roman"/>
          <w:bCs/>
          <w:i/>
          <w:color w:val="000000"/>
          <w:sz w:val="28"/>
          <w:szCs w:val="28"/>
        </w:rPr>
        <w:softHyphen/>
        <w:t>жающей среде (экологическое воспитание):</w:t>
      </w:r>
    </w:p>
    <w:p w:rsidR="00E45CA5" w:rsidRPr="00E45CA5" w:rsidRDefault="00E45CA5" w:rsidP="00E45CA5">
      <w:pPr>
        <w:numPr>
          <w:ilvl w:val="0"/>
          <w:numId w:val="15"/>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E45CA5">
        <w:rPr>
          <w:rFonts w:ascii="Times New Roman" w:hAnsi="Times New Roman" w:cs="Times New Roman"/>
          <w:color w:val="000000"/>
          <w:sz w:val="28"/>
          <w:szCs w:val="28"/>
        </w:rPr>
        <w:t>ценностное отношение к природе;</w:t>
      </w:r>
    </w:p>
    <w:p w:rsidR="00E45CA5" w:rsidRPr="00E45CA5" w:rsidRDefault="00E45CA5" w:rsidP="00E45CA5">
      <w:pPr>
        <w:numPr>
          <w:ilvl w:val="0"/>
          <w:numId w:val="15"/>
        </w:numPr>
        <w:shd w:val="clear" w:color="auto" w:fill="FFFFFF"/>
        <w:tabs>
          <w:tab w:val="clear" w:pos="1080"/>
        </w:tabs>
        <w:autoSpaceDE w:val="0"/>
        <w:autoSpaceDN w:val="0"/>
        <w:adjustRightInd w:val="0"/>
        <w:spacing w:after="0" w:line="240" w:lineRule="auto"/>
        <w:ind w:left="0" w:firstLine="720"/>
        <w:jc w:val="both"/>
        <w:rPr>
          <w:rFonts w:ascii="Times New Roman" w:hAnsi="Times New Roman" w:cs="Times New Roman"/>
          <w:sz w:val="28"/>
          <w:szCs w:val="28"/>
        </w:rPr>
      </w:pPr>
      <w:r w:rsidRPr="00E45CA5">
        <w:rPr>
          <w:rFonts w:ascii="Times New Roman" w:hAnsi="Times New Roman" w:cs="Times New Roman"/>
          <w:color w:val="000000"/>
          <w:sz w:val="28"/>
          <w:szCs w:val="28"/>
        </w:rPr>
        <w:t>первоначальный опыт эстетического, эмоционально-нравственного отношения к природе;</w:t>
      </w:r>
    </w:p>
    <w:p w:rsidR="00E45CA5" w:rsidRPr="00E45CA5" w:rsidRDefault="00E45CA5" w:rsidP="00E45CA5">
      <w:pPr>
        <w:numPr>
          <w:ilvl w:val="0"/>
          <w:numId w:val="15"/>
        </w:numPr>
        <w:shd w:val="clear" w:color="auto" w:fill="FFFFFF"/>
        <w:autoSpaceDE w:val="0"/>
        <w:autoSpaceDN w:val="0"/>
        <w:adjustRightInd w:val="0"/>
        <w:spacing w:after="0" w:line="240" w:lineRule="auto"/>
        <w:ind w:left="0" w:firstLine="720"/>
        <w:jc w:val="both"/>
        <w:rPr>
          <w:rFonts w:ascii="Times New Roman" w:hAnsi="Times New Roman" w:cs="Times New Roman"/>
          <w:sz w:val="28"/>
          <w:szCs w:val="28"/>
        </w:rPr>
      </w:pPr>
      <w:r w:rsidRPr="00E45CA5">
        <w:rPr>
          <w:rFonts w:ascii="Times New Roman" w:hAnsi="Times New Roman" w:cs="Times New Roman"/>
          <w:color w:val="000000"/>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E45CA5" w:rsidRPr="00E45CA5" w:rsidRDefault="00E45CA5" w:rsidP="00E45CA5">
      <w:pPr>
        <w:numPr>
          <w:ilvl w:val="0"/>
          <w:numId w:val="15"/>
        </w:numPr>
        <w:shd w:val="clear" w:color="auto" w:fill="FFFFFF"/>
        <w:tabs>
          <w:tab w:val="clear" w:pos="1080"/>
        </w:tabs>
        <w:autoSpaceDE w:val="0"/>
        <w:autoSpaceDN w:val="0"/>
        <w:adjustRightInd w:val="0"/>
        <w:spacing w:after="0" w:line="240" w:lineRule="auto"/>
        <w:ind w:left="0" w:firstLine="720"/>
        <w:jc w:val="both"/>
        <w:rPr>
          <w:rFonts w:ascii="Times New Roman" w:hAnsi="Times New Roman" w:cs="Times New Roman"/>
          <w:sz w:val="28"/>
          <w:szCs w:val="28"/>
        </w:rPr>
      </w:pPr>
      <w:r w:rsidRPr="00E45CA5">
        <w:rPr>
          <w:rFonts w:ascii="Times New Roman" w:hAnsi="Times New Roman" w:cs="Times New Roman"/>
          <w:color w:val="000000"/>
          <w:sz w:val="28"/>
          <w:szCs w:val="28"/>
        </w:rPr>
        <w:lastRenderedPageBreak/>
        <w:t>первоначальный опыт участия в природоохранной деятельности в школе, на пришкольном участке, по месту жительства;</w:t>
      </w:r>
    </w:p>
    <w:p w:rsidR="00E45CA5" w:rsidRPr="00E45CA5" w:rsidRDefault="00E45CA5" w:rsidP="00E45CA5">
      <w:pPr>
        <w:numPr>
          <w:ilvl w:val="0"/>
          <w:numId w:val="15"/>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E45CA5">
        <w:rPr>
          <w:rFonts w:ascii="Times New Roman" w:hAnsi="Times New Roman" w:cs="Times New Roman"/>
          <w:color w:val="000000"/>
          <w:sz w:val="28"/>
          <w:szCs w:val="28"/>
        </w:rPr>
        <w:t>личный опыт участия в экологических инициативах, проектах.</w:t>
      </w:r>
    </w:p>
    <w:p w:rsidR="00E45CA5" w:rsidRPr="00E45CA5" w:rsidRDefault="00E45CA5" w:rsidP="00E45CA5">
      <w:pPr>
        <w:shd w:val="clear" w:color="auto" w:fill="FFFFFF"/>
        <w:autoSpaceDE w:val="0"/>
        <w:autoSpaceDN w:val="0"/>
        <w:adjustRightInd w:val="0"/>
        <w:ind w:firstLine="651"/>
        <w:jc w:val="both"/>
        <w:rPr>
          <w:rFonts w:ascii="Times New Roman" w:hAnsi="Times New Roman" w:cs="Times New Roman"/>
          <w:i/>
          <w:sz w:val="28"/>
          <w:szCs w:val="28"/>
        </w:rPr>
      </w:pPr>
      <w:r w:rsidRPr="00E45CA5">
        <w:rPr>
          <w:rFonts w:ascii="Times New Roman" w:hAnsi="Times New Roman" w:cs="Times New Roman"/>
          <w:bCs/>
          <w:i/>
          <w:color w:val="000000"/>
          <w:sz w:val="28"/>
          <w:szCs w:val="28"/>
        </w:rPr>
        <w:t xml:space="preserve">6) Воспитание ценностного отношения к </w:t>
      </w:r>
      <w:proofErr w:type="gramStart"/>
      <w:r w:rsidRPr="00E45CA5">
        <w:rPr>
          <w:rFonts w:ascii="Times New Roman" w:hAnsi="Times New Roman" w:cs="Times New Roman"/>
          <w:bCs/>
          <w:i/>
          <w:color w:val="000000"/>
          <w:sz w:val="28"/>
          <w:szCs w:val="28"/>
        </w:rPr>
        <w:t>прекрасному</w:t>
      </w:r>
      <w:proofErr w:type="gramEnd"/>
      <w:r w:rsidRPr="00E45CA5">
        <w:rPr>
          <w:rFonts w:ascii="Times New Roman" w:hAnsi="Times New Roman" w:cs="Times New Roman"/>
          <w:bCs/>
          <w:i/>
          <w:color w:val="000000"/>
          <w:sz w:val="28"/>
          <w:szCs w:val="28"/>
        </w:rPr>
        <w:t>, формирование представлений об эстетических идеалах и ценностях (эстетическое воспитание):</w:t>
      </w:r>
    </w:p>
    <w:p w:rsidR="00E45CA5" w:rsidRPr="00E45CA5" w:rsidRDefault="00E45CA5" w:rsidP="00E45CA5">
      <w:pPr>
        <w:numPr>
          <w:ilvl w:val="0"/>
          <w:numId w:val="16"/>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E45CA5">
        <w:rPr>
          <w:rFonts w:ascii="Times New Roman" w:hAnsi="Times New Roman" w:cs="Times New Roman"/>
          <w:color w:val="000000"/>
          <w:sz w:val="28"/>
          <w:szCs w:val="28"/>
        </w:rPr>
        <w:t>первоначальные умения видеть красоту в окружающем мире;</w:t>
      </w:r>
    </w:p>
    <w:p w:rsidR="00E45CA5" w:rsidRPr="00E45CA5" w:rsidRDefault="00E45CA5" w:rsidP="00E45CA5">
      <w:pPr>
        <w:numPr>
          <w:ilvl w:val="0"/>
          <w:numId w:val="16"/>
        </w:numPr>
        <w:shd w:val="clear" w:color="auto" w:fill="FFFFFF"/>
        <w:tabs>
          <w:tab w:val="clear" w:pos="1080"/>
          <w:tab w:val="num" w:pos="0"/>
        </w:tabs>
        <w:autoSpaceDE w:val="0"/>
        <w:autoSpaceDN w:val="0"/>
        <w:adjustRightInd w:val="0"/>
        <w:spacing w:after="0" w:line="240" w:lineRule="auto"/>
        <w:ind w:left="0" w:firstLine="720"/>
        <w:jc w:val="both"/>
        <w:rPr>
          <w:rFonts w:ascii="Times New Roman" w:hAnsi="Times New Roman" w:cs="Times New Roman"/>
          <w:sz w:val="28"/>
          <w:szCs w:val="28"/>
        </w:rPr>
      </w:pPr>
      <w:r w:rsidRPr="00E45CA5">
        <w:rPr>
          <w:rFonts w:ascii="Times New Roman" w:hAnsi="Times New Roman" w:cs="Times New Roman"/>
          <w:color w:val="000000"/>
          <w:sz w:val="28"/>
          <w:szCs w:val="28"/>
        </w:rPr>
        <w:t>первоначальные умения видеть красоту в поведении, поступках людей;</w:t>
      </w:r>
    </w:p>
    <w:p w:rsidR="00E45CA5" w:rsidRPr="00E45CA5" w:rsidRDefault="00E45CA5" w:rsidP="00E45CA5">
      <w:pPr>
        <w:numPr>
          <w:ilvl w:val="0"/>
          <w:numId w:val="16"/>
        </w:numPr>
        <w:shd w:val="clear" w:color="auto" w:fill="FFFFFF"/>
        <w:tabs>
          <w:tab w:val="clear" w:pos="1080"/>
        </w:tabs>
        <w:autoSpaceDE w:val="0"/>
        <w:autoSpaceDN w:val="0"/>
        <w:adjustRightInd w:val="0"/>
        <w:spacing w:after="0" w:line="240" w:lineRule="auto"/>
        <w:ind w:left="0" w:firstLine="720"/>
        <w:jc w:val="both"/>
        <w:rPr>
          <w:rFonts w:ascii="Times New Roman" w:hAnsi="Times New Roman" w:cs="Times New Roman"/>
          <w:sz w:val="28"/>
          <w:szCs w:val="28"/>
        </w:rPr>
      </w:pPr>
      <w:r w:rsidRPr="00E45CA5">
        <w:rPr>
          <w:rFonts w:ascii="Times New Roman" w:hAnsi="Times New Roman" w:cs="Times New Roman"/>
          <w:color w:val="000000"/>
          <w:sz w:val="28"/>
          <w:szCs w:val="28"/>
        </w:rPr>
        <w:t>элементарные представления об эстетических и художественных ценностях отечественной культуры;</w:t>
      </w:r>
    </w:p>
    <w:p w:rsidR="00E45CA5" w:rsidRPr="00E45CA5" w:rsidRDefault="00E45CA5" w:rsidP="00E45CA5">
      <w:pPr>
        <w:numPr>
          <w:ilvl w:val="0"/>
          <w:numId w:val="16"/>
        </w:numPr>
        <w:shd w:val="clear" w:color="auto" w:fill="FFFFFF"/>
        <w:tabs>
          <w:tab w:val="clear" w:pos="1080"/>
        </w:tabs>
        <w:autoSpaceDE w:val="0"/>
        <w:autoSpaceDN w:val="0"/>
        <w:adjustRightInd w:val="0"/>
        <w:spacing w:after="0" w:line="240" w:lineRule="auto"/>
        <w:ind w:left="0" w:firstLine="720"/>
        <w:jc w:val="both"/>
        <w:rPr>
          <w:rFonts w:ascii="Times New Roman" w:hAnsi="Times New Roman" w:cs="Times New Roman"/>
          <w:sz w:val="28"/>
          <w:szCs w:val="28"/>
        </w:rPr>
      </w:pPr>
      <w:r w:rsidRPr="00E45CA5">
        <w:rPr>
          <w:rFonts w:ascii="Times New Roman" w:hAnsi="Times New Roman" w:cs="Times New Roman"/>
          <w:color w:val="000000"/>
          <w:sz w:val="28"/>
          <w:szCs w:val="28"/>
        </w:rPr>
        <w:t>первоначальный опыт эмоционального постижения народного творчества, этнокультурных традиций, фольклора народов России;</w:t>
      </w:r>
    </w:p>
    <w:p w:rsidR="00E45CA5" w:rsidRPr="00E45CA5" w:rsidRDefault="00E45CA5" w:rsidP="00E45CA5">
      <w:pPr>
        <w:numPr>
          <w:ilvl w:val="0"/>
          <w:numId w:val="16"/>
        </w:numPr>
        <w:shd w:val="clear" w:color="auto" w:fill="FFFFFF"/>
        <w:tabs>
          <w:tab w:val="clear" w:pos="1080"/>
          <w:tab w:val="num" w:pos="0"/>
        </w:tabs>
        <w:autoSpaceDE w:val="0"/>
        <w:autoSpaceDN w:val="0"/>
        <w:adjustRightInd w:val="0"/>
        <w:spacing w:after="0" w:line="240" w:lineRule="auto"/>
        <w:ind w:left="0" w:firstLine="720"/>
        <w:jc w:val="both"/>
        <w:rPr>
          <w:rFonts w:ascii="Times New Roman" w:hAnsi="Times New Roman" w:cs="Times New Roman"/>
          <w:sz w:val="28"/>
          <w:szCs w:val="28"/>
        </w:rPr>
      </w:pPr>
      <w:r w:rsidRPr="00E45CA5">
        <w:rPr>
          <w:rFonts w:ascii="Times New Roman" w:hAnsi="Times New Roman" w:cs="Times New Roman"/>
          <w:color w:val="000000"/>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E45CA5" w:rsidRPr="00E45CA5" w:rsidRDefault="00E45CA5" w:rsidP="00E45CA5">
      <w:pPr>
        <w:numPr>
          <w:ilvl w:val="0"/>
          <w:numId w:val="16"/>
        </w:numPr>
        <w:shd w:val="clear" w:color="auto" w:fill="FFFFFF"/>
        <w:tabs>
          <w:tab w:val="clear" w:pos="1080"/>
          <w:tab w:val="num" w:pos="0"/>
        </w:tabs>
        <w:autoSpaceDE w:val="0"/>
        <w:autoSpaceDN w:val="0"/>
        <w:adjustRightInd w:val="0"/>
        <w:spacing w:after="0" w:line="240" w:lineRule="auto"/>
        <w:ind w:left="0" w:firstLine="720"/>
        <w:jc w:val="both"/>
        <w:rPr>
          <w:rFonts w:ascii="Times New Roman" w:hAnsi="Times New Roman" w:cs="Times New Roman"/>
          <w:sz w:val="28"/>
          <w:szCs w:val="28"/>
        </w:rPr>
      </w:pPr>
      <w:r w:rsidRPr="00E45CA5">
        <w:rPr>
          <w:rFonts w:ascii="Times New Roman" w:hAnsi="Times New Roman" w:cs="Times New Roman"/>
          <w:color w:val="000000"/>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E45CA5" w:rsidRPr="00E45CA5" w:rsidRDefault="00E45CA5" w:rsidP="00E45CA5">
      <w:pPr>
        <w:numPr>
          <w:ilvl w:val="0"/>
          <w:numId w:val="16"/>
        </w:numPr>
        <w:shd w:val="clear" w:color="auto" w:fill="FFFFFF"/>
        <w:tabs>
          <w:tab w:val="clear" w:pos="1080"/>
        </w:tabs>
        <w:autoSpaceDE w:val="0"/>
        <w:autoSpaceDN w:val="0"/>
        <w:adjustRightInd w:val="0"/>
        <w:spacing w:after="0" w:line="240" w:lineRule="auto"/>
        <w:ind w:left="0" w:firstLine="720"/>
        <w:jc w:val="both"/>
        <w:rPr>
          <w:rFonts w:ascii="Times New Roman" w:hAnsi="Times New Roman" w:cs="Times New Roman"/>
          <w:sz w:val="28"/>
          <w:szCs w:val="28"/>
        </w:rPr>
      </w:pPr>
      <w:r w:rsidRPr="00E45CA5">
        <w:rPr>
          <w:rFonts w:ascii="Times New Roman" w:hAnsi="Times New Roman" w:cs="Times New Roman"/>
          <w:color w:val="000000"/>
          <w:sz w:val="28"/>
          <w:szCs w:val="28"/>
        </w:rPr>
        <w:t>мотивация к реализации эстетических ценностей в пространстве образовательного учреждения и семьи.</w:t>
      </w:r>
    </w:p>
    <w:p w:rsidR="00E45CA5" w:rsidRPr="00E45CA5" w:rsidRDefault="00E45CA5" w:rsidP="00E45CA5">
      <w:pPr>
        <w:shd w:val="clear" w:color="auto" w:fill="FFFFFF"/>
        <w:autoSpaceDE w:val="0"/>
        <w:autoSpaceDN w:val="0"/>
        <w:adjustRightInd w:val="0"/>
        <w:jc w:val="both"/>
        <w:rPr>
          <w:rFonts w:ascii="Times New Roman" w:hAnsi="Times New Roman" w:cs="Times New Roman"/>
          <w:color w:val="000000"/>
          <w:sz w:val="28"/>
          <w:szCs w:val="28"/>
        </w:rPr>
      </w:pPr>
    </w:p>
    <w:p w:rsidR="00E45CA5" w:rsidRPr="00E45CA5" w:rsidRDefault="00E45CA5" w:rsidP="00E45CA5">
      <w:pPr>
        <w:ind w:firstLine="708"/>
        <w:jc w:val="both"/>
        <w:rPr>
          <w:rFonts w:ascii="Times New Roman" w:hAnsi="Times New Roman" w:cs="Times New Roman"/>
          <w:sz w:val="28"/>
          <w:szCs w:val="28"/>
        </w:rPr>
      </w:pPr>
      <w:r w:rsidRPr="00E45CA5">
        <w:rPr>
          <w:rFonts w:ascii="Times New Roman" w:hAnsi="Times New Roman" w:cs="Times New Roman"/>
          <w:sz w:val="28"/>
          <w:szCs w:val="28"/>
        </w:rP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w:t>
      </w:r>
    </w:p>
    <w:p w:rsidR="00E45CA5" w:rsidRPr="00E45CA5" w:rsidRDefault="00E45CA5" w:rsidP="00E45CA5">
      <w:pPr>
        <w:ind w:firstLine="708"/>
        <w:jc w:val="both"/>
        <w:rPr>
          <w:rFonts w:ascii="Times New Roman" w:hAnsi="Times New Roman" w:cs="Times New Roman"/>
          <w:sz w:val="28"/>
          <w:szCs w:val="28"/>
        </w:rPr>
      </w:pPr>
    </w:p>
    <w:p w:rsidR="00E45CA5" w:rsidRPr="00E45CA5" w:rsidRDefault="00E45CA5" w:rsidP="00E45CA5">
      <w:pPr>
        <w:ind w:firstLine="708"/>
        <w:jc w:val="both"/>
        <w:rPr>
          <w:rFonts w:ascii="Times New Roman" w:hAnsi="Times New Roman" w:cs="Times New Roman"/>
          <w:sz w:val="28"/>
          <w:szCs w:val="28"/>
        </w:rPr>
      </w:pPr>
      <w:r w:rsidRPr="00E45CA5">
        <w:rPr>
          <w:rFonts w:ascii="Times New Roman" w:hAnsi="Times New Roman" w:cs="Times New Roman"/>
          <w:sz w:val="28"/>
          <w:szCs w:val="28"/>
        </w:rPr>
        <w:t>К результатам, не подлежащим итоговой оценке индивидуальных достижений выпускников начальной школы, относятся:</w:t>
      </w:r>
    </w:p>
    <w:p w:rsidR="00E45CA5" w:rsidRPr="00E45CA5" w:rsidRDefault="00E45CA5" w:rsidP="00E45CA5">
      <w:pPr>
        <w:numPr>
          <w:ilvl w:val="0"/>
          <w:numId w:val="17"/>
        </w:numPr>
        <w:tabs>
          <w:tab w:val="clear" w:pos="1080"/>
          <w:tab w:val="num" w:pos="0"/>
        </w:tabs>
        <w:autoSpaceDE w:val="0"/>
        <w:autoSpaceDN w:val="0"/>
        <w:adjustRightInd w:val="0"/>
        <w:spacing w:after="0" w:line="240" w:lineRule="auto"/>
        <w:ind w:left="0" w:firstLine="720"/>
        <w:jc w:val="both"/>
        <w:rPr>
          <w:rFonts w:ascii="Times New Roman" w:hAnsi="Times New Roman" w:cs="Times New Roman"/>
          <w:sz w:val="28"/>
          <w:szCs w:val="28"/>
        </w:rPr>
      </w:pPr>
      <w:r w:rsidRPr="00E45CA5">
        <w:rPr>
          <w:rFonts w:ascii="Times New Roman" w:hAnsi="Times New Roman" w:cs="Times New Roman"/>
          <w:sz w:val="28"/>
          <w:szCs w:val="28"/>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E45CA5" w:rsidRPr="00E45CA5" w:rsidRDefault="00E45CA5" w:rsidP="00E45CA5">
      <w:pPr>
        <w:numPr>
          <w:ilvl w:val="0"/>
          <w:numId w:val="17"/>
        </w:numPr>
        <w:tabs>
          <w:tab w:val="clear" w:pos="1080"/>
          <w:tab w:val="num" w:pos="0"/>
        </w:tabs>
        <w:autoSpaceDE w:val="0"/>
        <w:autoSpaceDN w:val="0"/>
        <w:adjustRightInd w:val="0"/>
        <w:spacing w:after="0" w:line="240" w:lineRule="auto"/>
        <w:ind w:left="0" w:firstLine="720"/>
        <w:jc w:val="both"/>
        <w:rPr>
          <w:rFonts w:ascii="Times New Roman" w:hAnsi="Times New Roman" w:cs="Times New Roman"/>
          <w:sz w:val="28"/>
          <w:szCs w:val="28"/>
        </w:rPr>
      </w:pPr>
      <w:r w:rsidRPr="00E45CA5">
        <w:rPr>
          <w:rFonts w:ascii="Times New Roman" w:hAnsi="Times New Roman" w:cs="Times New Roman"/>
          <w:sz w:val="28"/>
          <w:szCs w:val="28"/>
        </w:rPr>
        <w:t>характеристика социальных чувств (патриотизм, толерантность, гуманизм и др.);</w:t>
      </w:r>
    </w:p>
    <w:p w:rsidR="00E45CA5" w:rsidRPr="00E45CA5" w:rsidRDefault="00E45CA5" w:rsidP="00E45CA5">
      <w:pPr>
        <w:numPr>
          <w:ilvl w:val="0"/>
          <w:numId w:val="17"/>
        </w:numPr>
        <w:tabs>
          <w:tab w:val="clear" w:pos="1080"/>
        </w:tabs>
        <w:autoSpaceDE w:val="0"/>
        <w:autoSpaceDN w:val="0"/>
        <w:adjustRightInd w:val="0"/>
        <w:spacing w:after="0" w:line="240" w:lineRule="auto"/>
        <w:ind w:left="0" w:firstLine="720"/>
        <w:jc w:val="both"/>
        <w:rPr>
          <w:rFonts w:ascii="Times New Roman" w:hAnsi="Times New Roman" w:cs="Times New Roman"/>
          <w:sz w:val="28"/>
          <w:szCs w:val="28"/>
        </w:rPr>
      </w:pPr>
      <w:r w:rsidRPr="00E45CA5">
        <w:rPr>
          <w:rFonts w:ascii="Times New Roman" w:hAnsi="Times New Roman" w:cs="Times New Roman"/>
          <w:sz w:val="28"/>
          <w:szCs w:val="28"/>
        </w:rPr>
        <w:t>индивидуальные личностные характеристики (доброта, дружелюбие, честность и т.п.).</w:t>
      </w:r>
    </w:p>
    <w:p w:rsidR="00E45CA5" w:rsidRPr="00E45CA5" w:rsidRDefault="00E45CA5" w:rsidP="00E45CA5">
      <w:pPr>
        <w:ind w:firstLine="708"/>
        <w:jc w:val="both"/>
        <w:rPr>
          <w:rFonts w:ascii="Times New Roman" w:hAnsi="Times New Roman" w:cs="Times New Roman"/>
          <w:sz w:val="28"/>
          <w:szCs w:val="28"/>
        </w:rPr>
      </w:pPr>
      <w:r w:rsidRPr="00E45CA5">
        <w:rPr>
          <w:rFonts w:ascii="Times New Roman" w:hAnsi="Times New Roman" w:cs="Times New Roman"/>
          <w:sz w:val="28"/>
          <w:szCs w:val="28"/>
        </w:rPr>
        <w:lastRenderedPageBreak/>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w:t>
      </w:r>
      <w:r w:rsidRPr="00E45CA5">
        <w:rPr>
          <w:rFonts w:ascii="Times New Roman" w:hAnsi="Times New Roman" w:cs="Times New Roman"/>
          <w:sz w:val="28"/>
          <w:szCs w:val="28"/>
        </w:rPr>
        <w:tab/>
      </w:r>
      <w:proofErr w:type="gramStart"/>
      <w:r w:rsidRPr="00E45CA5">
        <w:rPr>
          <w:rFonts w:ascii="Times New Roman" w:hAnsi="Times New Roman" w:cs="Times New Roman"/>
          <w:sz w:val="28"/>
          <w:szCs w:val="28"/>
        </w:rPr>
        <w:t xml:space="preserve">Наиболее информативными методами диагностики являются: беседа, наблюдение, тестирование, анкетирование, социометрия, ранжирование, недописанный тезис, рисуночный тест, ситуация выбора. </w:t>
      </w:r>
      <w:proofErr w:type="gramEnd"/>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w:t>
      </w:r>
      <w:r w:rsidRPr="00E45CA5">
        <w:rPr>
          <w:rFonts w:ascii="Times New Roman" w:hAnsi="Times New Roman" w:cs="Times New Roman"/>
          <w:sz w:val="28"/>
          <w:szCs w:val="28"/>
        </w:rPr>
        <w:tab/>
        <w:t xml:space="preserve">Таким образом, систематическая работа по воспитанию духовно-нравственных качеств позволит создать условия для осмысления детьми значимости для себя норм и правил поведения, развития ценностного отношения к себе, людям, окружающему миру. </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b/>
          <w:bCs/>
          <w:sz w:val="28"/>
          <w:szCs w:val="28"/>
        </w:rPr>
      </w:pPr>
      <w:r w:rsidRPr="00E45CA5">
        <w:rPr>
          <w:rFonts w:ascii="Times New Roman" w:hAnsi="Times New Roman" w:cs="Times New Roman"/>
          <w:b/>
          <w:bCs/>
          <w:sz w:val="28"/>
          <w:szCs w:val="28"/>
        </w:rPr>
        <w:t>РАЗДЕЛ 7.</w:t>
      </w:r>
    </w:p>
    <w:p w:rsidR="00E45CA5" w:rsidRPr="00E45CA5" w:rsidRDefault="00E45CA5" w:rsidP="00E45CA5">
      <w:pPr>
        <w:ind w:firstLine="651"/>
        <w:jc w:val="both"/>
        <w:rPr>
          <w:rFonts w:ascii="Times New Roman" w:hAnsi="Times New Roman" w:cs="Times New Roman"/>
          <w:b/>
          <w:bCs/>
          <w:sz w:val="28"/>
          <w:szCs w:val="28"/>
        </w:rPr>
      </w:pPr>
      <w:r w:rsidRPr="00E45CA5">
        <w:rPr>
          <w:rFonts w:ascii="Times New Roman" w:hAnsi="Times New Roman" w:cs="Times New Roman"/>
          <w:b/>
          <w:bCs/>
          <w:sz w:val="28"/>
          <w:szCs w:val="28"/>
        </w:rPr>
        <w:t>ПРОГРАММА ФОРМИРОВАНИЯ КУЛЬТУРЫ ЗДОРОВОГО И БЕЗОПАСНОГО ОБРАЗА ЖИЗНИ</w:t>
      </w:r>
    </w:p>
    <w:p w:rsidR="00E45CA5" w:rsidRPr="00E45CA5" w:rsidRDefault="00E45CA5" w:rsidP="00E45CA5">
      <w:pPr>
        <w:jc w:val="both"/>
        <w:rPr>
          <w:rFonts w:ascii="Times New Roman" w:eastAsia="@Arial Unicode MS" w:hAnsi="Times New Roman" w:cs="Times New Roman"/>
          <w:b/>
          <w:bCs/>
          <w:sz w:val="28"/>
          <w:szCs w:val="28"/>
        </w:rPr>
      </w:pPr>
    </w:p>
    <w:p w:rsidR="00E45CA5" w:rsidRPr="00E45CA5" w:rsidRDefault="00E45CA5" w:rsidP="00E45CA5">
      <w:pPr>
        <w:ind w:firstLine="651"/>
        <w:jc w:val="both"/>
        <w:rPr>
          <w:rFonts w:ascii="Times New Roman" w:hAnsi="Times New Roman" w:cs="Times New Roman"/>
          <w:b/>
          <w:bCs/>
          <w:sz w:val="28"/>
          <w:szCs w:val="28"/>
        </w:rPr>
      </w:pPr>
      <w:r w:rsidRPr="00E45CA5">
        <w:rPr>
          <w:rFonts w:ascii="Times New Roman" w:hAnsi="Times New Roman" w:cs="Times New Roman"/>
          <w:b/>
          <w:bCs/>
          <w:sz w:val="28"/>
          <w:szCs w:val="28"/>
        </w:rPr>
        <w:t>Пояснительная записка</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u w:val="single"/>
        </w:rPr>
        <w:t>Нормативно-правовой и документальной основой Программы формирования культуры здорового и безопасного образа жизни являются</w:t>
      </w:r>
      <w:r w:rsidRPr="00E45CA5">
        <w:rPr>
          <w:rFonts w:ascii="Times New Roman" w:hAnsi="Times New Roman" w:cs="Times New Roman"/>
          <w:sz w:val="28"/>
          <w:szCs w:val="28"/>
        </w:rPr>
        <w:t>:</w:t>
      </w:r>
    </w:p>
    <w:p w:rsidR="00E45CA5" w:rsidRPr="00E45CA5" w:rsidRDefault="00E45CA5" w:rsidP="00E45CA5">
      <w:pPr>
        <w:numPr>
          <w:ilvl w:val="0"/>
          <w:numId w:val="22"/>
        </w:numPr>
        <w:spacing w:after="0" w:line="240" w:lineRule="auto"/>
        <w:jc w:val="both"/>
        <w:rPr>
          <w:rFonts w:ascii="Times New Roman" w:hAnsi="Times New Roman" w:cs="Times New Roman"/>
          <w:sz w:val="28"/>
          <w:szCs w:val="28"/>
        </w:rPr>
      </w:pPr>
      <w:r w:rsidRPr="00E45CA5">
        <w:rPr>
          <w:rFonts w:ascii="Times New Roman" w:hAnsi="Times New Roman" w:cs="Times New Roman"/>
          <w:sz w:val="28"/>
          <w:szCs w:val="28"/>
        </w:rPr>
        <w:t>Закон Российской Федерации «Об образовании»;</w:t>
      </w:r>
    </w:p>
    <w:p w:rsidR="00E45CA5" w:rsidRPr="00E45CA5" w:rsidRDefault="00E45CA5" w:rsidP="00E45CA5">
      <w:pPr>
        <w:numPr>
          <w:ilvl w:val="0"/>
          <w:numId w:val="22"/>
        </w:numPr>
        <w:spacing w:after="0" w:line="240" w:lineRule="auto"/>
        <w:jc w:val="both"/>
        <w:rPr>
          <w:rFonts w:ascii="Times New Roman" w:hAnsi="Times New Roman" w:cs="Times New Roman"/>
          <w:sz w:val="28"/>
          <w:szCs w:val="28"/>
        </w:rPr>
      </w:pPr>
      <w:r w:rsidRPr="00E45CA5">
        <w:rPr>
          <w:rFonts w:ascii="Times New Roman" w:hAnsi="Times New Roman" w:cs="Times New Roman"/>
          <w:sz w:val="28"/>
          <w:szCs w:val="28"/>
        </w:rPr>
        <w:t>Федеральный государственный образовательный стандарт начального общего образования;</w:t>
      </w:r>
    </w:p>
    <w:p w:rsidR="00E45CA5" w:rsidRPr="00E45CA5" w:rsidRDefault="00E45CA5" w:rsidP="00E45CA5">
      <w:pPr>
        <w:numPr>
          <w:ilvl w:val="0"/>
          <w:numId w:val="22"/>
        </w:numPr>
        <w:spacing w:after="0" w:line="240" w:lineRule="auto"/>
        <w:jc w:val="both"/>
        <w:rPr>
          <w:rFonts w:ascii="Times New Roman" w:hAnsi="Times New Roman" w:cs="Times New Roman"/>
          <w:sz w:val="28"/>
          <w:szCs w:val="28"/>
        </w:rPr>
      </w:pPr>
      <w:proofErr w:type="gramStart"/>
      <w:r w:rsidRPr="00E45CA5">
        <w:rPr>
          <w:rFonts w:ascii="Times New Roman" w:hAnsi="Times New Roman" w:cs="Times New Roman"/>
          <w:sz w:val="28"/>
          <w:szCs w:val="28"/>
        </w:rPr>
        <w:t xml:space="preserve">СанПиН 2.4.2.2821-10   «Санитарно-эпидемиологические требования к условиям и организации обучения в общеобразовательных </w:t>
      </w:r>
      <w:r w:rsidRPr="00E45CA5">
        <w:rPr>
          <w:rFonts w:ascii="Times New Roman" w:hAnsi="Times New Roman" w:cs="Times New Roman"/>
          <w:sz w:val="28"/>
          <w:szCs w:val="28"/>
        </w:rPr>
        <w:lastRenderedPageBreak/>
        <w:t>учреждениях» (Постановление Главного государственного санитарного врача Российской Федерации от 29 декабря 2010 г. N 189</w:t>
      </w:r>
      <w:proofErr w:type="gramEnd"/>
    </w:p>
    <w:p w:rsidR="00E45CA5" w:rsidRPr="00E45CA5" w:rsidRDefault="00E45CA5" w:rsidP="00E45CA5">
      <w:pPr>
        <w:numPr>
          <w:ilvl w:val="0"/>
          <w:numId w:val="22"/>
        </w:numPr>
        <w:spacing w:after="0" w:line="240" w:lineRule="auto"/>
        <w:jc w:val="both"/>
        <w:rPr>
          <w:rFonts w:ascii="Times New Roman" w:hAnsi="Times New Roman" w:cs="Times New Roman"/>
          <w:sz w:val="28"/>
          <w:szCs w:val="28"/>
        </w:rPr>
      </w:pPr>
      <w:r w:rsidRPr="00E45CA5">
        <w:rPr>
          <w:rFonts w:ascii="Times New Roman" w:hAnsi="Times New Roman" w:cs="Times New Roman"/>
          <w:sz w:val="28"/>
          <w:szCs w:val="28"/>
        </w:rPr>
        <w:t>Рекомендации по организации обучения в первом классе четырехлетней начальной школы (Письмо МО РФ № 408/13-13 от 20.04.2001);</w:t>
      </w:r>
    </w:p>
    <w:p w:rsidR="00E45CA5" w:rsidRPr="00E45CA5" w:rsidRDefault="00E45CA5" w:rsidP="00E45CA5">
      <w:pPr>
        <w:numPr>
          <w:ilvl w:val="0"/>
          <w:numId w:val="22"/>
        </w:numPr>
        <w:spacing w:after="0" w:line="240" w:lineRule="auto"/>
        <w:jc w:val="both"/>
        <w:rPr>
          <w:rFonts w:ascii="Times New Roman" w:hAnsi="Times New Roman" w:cs="Times New Roman"/>
          <w:sz w:val="28"/>
          <w:szCs w:val="28"/>
        </w:rPr>
      </w:pPr>
      <w:r w:rsidRPr="00E45CA5">
        <w:rPr>
          <w:rFonts w:ascii="Times New Roman" w:hAnsi="Times New Roman" w:cs="Times New Roman"/>
          <w:sz w:val="28"/>
          <w:szCs w:val="28"/>
        </w:rPr>
        <w:t xml:space="preserve">Об организации обучения  в первом классе четырехлетней начальной школы (Письмо МО РФ № 202/11-13 от 25.09.2000); </w:t>
      </w:r>
    </w:p>
    <w:p w:rsidR="00E45CA5" w:rsidRPr="00E45CA5" w:rsidRDefault="00E45CA5" w:rsidP="00E45CA5">
      <w:pPr>
        <w:numPr>
          <w:ilvl w:val="0"/>
          <w:numId w:val="22"/>
        </w:numPr>
        <w:spacing w:after="0" w:line="240" w:lineRule="auto"/>
        <w:jc w:val="both"/>
        <w:rPr>
          <w:rFonts w:ascii="Times New Roman" w:hAnsi="Times New Roman" w:cs="Times New Roman"/>
          <w:sz w:val="28"/>
          <w:szCs w:val="28"/>
        </w:rPr>
      </w:pPr>
      <w:r w:rsidRPr="00E45CA5">
        <w:rPr>
          <w:rFonts w:ascii="Times New Roman" w:hAnsi="Times New Roman" w:cs="Times New Roman"/>
          <w:sz w:val="28"/>
          <w:szCs w:val="28"/>
        </w:rPr>
        <w:t>О недопустимости перегрузок обучающихся в начальной школе (Письмо МО РФ № 220/11-13 от 20.02.1999);</w:t>
      </w:r>
    </w:p>
    <w:p w:rsidR="00E45CA5" w:rsidRPr="00E45CA5" w:rsidRDefault="00E45CA5" w:rsidP="00E45CA5">
      <w:pPr>
        <w:numPr>
          <w:ilvl w:val="0"/>
          <w:numId w:val="22"/>
        </w:numPr>
        <w:spacing w:after="0" w:line="240" w:lineRule="auto"/>
        <w:jc w:val="both"/>
        <w:rPr>
          <w:rFonts w:ascii="Times New Roman" w:hAnsi="Times New Roman" w:cs="Times New Roman"/>
          <w:sz w:val="28"/>
          <w:szCs w:val="28"/>
        </w:rPr>
      </w:pPr>
      <w:r w:rsidRPr="00E45CA5">
        <w:rPr>
          <w:rFonts w:ascii="Times New Roman" w:hAnsi="Times New Roman" w:cs="Times New Roman"/>
          <w:sz w:val="28"/>
          <w:szCs w:val="28"/>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E45CA5" w:rsidRPr="00E45CA5" w:rsidRDefault="00E45CA5" w:rsidP="00E45CA5">
      <w:pPr>
        <w:numPr>
          <w:ilvl w:val="0"/>
          <w:numId w:val="22"/>
        </w:numPr>
        <w:spacing w:after="0" w:line="240" w:lineRule="auto"/>
        <w:jc w:val="both"/>
        <w:rPr>
          <w:rFonts w:ascii="Times New Roman" w:hAnsi="Times New Roman" w:cs="Times New Roman"/>
          <w:sz w:val="28"/>
          <w:szCs w:val="28"/>
        </w:rPr>
      </w:pPr>
      <w:r w:rsidRPr="00E45CA5">
        <w:rPr>
          <w:rFonts w:ascii="Times New Roman" w:hAnsi="Times New Roman" w:cs="Times New Roman"/>
          <w:sz w:val="28"/>
          <w:szCs w:val="28"/>
        </w:rPr>
        <w:t>Об организации обучения в первом классе четырехлетней начальной школы (приложение к письму Минобразования России от 25 сентября 2000 г. № 2021/11-13).</w:t>
      </w:r>
    </w:p>
    <w:p w:rsidR="00E45CA5" w:rsidRPr="00E45CA5" w:rsidRDefault="00E45CA5" w:rsidP="00E45CA5">
      <w:pPr>
        <w:numPr>
          <w:ilvl w:val="0"/>
          <w:numId w:val="22"/>
        </w:numPr>
        <w:spacing w:after="0" w:line="240" w:lineRule="auto"/>
        <w:jc w:val="both"/>
        <w:rPr>
          <w:rFonts w:ascii="Times New Roman" w:hAnsi="Times New Roman" w:cs="Times New Roman"/>
          <w:sz w:val="28"/>
          <w:szCs w:val="28"/>
        </w:rPr>
      </w:pPr>
      <w:r w:rsidRPr="00E45CA5">
        <w:rPr>
          <w:rFonts w:ascii="Times New Roman" w:hAnsi="Times New Roman" w:cs="Times New Roman"/>
          <w:sz w:val="28"/>
          <w:szCs w:val="28"/>
        </w:rPr>
        <w:t>Об увеличении двигательной активности обучающихся общеобразовательных учреждений (письмо Минобразования России от 28 апреля 2003 г. № 13-51-86/13).</w:t>
      </w:r>
    </w:p>
    <w:p w:rsidR="00E45CA5" w:rsidRPr="00E45CA5" w:rsidRDefault="00E45CA5" w:rsidP="00E45CA5">
      <w:pPr>
        <w:numPr>
          <w:ilvl w:val="0"/>
          <w:numId w:val="22"/>
        </w:numPr>
        <w:spacing w:after="0" w:line="240" w:lineRule="auto"/>
        <w:jc w:val="both"/>
        <w:rPr>
          <w:rFonts w:ascii="Times New Roman" w:hAnsi="Times New Roman" w:cs="Times New Roman"/>
          <w:sz w:val="28"/>
          <w:szCs w:val="28"/>
        </w:rPr>
      </w:pPr>
      <w:r w:rsidRPr="00E45CA5">
        <w:rPr>
          <w:rFonts w:ascii="Times New Roman" w:hAnsi="Times New Roman" w:cs="Times New Roman"/>
          <w:sz w:val="28"/>
          <w:szCs w:val="28"/>
        </w:rPr>
        <w:t>Положение о службе практической психологии в системе Министерства образования Российской Федерации (утверждено приказом Министерства образования Российской Федерации от 22 октября 1999 г. № 636).</w:t>
      </w:r>
    </w:p>
    <w:p w:rsidR="00E45CA5" w:rsidRPr="00E45CA5" w:rsidRDefault="00E45CA5" w:rsidP="00E45CA5">
      <w:pPr>
        <w:numPr>
          <w:ilvl w:val="0"/>
          <w:numId w:val="22"/>
        </w:numPr>
        <w:spacing w:after="0" w:line="240" w:lineRule="auto"/>
        <w:jc w:val="both"/>
        <w:rPr>
          <w:rFonts w:ascii="Times New Roman" w:hAnsi="Times New Roman" w:cs="Times New Roman"/>
          <w:sz w:val="28"/>
          <w:szCs w:val="28"/>
        </w:rPr>
      </w:pPr>
      <w:r w:rsidRPr="00E45CA5">
        <w:rPr>
          <w:rFonts w:ascii="Times New Roman" w:hAnsi="Times New Roman" w:cs="Times New Roman"/>
          <w:sz w:val="28"/>
          <w:szCs w:val="28"/>
        </w:rPr>
        <w:t>Методические рекомендации по психолого-педагогическому сопровождению обучающихся в учебно-воспитательном процессе в условиях модернизации образования (приложение к письму Минобразования России от 27 июня 2003 г. № 28-51-513/16).</w:t>
      </w:r>
    </w:p>
    <w:p w:rsidR="00E45CA5" w:rsidRPr="00E45CA5" w:rsidRDefault="00E45CA5" w:rsidP="00E45CA5">
      <w:pPr>
        <w:numPr>
          <w:ilvl w:val="0"/>
          <w:numId w:val="22"/>
        </w:numPr>
        <w:spacing w:after="0" w:line="240" w:lineRule="auto"/>
        <w:jc w:val="both"/>
        <w:rPr>
          <w:rFonts w:ascii="Times New Roman" w:hAnsi="Times New Roman" w:cs="Times New Roman"/>
          <w:sz w:val="28"/>
          <w:szCs w:val="28"/>
        </w:rPr>
      </w:pPr>
      <w:r w:rsidRPr="00E45CA5">
        <w:rPr>
          <w:rFonts w:ascii="Times New Roman" w:hAnsi="Times New Roman" w:cs="Times New Roman"/>
          <w:sz w:val="28"/>
          <w:szCs w:val="28"/>
        </w:rPr>
        <w:t>Методические рекомендации о взаимодействии образовательного учреждения с семьей (приложение 2 к письму Министерства образования Российской Федерации от 31 января 2001 г. № 90/30-16).</w:t>
      </w:r>
    </w:p>
    <w:p w:rsidR="00E45CA5" w:rsidRPr="00E45CA5" w:rsidRDefault="00E45CA5" w:rsidP="00E45CA5">
      <w:pPr>
        <w:numPr>
          <w:ilvl w:val="0"/>
          <w:numId w:val="22"/>
        </w:numPr>
        <w:spacing w:after="0" w:line="240" w:lineRule="auto"/>
        <w:jc w:val="both"/>
        <w:rPr>
          <w:rFonts w:ascii="Times New Roman" w:hAnsi="Times New Roman" w:cs="Times New Roman"/>
          <w:sz w:val="28"/>
          <w:szCs w:val="28"/>
        </w:rPr>
      </w:pPr>
      <w:r w:rsidRPr="00E45CA5">
        <w:rPr>
          <w:rFonts w:ascii="Times New Roman" w:hAnsi="Times New Roman" w:cs="Times New Roman"/>
          <w:sz w:val="28"/>
          <w:szCs w:val="28"/>
        </w:rPr>
        <w:t>Об организации родительского всеобуча в общеобразовательных учреждениях (письмо Министерства образования Российской Федерации от 22 июля 2002 г. № 30-51-547/16).</w:t>
      </w:r>
    </w:p>
    <w:p w:rsidR="00E45CA5" w:rsidRPr="00E45CA5" w:rsidRDefault="00E45CA5" w:rsidP="00E45CA5">
      <w:pPr>
        <w:numPr>
          <w:ilvl w:val="0"/>
          <w:numId w:val="22"/>
        </w:numPr>
        <w:spacing w:after="0" w:line="240" w:lineRule="auto"/>
        <w:jc w:val="both"/>
        <w:rPr>
          <w:rFonts w:ascii="Times New Roman" w:hAnsi="Times New Roman" w:cs="Times New Roman"/>
          <w:sz w:val="28"/>
          <w:szCs w:val="28"/>
        </w:rPr>
      </w:pPr>
      <w:r w:rsidRPr="00E45CA5">
        <w:rPr>
          <w:rFonts w:ascii="Times New Roman" w:hAnsi="Times New Roman" w:cs="Times New Roman"/>
          <w:sz w:val="28"/>
          <w:szCs w:val="28"/>
        </w:rPr>
        <w:t>Информация об организации работы с родительской общественностью по проблемам воспитания детей и молодежи в регионах Российской Федерации (письмо Минобразования России от 18 июля 2003 г. № 28-51-565/16).</w:t>
      </w:r>
    </w:p>
    <w:p w:rsidR="00E45CA5" w:rsidRPr="00E45CA5" w:rsidRDefault="00E45CA5" w:rsidP="00E45CA5">
      <w:pPr>
        <w:numPr>
          <w:ilvl w:val="0"/>
          <w:numId w:val="22"/>
        </w:numPr>
        <w:spacing w:after="0" w:line="240" w:lineRule="auto"/>
        <w:jc w:val="both"/>
        <w:rPr>
          <w:rFonts w:ascii="Times New Roman" w:hAnsi="Times New Roman" w:cs="Times New Roman"/>
          <w:sz w:val="28"/>
          <w:szCs w:val="28"/>
        </w:rPr>
      </w:pPr>
      <w:r w:rsidRPr="00E45CA5">
        <w:rPr>
          <w:rFonts w:ascii="Times New Roman" w:hAnsi="Times New Roman" w:cs="Times New Roman"/>
          <w:sz w:val="28"/>
          <w:szCs w:val="28"/>
        </w:rPr>
        <w:t>Гигиенические требования к условиям реализации основной образовательной программы начального общего образования (</w:t>
      </w:r>
      <w:smartTag w:uri="urn:schemas-microsoft-com:office:smarttags" w:element="metricconverter">
        <w:smartTagPr>
          <w:attr w:name="ProductID" w:val="2009 г"/>
        </w:smartTagPr>
        <w:r w:rsidRPr="00E45CA5">
          <w:rPr>
            <w:rFonts w:ascii="Times New Roman" w:hAnsi="Times New Roman" w:cs="Times New Roman"/>
            <w:sz w:val="28"/>
            <w:szCs w:val="28"/>
          </w:rPr>
          <w:t>2009 г</w:t>
        </w:r>
      </w:smartTag>
      <w:r w:rsidRPr="00E45CA5">
        <w:rPr>
          <w:rFonts w:ascii="Times New Roman" w:hAnsi="Times New Roman" w:cs="Times New Roman"/>
          <w:sz w:val="28"/>
          <w:szCs w:val="28"/>
        </w:rPr>
        <w:t>.);</w:t>
      </w:r>
    </w:p>
    <w:p w:rsidR="00E45CA5" w:rsidRPr="00E45CA5" w:rsidRDefault="00E45CA5" w:rsidP="00E45CA5">
      <w:pPr>
        <w:numPr>
          <w:ilvl w:val="0"/>
          <w:numId w:val="22"/>
        </w:numPr>
        <w:spacing w:after="0" w:line="240" w:lineRule="auto"/>
        <w:jc w:val="both"/>
        <w:rPr>
          <w:rFonts w:ascii="Times New Roman" w:hAnsi="Times New Roman" w:cs="Times New Roman"/>
          <w:sz w:val="28"/>
          <w:szCs w:val="28"/>
        </w:rPr>
      </w:pPr>
      <w:r w:rsidRPr="00E45CA5">
        <w:rPr>
          <w:rFonts w:ascii="Times New Roman" w:hAnsi="Times New Roman" w:cs="Times New Roman"/>
          <w:sz w:val="28"/>
          <w:szCs w:val="28"/>
        </w:rPr>
        <w:t xml:space="preserve">Концепция УМК  </w:t>
      </w:r>
    </w:p>
    <w:p w:rsidR="00E45CA5" w:rsidRPr="00E45CA5" w:rsidRDefault="00E45CA5" w:rsidP="00E45CA5">
      <w:pPr>
        <w:ind w:firstLine="651"/>
        <w:jc w:val="both"/>
        <w:rPr>
          <w:rFonts w:ascii="Times New Roman" w:hAnsi="Times New Roman" w:cs="Times New Roman"/>
          <w:sz w:val="28"/>
          <w:szCs w:val="28"/>
          <w:u w:val="single"/>
        </w:rPr>
      </w:pPr>
      <w:r w:rsidRPr="00E45CA5">
        <w:rPr>
          <w:rFonts w:ascii="Times New Roman" w:hAnsi="Times New Roman" w:cs="Times New Roman"/>
          <w:sz w:val="28"/>
          <w:szCs w:val="28"/>
        </w:rPr>
        <w:t xml:space="preserve">Программа формирования ценности здоровья и здорового образа жизни на ступени начального общего образования  ГОУ средней общеобразовательной школы при Посольстве России в Лаосе сформирована с </w:t>
      </w:r>
      <w:r w:rsidRPr="00E45CA5">
        <w:rPr>
          <w:rFonts w:ascii="Times New Roman" w:hAnsi="Times New Roman" w:cs="Times New Roman"/>
          <w:sz w:val="28"/>
          <w:szCs w:val="28"/>
        </w:rPr>
        <w:lastRenderedPageBreak/>
        <w:t xml:space="preserve">учётом </w:t>
      </w:r>
      <w:r w:rsidRPr="00E45CA5">
        <w:rPr>
          <w:rFonts w:ascii="Times New Roman" w:hAnsi="Times New Roman" w:cs="Times New Roman"/>
          <w:sz w:val="28"/>
          <w:szCs w:val="28"/>
          <w:u w:val="single"/>
        </w:rPr>
        <w:t>факторов, оказывающих существенное влияние на состояние здоровья детей:</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неблагоприятные социальные, экономические и экологические условия;</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E45CA5" w:rsidRPr="00E45CA5" w:rsidRDefault="00E45CA5" w:rsidP="00E45CA5">
      <w:pPr>
        <w:ind w:firstLine="708"/>
        <w:jc w:val="both"/>
        <w:rPr>
          <w:rFonts w:ascii="Times New Roman" w:hAnsi="Times New Roman" w:cs="Times New Roman"/>
          <w:sz w:val="28"/>
          <w:szCs w:val="28"/>
        </w:rPr>
      </w:pPr>
      <w:r w:rsidRPr="00E45CA5">
        <w:rPr>
          <w:rFonts w:ascii="Times New Roman" w:hAnsi="Times New Roman" w:cs="Times New Roman"/>
          <w:sz w:val="28"/>
          <w:szCs w:val="28"/>
        </w:rPr>
        <w:t>-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активно формируемые в младшем школьном возрасте комплексы знаний, установок, правил поведения, привычек;</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E45CA5" w:rsidRPr="00E45CA5" w:rsidRDefault="00E45CA5" w:rsidP="00E45CA5">
      <w:pPr>
        <w:jc w:val="both"/>
        <w:rPr>
          <w:rFonts w:ascii="Times New Roman" w:hAnsi="Times New Roman" w:cs="Times New Roman"/>
          <w:b/>
          <w:bCs/>
          <w:sz w:val="28"/>
          <w:szCs w:val="28"/>
        </w:rPr>
      </w:pPr>
    </w:p>
    <w:p w:rsidR="00E45CA5" w:rsidRPr="00E45CA5" w:rsidRDefault="00E45CA5" w:rsidP="00E45CA5">
      <w:pPr>
        <w:ind w:firstLine="651"/>
        <w:jc w:val="both"/>
        <w:rPr>
          <w:rFonts w:ascii="Times New Roman" w:hAnsi="Times New Roman" w:cs="Times New Roman"/>
          <w:b/>
          <w:bCs/>
          <w:sz w:val="28"/>
          <w:szCs w:val="28"/>
        </w:rPr>
      </w:pPr>
      <w:r w:rsidRPr="00E45CA5">
        <w:rPr>
          <w:rFonts w:ascii="Times New Roman" w:hAnsi="Times New Roman" w:cs="Times New Roman"/>
          <w:b/>
          <w:bCs/>
          <w:sz w:val="28"/>
          <w:szCs w:val="28"/>
        </w:rPr>
        <w:t>Задачи программы:</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сформировать устойчивую потребность ребенка в занятиях физической культурой и спортом, в том числе через повышение ценности активного семейного отдыха и детско-взрослые спортивно-оздоровительные мероприятия;</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обеспечить психологическую готовность обучающихся к адаптации и самореализации в окружающем их социуме;</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 сформировать ценностные основы для выполнения ребенком соответствующих социальных ролей, норм поведения, воспитать </w:t>
      </w:r>
      <w:r w:rsidRPr="00E45CA5">
        <w:rPr>
          <w:rFonts w:ascii="Times New Roman" w:hAnsi="Times New Roman" w:cs="Times New Roman"/>
          <w:sz w:val="28"/>
          <w:szCs w:val="28"/>
        </w:rPr>
        <w:lastRenderedPageBreak/>
        <w:t>нетерпимость к действиям и влияниям, представляющим угрозу жизни и нравственному здоровью, умение им противостоять;</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 заложить основы для осознанного выбора </w:t>
      </w:r>
      <w:proofErr w:type="gramStart"/>
      <w:r w:rsidRPr="00E45CA5">
        <w:rPr>
          <w:rFonts w:ascii="Times New Roman" w:hAnsi="Times New Roman" w:cs="Times New Roman"/>
          <w:sz w:val="28"/>
          <w:szCs w:val="28"/>
        </w:rPr>
        <w:t>обучающимся</w:t>
      </w:r>
      <w:proofErr w:type="gramEnd"/>
      <w:r w:rsidRPr="00E45CA5">
        <w:rPr>
          <w:rFonts w:ascii="Times New Roman" w:hAnsi="Times New Roman" w:cs="Times New Roman"/>
          <w:sz w:val="28"/>
          <w:szCs w:val="28"/>
        </w:rPr>
        <w:t xml:space="preserve"> в пользу безопасного образа жизни.</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В соответствии с федеральным государственным образовательным стандартом начального общего образования программа формирования здорового и безопасного образа жизни должна обеспечивать выполнение следующих задач:</w:t>
      </w:r>
    </w:p>
    <w:p w:rsidR="00E45CA5" w:rsidRPr="00E45CA5" w:rsidRDefault="00E45CA5" w:rsidP="00E45CA5">
      <w:pPr>
        <w:numPr>
          <w:ilvl w:val="0"/>
          <w:numId w:val="19"/>
        </w:numPr>
        <w:tabs>
          <w:tab w:val="clear" w:pos="720"/>
        </w:tabs>
        <w:spacing w:after="0" w:line="240" w:lineRule="auto"/>
        <w:ind w:left="0" w:firstLine="360"/>
        <w:jc w:val="both"/>
        <w:rPr>
          <w:rFonts w:ascii="Times New Roman" w:hAnsi="Times New Roman" w:cs="Times New Roman"/>
          <w:sz w:val="28"/>
          <w:szCs w:val="28"/>
        </w:rPr>
      </w:pPr>
      <w:r w:rsidRPr="00E45CA5">
        <w:rPr>
          <w:rFonts w:ascii="Times New Roman" w:hAnsi="Times New Roman" w:cs="Times New Roman"/>
          <w:sz w:val="28"/>
          <w:szCs w:val="28"/>
        </w:rPr>
        <w:t>сформировать представление о позитивных факторах, влияющих на здоровье;</w:t>
      </w:r>
    </w:p>
    <w:p w:rsidR="00E45CA5" w:rsidRPr="00E45CA5" w:rsidRDefault="00E45CA5" w:rsidP="00E45CA5">
      <w:pPr>
        <w:numPr>
          <w:ilvl w:val="0"/>
          <w:numId w:val="19"/>
        </w:numPr>
        <w:tabs>
          <w:tab w:val="clear" w:pos="720"/>
        </w:tabs>
        <w:spacing w:after="0" w:line="240" w:lineRule="auto"/>
        <w:ind w:left="0" w:firstLine="360"/>
        <w:jc w:val="both"/>
        <w:rPr>
          <w:rFonts w:ascii="Times New Roman" w:hAnsi="Times New Roman" w:cs="Times New Roman"/>
          <w:sz w:val="28"/>
          <w:szCs w:val="28"/>
        </w:rPr>
      </w:pPr>
      <w:r w:rsidRPr="00E45CA5">
        <w:rPr>
          <w:rFonts w:ascii="Times New Roman" w:hAnsi="Times New Roman" w:cs="Times New Roman"/>
          <w:sz w:val="28"/>
          <w:szCs w:val="28"/>
        </w:rPr>
        <w:t xml:space="preserve">научить </w:t>
      </w:r>
      <w:proofErr w:type="gramStart"/>
      <w:r w:rsidRPr="00E45CA5">
        <w:rPr>
          <w:rFonts w:ascii="Times New Roman" w:hAnsi="Times New Roman" w:cs="Times New Roman"/>
          <w:sz w:val="28"/>
          <w:szCs w:val="28"/>
        </w:rPr>
        <w:t>обучающихся</w:t>
      </w:r>
      <w:proofErr w:type="gramEnd"/>
      <w:r w:rsidRPr="00E45CA5">
        <w:rPr>
          <w:rFonts w:ascii="Times New Roman" w:hAnsi="Times New Roman" w:cs="Times New Roman"/>
          <w:sz w:val="28"/>
          <w:szCs w:val="28"/>
        </w:rPr>
        <w:t xml:space="preserve"> осознанно выбирать поступки, поведение, позволяющие сохранять и укреплять здоровье;</w:t>
      </w:r>
    </w:p>
    <w:p w:rsidR="00E45CA5" w:rsidRPr="00E45CA5" w:rsidRDefault="00E45CA5" w:rsidP="00E45CA5">
      <w:pPr>
        <w:numPr>
          <w:ilvl w:val="0"/>
          <w:numId w:val="19"/>
        </w:numPr>
        <w:tabs>
          <w:tab w:val="clear" w:pos="720"/>
          <w:tab w:val="num" w:pos="0"/>
        </w:tabs>
        <w:spacing w:after="0" w:line="240" w:lineRule="auto"/>
        <w:ind w:left="0" w:firstLine="360"/>
        <w:jc w:val="both"/>
        <w:rPr>
          <w:rFonts w:ascii="Times New Roman" w:hAnsi="Times New Roman" w:cs="Times New Roman"/>
          <w:sz w:val="28"/>
          <w:szCs w:val="28"/>
        </w:rPr>
      </w:pPr>
      <w:r w:rsidRPr="00E45CA5">
        <w:rPr>
          <w:rFonts w:ascii="Times New Roman" w:hAnsi="Times New Roman" w:cs="Times New Roman"/>
          <w:sz w:val="28"/>
          <w:szCs w:val="28"/>
        </w:rPr>
        <w:t>научить выполнять правила личной гигиены и развить готовность на основе её использования самостоятельно поддерживать своё здоровье;</w:t>
      </w:r>
    </w:p>
    <w:p w:rsidR="00E45CA5" w:rsidRPr="00E45CA5" w:rsidRDefault="00E45CA5" w:rsidP="00E45CA5">
      <w:pPr>
        <w:numPr>
          <w:ilvl w:val="0"/>
          <w:numId w:val="19"/>
        </w:numPr>
        <w:tabs>
          <w:tab w:val="clear" w:pos="720"/>
          <w:tab w:val="num" w:pos="0"/>
        </w:tabs>
        <w:spacing w:after="0" w:line="240" w:lineRule="auto"/>
        <w:ind w:left="0" w:firstLine="360"/>
        <w:jc w:val="both"/>
        <w:rPr>
          <w:rFonts w:ascii="Times New Roman" w:hAnsi="Times New Roman" w:cs="Times New Roman"/>
          <w:sz w:val="28"/>
          <w:szCs w:val="28"/>
        </w:rPr>
      </w:pPr>
      <w:r w:rsidRPr="00E45CA5">
        <w:rPr>
          <w:rFonts w:ascii="Times New Roman" w:hAnsi="Times New Roman" w:cs="Times New Roman"/>
          <w:sz w:val="28"/>
          <w:szCs w:val="28"/>
        </w:rPr>
        <w:t>сформировать представление о правильном (здоровом) питании, его режиме, структуре, полезных продуктах;</w:t>
      </w:r>
    </w:p>
    <w:p w:rsidR="00E45CA5" w:rsidRPr="00E45CA5" w:rsidRDefault="00E45CA5" w:rsidP="00E45CA5">
      <w:pPr>
        <w:numPr>
          <w:ilvl w:val="0"/>
          <w:numId w:val="19"/>
        </w:numPr>
        <w:tabs>
          <w:tab w:val="clear" w:pos="720"/>
        </w:tabs>
        <w:spacing w:after="0" w:line="240" w:lineRule="auto"/>
        <w:ind w:left="0" w:firstLine="360"/>
        <w:jc w:val="both"/>
        <w:rPr>
          <w:rFonts w:ascii="Times New Roman" w:hAnsi="Times New Roman" w:cs="Times New Roman"/>
          <w:sz w:val="28"/>
          <w:szCs w:val="28"/>
        </w:rPr>
      </w:pPr>
      <w:r w:rsidRPr="00E45CA5">
        <w:rPr>
          <w:rFonts w:ascii="Times New Roman" w:hAnsi="Times New Roman" w:cs="Times New Roman"/>
          <w:sz w:val="28"/>
          <w:szCs w:val="28"/>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E45CA5" w:rsidRPr="00E45CA5" w:rsidRDefault="00E45CA5" w:rsidP="00E45CA5">
      <w:pPr>
        <w:numPr>
          <w:ilvl w:val="0"/>
          <w:numId w:val="19"/>
        </w:numPr>
        <w:tabs>
          <w:tab w:val="clear" w:pos="720"/>
        </w:tabs>
        <w:spacing w:after="0" w:line="240" w:lineRule="auto"/>
        <w:ind w:left="0" w:firstLine="360"/>
        <w:jc w:val="both"/>
        <w:rPr>
          <w:rFonts w:ascii="Times New Roman" w:hAnsi="Times New Roman" w:cs="Times New Roman"/>
          <w:sz w:val="28"/>
          <w:szCs w:val="28"/>
        </w:rPr>
      </w:pPr>
      <w:r w:rsidRPr="00E45CA5">
        <w:rPr>
          <w:rFonts w:ascii="Times New Roman" w:hAnsi="Times New Roman" w:cs="Times New Roman"/>
          <w:sz w:val="28"/>
          <w:szCs w:val="28"/>
        </w:rP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E45CA5" w:rsidRPr="00E45CA5" w:rsidRDefault="00E45CA5" w:rsidP="00E45CA5">
      <w:pPr>
        <w:numPr>
          <w:ilvl w:val="0"/>
          <w:numId w:val="19"/>
        </w:numPr>
        <w:tabs>
          <w:tab w:val="clear" w:pos="720"/>
        </w:tabs>
        <w:spacing w:after="0" w:line="240" w:lineRule="auto"/>
        <w:ind w:left="0" w:firstLine="360"/>
        <w:jc w:val="both"/>
        <w:rPr>
          <w:rFonts w:ascii="Times New Roman" w:hAnsi="Times New Roman" w:cs="Times New Roman"/>
          <w:sz w:val="28"/>
          <w:szCs w:val="28"/>
        </w:rPr>
      </w:pPr>
      <w:r w:rsidRPr="00E45CA5">
        <w:rPr>
          <w:rFonts w:ascii="Times New Roman" w:hAnsi="Times New Roman" w:cs="Times New Roman"/>
          <w:sz w:val="28"/>
          <w:szCs w:val="28"/>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E45CA5" w:rsidRPr="00E45CA5" w:rsidRDefault="00E45CA5" w:rsidP="00E45CA5">
      <w:pPr>
        <w:numPr>
          <w:ilvl w:val="0"/>
          <w:numId w:val="19"/>
        </w:numPr>
        <w:tabs>
          <w:tab w:val="clear" w:pos="720"/>
          <w:tab w:val="num" w:pos="0"/>
        </w:tabs>
        <w:spacing w:after="0" w:line="240" w:lineRule="auto"/>
        <w:ind w:left="0" w:firstLine="360"/>
        <w:jc w:val="both"/>
        <w:rPr>
          <w:rFonts w:ascii="Times New Roman" w:hAnsi="Times New Roman" w:cs="Times New Roman"/>
          <w:sz w:val="28"/>
          <w:szCs w:val="28"/>
        </w:rPr>
      </w:pPr>
      <w:r w:rsidRPr="00E45CA5">
        <w:rPr>
          <w:rFonts w:ascii="Times New Roman" w:hAnsi="Times New Roman" w:cs="Times New Roman"/>
          <w:sz w:val="28"/>
          <w:szCs w:val="28"/>
        </w:rPr>
        <w:t>обучить элементарным навыкам эмоциональной разгрузки (релаксации);</w:t>
      </w:r>
    </w:p>
    <w:p w:rsidR="00E45CA5" w:rsidRPr="00E45CA5" w:rsidRDefault="00E45CA5" w:rsidP="00E45CA5">
      <w:pPr>
        <w:numPr>
          <w:ilvl w:val="0"/>
          <w:numId w:val="19"/>
        </w:numPr>
        <w:spacing w:after="0" w:line="240" w:lineRule="auto"/>
        <w:jc w:val="both"/>
        <w:rPr>
          <w:rFonts w:ascii="Times New Roman" w:hAnsi="Times New Roman" w:cs="Times New Roman"/>
          <w:sz w:val="28"/>
          <w:szCs w:val="28"/>
        </w:rPr>
      </w:pPr>
      <w:r w:rsidRPr="00E45CA5">
        <w:rPr>
          <w:rFonts w:ascii="Times New Roman" w:hAnsi="Times New Roman" w:cs="Times New Roman"/>
          <w:sz w:val="28"/>
          <w:szCs w:val="28"/>
        </w:rPr>
        <w:t>сформировать навыки позитивного коммуникативного общения</w:t>
      </w:r>
    </w:p>
    <w:p w:rsidR="00E45CA5" w:rsidRPr="00E45CA5" w:rsidRDefault="00E45CA5" w:rsidP="00E45CA5">
      <w:pPr>
        <w:numPr>
          <w:ilvl w:val="0"/>
          <w:numId w:val="19"/>
        </w:numPr>
        <w:tabs>
          <w:tab w:val="clear" w:pos="720"/>
          <w:tab w:val="num" w:pos="-142"/>
        </w:tabs>
        <w:spacing w:after="0" w:line="240" w:lineRule="auto"/>
        <w:ind w:left="0" w:firstLine="360"/>
        <w:jc w:val="both"/>
        <w:rPr>
          <w:rFonts w:ascii="Times New Roman" w:hAnsi="Times New Roman" w:cs="Times New Roman"/>
          <w:sz w:val="28"/>
          <w:szCs w:val="28"/>
        </w:rPr>
      </w:pPr>
      <w:r w:rsidRPr="00E45CA5">
        <w:rPr>
          <w:rFonts w:ascii="Times New Roman" w:hAnsi="Times New Roman" w:cs="Times New Roman"/>
          <w:sz w:val="28"/>
          <w:szCs w:val="28"/>
        </w:rPr>
        <w:t>сформировать представление об основных компонентах культуры здоровья и здорового образа жизни;</w:t>
      </w:r>
    </w:p>
    <w:p w:rsidR="00E45CA5" w:rsidRPr="00E45CA5" w:rsidRDefault="00E45CA5" w:rsidP="00E45CA5">
      <w:pPr>
        <w:numPr>
          <w:ilvl w:val="0"/>
          <w:numId w:val="19"/>
        </w:numPr>
        <w:tabs>
          <w:tab w:val="clear" w:pos="720"/>
          <w:tab w:val="num" w:pos="0"/>
        </w:tabs>
        <w:spacing w:after="0" w:line="240" w:lineRule="auto"/>
        <w:ind w:left="0" w:firstLine="360"/>
        <w:jc w:val="both"/>
        <w:rPr>
          <w:rFonts w:ascii="Times New Roman" w:hAnsi="Times New Roman" w:cs="Times New Roman"/>
          <w:sz w:val="28"/>
          <w:szCs w:val="28"/>
        </w:rPr>
      </w:pPr>
      <w:r w:rsidRPr="00E45CA5">
        <w:rPr>
          <w:rFonts w:ascii="Times New Roman" w:hAnsi="Times New Roman" w:cs="Times New Roman"/>
          <w:sz w:val="28"/>
          <w:szCs w:val="28"/>
        </w:rPr>
        <w:t>научить детей быть здоровыми душой и телом, стремиться творить своё здоровье, применяя знания и умения в согласии с законами природы;</w:t>
      </w:r>
    </w:p>
    <w:p w:rsidR="00E45CA5" w:rsidRPr="00E45CA5" w:rsidRDefault="00E45CA5" w:rsidP="00E45CA5">
      <w:pPr>
        <w:numPr>
          <w:ilvl w:val="0"/>
          <w:numId w:val="19"/>
        </w:numPr>
        <w:tabs>
          <w:tab w:val="clear" w:pos="720"/>
          <w:tab w:val="num" w:pos="0"/>
        </w:tabs>
        <w:spacing w:after="0" w:line="240" w:lineRule="auto"/>
        <w:ind w:left="0" w:firstLine="360"/>
        <w:jc w:val="both"/>
        <w:rPr>
          <w:rFonts w:ascii="Times New Roman" w:hAnsi="Times New Roman" w:cs="Times New Roman"/>
          <w:sz w:val="28"/>
          <w:szCs w:val="28"/>
        </w:rPr>
      </w:pPr>
      <w:r w:rsidRPr="00E45CA5">
        <w:rPr>
          <w:rFonts w:ascii="Times New Roman" w:hAnsi="Times New Roman" w:cs="Times New Roman"/>
          <w:sz w:val="28"/>
          <w:szCs w:val="28"/>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E45CA5" w:rsidRPr="00E45CA5" w:rsidRDefault="00E45CA5" w:rsidP="00E45CA5">
      <w:pPr>
        <w:jc w:val="both"/>
        <w:rPr>
          <w:rFonts w:ascii="Times New Roman" w:hAnsi="Times New Roman" w:cs="Times New Roman"/>
          <w:b/>
          <w:bCs/>
          <w:sz w:val="28"/>
          <w:szCs w:val="28"/>
        </w:rPr>
      </w:pPr>
    </w:p>
    <w:p w:rsidR="00E45CA5" w:rsidRPr="00E45CA5" w:rsidRDefault="00E45CA5" w:rsidP="00E45CA5">
      <w:pPr>
        <w:ind w:firstLine="651"/>
        <w:jc w:val="both"/>
        <w:rPr>
          <w:rFonts w:ascii="Times New Roman" w:hAnsi="Times New Roman" w:cs="Times New Roman"/>
          <w:b/>
          <w:bCs/>
          <w:sz w:val="28"/>
          <w:szCs w:val="28"/>
        </w:rPr>
      </w:pPr>
      <w:r w:rsidRPr="00E45CA5">
        <w:rPr>
          <w:rFonts w:ascii="Times New Roman" w:hAnsi="Times New Roman" w:cs="Times New Roman"/>
          <w:b/>
          <w:bCs/>
          <w:sz w:val="28"/>
          <w:szCs w:val="28"/>
        </w:rPr>
        <w:lastRenderedPageBreak/>
        <w:t>Принципы проектирования и реализации программы</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i/>
          <w:iCs/>
          <w:sz w:val="28"/>
          <w:szCs w:val="28"/>
          <w:u w:val="single"/>
        </w:rPr>
        <w:t>Действенность заботы о здоровье ребенка, его родителей и учителя</w:t>
      </w:r>
      <w:r w:rsidRPr="00E45CA5">
        <w:rPr>
          <w:rFonts w:ascii="Times New Roman" w:hAnsi="Times New Roman" w:cs="Times New Roman"/>
          <w:sz w:val="28"/>
          <w:szCs w:val="28"/>
        </w:rPr>
        <w:t>. Принцип предполагает, что эффективность и качество образовательного процесса, организация урочной и внеурочной деятельности, методической работы и работы с родительской общественностью должны оцениваться, в том числе с позиции сохранения и укрепления здоровья участников образовательного процесса.</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i/>
          <w:iCs/>
          <w:sz w:val="28"/>
          <w:szCs w:val="28"/>
          <w:u w:val="single"/>
        </w:rPr>
        <w:t>Триединство здоровья</w:t>
      </w:r>
      <w:r w:rsidRPr="00E45CA5">
        <w:rPr>
          <w:rFonts w:ascii="Times New Roman" w:hAnsi="Times New Roman" w:cs="Times New Roman"/>
          <w:sz w:val="28"/>
          <w:szCs w:val="28"/>
        </w:rPr>
        <w:t>. Принцип закрепляет в качестве основополагающего определение здоровья как состояния полного физического, психического и социального благополучия, предложенное Всемирной организацией здравоохранения.</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i/>
          <w:iCs/>
          <w:sz w:val="28"/>
          <w:szCs w:val="28"/>
          <w:u w:val="single"/>
        </w:rPr>
        <w:t>Системность.</w:t>
      </w:r>
      <w:r w:rsidRPr="00E45CA5">
        <w:rPr>
          <w:rFonts w:ascii="Times New Roman" w:hAnsi="Times New Roman" w:cs="Times New Roman"/>
          <w:sz w:val="28"/>
          <w:szCs w:val="28"/>
        </w:rPr>
        <w:t xml:space="preserve"> Принцип определяет необходимость комплексного подхода при проектировании и реализации направлений и мероприятий по формированию культуры здорового и безопасного образа жизни, включая создание соответствующей инфраструктуры образовательного учреждения, рациональной организации образовательного процесса, физкультурно-оздоровительной, просветительской и методической работы и т.д.</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i/>
          <w:iCs/>
          <w:sz w:val="28"/>
          <w:szCs w:val="28"/>
          <w:u w:val="single"/>
        </w:rPr>
        <w:t>Здоровая семья – здоровый ребенок</w:t>
      </w:r>
      <w:r w:rsidRPr="00E45CA5">
        <w:rPr>
          <w:rFonts w:ascii="Times New Roman" w:hAnsi="Times New Roman" w:cs="Times New Roman"/>
          <w:sz w:val="28"/>
          <w:szCs w:val="28"/>
        </w:rPr>
        <w:t>. Принцип означает, что деятельность в интересах здоровья ребенка может быть успешной только в том случае, если родители (законные представители) и педагоги станут союзниками, партнерами, оказывая взаимную поддержку друг другу по формированию культуры здорового и безопасного образа жизни ребенка. Именно родители являются первыми педагогами, и семья с раннего детства призвана заложить в ребенке ценности и нравственные ориентиры на построение разумного и безопасного образа жизни.</w:t>
      </w:r>
    </w:p>
    <w:p w:rsidR="00E45CA5" w:rsidRPr="00E45CA5" w:rsidRDefault="00E45CA5" w:rsidP="00E45CA5">
      <w:pPr>
        <w:ind w:left="417"/>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b/>
          <w:bCs/>
          <w:sz w:val="28"/>
          <w:szCs w:val="28"/>
        </w:rPr>
      </w:pPr>
      <w:r w:rsidRPr="00E45CA5">
        <w:rPr>
          <w:rFonts w:ascii="Times New Roman" w:hAnsi="Times New Roman" w:cs="Times New Roman"/>
          <w:b/>
          <w:bCs/>
          <w:sz w:val="28"/>
          <w:szCs w:val="28"/>
        </w:rPr>
        <w:t xml:space="preserve">Трехуровневая модель взаимодействия с родителями (законными представителями) </w:t>
      </w:r>
      <w:proofErr w:type="gramStart"/>
      <w:r w:rsidRPr="00E45CA5">
        <w:rPr>
          <w:rFonts w:ascii="Times New Roman" w:hAnsi="Times New Roman" w:cs="Times New Roman"/>
          <w:b/>
          <w:bCs/>
          <w:sz w:val="28"/>
          <w:szCs w:val="28"/>
        </w:rPr>
        <w:t>обучающихся</w:t>
      </w:r>
      <w:proofErr w:type="gramEnd"/>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Положенные в основу модели уровни взаимодействия характеризуют степень вовлеченности родителей (законных представителей) в совместную с образовательным учреждением работу по формированию культуры здорового и безопасного образа жизни обучающихся. Данный подход в </w:t>
      </w:r>
      <w:r w:rsidRPr="00E45CA5">
        <w:rPr>
          <w:rFonts w:ascii="Times New Roman" w:hAnsi="Times New Roman" w:cs="Times New Roman"/>
          <w:sz w:val="28"/>
          <w:szCs w:val="28"/>
        </w:rPr>
        <w:lastRenderedPageBreak/>
        <w:t>целом реализует общие положения концепции социального партнерства в образовании в отношении родителей (законных представителей) обучающихся.</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numPr>
          <w:ilvl w:val="0"/>
          <w:numId w:val="18"/>
        </w:numPr>
        <w:tabs>
          <w:tab w:val="clear" w:pos="720"/>
          <w:tab w:val="num" w:pos="0"/>
        </w:tabs>
        <w:spacing w:after="0" w:line="240" w:lineRule="auto"/>
        <w:ind w:left="0" w:firstLine="360"/>
        <w:jc w:val="both"/>
        <w:rPr>
          <w:rFonts w:ascii="Times New Roman" w:hAnsi="Times New Roman" w:cs="Times New Roman"/>
          <w:sz w:val="28"/>
          <w:szCs w:val="28"/>
        </w:rPr>
      </w:pPr>
      <w:r w:rsidRPr="00E45CA5">
        <w:rPr>
          <w:rFonts w:ascii="Times New Roman" w:hAnsi="Times New Roman" w:cs="Times New Roman"/>
          <w:sz w:val="28"/>
          <w:szCs w:val="28"/>
        </w:rPr>
        <w:t>1-й уровень – информационно-аналитический. Данный уровень характеризуется не только информированием родительской общественности о жизнедеятельности образовательного учреждения, но и диагностической работой в отношении состава семей, обработкой и анализом имеющейся информации. Результат – информационная открытость общего школьно-семейного пространства.</w:t>
      </w:r>
    </w:p>
    <w:p w:rsidR="00E45CA5" w:rsidRPr="00E45CA5" w:rsidRDefault="00E45CA5" w:rsidP="00E45CA5">
      <w:pPr>
        <w:tabs>
          <w:tab w:val="num" w:pos="0"/>
        </w:tabs>
        <w:ind w:firstLine="360"/>
        <w:jc w:val="both"/>
        <w:rPr>
          <w:rFonts w:ascii="Times New Roman" w:hAnsi="Times New Roman" w:cs="Times New Roman"/>
          <w:sz w:val="28"/>
          <w:szCs w:val="28"/>
        </w:rPr>
      </w:pPr>
    </w:p>
    <w:p w:rsidR="00E45CA5" w:rsidRPr="00E45CA5" w:rsidRDefault="00E45CA5" w:rsidP="00E45CA5">
      <w:pPr>
        <w:numPr>
          <w:ilvl w:val="0"/>
          <w:numId w:val="18"/>
        </w:numPr>
        <w:tabs>
          <w:tab w:val="clear" w:pos="720"/>
        </w:tabs>
        <w:spacing w:after="0" w:line="240" w:lineRule="auto"/>
        <w:ind w:left="0" w:firstLine="360"/>
        <w:jc w:val="both"/>
        <w:rPr>
          <w:rFonts w:ascii="Times New Roman" w:hAnsi="Times New Roman" w:cs="Times New Roman"/>
          <w:sz w:val="28"/>
          <w:szCs w:val="28"/>
        </w:rPr>
      </w:pPr>
      <w:r w:rsidRPr="00E45CA5">
        <w:rPr>
          <w:rFonts w:ascii="Times New Roman" w:hAnsi="Times New Roman" w:cs="Times New Roman"/>
          <w:sz w:val="28"/>
          <w:szCs w:val="28"/>
        </w:rPr>
        <w:t xml:space="preserve">2-й уровень – организационный. Данный уровень предполагает участие родителей (законных представителей) обучающихся в организации и проведении различных мероприятий в рамках образовательного процесса (включая урочную и внеурочную деятельность), а также, с другой стороны, участие образовательного учреждения, его отдельных педагогических работников (педагога-психолога, социального педагога, учителей, выполняющих функции классного руководителя и др.) в решении проблем семейного воспитания. Результат – объединение возможностей и ресурсов школы и родительской общественности для решения обоюдно значимых задач. </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numPr>
          <w:ilvl w:val="0"/>
          <w:numId w:val="18"/>
        </w:numPr>
        <w:tabs>
          <w:tab w:val="clear" w:pos="720"/>
          <w:tab w:val="num" w:pos="0"/>
        </w:tabs>
        <w:spacing w:after="0" w:line="240" w:lineRule="auto"/>
        <w:ind w:left="0" w:firstLine="360"/>
        <w:jc w:val="both"/>
        <w:rPr>
          <w:rFonts w:ascii="Times New Roman" w:hAnsi="Times New Roman" w:cs="Times New Roman"/>
          <w:sz w:val="28"/>
          <w:szCs w:val="28"/>
        </w:rPr>
      </w:pPr>
      <w:r w:rsidRPr="00E45CA5">
        <w:rPr>
          <w:rFonts w:ascii="Times New Roman" w:hAnsi="Times New Roman" w:cs="Times New Roman"/>
          <w:sz w:val="28"/>
          <w:szCs w:val="28"/>
        </w:rPr>
        <w:t xml:space="preserve">3-й уровень – управленческий. Данный уровень предполагает участие родителей (законных представителей) обучающихся в процессе выработки и </w:t>
      </w:r>
      <w:proofErr w:type="gramStart"/>
      <w:r w:rsidRPr="00E45CA5">
        <w:rPr>
          <w:rFonts w:ascii="Times New Roman" w:hAnsi="Times New Roman" w:cs="Times New Roman"/>
          <w:sz w:val="28"/>
          <w:szCs w:val="28"/>
        </w:rPr>
        <w:t>принятия</w:t>
      </w:r>
      <w:proofErr w:type="gramEnd"/>
      <w:r w:rsidRPr="00E45CA5">
        <w:rPr>
          <w:rFonts w:ascii="Times New Roman" w:hAnsi="Times New Roman" w:cs="Times New Roman"/>
          <w:sz w:val="28"/>
          <w:szCs w:val="28"/>
        </w:rPr>
        <w:t xml:space="preserve"> стратегических для образовательного учреждения решений, в формировании уклада школьной жизни (как совокупности норм, правил, сохраняющих и развивающих устойчивый, сложившийся порядок отношений между участниками образовательного процесса, состав функций и традиции школы), а также участие представителей образовательного учреждения в управлении социально значимыми некоммерческими организациями, общественными объединениями, работу в качестве участников общественных советов по реализации социальных проектов коммерческих организаций и т.д. Результат – обоюдное признание значимости профессионализма участников образовательного процесса (родительской общественности и работников образовательного учреждения) для процесса принятия решений в рамках среднесрочной и (или) долгосрочной перспектив, взаимное выполнение экспертных функций.</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Каждый из представленных выше уровней взаимодействия реализован в рамках текущих и перспективных планов реализации программы по формированию культуры здорового и безопасного образа жизни, отражающих ее непосредственное содержание.</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b/>
          <w:bCs/>
          <w:sz w:val="28"/>
          <w:szCs w:val="28"/>
        </w:rPr>
      </w:pPr>
      <w:r w:rsidRPr="00E45CA5">
        <w:rPr>
          <w:rFonts w:ascii="Times New Roman" w:hAnsi="Times New Roman" w:cs="Times New Roman"/>
          <w:b/>
          <w:bCs/>
          <w:sz w:val="28"/>
          <w:szCs w:val="28"/>
        </w:rPr>
        <w:t>Направления реализации программы</w:t>
      </w:r>
    </w:p>
    <w:p w:rsidR="00E45CA5" w:rsidRPr="00E45CA5" w:rsidRDefault="00E45CA5" w:rsidP="00E45CA5">
      <w:pPr>
        <w:jc w:val="both"/>
        <w:rPr>
          <w:rFonts w:ascii="Times New Roman" w:hAnsi="Times New Roman" w:cs="Times New Roman"/>
          <w:b/>
          <w:bCs/>
          <w:sz w:val="28"/>
          <w:szCs w:val="28"/>
        </w:rPr>
      </w:pPr>
    </w:p>
    <w:p w:rsidR="00E45CA5" w:rsidRPr="00E45CA5" w:rsidRDefault="00E45CA5" w:rsidP="00E45CA5">
      <w:pPr>
        <w:ind w:firstLine="651"/>
        <w:jc w:val="both"/>
        <w:rPr>
          <w:rFonts w:ascii="Times New Roman" w:hAnsi="Times New Roman" w:cs="Times New Roman"/>
          <w:i/>
          <w:iCs/>
          <w:sz w:val="28"/>
          <w:szCs w:val="28"/>
          <w:u w:val="single"/>
        </w:rPr>
      </w:pPr>
      <w:r w:rsidRPr="00E45CA5">
        <w:rPr>
          <w:rFonts w:ascii="Times New Roman" w:hAnsi="Times New Roman" w:cs="Times New Roman"/>
          <w:i/>
          <w:iCs/>
          <w:sz w:val="28"/>
          <w:szCs w:val="28"/>
          <w:u w:val="single"/>
        </w:rPr>
        <w:t xml:space="preserve">1. Создание здоровьесберегающей инфраструктуры образовательного учреждения.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В школьном здании созданы необходимые условия для сбережения здоровья учащихся. </w:t>
      </w:r>
      <w:r w:rsidRPr="00E45CA5">
        <w:rPr>
          <w:rFonts w:ascii="Times New Roman" w:hAnsi="Times New Roman" w:cs="Times New Roman"/>
          <w:sz w:val="28"/>
          <w:szCs w:val="28"/>
        </w:rPr>
        <w:tab/>
        <w:t xml:space="preserve">Школьные помещения соответствуют санитарным и гигиеническим нормам, нормам пожарной безопасности, требованиям охраны здоровья и охраны труда </w:t>
      </w:r>
      <w:proofErr w:type="gramStart"/>
      <w:r w:rsidRPr="00E45CA5">
        <w:rPr>
          <w:rFonts w:ascii="Times New Roman" w:hAnsi="Times New Roman" w:cs="Times New Roman"/>
          <w:sz w:val="28"/>
          <w:szCs w:val="28"/>
        </w:rPr>
        <w:t>обучающихся</w:t>
      </w:r>
      <w:proofErr w:type="gramEnd"/>
      <w:r w:rsidRPr="00E45CA5">
        <w:rPr>
          <w:rFonts w:ascii="Times New Roman" w:hAnsi="Times New Roman" w:cs="Times New Roman"/>
          <w:sz w:val="28"/>
          <w:szCs w:val="28"/>
        </w:rPr>
        <w:t xml:space="preserve">.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Учащиеся обеспечиваются питанием за счет родителей.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В школе (в Посольстве) работает бассейн, имеются 2 спортивные площадки, теннисный корт, детская площадка, тренажеры.</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Врач Посольства проводит медицинский осмотр, делает прививки,   проводит профилактическую работу с детьми.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Эффективное функционирование созданной здоровьсберегающей инфраструктуры в школе поддерживает  состав специалистов: учитель физической культуры, классные руководители, медицинский работник.</w:t>
      </w:r>
    </w:p>
    <w:p w:rsidR="00E45CA5" w:rsidRPr="00E45CA5" w:rsidRDefault="00E45CA5" w:rsidP="00E45CA5">
      <w:pPr>
        <w:ind w:firstLine="651"/>
        <w:jc w:val="both"/>
        <w:rPr>
          <w:rFonts w:ascii="Times New Roman" w:hAnsi="Times New Roman" w:cs="Times New Roman"/>
          <w:i/>
          <w:iCs/>
          <w:sz w:val="28"/>
          <w:szCs w:val="28"/>
          <w:u w:val="single"/>
        </w:rPr>
      </w:pPr>
      <w:r w:rsidRPr="00E45CA5">
        <w:rPr>
          <w:rFonts w:ascii="Times New Roman" w:hAnsi="Times New Roman" w:cs="Times New Roman"/>
          <w:i/>
          <w:iCs/>
          <w:sz w:val="28"/>
          <w:szCs w:val="28"/>
          <w:u w:val="single"/>
        </w:rPr>
        <w:t>2. Использование возможностей УМК в образовательном процессе.</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Программа формирования культуры здорового и безопасного образа жизни средствами урочной деятельности может быть реализована с помощью предметов УМК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Система учебников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w:t>
      </w:r>
      <w:r w:rsidRPr="00E45CA5">
        <w:rPr>
          <w:rFonts w:ascii="Times New Roman" w:hAnsi="Times New Roman" w:cs="Times New Roman"/>
          <w:sz w:val="28"/>
          <w:szCs w:val="28"/>
        </w:rPr>
        <w:tab/>
        <w:t xml:space="preserve">В курсе «Окружающий мир» – 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w:t>
      </w:r>
      <w:r w:rsidRPr="00E45CA5">
        <w:rPr>
          <w:rFonts w:ascii="Times New Roman" w:hAnsi="Times New Roman" w:cs="Times New Roman"/>
          <w:sz w:val="28"/>
          <w:szCs w:val="28"/>
        </w:rPr>
        <w:lastRenderedPageBreak/>
        <w:t>нужно соблюдать правила безопасности?», «Почему на корабле и в самолете нужно соблюдать правила безопасности?».</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w:t>
      </w:r>
      <w:r w:rsidRPr="00E45CA5">
        <w:rPr>
          <w:rFonts w:ascii="Times New Roman" w:hAnsi="Times New Roman" w:cs="Times New Roman"/>
          <w:sz w:val="28"/>
          <w:szCs w:val="28"/>
        </w:rPr>
        <w:tab/>
        <w:t>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В курсе «Технология» при первом знакомстве с каждым инструментом или приспособлением в учебниках обязательно вводятся правила безопасной работы с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В курсе «Основы духовно-нравственной культуры народов России»  тема труда, образования, природы проходит через содержание всех учебников, но наиболее убедительно раскрывается на специальных уроках: «Ценность и польза образования» и др.</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В курсе «Физическая культура» весь материал учебника (1-4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Развитию мотивации к творческому труду, работе на результат служат материалы рубрики «Наши проекты», представленной в учебниках 1-4 классов по математике, русскому языку, литературному чтению, окружающему миру, а также материал для организации проектной деятельности в учебниках технологии, иностранных языков, информатики. </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Содержание материала рубрики «Наши проекты» выстроено так, что способствует организации проектной деятельности,  как на уроке, так и во внеурочной работе.  </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lastRenderedPageBreak/>
        <w:t xml:space="preserve"> </w:t>
      </w:r>
      <w:r w:rsidRPr="00E45CA5">
        <w:rPr>
          <w:rFonts w:ascii="Times New Roman" w:hAnsi="Times New Roman" w:cs="Times New Roman"/>
          <w:sz w:val="28"/>
          <w:szCs w:val="28"/>
        </w:rPr>
        <w:tab/>
        <w:t>Задача формирования бережного, уважительного, сознательного отношения к материальным и духовным ценностям  решается   в течение всего учебно-воспитательного процесса.</w:t>
      </w:r>
    </w:p>
    <w:p w:rsidR="00E45CA5" w:rsidRPr="00E45CA5" w:rsidRDefault="00E45CA5" w:rsidP="00E45CA5">
      <w:pPr>
        <w:jc w:val="both"/>
        <w:rPr>
          <w:rFonts w:ascii="Times New Roman" w:hAnsi="Times New Roman" w:cs="Times New Roman"/>
          <w:i/>
          <w:iCs/>
          <w:sz w:val="28"/>
          <w:szCs w:val="28"/>
          <w:u w:val="single"/>
        </w:rPr>
      </w:pPr>
      <w:r w:rsidRPr="00E45CA5">
        <w:rPr>
          <w:rFonts w:ascii="Times New Roman" w:hAnsi="Times New Roman" w:cs="Times New Roman"/>
          <w:sz w:val="28"/>
          <w:szCs w:val="28"/>
        </w:rPr>
        <w:t xml:space="preserve"> </w:t>
      </w:r>
      <w:r w:rsidRPr="00E45CA5">
        <w:rPr>
          <w:rFonts w:ascii="Times New Roman" w:hAnsi="Times New Roman" w:cs="Times New Roman"/>
          <w:sz w:val="28"/>
          <w:szCs w:val="28"/>
        </w:rPr>
        <w:tab/>
        <w:t>3</w:t>
      </w:r>
      <w:r w:rsidRPr="00E45CA5">
        <w:rPr>
          <w:rFonts w:ascii="Times New Roman" w:hAnsi="Times New Roman" w:cs="Times New Roman"/>
          <w:i/>
          <w:iCs/>
          <w:sz w:val="28"/>
          <w:szCs w:val="28"/>
          <w:u w:val="single"/>
        </w:rPr>
        <w:t xml:space="preserve">. Рациональная организация учебной и внеучебной деятельности </w:t>
      </w:r>
      <w:proofErr w:type="gramStart"/>
      <w:r w:rsidRPr="00E45CA5">
        <w:rPr>
          <w:rFonts w:ascii="Times New Roman" w:hAnsi="Times New Roman" w:cs="Times New Roman"/>
          <w:i/>
          <w:iCs/>
          <w:sz w:val="28"/>
          <w:szCs w:val="28"/>
          <w:u w:val="single"/>
        </w:rPr>
        <w:t>обучающихся</w:t>
      </w:r>
      <w:proofErr w:type="gramEnd"/>
      <w:r w:rsidRPr="00E45CA5">
        <w:rPr>
          <w:rFonts w:ascii="Times New Roman" w:hAnsi="Times New Roman" w:cs="Times New Roman"/>
          <w:i/>
          <w:iCs/>
          <w:sz w:val="28"/>
          <w:szCs w:val="28"/>
          <w:u w:val="single"/>
        </w:rPr>
        <w:t>.</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Организация образовательного процесса строится с учетом гигиенических норм и требований к орга</w:t>
      </w:r>
      <w:r w:rsidRPr="00E45CA5">
        <w:rPr>
          <w:rFonts w:ascii="Times New Roman" w:hAnsi="Times New Roman" w:cs="Times New Roman"/>
          <w:sz w:val="28"/>
          <w:szCs w:val="28"/>
        </w:rPr>
        <w:softHyphen/>
        <w:t>низации и объёму учебной и внеучебной нагрузки (выполнение домашних заданий, занятия в кружках и спортивных секциях).</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В учебном процессе педагоги применяют методы и методики обучения, адекватные возрастным возможностям и особенностям </w:t>
      </w:r>
      <w:proofErr w:type="gramStart"/>
      <w:r w:rsidRPr="00E45CA5">
        <w:rPr>
          <w:rFonts w:ascii="Times New Roman" w:hAnsi="Times New Roman" w:cs="Times New Roman"/>
          <w:sz w:val="28"/>
          <w:szCs w:val="28"/>
        </w:rPr>
        <w:t>обучающихся</w:t>
      </w:r>
      <w:proofErr w:type="gramEnd"/>
      <w:r w:rsidRPr="00E45CA5">
        <w:rPr>
          <w:rFonts w:ascii="Times New Roman" w:hAnsi="Times New Roman" w:cs="Times New Roman"/>
          <w:sz w:val="28"/>
          <w:szCs w:val="28"/>
        </w:rPr>
        <w:t xml:space="preserve">.  Используемый в школе учебно-методический комплекс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w:t>
      </w:r>
      <w:r w:rsidRPr="00E45CA5">
        <w:rPr>
          <w:rFonts w:ascii="Times New Roman" w:hAnsi="Times New Roman" w:cs="Times New Roman"/>
          <w:sz w:val="28"/>
          <w:szCs w:val="28"/>
        </w:rPr>
        <w:lastRenderedPageBreak/>
        <w:t>учебный материал,  связанный с проблемой безопасного поведения ребенка в природном и социальном окружении.</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В школе строго соблюдаются все требования к использованию технических средств обучения, в том числе компьютеров и аудиовизуальных средств.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Педагогический коллектив учитывает в образовательной деятельности индивидуальные осо</w:t>
      </w:r>
      <w:r w:rsidRPr="00E45CA5">
        <w:rPr>
          <w:rFonts w:ascii="Times New Roman" w:hAnsi="Times New Roman" w:cs="Times New Roman"/>
          <w:sz w:val="28"/>
          <w:szCs w:val="28"/>
        </w:rPr>
        <w:softHyphen/>
        <w:t xml:space="preserve">бенности развития учащихся: темпа развития и темп деятельности. В используемой в школе системе учебников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w:t>
      </w:r>
      <w:proofErr w:type="gramStart"/>
      <w:r w:rsidRPr="00E45CA5">
        <w:rPr>
          <w:rFonts w:ascii="Times New Roman" w:hAnsi="Times New Roman" w:cs="Times New Roman"/>
          <w:sz w:val="28"/>
          <w:szCs w:val="28"/>
        </w:rPr>
        <w:t>к</w:t>
      </w:r>
      <w:proofErr w:type="gramEnd"/>
      <w:r w:rsidRPr="00E45CA5">
        <w:rPr>
          <w:rFonts w:ascii="Times New Roman" w:hAnsi="Times New Roman" w:cs="Times New Roman"/>
          <w:sz w:val="28"/>
          <w:szCs w:val="28"/>
        </w:rPr>
        <w:t xml:space="preserve"> учебной.</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b/>
          <w:bCs/>
          <w:sz w:val="28"/>
          <w:szCs w:val="28"/>
        </w:rPr>
      </w:pPr>
      <w:r w:rsidRPr="00E45CA5">
        <w:rPr>
          <w:rFonts w:ascii="Times New Roman" w:hAnsi="Times New Roman" w:cs="Times New Roman"/>
          <w:b/>
          <w:bCs/>
          <w:sz w:val="28"/>
          <w:szCs w:val="28"/>
        </w:rPr>
        <w:t xml:space="preserve">4. Организация физкультурно-оздоровительной работы </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 полноценную и эффективную работу с </w:t>
      </w:r>
      <w:proofErr w:type="gramStart"/>
      <w:r w:rsidRPr="00E45CA5">
        <w:rPr>
          <w:rFonts w:ascii="Times New Roman" w:hAnsi="Times New Roman" w:cs="Times New Roman"/>
          <w:sz w:val="28"/>
          <w:szCs w:val="28"/>
        </w:rPr>
        <w:t>обучающимися</w:t>
      </w:r>
      <w:proofErr w:type="gramEnd"/>
      <w:r w:rsidRPr="00E45CA5">
        <w:rPr>
          <w:rFonts w:ascii="Times New Roman" w:hAnsi="Times New Roman" w:cs="Times New Roman"/>
          <w:sz w:val="28"/>
          <w:szCs w:val="28"/>
        </w:rPr>
        <w:t xml:space="preserve"> всех групп здоровья (на уроках физкультуры, в секциях и т. п.);</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организацию утренней зарядки для младших школьников (ежедневно);</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организацию часа активных движений (динамической паузы) между 3-м и 4-м уроками;</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lastRenderedPageBreak/>
        <w:t>- организацию динамических перемен, физкультминуток на уроках, способствующих эмоциональной разгрузке и повышению двигательной активности;</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организацию работы спортивных кружков и создание условий для их эффективного функционирования;</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регулярное проведение спортивно-оздоровительных мероприятий (дней спорта, соревнований, олимпиад, походов и т. п.);</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праздники в бассейне (День Нептуна и др.).</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b/>
          <w:bCs/>
          <w:sz w:val="28"/>
          <w:szCs w:val="28"/>
        </w:rPr>
      </w:pPr>
      <w:r w:rsidRPr="00E45CA5">
        <w:rPr>
          <w:rFonts w:ascii="Times New Roman" w:hAnsi="Times New Roman" w:cs="Times New Roman"/>
          <w:b/>
          <w:bCs/>
          <w:sz w:val="28"/>
          <w:szCs w:val="28"/>
        </w:rPr>
        <w:t xml:space="preserve">5. Просветительская работа с родителями (законными представителями).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Система работы с родителями (законными представителями), направленная на повышение уровня знаний родителей по проблемам охраны и укрепления здоровья детей включает:</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проведение соответствующих лекций, семинаров, консультаций по различным вопросам роста и развития ребёнка, его здоровья, выявления факторов, положительно и отрицательно влияющих на здоровье;</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привлечение родителей (законных представителей) к совместной работе по проведению оздоровительных мероприятий и спортивных соревнований;</w:t>
      </w:r>
    </w:p>
    <w:p w:rsidR="00E45CA5" w:rsidRPr="00E45CA5" w:rsidRDefault="00E45CA5" w:rsidP="00E45CA5">
      <w:pPr>
        <w:ind w:firstLine="303"/>
        <w:jc w:val="both"/>
        <w:rPr>
          <w:rFonts w:ascii="Times New Roman" w:hAnsi="Times New Roman" w:cs="Times New Roman"/>
          <w:sz w:val="28"/>
          <w:szCs w:val="28"/>
        </w:rPr>
      </w:pPr>
      <w:r w:rsidRPr="00E45CA5">
        <w:rPr>
          <w:rFonts w:ascii="Times New Roman" w:hAnsi="Times New Roman" w:cs="Times New Roman"/>
          <w:sz w:val="28"/>
          <w:szCs w:val="28"/>
        </w:rPr>
        <w:t>- создание библиотечки детского здоровья, доступной для родителей, распространение памяток «Здоровый ребёнок», «Возрастные особенности детей», «Ребенок и компьютер».</w:t>
      </w:r>
    </w:p>
    <w:p w:rsidR="00E45CA5" w:rsidRPr="00E45CA5" w:rsidRDefault="00E45CA5" w:rsidP="00E45CA5">
      <w:pPr>
        <w:numPr>
          <w:ilvl w:val="1"/>
          <w:numId w:val="2"/>
        </w:numPr>
        <w:tabs>
          <w:tab w:val="clear" w:pos="1440"/>
        </w:tabs>
        <w:spacing w:after="0" w:line="240" w:lineRule="auto"/>
        <w:ind w:left="0" w:firstLine="1080"/>
        <w:jc w:val="both"/>
        <w:rPr>
          <w:rFonts w:ascii="Times New Roman" w:hAnsi="Times New Roman" w:cs="Times New Roman"/>
          <w:b/>
          <w:bCs/>
          <w:i/>
          <w:iCs/>
          <w:sz w:val="28"/>
          <w:szCs w:val="28"/>
        </w:rPr>
      </w:pPr>
      <w:r w:rsidRPr="00E45CA5">
        <w:rPr>
          <w:rFonts w:ascii="Times New Roman" w:hAnsi="Times New Roman" w:cs="Times New Roman"/>
          <w:b/>
          <w:bCs/>
          <w:i/>
          <w:iCs/>
          <w:sz w:val="28"/>
          <w:szCs w:val="28"/>
        </w:rPr>
        <w:t>Методическая работа (</w:t>
      </w:r>
      <w:r w:rsidRPr="00E45CA5">
        <w:rPr>
          <w:rFonts w:ascii="Times New Roman" w:hAnsi="Times New Roman" w:cs="Times New Roman"/>
          <w:sz w:val="28"/>
          <w:szCs w:val="28"/>
        </w:rPr>
        <w:t>проведение педагогических советов по теме здоровьесбережения, инструктивных совещаний, изучение здоровьесберегающих технологий на заседаниях МО, семинары и др.).</w:t>
      </w:r>
    </w:p>
    <w:p w:rsidR="00E45CA5" w:rsidRPr="00E45CA5" w:rsidRDefault="00E45CA5" w:rsidP="00E45CA5">
      <w:pPr>
        <w:jc w:val="center"/>
        <w:rPr>
          <w:rFonts w:ascii="Times New Roman" w:hAnsi="Times New Roman" w:cs="Times New Roman"/>
          <w:b/>
          <w:bCs/>
          <w:sz w:val="28"/>
          <w:szCs w:val="28"/>
        </w:rPr>
      </w:pPr>
    </w:p>
    <w:p w:rsidR="00E45CA5" w:rsidRPr="00E45CA5" w:rsidRDefault="00E45CA5" w:rsidP="00E45CA5">
      <w:pPr>
        <w:jc w:val="center"/>
        <w:rPr>
          <w:rFonts w:ascii="Times New Roman" w:hAnsi="Times New Roman" w:cs="Times New Roman"/>
          <w:b/>
          <w:bCs/>
          <w:sz w:val="28"/>
          <w:szCs w:val="28"/>
        </w:rPr>
      </w:pPr>
      <w:r w:rsidRPr="00E45CA5">
        <w:rPr>
          <w:rFonts w:ascii="Times New Roman" w:hAnsi="Times New Roman" w:cs="Times New Roman"/>
          <w:b/>
          <w:bCs/>
          <w:sz w:val="28"/>
          <w:szCs w:val="28"/>
        </w:rPr>
        <w:t>Содержание деятельности по программе</w:t>
      </w:r>
    </w:p>
    <w:p w:rsidR="00E45CA5" w:rsidRPr="00E45CA5" w:rsidRDefault="00E45CA5" w:rsidP="00E45CA5">
      <w:pPr>
        <w:jc w:val="center"/>
        <w:rPr>
          <w:rFonts w:ascii="Times New Roman" w:hAnsi="Times New Roman" w:cs="Times New Roman"/>
          <w:b/>
          <w:bCs/>
          <w:sz w:val="28"/>
          <w:szCs w:val="28"/>
        </w:rPr>
      </w:pPr>
    </w:p>
    <w:tbl>
      <w:tblPr>
        <w:tblW w:w="0" w:type="auto"/>
        <w:tblLayout w:type="fixed"/>
        <w:tblLook w:val="01E0"/>
      </w:tblPr>
      <w:tblGrid>
        <w:gridCol w:w="2268"/>
        <w:gridCol w:w="834"/>
        <w:gridCol w:w="3102"/>
        <w:gridCol w:w="110"/>
        <w:gridCol w:w="2993"/>
      </w:tblGrid>
      <w:tr w:rsidR="00E45CA5" w:rsidRPr="00E45CA5" w:rsidTr="002A3012">
        <w:tc>
          <w:tcPr>
            <w:tcW w:w="2268"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ind w:right="2074"/>
              <w:jc w:val="center"/>
              <w:rPr>
                <w:rFonts w:ascii="Times New Roman" w:hAnsi="Times New Roman" w:cs="Times New Roman"/>
                <w:b/>
                <w:bCs/>
                <w:sz w:val="28"/>
                <w:szCs w:val="28"/>
              </w:rPr>
            </w:pPr>
            <w:r w:rsidRPr="00E45CA5">
              <w:rPr>
                <w:rFonts w:ascii="Times New Roman" w:hAnsi="Times New Roman" w:cs="Times New Roman"/>
                <w:b/>
                <w:bCs/>
                <w:sz w:val="28"/>
                <w:szCs w:val="28"/>
              </w:rPr>
              <w:t xml:space="preserve">№ </w:t>
            </w:r>
          </w:p>
        </w:tc>
        <w:tc>
          <w:tcPr>
            <w:tcW w:w="4046" w:type="dxa"/>
            <w:gridSpan w:val="3"/>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center"/>
              <w:rPr>
                <w:rFonts w:ascii="Times New Roman" w:hAnsi="Times New Roman" w:cs="Times New Roman"/>
                <w:b/>
                <w:bCs/>
                <w:sz w:val="28"/>
                <w:szCs w:val="28"/>
              </w:rPr>
            </w:pPr>
            <w:r w:rsidRPr="00E45CA5">
              <w:rPr>
                <w:rFonts w:ascii="Times New Roman" w:hAnsi="Times New Roman" w:cs="Times New Roman"/>
                <w:b/>
                <w:bCs/>
                <w:sz w:val="28"/>
                <w:szCs w:val="28"/>
              </w:rPr>
              <w:t>Вид деятельности</w:t>
            </w:r>
          </w:p>
        </w:tc>
        <w:tc>
          <w:tcPr>
            <w:tcW w:w="2993"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center"/>
              <w:rPr>
                <w:rFonts w:ascii="Times New Roman" w:hAnsi="Times New Roman" w:cs="Times New Roman"/>
                <w:b/>
                <w:bCs/>
                <w:sz w:val="28"/>
                <w:szCs w:val="28"/>
              </w:rPr>
            </w:pPr>
            <w:r w:rsidRPr="00E45CA5">
              <w:rPr>
                <w:rFonts w:ascii="Times New Roman" w:hAnsi="Times New Roman" w:cs="Times New Roman"/>
                <w:b/>
                <w:bCs/>
                <w:sz w:val="28"/>
                <w:szCs w:val="28"/>
              </w:rPr>
              <w:t>Ответственные</w:t>
            </w:r>
          </w:p>
        </w:tc>
      </w:tr>
      <w:tr w:rsidR="00E45CA5" w:rsidRPr="00E45CA5" w:rsidTr="002A3012">
        <w:tc>
          <w:tcPr>
            <w:tcW w:w="9307" w:type="dxa"/>
            <w:gridSpan w:val="5"/>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center"/>
              <w:rPr>
                <w:rFonts w:ascii="Times New Roman" w:hAnsi="Times New Roman" w:cs="Times New Roman"/>
                <w:b/>
                <w:bCs/>
                <w:i/>
                <w:iCs/>
                <w:sz w:val="28"/>
                <w:szCs w:val="28"/>
              </w:rPr>
            </w:pPr>
            <w:r w:rsidRPr="00E45CA5">
              <w:rPr>
                <w:rFonts w:ascii="Times New Roman" w:hAnsi="Times New Roman" w:cs="Times New Roman"/>
                <w:b/>
                <w:bCs/>
                <w:i/>
                <w:iCs/>
                <w:sz w:val="28"/>
                <w:szCs w:val="28"/>
              </w:rPr>
              <w:lastRenderedPageBreak/>
              <w:t>Здоровьесберегающая инфраструктура образовательного учреждения</w:t>
            </w:r>
          </w:p>
          <w:p w:rsidR="00E45CA5" w:rsidRPr="00E45CA5" w:rsidRDefault="00E45CA5" w:rsidP="002A3012">
            <w:pPr>
              <w:jc w:val="center"/>
              <w:rPr>
                <w:rFonts w:ascii="Times New Roman" w:hAnsi="Times New Roman" w:cs="Times New Roman"/>
                <w:b/>
                <w:bCs/>
                <w:i/>
                <w:iCs/>
                <w:sz w:val="28"/>
                <w:szCs w:val="28"/>
              </w:rPr>
            </w:pPr>
          </w:p>
        </w:tc>
      </w:tr>
      <w:tr w:rsidR="00E45CA5" w:rsidRPr="00E45CA5" w:rsidTr="002A3012">
        <w:tc>
          <w:tcPr>
            <w:tcW w:w="2268"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center"/>
              <w:rPr>
                <w:rFonts w:ascii="Times New Roman" w:hAnsi="Times New Roman" w:cs="Times New Roman"/>
                <w:b/>
                <w:bCs/>
                <w:sz w:val="28"/>
                <w:szCs w:val="28"/>
              </w:rPr>
            </w:pPr>
            <w:r w:rsidRPr="00E45CA5">
              <w:rPr>
                <w:rFonts w:ascii="Times New Roman" w:hAnsi="Times New Roman" w:cs="Times New Roman"/>
                <w:b/>
                <w:bCs/>
                <w:sz w:val="28"/>
                <w:szCs w:val="28"/>
              </w:rPr>
              <w:t>1.</w:t>
            </w:r>
          </w:p>
        </w:tc>
        <w:tc>
          <w:tcPr>
            <w:tcW w:w="4046" w:type="dxa"/>
            <w:gridSpan w:val="3"/>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tabs>
                <w:tab w:val="left" w:pos="300"/>
              </w:tabs>
              <w:rPr>
                <w:rFonts w:ascii="Times New Roman" w:hAnsi="Times New Roman" w:cs="Times New Roman"/>
                <w:b/>
                <w:bCs/>
                <w:sz w:val="28"/>
                <w:szCs w:val="28"/>
              </w:rPr>
            </w:pPr>
            <w:r w:rsidRPr="00E45CA5">
              <w:rPr>
                <w:rFonts w:ascii="Times New Roman" w:hAnsi="Times New Roman" w:cs="Times New Roman"/>
                <w:b/>
                <w:bCs/>
                <w:sz w:val="28"/>
                <w:szCs w:val="28"/>
              </w:rPr>
              <w:tab/>
            </w:r>
            <w:r w:rsidRPr="00E45CA5">
              <w:rPr>
                <w:rFonts w:ascii="Times New Roman" w:hAnsi="Times New Roman" w:cs="Times New Roman"/>
                <w:sz w:val="28"/>
                <w:szCs w:val="28"/>
              </w:rPr>
              <w:t>Содержание здания и помещений образовательного учреждения в соответствии с санитарными правилами и гигиеническими нормами, нормами пожарной безопасности, требованиями охраны здоровья и охраны труда обучающихся</w:t>
            </w:r>
            <w:r w:rsidRPr="00E45CA5">
              <w:rPr>
                <w:rFonts w:ascii="Times New Roman" w:hAnsi="Times New Roman" w:cs="Times New Roman"/>
                <w:sz w:val="28"/>
                <w:szCs w:val="28"/>
              </w:rPr>
              <w:tab/>
            </w:r>
          </w:p>
        </w:tc>
        <w:tc>
          <w:tcPr>
            <w:tcW w:w="2993"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center"/>
              <w:rPr>
                <w:rFonts w:ascii="Times New Roman" w:hAnsi="Times New Roman" w:cs="Times New Roman"/>
                <w:b/>
                <w:bCs/>
                <w:sz w:val="28"/>
                <w:szCs w:val="28"/>
              </w:rPr>
            </w:pPr>
          </w:p>
        </w:tc>
      </w:tr>
      <w:tr w:rsidR="00E45CA5" w:rsidRPr="00E45CA5" w:rsidTr="002A3012">
        <w:tc>
          <w:tcPr>
            <w:tcW w:w="2268"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center"/>
              <w:rPr>
                <w:rFonts w:ascii="Times New Roman" w:hAnsi="Times New Roman" w:cs="Times New Roman"/>
                <w:b/>
                <w:bCs/>
                <w:sz w:val="28"/>
                <w:szCs w:val="28"/>
              </w:rPr>
            </w:pPr>
            <w:r w:rsidRPr="00E45CA5">
              <w:rPr>
                <w:rFonts w:ascii="Times New Roman" w:hAnsi="Times New Roman" w:cs="Times New Roman"/>
                <w:b/>
                <w:bCs/>
                <w:sz w:val="28"/>
                <w:szCs w:val="28"/>
              </w:rPr>
              <w:t>2.</w:t>
            </w:r>
          </w:p>
        </w:tc>
        <w:tc>
          <w:tcPr>
            <w:tcW w:w="4046" w:type="dxa"/>
            <w:gridSpan w:val="3"/>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center"/>
              <w:rPr>
                <w:rFonts w:ascii="Times New Roman" w:hAnsi="Times New Roman" w:cs="Times New Roman"/>
                <w:b/>
                <w:bCs/>
                <w:sz w:val="28"/>
                <w:szCs w:val="28"/>
              </w:rPr>
            </w:pPr>
            <w:r w:rsidRPr="00E45CA5">
              <w:rPr>
                <w:rFonts w:ascii="Times New Roman" w:hAnsi="Times New Roman" w:cs="Times New Roman"/>
                <w:sz w:val="28"/>
                <w:szCs w:val="28"/>
              </w:rPr>
              <w:t xml:space="preserve">Организация качественного горячего питания </w:t>
            </w:r>
          </w:p>
        </w:tc>
        <w:tc>
          <w:tcPr>
            <w:tcW w:w="2993"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center"/>
              <w:rPr>
                <w:rFonts w:ascii="Times New Roman" w:hAnsi="Times New Roman" w:cs="Times New Roman"/>
                <w:b/>
                <w:bCs/>
                <w:sz w:val="28"/>
                <w:szCs w:val="28"/>
              </w:rPr>
            </w:pPr>
          </w:p>
        </w:tc>
      </w:tr>
      <w:tr w:rsidR="00E45CA5" w:rsidRPr="00E45CA5" w:rsidTr="002A3012">
        <w:tc>
          <w:tcPr>
            <w:tcW w:w="2268"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center"/>
              <w:rPr>
                <w:rFonts w:ascii="Times New Roman" w:hAnsi="Times New Roman" w:cs="Times New Roman"/>
                <w:b/>
                <w:bCs/>
                <w:sz w:val="28"/>
                <w:szCs w:val="28"/>
              </w:rPr>
            </w:pPr>
            <w:r w:rsidRPr="00E45CA5">
              <w:rPr>
                <w:rFonts w:ascii="Times New Roman" w:hAnsi="Times New Roman" w:cs="Times New Roman"/>
                <w:b/>
                <w:bCs/>
                <w:sz w:val="28"/>
                <w:szCs w:val="28"/>
              </w:rPr>
              <w:t>3.</w:t>
            </w:r>
          </w:p>
        </w:tc>
        <w:tc>
          <w:tcPr>
            <w:tcW w:w="4046" w:type="dxa"/>
            <w:gridSpan w:val="3"/>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center"/>
              <w:rPr>
                <w:rFonts w:ascii="Times New Roman" w:hAnsi="Times New Roman" w:cs="Times New Roman"/>
                <w:b/>
                <w:bCs/>
                <w:sz w:val="28"/>
                <w:szCs w:val="28"/>
              </w:rPr>
            </w:pPr>
            <w:r w:rsidRPr="00E45CA5">
              <w:rPr>
                <w:rFonts w:ascii="Times New Roman" w:hAnsi="Times New Roman" w:cs="Times New Roman"/>
                <w:sz w:val="28"/>
                <w:szCs w:val="28"/>
              </w:rPr>
              <w:t>Привлечение родительской общественности к контролю над сбалансированностью питания</w:t>
            </w:r>
          </w:p>
        </w:tc>
        <w:tc>
          <w:tcPr>
            <w:tcW w:w="2993"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center"/>
              <w:rPr>
                <w:rFonts w:ascii="Times New Roman" w:hAnsi="Times New Roman" w:cs="Times New Roman"/>
                <w:b/>
                <w:bCs/>
                <w:sz w:val="28"/>
                <w:szCs w:val="28"/>
              </w:rPr>
            </w:pPr>
          </w:p>
        </w:tc>
      </w:tr>
      <w:tr w:rsidR="00E45CA5" w:rsidRPr="00E45CA5" w:rsidTr="002A3012">
        <w:tc>
          <w:tcPr>
            <w:tcW w:w="2268"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center"/>
              <w:rPr>
                <w:rFonts w:ascii="Times New Roman" w:hAnsi="Times New Roman" w:cs="Times New Roman"/>
                <w:b/>
                <w:bCs/>
                <w:sz w:val="28"/>
                <w:szCs w:val="28"/>
              </w:rPr>
            </w:pPr>
            <w:r w:rsidRPr="00E45CA5">
              <w:rPr>
                <w:rFonts w:ascii="Times New Roman" w:hAnsi="Times New Roman" w:cs="Times New Roman"/>
                <w:b/>
                <w:bCs/>
                <w:sz w:val="28"/>
                <w:szCs w:val="28"/>
              </w:rPr>
              <w:t>4.</w:t>
            </w:r>
          </w:p>
        </w:tc>
        <w:tc>
          <w:tcPr>
            <w:tcW w:w="4046" w:type="dxa"/>
            <w:gridSpan w:val="3"/>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center"/>
              <w:rPr>
                <w:rFonts w:ascii="Times New Roman" w:hAnsi="Times New Roman" w:cs="Times New Roman"/>
                <w:b/>
                <w:bCs/>
                <w:sz w:val="28"/>
                <w:szCs w:val="28"/>
              </w:rPr>
            </w:pPr>
            <w:r w:rsidRPr="00E45CA5">
              <w:rPr>
                <w:rFonts w:ascii="Times New Roman" w:hAnsi="Times New Roman" w:cs="Times New Roman"/>
                <w:sz w:val="28"/>
                <w:szCs w:val="28"/>
              </w:rPr>
              <w:t xml:space="preserve">Оборудование спортивной площадки для школы и социума </w:t>
            </w:r>
          </w:p>
        </w:tc>
        <w:tc>
          <w:tcPr>
            <w:tcW w:w="2993"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center"/>
              <w:rPr>
                <w:rFonts w:ascii="Times New Roman" w:hAnsi="Times New Roman" w:cs="Times New Roman"/>
                <w:b/>
                <w:bCs/>
                <w:sz w:val="28"/>
                <w:szCs w:val="28"/>
              </w:rPr>
            </w:pPr>
          </w:p>
        </w:tc>
      </w:tr>
      <w:tr w:rsidR="00E45CA5" w:rsidRPr="00E45CA5" w:rsidTr="002A3012">
        <w:tc>
          <w:tcPr>
            <w:tcW w:w="2268"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center"/>
              <w:rPr>
                <w:rFonts w:ascii="Times New Roman" w:hAnsi="Times New Roman" w:cs="Times New Roman"/>
                <w:b/>
                <w:bCs/>
                <w:sz w:val="28"/>
                <w:szCs w:val="28"/>
              </w:rPr>
            </w:pPr>
            <w:r w:rsidRPr="00E45CA5">
              <w:rPr>
                <w:rFonts w:ascii="Times New Roman" w:hAnsi="Times New Roman" w:cs="Times New Roman"/>
                <w:b/>
                <w:bCs/>
                <w:sz w:val="28"/>
                <w:szCs w:val="28"/>
              </w:rPr>
              <w:t>5.</w:t>
            </w:r>
          </w:p>
        </w:tc>
        <w:tc>
          <w:tcPr>
            <w:tcW w:w="4046" w:type="dxa"/>
            <w:gridSpan w:val="3"/>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Обновление оборудования тренажерного зала</w:t>
            </w:r>
          </w:p>
        </w:tc>
        <w:tc>
          <w:tcPr>
            <w:tcW w:w="2993"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center"/>
              <w:rPr>
                <w:rFonts w:ascii="Times New Roman" w:hAnsi="Times New Roman" w:cs="Times New Roman"/>
                <w:b/>
                <w:bCs/>
                <w:sz w:val="28"/>
                <w:szCs w:val="28"/>
              </w:rPr>
            </w:pPr>
          </w:p>
        </w:tc>
      </w:tr>
      <w:tr w:rsidR="00E45CA5" w:rsidRPr="00E45CA5" w:rsidTr="002A3012">
        <w:tc>
          <w:tcPr>
            <w:tcW w:w="2268"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center"/>
              <w:rPr>
                <w:rFonts w:ascii="Times New Roman" w:hAnsi="Times New Roman" w:cs="Times New Roman"/>
                <w:b/>
                <w:bCs/>
                <w:sz w:val="28"/>
                <w:szCs w:val="28"/>
              </w:rPr>
            </w:pPr>
            <w:r w:rsidRPr="00E45CA5">
              <w:rPr>
                <w:rFonts w:ascii="Times New Roman" w:hAnsi="Times New Roman" w:cs="Times New Roman"/>
                <w:b/>
                <w:bCs/>
                <w:sz w:val="28"/>
                <w:szCs w:val="28"/>
              </w:rPr>
              <w:t>6.</w:t>
            </w:r>
          </w:p>
        </w:tc>
        <w:tc>
          <w:tcPr>
            <w:tcW w:w="4046" w:type="dxa"/>
            <w:gridSpan w:val="3"/>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Проверка состояния воды в бассейне</w:t>
            </w:r>
          </w:p>
        </w:tc>
        <w:tc>
          <w:tcPr>
            <w:tcW w:w="2993"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center"/>
              <w:rPr>
                <w:rFonts w:ascii="Times New Roman" w:hAnsi="Times New Roman" w:cs="Times New Roman"/>
                <w:b/>
                <w:bCs/>
                <w:sz w:val="28"/>
                <w:szCs w:val="28"/>
              </w:rPr>
            </w:pPr>
          </w:p>
        </w:tc>
      </w:tr>
      <w:tr w:rsidR="00E45CA5" w:rsidRPr="00E45CA5" w:rsidTr="002A3012">
        <w:tc>
          <w:tcPr>
            <w:tcW w:w="2268"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center"/>
              <w:rPr>
                <w:rFonts w:ascii="Times New Roman" w:hAnsi="Times New Roman" w:cs="Times New Roman"/>
                <w:b/>
                <w:bCs/>
                <w:sz w:val="28"/>
                <w:szCs w:val="28"/>
              </w:rPr>
            </w:pPr>
            <w:r w:rsidRPr="00E45CA5">
              <w:rPr>
                <w:rFonts w:ascii="Times New Roman" w:hAnsi="Times New Roman" w:cs="Times New Roman"/>
                <w:b/>
                <w:bCs/>
                <w:sz w:val="28"/>
                <w:szCs w:val="28"/>
              </w:rPr>
              <w:t>7.</w:t>
            </w:r>
          </w:p>
        </w:tc>
        <w:tc>
          <w:tcPr>
            <w:tcW w:w="4046" w:type="dxa"/>
            <w:gridSpan w:val="3"/>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Оборудование внутришкольных зон для активного отдыха</w:t>
            </w:r>
          </w:p>
        </w:tc>
        <w:tc>
          <w:tcPr>
            <w:tcW w:w="2993"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center"/>
              <w:rPr>
                <w:rFonts w:ascii="Times New Roman" w:hAnsi="Times New Roman" w:cs="Times New Roman"/>
                <w:b/>
                <w:bCs/>
                <w:sz w:val="28"/>
                <w:szCs w:val="28"/>
              </w:rPr>
            </w:pPr>
          </w:p>
        </w:tc>
      </w:tr>
      <w:tr w:rsidR="00E45CA5" w:rsidRPr="00E45CA5" w:rsidTr="002A3012">
        <w:tc>
          <w:tcPr>
            <w:tcW w:w="2268"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center"/>
              <w:rPr>
                <w:rFonts w:ascii="Times New Roman" w:hAnsi="Times New Roman" w:cs="Times New Roman"/>
                <w:b/>
                <w:bCs/>
                <w:sz w:val="28"/>
                <w:szCs w:val="28"/>
              </w:rPr>
            </w:pPr>
            <w:r w:rsidRPr="00E45CA5">
              <w:rPr>
                <w:rFonts w:ascii="Times New Roman" w:hAnsi="Times New Roman" w:cs="Times New Roman"/>
                <w:b/>
                <w:bCs/>
                <w:sz w:val="28"/>
                <w:szCs w:val="28"/>
              </w:rPr>
              <w:t>8.</w:t>
            </w:r>
          </w:p>
        </w:tc>
        <w:tc>
          <w:tcPr>
            <w:tcW w:w="4046" w:type="dxa"/>
            <w:gridSpan w:val="3"/>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Озеленение классных комнат и рекреаций</w:t>
            </w:r>
          </w:p>
        </w:tc>
        <w:tc>
          <w:tcPr>
            <w:tcW w:w="2993"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center"/>
              <w:rPr>
                <w:rFonts w:ascii="Times New Roman" w:hAnsi="Times New Roman" w:cs="Times New Roman"/>
                <w:b/>
                <w:bCs/>
                <w:sz w:val="28"/>
                <w:szCs w:val="28"/>
              </w:rPr>
            </w:pPr>
          </w:p>
        </w:tc>
      </w:tr>
      <w:tr w:rsidR="00E45CA5" w:rsidRPr="00E45CA5" w:rsidTr="002A3012">
        <w:tc>
          <w:tcPr>
            <w:tcW w:w="9307" w:type="dxa"/>
            <w:gridSpan w:val="5"/>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center"/>
              <w:rPr>
                <w:rFonts w:ascii="Times New Roman" w:hAnsi="Times New Roman" w:cs="Times New Roman"/>
                <w:b/>
                <w:bCs/>
                <w:sz w:val="28"/>
                <w:szCs w:val="28"/>
              </w:rPr>
            </w:pPr>
            <w:r w:rsidRPr="00E45CA5">
              <w:rPr>
                <w:rFonts w:ascii="Times New Roman" w:hAnsi="Times New Roman" w:cs="Times New Roman"/>
                <w:b/>
                <w:bCs/>
                <w:sz w:val="28"/>
                <w:szCs w:val="28"/>
              </w:rPr>
              <w:t>Рациональная организация учебной и внеучебной деятельности</w:t>
            </w:r>
          </w:p>
        </w:tc>
      </w:tr>
      <w:tr w:rsidR="00E45CA5" w:rsidRPr="00E45CA5" w:rsidTr="002A3012">
        <w:tc>
          <w:tcPr>
            <w:tcW w:w="2268"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center"/>
              <w:rPr>
                <w:rFonts w:ascii="Times New Roman" w:hAnsi="Times New Roman" w:cs="Times New Roman"/>
                <w:b/>
                <w:bCs/>
                <w:sz w:val="28"/>
                <w:szCs w:val="28"/>
              </w:rPr>
            </w:pPr>
            <w:r w:rsidRPr="00E45CA5">
              <w:rPr>
                <w:rFonts w:ascii="Times New Roman" w:hAnsi="Times New Roman" w:cs="Times New Roman"/>
                <w:b/>
                <w:bCs/>
                <w:sz w:val="28"/>
                <w:szCs w:val="28"/>
              </w:rPr>
              <w:t>1.</w:t>
            </w:r>
          </w:p>
        </w:tc>
        <w:tc>
          <w:tcPr>
            <w:tcW w:w="4046" w:type="dxa"/>
            <w:gridSpan w:val="3"/>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Соблюдение гигиенических норм и требований к организации и объему учебной </w:t>
            </w:r>
            <w:r w:rsidRPr="00E45CA5">
              <w:rPr>
                <w:rFonts w:ascii="Times New Roman" w:hAnsi="Times New Roman" w:cs="Times New Roman"/>
                <w:sz w:val="28"/>
                <w:szCs w:val="28"/>
              </w:rPr>
              <w:lastRenderedPageBreak/>
              <w:t>и внеучебной нагрузки</w:t>
            </w:r>
          </w:p>
        </w:tc>
        <w:tc>
          <w:tcPr>
            <w:tcW w:w="2993"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center"/>
              <w:rPr>
                <w:rFonts w:ascii="Times New Roman" w:hAnsi="Times New Roman" w:cs="Times New Roman"/>
                <w:b/>
                <w:bCs/>
                <w:sz w:val="28"/>
                <w:szCs w:val="28"/>
              </w:rPr>
            </w:pPr>
          </w:p>
        </w:tc>
      </w:tr>
      <w:tr w:rsidR="00E45CA5" w:rsidRPr="00E45CA5" w:rsidTr="002A3012">
        <w:tc>
          <w:tcPr>
            <w:tcW w:w="2268"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center"/>
              <w:rPr>
                <w:rFonts w:ascii="Times New Roman" w:hAnsi="Times New Roman" w:cs="Times New Roman"/>
                <w:b/>
                <w:bCs/>
                <w:sz w:val="28"/>
                <w:szCs w:val="28"/>
              </w:rPr>
            </w:pPr>
            <w:r w:rsidRPr="00E45CA5">
              <w:rPr>
                <w:rFonts w:ascii="Times New Roman" w:hAnsi="Times New Roman" w:cs="Times New Roman"/>
                <w:b/>
                <w:bCs/>
                <w:sz w:val="28"/>
                <w:szCs w:val="28"/>
              </w:rPr>
              <w:lastRenderedPageBreak/>
              <w:t>2.</w:t>
            </w:r>
          </w:p>
        </w:tc>
        <w:tc>
          <w:tcPr>
            <w:tcW w:w="4046" w:type="dxa"/>
            <w:gridSpan w:val="3"/>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Отбор и использование методов и методик обучения, адекватных возрастным возможностям и особенностям обучающихся, расширение практики использования индивидуально-ориентированных технологий и методов</w:t>
            </w:r>
            <w:r w:rsidRPr="00E45CA5">
              <w:rPr>
                <w:rFonts w:ascii="Times New Roman" w:hAnsi="Times New Roman" w:cs="Times New Roman"/>
                <w:sz w:val="28"/>
                <w:szCs w:val="28"/>
              </w:rPr>
              <w:tab/>
              <w:t xml:space="preserve"> </w:t>
            </w:r>
          </w:p>
          <w:p w:rsidR="00E45CA5" w:rsidRPr="00E45CA5" w:rsidRDefault="00E45CA5" w:rsidP="002A3012">
            <w:pPr>
              <w:jc w:val="both"/>
              <w:rPr>
                <w:rFonts w:ascii="Times New Roman" w:hAnsi="Times New Roman" w:cs="Times New Roman"/>
                <w:sz w:val="28"/>
                <w:szCs w:val="28"/>
              </w:rPr>
            </w:pPr>
          </w:p>
        </w:tc>
        <w:tc>
          <w:tcPr>
            <w:tcW w:w="2993"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center"/>
              <w:rPr>
                <w:rFonts w:ascii="Times New Roman" w:hAnsi="Times New Roman" w:cs="Times New Roman"/>
                <w:b/>
                <w:bCs/>
                <w:sz w:val="28"/>
                <w:szCs w:val="28"/>
              </w:rPr>
            </w:pPr>
          </w:p>
        </w:tc>
      </w:tr>
      <w:tr w:rsidR="00E45CA5" w:rsidRPr="00E45CA5" w:rsidTr="002A3012">
        <w:tc>
          <w:tcPr>
            <w:tcW w:w="2268"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center"/>
              <w:rPr>
                <w:rFonts w:ascii="Times New Roman" w:hAnsi="Times New Roman" w:cs="Times New Roman"/>
                <w:b/>
                <w:bCs/>
                <w:sz w:val="28"/>
                <w:szCs w:val="28"/>
              </w:rPr>
            </w:pPr>
            <w:r w:rsidRPr="00E45CA5">
              <w:rPr>
                <w:rFonts w:ascii="Times New Roman" w:hAnsi="Times New Roman" w:cs="Times New Roman"/>
                <w:b/>
                <w:bCs/>
                <w:sz w:val="28"/>
                <w:szCs w:val="28"/>
              </w:rPr>
              <w:t>3.</w:t>
            </w:r>
          </w:p>
        </w:tc>
        <w:tc>
          <w:tcPr>
            <w:tcW w:w="4046" w:type="dxa"/>
            <w:gridSpan w:val="3"/>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Соблюдение требований к использованию технических средств обучения, в том числе компьютеров и аудиовизуальных средств</w:t>
            </w:r>
            <w:r w:rsidRPr="00E45CA5">
              <w:rPr>
                <w:rFonts w:ascii="Times New Roman" w:hAnsi="Times New Roman" w:cs="Times New Roman"/>
                <w:sz w:val="28"/>
                <w:szCs w:val="28"/>
              </w:rPr>
              <w:tab/>
              <w:t xml:space="preserve"> </w:t>
            </w:r>
          </w:p>
          <w:p w:rsidR="00E45CA5" w:rsidRPr="00E45CA5" w:rsidRDefault="00E45CA5" w:rsidP="002A3012">
            <w:pPr>
              <w:jc w:val="both"/>
              <w:rPr>
                <w:rFonts w:ascii="Times New Roman" w:hAnsi="Times New Roman" w:cs="Times New Roman"/>
                <w:sz w:val="28"/>
                <w:szCs w:val="28"/>
              </w:rPr>
            </w:pPr>
          </w:p>
        </w:tc>
        <w:tc>
          <w:tcPr>
            <w:tcW w:w="2993"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center"/>
              <w:rPr>
                <w:rFonts w:ascii="Times New Roman" w:hAnsi="Times New Roman" w:cs="Times New Roman"/>
                <w:b/>
                <w:bCs/>
                <w:sz w:val="28"/>
                <w:szCs w:val="28"/>
              </w:rPr>
            </w:pPr>
          </w:p>
        </w:tc>
      </w:tr>
      <w:tr w:rsidR="00E45CA5" w:rsidRPr="00E45CA5" w:rsidTr="002A3012">
        <w:tc>
          <w:tcPr>
            <w:tcW w:w="2268"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center"/>
              <w:rPr>
                <w:rFonts w:ascii="Times New Roman" w:hAnsi="Times New Roman" w:cs="Times New Roman"/>
                <w:b/>
                <w:bCs/>
                <w:sz w:val="28"/>
                <w:szCs w:val="28"/>
              </w:rPr>
            </w:pPr>
            <w:r w:rsidRPr="00E45CA5">
              <w:rPr>
                <w:rFonts w:ascii="Times New Roman" w:hAnsi="Times New Roman" w:cs="Times New Roman"/>
                <w:b/>
                <w:bCs/>
                <w:sz w:val="28"/>
                <w:szCs w:val="28"/>
              </w:rPr>
              <w:t>4.</w:t>
            </w:r>
          </w:p>
        </w:tc>
        <w:tc>
          <w:tcPr>
            <w:tcW w:w="4046" w:type="dxa"/>
            <w:gridSpan w:val="3"/>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Обсуждение и выработка с участием представителей органов государственно-общественного управления общешкольных требований к разработке рабочих программ с точки зрения решения вопросов здоровьесбережения (доступность, нормированность, технологичность, вариативность, направленность на обеспечение деятельностного, компетентностного подхода)</w:t>
            </w:r>
            <w:r w:rsidRPr="00E45CA5">
              <w:rPr>
                <w:rFonts w:ascii="Times New Roman" w:hAnsi="Times New Roman" w:cs="Times New Roman"/>
                <w:sz w:val="28"/>
                <w:szCs w:val="28"/>
              </w:rPr>
              <w:tab/>
              <w:t xml:space="preserve"> </w:t>
            </w:r>
          </w:p>
          <w:p w:rsidR="00E45CA5" w:rsidRPr="00E45CA5" w:rsidRDefault="00E45CA5" w:rsidP="002A3012">
            <w:pPr>
              <w:jc w:val="both"/>
              <w:rPr>
                <w:rFonts w:ascii="Times New Roman" w:hAnsi="Times New Roman" w:cs="Times New Roman"/>
                <w:sz w:val="28"/>
                <w:szCs w:val="28"/>
              </w:rPr>
            </w:pPr>
          </w:p>
        </w:tc>
        <w:tc>
          <w:tcPr>
            <w:tcW w:w="2993"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center"/>
              <w:rPr>
                <w:rFonts w:ascii="Times New Roman" w:hAnsi="Times New Roman" w:cs="Times New Roman"/>
                <w:b/>
                <w:bCs/>
                <w:sz w:val="28"/>
                <w:szCs w:val="28"/>
              </w:rPr>
            </w:pPr>
          </w:p>
        </w:tc>
      </w:tr>
      <w:tr w:rsidR="00E45CA5" w:rsidRPr="00E45CA5" w:rsidTr="002A3012">
        <w:tc>
          <w:tcPr>
            <w:tcW w:w="2268"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center"/>
              <w:rPr>
                <w:rFonts w:ascii="Times New Roman" w:hAnsi="Times New Roman" w:cs="Times New Roman"/>
                <w:b/>
                <w:bCs/>
                <w:sz w:val="28"/>
                <w:szCs w:val="28"/>
              </w:rPr>
            </w:pPr>
            <w:r w:rsidRPr="00E45CA5">
              <w:rPr>
                <w:rFonts w:ascii="Times New Roman" w:hAnsi="Times New Roman" w:cs="Times New Roman"/>
                <w:b/>
                <w:bCs/>
                <w:sz w:val="28"/>
                <w:szCs w:val="28"/>
              </w:rPr>
              <w:t>5.</w:t>
            </w:r>
          </w:p>
        </w:tc>
        <w:tc>
          <w:tcPr>
            <w:tcW w:w="4046" w:type="dxa"/>
            <w:gridSpan w:val="3"/>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Разработка рекомендаций по оценке здоровьесберегающих </w:t>
            </w:r>
            <w:r w:rsidRPr="00E45CA5">
              <w:rPr>
                <w:rFonts w:ascii="Times New Roman" w:hAnsi="Times New Roman" w:cs="Times New Roman"/>
                <w:sz w:val="28"/>
                <w:szCs w:val="28"/>
              </w:rPr>
              <w:lastRenderedPageBreak/>
              <w:t>факторов при планировании и проведении урока (создание психологически благоприятного климата и условий для успешного самовыражения, учет типологических особенностей личности обучающегося, построение логики урока с учетом кривой работоспособности обучающихся в процессе урока и рабочего дня)</w:t>
            </w:r>
            <w:r w:rsidRPr="00E45CA5">
              <w:rPr>
                <w:rFonts w:ascii="Times New Roman" w:hAnsi="Times New Roman" w:cs="Times New Roman"/>
                <w:sz w:val="28"/>
                <w:szCs w:val="28"/>
              </w:rPr>
              <w:tab/>
              <w:t xml:space="preserve"> </w:t>
            </w:r>
          </w:p>
          <w:p w:rsidR="00E45CA5" w:rsidRPr="00E45CA5" w:rsidRDefault="00E45CA5" w:rsidP="002A3012">
            <w:pPr>
              <w:jc w:val="both"/>
              <w:rPr>
                <w:rFonts w:ascii="Times New Roman" w:hAnsi="Times New Roman" w:cs="Times New Roman"/>
                <w:sz w:val="28"/>
                <w:szCs w:val="28"/>
              </w:rPr>
            </w:pPr>
          </w:p>
        </w:tc>
        <w:tc>
          <w:tcPr>
            <w:tcW w:w="2993"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center"/>
              <w:rPr>
                <w:rFonts w:ascii="Times New Roman" w:hAnsi="Times New Roman" w:cs="Times New Roman"/>
                <w:b/>
                <w:bCs/>
                <w:sz w:val="28"/>
                <w:szCs w:val="28"/>
              </w:rPr>
            </w:pPr>
          </w:p>
        </w:tc>
      </w:tr>
      <w:tr w:rsidR="00E45CA5" w:rsidRPr="00E45CA5" w:rsidTr="002A3012">
        <w:tc>
          <w:tcPr>
            <w:tcW w:w="2268"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center"/>
              <w:rPr>
                <w:rFonts w:ascii="Times New Roman" w:hAnsi="Times New Roman" w:cs="Times New Roman"/>
                <w:b/>
                <w:bCs/>
                <w:sz w:val="28"/>
                <w:szCs w:val="28"/>
              </w:rPr>
            </w:pPr>
            <w:r w:rsidRPr="00E45CA5">
              <w:rPr>
                <w:rFonts w:ascii="Times New Roman" w:hAnsi="Times New Roman" w:cs="Times New Roman"/>
                <w:b/>
                <w:bCs/>
                <w:sz w:val="28"/>
                <w:szCs w:val="28"/>
              </w:rPr>
              <w:lastRenderedPageBreak/>
              <w:t>6.</w:t>
            </w:r>
          </w:p>
        </w:tc>
        <w:tc>
          <w:tcPr>
            <w:tcW w:w="4046" w:type="dxa"/>
            <w:gridSpan w:val="3"/>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Обеспечение процесса адаптации первоклассников к условиям школы на основе взаимодействия с родителями (законными представителями) обучающихся (программа "Первые дни ребенка в школе")</w:t>
            </w:r>
          </w:p>
        </w:tc>
        <w:tc>
          <w:tcPr>
            <w:tcW w:w="2993"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center"/>
              <w:rPr>
                <w:rFonts w:ascii="Times New Roman" w:hAnsi="Times New Roman" w:cs="Times New Roman"/>
                <w:b/>
                <w:bCs/>
                <w:sz w:val="28"/>
                <w:szCs w:val="28"/>
              </w:rPr>
            </w:pPr>
          </w:p>
        </w:tc>
      </w:tr>
      <w:tr w:rsidR="00E45CA5" w:rsidRPr="00E45CA5" w:rsidTr="002A3012">
        <w:tc>
          <w:tcPr>
            <w:tcW w:w="2268"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center"/>
              <w:rPr>
                <w:rFonts w:ascii="Times New Roman" w:hAnsi="Times New Roman" w:cs="Times New Roman"/>
                <w:b/>
                <w:bCs/>
                <w:sz w:val="28"/>
                <w:szCs w:val="28"/>
              </w:rPr>
            </w:pPr>
            <w:r w:rsidRPr="00E45CA5">
              <w:rPr>
                <w:rFonts w:ascii="Times New Roman" w:hAnsi="Times New Roman" w:cs="Times New Roman"/>
                <w:b/>
                <w:bCs/>
                <w:sz w:val="28"/>
                <w:szCs w:val="28"/>
              </w:rPr>
              <w:t>7.</w:t>
            </w:r>
          </w:p>
        </w:tc>
        <w:tc>
          <w:tcPr>
            <w:tcW w:w="4046" w:type="dxa"/>
            <w:gridSpan w:val="3"/>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Расширение практики использования индивидуальных образовательных маршрутов в образовательном процессе, их актуализация в родительской среде</w:t>
            </w:r>
            <w:r w:rsidRPr="00E45CA5">
              <w:rPr>
                <w:rFonts w:ascii="Times New Roman" w:hAnsi="Times New Roman" w:cs="Times New Roman"/>
                <w:sz w:val="28"/>
                <w:szCs w:val="28"/>
              </w:rPr>
              <w:tab/>
            </w:r>
          </w:p>
        </w:tc>
        <w:tc>
          <w:tcPr>
            <w:tcW w:w="2993"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center"/>
              <w:rPr>
                <w:rFonts w:ascii="Times New Roman" w:hAnsi="Times New Roman" w:cs="Times New Roman"/>
                <w:b/>
                <w:bCs/>
                <w:sz w:val="28"/>
                <w:szCs w:val="28"/>
              </w:rPr>
            </w:pPr>
          </w:p>
        </w:tc>
      </w:tr>
      <w:tr w:rsidR="00E45CA5" w:rsidRPr="00E45CA5" w:rsidTr="002A3012">
        <w:tc>
          <w:tcPr>
            <w:tcW w:w="2268"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center"/>
              <w:rPr>
                <w:rFonts w:ascii="Times New Roman" w:hAnsi="Times New Roman" w:cs="Times New Roman"/>
                <w:b/>
                <w:bCs/>
                <w:sz w:val="28"/>
                <w:szCs w:val="28"/>
              </w:rPr>
            </w:pPr>
            <w:r w:rsidRPr="00E45CA5">
              <w:rPr>
                <w:rFonts w:ascii="Times New Roman" w:hAnsi="Times New Roman" w:cs="Times New Roman"/>
                <w:b/>
                <w:bCs/>
                <w:sz w:val="28"/>
                <w:szCs w:val="28"/>
              </w:rPr>
              <w:t>8.</w:t>
            </w:r>
          </w:p>
        </w:tc>
        <w:tc>
          <w:tcPr>
            <w:tcW w:w="4046" w:type="dxa"/>
            <w:gridSpan w:val="3"/>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Диверсификация форм организации образовательного процесса (экскурсии, конференции, "круглые столы", исследовательские проекты и др.)</w:t>
            </w:r>
            <w:r w:rsidRPr="00E45CA5">
              <w:rPr>
                <w:rFonts w:ascii="Times New Roman" w:hAnsi="Times New Roman" w:cs="Times New Roman"/>
                <w:sz w:val="28"/>
                <w:szCs w:val="28"/>
              </w:rPr>
              <w:tab/>
              <w:t xml:space="preserve"> </w:t>
            </w:r>
          </w:p>
          <w:p w:rsidR="00E45CA5" w:rsidRPr="00E45CA5" w:rsidRDefault="00E45CA5" w:rsidP="002A3012">
            <w:pPr>
              <w:jc w:val="both"/>
              <w:rPr>
                <w:rFonts w:ascii="Times New Roman" w:hAnsi="Times New Roman" w:cs="Times New Roman"/>
                <w:sz w:val="28"/>
                <w:szCs w:val="28"/>
              </w:rPr>
            </w:pPr>
          </w:p>
        </w:tc>
        <w:tc>
          <w:tcPr>
            <w:tcW w:w="2993"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center"/>
              <w:rPr>
                <w:rFonts w:ascii="Times New Roman" w:hAnsi="Times New Roman" w:cs="Times New Roman"/>
                <w:b/>
                <w:bCs/>
                <w:sz w:val="28"/>
                <w:szCs w:val="28"/>
              </w:rPr>
            </w:pPr>
          </w:p>
        </w:tc>
      </w:tr>
      <w:tr w:rsidR="00E45CA5" w:rsidRPr="00E45CA5" w:rsidTr="002A3012">
        <w:tc>
          <w:tcPr>
            <w:tcW w:w="2268"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center"/>
              <w:rPr>
                <w:rFonts w:ascii="Times New Roman" w:hAnsi="Times New Roman" w:cs="Times New Roman"/>
                <w:b/>
                <w:bCs/>
                <w:sz w:val="28"/>
                <w:szCs w:val="28"/>
              </w:rPr>
            </w:pPr>
            <w:r w:rsidRPr="00E45CA5">
              <w:rPr>
                <w:rFonts w:ascii="Times New Roman" w:hAnsi="Times New Roman" w:cs="Times New Roman"/>
                <w:b/>
                <w:bCs/>
                <w:sz w:val="28"/>
                <w:szCs w:val="28"/>
              </w:rPr>
              <w:lastRenderedPageBreak/>
              <w:t>9.</w:t>
            </w:r>
          </w:p>
        </w:tc>
        <w:tc>
          <w:tcPr>
            <w:tcW w:w="4046" w:type="dxa"/>
            <w:gridSpan w:val="3"/>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Отбор и использование в рамках внеклассных мероприятий методик, направленных на формирование благоприятного психологического климата в школе</w:t>
            </w:r>
          </w:p>
        </w:tc>
        <w:tc>
          <w:tcPr>
            <w:tcW w:w="2993"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center"/>
              <w:rPr>
                <w:rFonts w:ascii="Times New Roman" w:hAnsi="Times New Roman" w:cs="Times New Roman"/>
                <w:b/>
                <w:bCs/>
                <w:sz w:val="28"/>
                <w:szCs w:val="28"/>
              </w:rPr>
            </w:pPr>
          </w:p>
        </w:tc>
      </w:tr>
      <w:tr w:rsidR="00E45CA5" w:rsidRPr="00E45CA5" w:rsidTr="002A3012">
        <w:tc>
          <w:tcPr>
            <w:tcW w:w="9307" w:type="dxa"/>
            <w:gridSpan w:val="5"/>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Организация физкультурно-оздоровительной работы</w:t>
            </w:r>
          </w:p>
          <w:p w:rsidR="00E45CA5" w:rsidRPr="00E45CA5" w:rsidRDefault="00E45CA5" w:rsidP="002A3012">
            <w:pPr>
              <w:jc w:val="center"/>
              <w:rPr>
                <w:rFonts w:ascii="Times New Roman" w:hAnsi="Times New Roman" w:cs="Times New Roman"/>
                <w:b/>
                <w:bCs/>
                <w:sz w:val="28"/>
                <w:szCs w:val="28"/>
              </w:rPr>
            </w:pPr>
          </w:p>
        </w:tc>
      </w:tr>
      <w:tr w:rsidR="00E45CA5" w:rsidRPr="00E45CA5" w:rsidTr="002A3012">
        <w:trPr>
          <w:trHeight w:val="1121"/>
        </w:trPr>
        <w:tc>
          <w:tcPr>
            <w:tcW w:w="3102" w:type="dxa"/>
            <w:gridSpan w:val="2"/>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center"/>
              <w:rPr>
                <w:rFonts w:ascii="Times New Roman" w:hAnsi="Times New Roman" w:cs="Times New Roman"/>
                <w:b/>
                <w:bCs/>
                <w:sz w:val="28"/>
                <w:szCs w:val="28"/>
              </w:rPr>
            </w:pPr>
            <w:r w:rsidRPr="00E45CA5">
              <w:rPr>
                <w:rFonts w:ascii="Times New Roman" w:hAnsi="Times New Roman" w:cs="Times New Roman"/>
                <w:b/>
                <w:bCs/>
                <w:sz w:val="28"/>
                <w:szCs w:val="28"/>
              </w:rPr>
              <w:t>1.</w:t>
            </w:r>
          </w:p>
        </w:tc>
        <w:tc>
          <w:tcPr>
            <w:tcW w:w="3102"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Обеспечение оптимального двигательного режима в рамках образовательного процесса: проведение динамических часов, перемен, пауз, организация прогулок, спортивных часов, подвижных игр</w:t>
            </w:r>
          </w:p>
        </w:tc>
        <w:tc>
          <w:tcPr>
            <w:tcW w:w="3103" w:type="dxa"/>
            <w:gridSpan w:val="2"/>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p>
        </w:tc>
      </w:tr>
      <w:tr w:rsidR="00E45CA5" w:rsidRPr="00E45CA5" w:rsidTr="002A3012">
        <w:tc>
          <w:tcPr>
            <w:tcW w:w="3102" w:type="dxa"/>
            <w:gridSpan w:val="2"/>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center"/>
              <w:rPr>
                <w:rFonts w:ascii="Times New Roman" w:hAnsi="Times New Roman" w:cs="Times New Roman"/>
                <w:b/>
                <w:bCs/>
                <w:sz w:val="28"/>
                <w:szCs w:val="28"/>
              </w:rPr>
            </w:pPr>
            <w:r w:rsidRPr="00E45CA5">
              <w:rPr>
                <w:rFonts w:ascii="Times New Roman" w:hAnsi="Times New Roman" w:cs="Times New Roman"/>
                <w:b/>
                <w:bCs/>
                <w:sz w:val="28"/>
                <w:szCs w:val="28"/>
              </w:rPr>
              <w:t>2.</w:t>
            </w:r>
          </w:p>
        </w:tc>
        <w:tc>
          <w:tcPr>
            <w:tcW w:w="3102"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Проведение физкультминуток на уроках</w:t>
            </w:r>
            <w:r w:rsidRPr="00E45CA5">
              <w:rPr>
                <w:rFonts w:ascii="Times New Roman" w:hAnsi="Times New Roman" w:cs="Times New Roman"/>
                <w:sz w:val="28"/>
                <w:szCs w:val="28"/>
              </w:rPr>
              <w:tab/>
              <w:t xml:space="preserve"> </w:t>
            </w:r>
          </w:p>
          <w:p w:rsidR="00E45CA5" w:rsidRPr="00E45CA5" w:rsidRDefault="00E45CA5" w:rsidP="002A3012">
            <w:pPr>
              <w:jc w:val="both"/>
              <w:rPr>
                <w:rFonts w:ascii="Times New Roman" w:hAnsi="Times New Roman" w:cs="Times New Roman"/>
                <w:sz w:val="28"/>
                <w:szCs w:val="28"/>
              </w:rPr>
            </w:pPr>
          </w:p>
        </w:tc>
        <w:tc>
          <w:tcPr>
            <w:tcW w:w="3103" w:type="dxa"/>
            <w:gridSpan w:val="2"/>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p>
        </w:tc>
      </w:tr>
      <w:tr w:rsidR="00E45CA5" w:rsidRPr="00E45CA5" w:rsidTr="002A3012">
        <w:tc>
          <w:tcPr>
            <w:tcW w:w="3102" w:type="dxa"/>
            <w:gridSpan w:val="2"/>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center"/>
              <w:rPr>
                <w:rFonts w:ascii="Times New Roman" w:hAnsi="Times New Roman" w:cs="Times New Roman"/>
                <w:b/>
                <w:bCs/>
                <w:sz w:val="28"/>
                <w:szCs w:val="28"/>
              </w:rPr>
            </w:pPr>
            <w:r w:rsidRPr="00E45CA5">
              <w:rPr>
                <w:rFonts w:ascii="Times New Roman" w:hAnsi="Times New Roman" w:cs="Times New Roman"/>
                <w:b/>
                <w:bCs/>
                <w:sz w:val="28"/>
                <w:szCs w:val="28"/>
              </w:rPr>
              <w:t>3.</w:t>
            </w:r>
          </w:p>
        </w:tc>
        <w:tc>
          <w:tcPr>
            <w:tcW w:w="3102"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Организация работы секций физкультурно-оздоровительной направленности</w:t>
            </w:r>
            <w:r w:rsidRPr="00E45CA5">
              <w:rPr>
                <w:rFonts w:ascii="Times New Roman" w:hAnsi="Times New Roman" w:cs="Times New Roman"/>
                <w:sz w:val="28"/>
                <w:szCs w:val="28"/>
              </w:rPr>
              <w:tab/>
              <w:t xml:space="preserve"> </w:t>
            </w:r>
          </w:p>
          <w:p w:rsidR="00E45CA5" w:rsidRPr="00E45CA5" w:rsidRDefault="00E45CA5" w:rsidP="002A3012">
            <w:pPr>
              <w:jc w:val="both"/>
              <w:rPr>
                <w:rFonts w:ascii="Times New Roman" w:hAnsi="Times New Roman" w:cs="Times New Roman"/>
                <w:sz w:val="28"/>
                <w:szCs w:val="28"/>
              </w:rPr>
            </w:pPr>
          </w:p>
        </w:tc>
        <w:tc>
          <w:tcPr>
            <w:tcW w:w="3103" w:type="dxa"/>
            <w:gridSpan w:val="2"/>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p>
        </w:tc>
      </w:tr>
      <w:tr w:rsidR="00E45CA5" w:rsidRPr="00E45CA5" w:rsidTr="002A3012">
        <w:tc>
          <w:tcPr>
            <w:tcW w:w="3102" w:type="dxa"/>
            <w:gridSpan w:val="2"/>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center"/>
              <w:rPr>
                <w:rFonts w:ascii="Times New Roman" w:hAnsi="Times New Roman" w:cs="Times New Roman"/>
                <w:b/>
                <w:bCs/>
                <w:sz w:val="28"/>
                <w:szCs w:val="28"/>
              </w:rPr>
            </w:pPr>
            <w:r w:rsidRPr="00E45CA5">
              <w:rPr>
                <w:rFonts w:ascii="Times New Roman" w:hAnsi="Times New Roman" w:cs="Times New Roman"/>
                <w:b/>
                <w:bCs/>
                <w:sz w:val="28"/>
                <w:szCs w:val="28"/>
              </w:rPr>
              <w:t>4.</w:t>
            </w:r>
          </w:p>
        </w:tc>
        <w:tc>
          <w:tcPr>
            <w:tcW w:w="3102"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proofErr w:type="gramStart"/>
            <w:r w:rsidRPr="00E45CA5">
              <w:rPr>
                <w:rFonts w:ascii="Times New Roman" w:hAnsi="Times New Roman" w:cs="Times New Roman"/>
                <w:sz w:val="28"/>
                <w:szCs w:val="28"/>
              </w:rPr>
              <w:t xml:space="preserve">Систематическое проведение спортивно-оздоровительных мероприятий, в том числе детско-взрослых </w:t>
            </w:r>
            <w:r w:rsidRPr="00E45CA5">
              <w:rPr>
                <w:rFonts w:ascii="Times New Roman" w:hAnsi="Times New Roman" w:cs="Times New Roman"/>
                <w:sz w:val="28"/>
                <w:szCs w:val="28"/>
              </w:rPr>
              <w:lastRenderedPageBreak/>
              <w:t>(дни здоровья, "Самый, самый, самый… (быстрый, ловкий, сильный, выносливый, меткий)", "Веселые старты", "Огромный мир на маленькой спортплощадке", "Время заняться здоровьем", "Играй, играй – мяч не теряй" и др.)</w:t>
            </w:r>
            <w:proofErr w:type="gramEnd"/>
          </w:p>
        </w:tc>
        <w:tc>
          <w:tcPr>
            <w:tcW w:w="3103" w:type="dxa"/>
            <w:gridSpan w:val="2"/>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p>
        </w:tc>
      </w:tr>
      <w:tr w:rsidR="00E45CA5" w:rsidRPr="00E45CA5" w:rsidTr="002A3012">
        <w:tc>
          <w:tcPr>
            <w:tcW w:w="3102" w:type="dxa"/>
            <w:gridSpan w:val="2"/>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center"/>
              <w:rPr>
                <w:rFonts w:ascii="Times New Roman" w:hAnsi="Times New Roman" w:cs="Times New Roman"/>
                <w:b/>
                <w:bCs/>
                <w:sz w:val="28"/>
                <w:szCs w:val="28"/>
              </w:rPr>
            </w:pPr>
            <w:r w:rsidRPr="00E45CA5">
              <w:rPr>
                <w:rFonts w:ascii="Times New Roman" w:hAnsi="Times New Roman" w:cs="Times New Roman"/>
                <w:b/>
                <w:bCs/>
                <w:sz w:val="28"/>
                <w:szCs w:val="28"/>
              </w:rPr>
              <w:lastRenderedPageBreak/>
              <w:t>5.</w:t>
            </w:r>
          </w:p>
        </w:tc>
        <w:tc>
          <w:tcPr>
            <w:tcW w:w="3102"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Проведение спортивно-оздоровительных мероприятий на основе народных традиций ("Богатырские потешки", "Масленичные гулянья" и др.)</w:t>
            </w:r>
          </w:p>
        </w:tc>
        <w:tc>
          <w:tcPr>
            <w:tcW w:w="3103" w:type="dxa"/>
            <w:gridSpan w:val="2"/>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p>
        </w:tc>
      </w:tr>
      <w:tr w:rsidR="00E45CA5" w:rsidRPr="00E45CA5" w:rsidTr="002A3012">
        <w:tc>
          <w:tcPr>
            <w:tcW w:w="3102" w:type="dxa"/>
            <w:gridSpan w:val="2"/>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center"/>
              <w:rPr>
                <w:rFonts w:ascii="Times New Roman" w:hAnsi="Times New Roman" w:cs="Times New Roman"/>
                <w:b/>
                <w:bCs/>
                <w:sz w:val="28"/>
                <w:szCs w:val="28"/>
              </w:rPr>
            </w:pPr>
            <w:r w:rsidRPr="00E45CA5">
              <w:rPr>
                <w:rFonts w:ascii="Times New Roman" w:hAnsi="Times New Roman" w:cs="Times New Roman"/>
                <w:b/>
                <w:bCs/>
                <w:sz w:val="28"/>
                <w:szCs w:val="28"/>
              </w:rPr>
              <w:t>6.</w:t>
            </w:r>
          </w:p>
        </w:tc>
        <w:tc>
          <w:tcPr>
            <w:tcW w:w="3102"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Проведение серий спортивно – оздоровительных мероприятий, посвященных Олимпиаде в Сочи – 2014 ("Марафон символов олимпиад", проект "Олимпийский талисман", малые олимпийские игры)</w:t>
            </w:r>
            <w:r w:rsidRPr="00E45CA5">
              <w:rPr>
                <w:rFonts w:ascii="Times New Roman" w:hAnsi="Times New Roman" w:cs="Times New Roman"/>
                <w:sz w:val="28"/>
                <w:szCs w:val="28"/>
              </w:rPr>
              <w:tab/>
              <w:t xml:space="preserve"> </w:t>
            </w:r>
          </w:p>
          <w:p w:rsidR="00E45CA5" w:rsidRPr="00E45CA5" w:rsidRDefault="00E45CA5" w:rsidP="002A3012">
            <w:pPr>
              <w:jc w:val="both"/>
              <w:rPr>
                <w:rFonts w:ascii="Times New Roman" w:hAnsi="Times New Roman" w:cs="Times New Roman"/>
                <w:sz w:val="28"/>
                <w:szCs w:val="28"/>
              </w:rPr>
            </w:pPr>
          </w:p>
        </w:tc>
        <w:tc>
          <w:tcPr>
            <w:tcW w:w="3103" w:type="dxa"/>
            <w:gridSpan w:val="2"/>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p>
        </w:tc>
      </w:tr>
      <w:tr w:rsidR="00E45CA5" w:rsidRPr="00E45CA5" w:rsidTr="002A3012">
        <w:tc>
          <w:tcPr>
            <w:tcW w:w="3102" w:type="dxa"/>
            <w:gridSpan w:val="2"/>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center"/>
              <w:rPr>
                <w:rFonts w:ascii="Times New Roman" w:hAnsi="Times New Roman" w:cs="Times New Roman"/>
                <w:b/>
                <w:bCs/>
                <w:sz w:val="28"/>
                <w:szCs w:val="28"/>
              </w:rPr>
            </w:pPr>
            <w:r w:rsidRPr="00E45CA5">
              <w:rPr>
                <w:rFonts w:ascii="Times New Roman" w:hAnsi="Times New Roman" w:cs="Times New Roman"/>
                <w:b/>
                <w:bCs/>
                <w:sz w:val="28"/>
                <w:szCs w:val="28"/>
              </w:rPr>
              <w:t>7.</w:t>
            </w:r>
          </w:p>
        </w:tc>
        <w:tc>
          <w:tcPr>
            <w:tcW w:w="3102"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Организация взаимодействия с учреждениями дополнительного образования детей в </w:t>
            </w:r>
            <w:r w:rsidRPr="00E45CA5">
              <w:rPr>
                <w:rFonts w:ascii="Times New Roman" w:hAnsi="Times New Roman" w:cs="Times New Roman"/>
                <w:sz w:val="28"/>
                <w:szCs w:val="28"/>
              </w:rPr>
              <w:lastRenderedPageBreak/>
              <w:t>рамках физкультурно-оздоровительной работы</w:t>
            </w:r>
            <w:r w:rsidRPr="00E45CA5">
              <w:rPr>
                <w:rFonts w:ascii="Times New Roman" w:hAnsi="Times New Roman" w:cs="Times New Roman"/>
                <w:sz w:val="28"/>
                <w:szCs w:val="28"/>
              </w:rPr>
              <w:tab/>
              <w:t xml:space="preserve"> </w:t>
            </w:r>
          </w:p>
          <w:p w:rsidR="00E45CA5" w:rsidRPr="00E45CA5" w:rsidRDefault="00E45CA5" w:rsidP="002A3012">
            <w:pPr>
              <w:jc w:val="both"/>
              <w:rPr>
                <w:rFonts w:ascii="Times New Roman" w:hAnsi="Times New Roman" w:cs="Times New Roman"/>
                <w:sz w:val="28"/>
                <w:szCs w:val="28"/>
              </w:rPr>
            </w:pPr>
          </w:p>
        </w:tc>
        <w:tc>
          <w:tcPr>
            <w:tcW w:w="3103" w:type="dxa"/>
            <w:gridSpan w:val="2"/>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p>
        </w:tc>
      </w:tr>
      <w:tr w:rsidR="00E45CA5" w:rsidRPr="00E45CA5" w:rsidTr="002A3012">
        <w:tc>
          <w:tcPr>
            <w:tcW w:w="3102" w:type="dxa"/>
            <w:gridSpan w:val="2"/>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center"/>
              <w:rPr>
                <w:rFonts w:ascii="Times New Roman" w:hAnsi="Times New Roman" w:cs="Times New Roman"/>
                <w:b/>
                <w:bCs/>
                <w:sz w:val="28"/>
                <w:szCs w:val="28"/>
              </w:rPr>
            </w:pPr>
            <w:r w:rsidRPr="00E45CA5">
              <w:rPr>
                <w:rFonts w:ascii="Times New Roman" w:hAnsi="Times New Roman" w:cs="Times New Roman"/>
                <w:b/>
                <w:bCs/>
                <w:sz w:val="28"/>
                <w:szCs w:val="28"/>
              </w:rPr>
              <w:lastRenderedPageBreak/>
              <w:t>8.</w:t>
            </w:r>
          </w:p>
        </w:tc>
        <w:tc>
          <w:tcPr>
            <w:tcW w:w="3102"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Комплексная оценка состояния здоровья и физиологического развития с определением функциональных резервных возможностей организма (информационный банк "Здоровье")</w:t>
            </w:r>
            <w:r w:rsidRPr="00E45CA5">
              <w:rPr>
                <w:rFonts w:ascii="Times New Roman" w:hAnsi="Times New Roman" w:cs="Times New Roman"/>
                <w:sz w:val="28"/>
                <w:szCs w:val="28"/>
              </w:rPr>
              <w:tab/>
              <w:t xml:space="preserve"> </w:t>
            </w:r>
          </w:p>
          <w:p w:rsidR="00E45CA5" w:rsidRPr="00E45CA5" w:rsidRDefault="00E45CA5" w:rsidP="002A3012">
            <w:pPr>
              <w:jc w:val="both"/>
              <w:rPr>
                <w:rFonts w:ascii="Times New Roman" w:hAnsi="Times New Roman" w:cs="Times New Roman"/>
                <w:sz w:val="28"/>
                <w:szCs w:val="28"/>
              </w:rPr>
            </w:pPr>
          </w:p>
        </w:tc>
        <w:tc>
          <w:tcPr>
            <w:tcW w:w="3103" w:type="dxa"/>
            <w:gridSpan w:val="2"/>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p>
        </w:tc>
      </w:tr>
      <w:tr w:rsidR="00E45CA5" w:rsidRPr="00E45CA5" w:rsidTr="002A3012">
        <w:tc>
          <w:tcPr>
            <w:tcW w:w="3102" w:type="dxa"/>
            <w:gridSpan w:val="2"/>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center"/>
              <w:rPr>
                <w:rFonts w:ascii="Times New Roman" w:hAnsi="Times New Roman" w:cs="Times New Roman"/>
                <w:b/>
                <w:bCs/>
                <w:sz w:val="28"/>
                <w:szCs w:val="28"/>
              </w:rPr>
            </w:pPr>
            <w:r w:rsidRPr="00E45CA5">
              <w:rPr>
                <w:rFonts w:ascii="Times New Roman" w:hAnsi="Times New Roman" w:cs="Times New Roman"/>
                <w:b/>
                <w:bCs/>
                <w:sz w:val="28"/>
                <w:szCs w:val="28"/>
              </w:rPr>
              <w:t>9.</w:t>
            </w:r>
          </w:p>
        </w:tc>
        <w:tc>
          <w:tcPr>
            <w:tcW w:w="3102"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Анализ функционального напряжения и школьной адаптации </w:t>
            </w:r>
            <w:proofErr w:type="gramStart"/>
            <w:r w:rsidRPr="00E45CA5">
              <w:rPr>
                <w:rFonts w:ascii="Times New Roman" w:hAnsi="Times New Roman" w:cs="Times New Roman"/>
                <w:sz w:val="28"/>
                <w:szCs w:val="28"/>
              </w:rPr>
              <w:t>обучающихся</w:t>
            </w:r>
            <w:proofErr w:type="gramEnd"/>
          </w:p>
        </w:tc>
        <w:tc>
          <w:tcPr>
            <w:tcW w:w="3103" w:type="dxa"/>
            <w:gridSpan w:val="2"/>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p>
        </w:tc>
      </w:tr>
      <w:tr w:rsidR="00E45CA5" w:rsidRPr="00E45CA5" w:rsidTr="002A3012">
        <w:tc>
          <w:tcPr>
            <w:tcW w:w="3102" w:type="dxa"/>
            <w:gridSpan w:val="2"/>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center"/>
              <w:rPr>
                <w:rFonts w:ascii="Times New Roman" w:hAnsi="Times New Roman" w:cs="Times New Roman"/>
                <w:b/>
                <w:bCs/>
                <w:sz w:val="28"/>
                <w:szCs w:val="28"/>
              </w:rPr>
            </w:pPr>
            <w:r w:rsidRPr="00E45CA5">
              <w:rPr>
                <w:rFonts w:ascii="Times New Roman" w:hAnsi="Times New Roman" w:cs="Times New Roman"/>
                <w:b/>
                <w:bCs/>
                <w:sz w:val="28"/>
                <w:szCs w:val="28"/>
              </w:rPr>
              <w:t>10.</w:t>
            </w:r>
          </w:p>
        </w:tc>
        <w:tc>
          <w:tcPr>
            <w:tcW w:w="3102"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Определение уровня физической подготовленности </w:t>
            </w:r>
            <w:proofErr w:type="gramStart"/>
            <w:r w:rsidRPr="00E45CA5">
              <w:rPr>
                <w:rFonts w:ascii="Times New Roman" w:hAnsi="Times New Roman" w:cs="Times New Roman"/>
                <w:sz w:val="28"/>
                <w:szCs w:val="28"/>
              </w:rPr>
              <w:t>обучающихся</w:t>
            </w:r>
            <w:proofErr w:type="gramEnd"/>
            <w:r w:rsidRPr="00E45CA5">
              <w:rPr>
                <w:rFonts w:ascii="Times New Roman" w:hAnsi="Times New Roman" w:cs="Times New Roman"/>
                <w:sz w:val="28"/>
                <w:szCs w:val="28"/>
              </w:rPr>
              <w:t xml:space="preserve"> на начало и конец учебного года</w:t>
            </w:r>
          </w:p>
        </w:tc>
        <w:tc>
          <w:tcPr>
            <w:tcW w:w="3103" w:type="dxa"/>
            <w:gridSpan w:val="2"/>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p>
        </w:tc>
      </w:tr>
      <w:tr w:rsidR="00E45CA5" w:rsidRPr="00E45CA5" w:rsidTr="002A3012">
        <w:tc>
          <w:tcPr>
            <w:tcW w:w="3102" w:type="dxa"/>
            <w:gridSpan w:val="2"/>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center"/>
              <w:rPr>
                <w:rFonts w:ascii="Times New Roman" w:hAnsi="Times New Roman" w:cs="Times New Roman"/>
                <w:b/>
                <w:bCs/>
                <w:sz w:val="28"/>
                <w:szCs w:val="28"/>
              </w:rPr>
            </w:pPr>
            <w:r w:rsidRPr="00E45CA5">
              <w:rPr>
                <w:rFonts w:ascii="Times New Roman" w:hAnsi="Times New Roman" w:cs="Times New Roman"/>
                <w:b/>
                <w:bCs/>
                <w:sz w:val="28"/>
                <w:szCs w:val="28"/>
              </w:rPr>
              <w:t>11.</w:t>
            </w:r>
          </w:p>
        </w:tc>
        <w:tc>
          <w:tcPr>
            <w:tcW w:w="3102"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Профилактика и предупреждение стрессовых и конфликтных ситуаций, в том числе в семье</w:t>
            </w:r>
            <w:r w:rsidRPr="00E45CA5">
              <w:rPr>
                <w:rFonts w:ascii="Times New Roman" w:hAnsi="Times New Roman" w:cs="Times New Roman"/>
                <w:sz w:val="28"/>
                <w:szCs w:val="28"/>
              </w:rPr>
              <w:tab/>
              <w:t xml:space="preserve"> </w:t>
            </w:r>
          </w:p>
          <w:p w:rsidR="00E45CA5" w:rsidRPr="00E45CA5" w:rsidRDefault="00E45CA5" w:rsidP="002A3012">
            <w:pPr>
              <w:jc w:val="both"/>
              <w:rPr>
                <w:rFonts w:ascii="Times New Roman" w:hAnsi="Times New Roman" w:cs="Times New Roman"/>
                <w:sz w:val="28"/>
                <w:szCs w:val="28"/>
              </w:rPr>
            </w:pPr>
          </w:p>
        </w:tc>
        <w:tc>
          <w:tcPr>
            <w:tcW w:w="3103" w:type="dxa"/>
            <w:gridSpan w:val="2"/>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p>
        </w:tc>
      </w:tr>
      <w:tr w:rsidR="00E45CA5" w:rsidRPr="00E45CA5" w:rsidTr="002A3012">
        <w:tc>
          <w:tcPr>
            <w:tcW w:w="3102" w:type="dxa"/>
            <w:gridSpan w:val="2"/>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center"/>
              <w:rPr>
                <w:rFonts w:ascii="Times New Roman" w:hAnsi="Times New Roman" w:cs="Times New Roman"/>
                <w:b/>
                <w:bCs/>
                <w:sz w:val="28"/>
                <w:szCs w:val="28"/>
              </w:rPr>
            </w:pPr>
            <w:r w:rsidRPr="00E45CA5">
              <w:rPr>
                <w:rFonts w:ascii="Times New Roman" w:hAnsi="Times New Roman" w:cs="Times New Roman"/>
                <w:b/>
                <w:bCs/>
                <w:sz w:val="28"/>
                <w:szCs w:val="28"/>
              </w:rPr>
              <w:t>12</w:t>
            </w:r>
          </w:p>
        </w:tc>
        <w:tc>
          <w:tcPr>
            <w:tcW w:w="3102"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Составление </w:t>
            </w:r>
            <w:r w:rsidRPr="00E45CA5">
              <w:rPr>
                <w:rFonts w:ascii="Times New Roman" w:hAnsi="Times New Roman" w:cs="Times New Roman"/>
                <w:sz w:val="28"/>
                <w:szCs w:val="28"/>
              </w:rPr>
              <w:lastRenderedPageBreak/>
              <w:t>индивидуальных и групповых развивающих и коррекционных программ для занятий с учащимися по результатам диагностики и запросам</w:t>
            </w:r>
          </w:p>
        </w:tc>
        <w:tc>
          <w:tcPr>
            <w:tcW w:w="3103" w:type="dxa"/>
            <w:gridSpan w:val="2"/>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p>
        </w:tc>
      </w:tr>
      <w:tr w:rsidR="00E45CA5" w:rsidRPr="00E45CA5" w:rsidTr="002A3012">
        <w:trPr>
          <w:trHeight w:val="1301"/>
        </w:trPr>
        <w:tc>
          <w:tcPr>
            <w:tcW w:w="3102" w:type="dxa"/>
            <w:gridSpan w:val="2"/>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center"/>
              <w:rPr>
                <w:rFonts w:ascii="Times New Roman" w:hAnsi="Times New Roman" w:cs="Times New Roman"/>
                <w:b/>
                <w:bCs/>
                <w:sz w:val="28"/>
                <w:szCs w:val="28"/>
              </w:rPr>
            </w:pPr>
            <w:r w:rsidRPr="00E45CA5">
              <w:rPr>
                <w:rFonts w:ascii="Times New Roman" w:hAnsi="Times New Roman" w:cs="Times New Roman"/>
                <w:b/>
                <w:bCs/>
                <w:sz w:val="28"/>
                <w:szCs w:val="28"/>
              </w:rPr>
              <w:lastRenderedPageBreak/>
              <w:t>13</w:t>
            </w:r>
          </w:p>
        </w:tc>
        <w:tc>
          <w:tcPr>
            <w:tcW w:w="3102"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Проведение релаксационных мероприятий </w:t>
            </w:r>
            <w:proofErr w:type="gramStart"/>
            <w:r w:rsidRPr="00E45CA5">
              <w:rPr>
                <w:rFonts w:ascii="Times New Roman" w:hAnsi="Times New Roman" w:cs="Times New Roman"/>
                <w:sz w:val="28"/>
                <w:szCs w:val="28"/>
              </w:rPr>
              <w:t>для</w:t>
            </w:r>
            <w:proofErr w:type="gramEnd"/>
            <w:r w:rsidRPr="00E45CA5">
              <w:rPr>
                <w:rFonts w:ascii="Times New Roman" w:hAnsi="Times New Roman" w:cs="Times New Roman"/>
                <w:sz w:val="28"/>
                <w:szCs w:val="28"/>
              </w:rPr>
              <w:t xml:space="preserve"> обучающихся </w:t>
            </w:r>
          </w:p>
          <w:p w:rsidR="00E45CA5" w:rsidRPr="00E45CA5" w:rsidRDefault="00E45CA5" w:rsidP="002A3012">
            <w:pPr>
              <w:jc w:val="both"/>
              <w:rPr>
                <w:rFonts w:ascii="Times New Roman" w:hAnsi="Times New Roman" w:cs="Times New Roman"/>
                <w:sz w:val="28"/>
                <w:szCs w:val="28"/>
              </w:rPr>
            </w:pPr>
          </w:p>
        </w:tc>
        <w:tc>
          <w:tcPr>
            <w:tcW w:w="3103" w:type="dxa"/>
            <w:gridSpan w:val="2"/>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p>
        </w:tc>
      </w:tr>
      <w:tr w:rsidR="00E45CA5" w:rsidRPr="00E45CA5" w:rsidTr="002A3012">
        <w:tc>
          <w:tcPr>
            <w:tcW w:w="3102" w:type="dxa"/>
            <w:gridSpan w:val="2"/>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center"/>
              <w:rPr>
                <w:rFonts w:ascii="Times New Roman" w:hAnsi="Times New Roman" w:cs="Times New Roman"/>
                <w:b/>
                <w:bCs/>
                <w:sz w:val="28"/>
                <w:szCs w:val="28"/>
              </w:rPr>
            </w:pPr>
            <w:r w:rsidRPr="00E45CA5">
              <w:rPr>
                <w:rFonts w:ascii="Times New Roman" w:hAnsi="Times New Roman" w:cs="Times New Roman"/>
                <w:b/>
                <w:bCs/>
                <w:sz w:val="28"/>
                <w:szCs w:val="28"/>
              </w:rPr>
              <w:t>14.</w:t>
            </w:r>
          </w:p>
        </w:tc>
        <w:tc>
          <w:tcPr>
            <w:tcW w:w="3102"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Организация для родительской общественности показательных спортивных выступлений на праздниках</w:t>
            </w:r>
            <w:r w:rsidRPr="00E45CA5">
              <w:rPr>
                <w:rFonts w:ascii="Times New Roman" w:hAnsi="Times New Roman" w:cs="Times New Roman"/>
                <w:sz w:val="28"/>
                <w:szCs w:val="28"/>
              </w:rPr>
              <w:tab/>
              <w:t xml:space="preserve"> </w:t>
            </w:r>
          </w:p>
          <w:p w:rsidR="00E45CA5" w:rsidRPr="00E45CA5" w:rsidRDefault="00E45CA5" w:rsidP="002A3012">
            <w:pPr>
              <w:jc w:val="both"/>
              <w:rPr>
                <w:rFonts w:ascii="Times New Roman" w:hAnsi="Times New Roman" w:cs="Times New Roman"/>
                <w:sz w:val="28"/>
                <w:szCs w:val="28"/>
              </w:rPr>
            </w:pPr>
          </w:p>
        </w:tc>
        <w:tc>
          <w:tcPr>
            <w:tcW w:w="3103" w:type="dxa"/>
            <w:gridSpan w:val="2"/>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p>
        </w:tc>
      </w:tr>
      <w:tr w:rsidR="00E45CA5" w:rsidRPr="00E45CA5" w:rsidTr="002A3012">
        <w:tc>
          <w:tcPr>
            <w:tcW w:w="3102" w:type="dxa"/>
            <w:gridSpan w:val="2"/>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center"/>
              <w:rPr>
                <w:rFonts w:ascii="Times New Roman" w:hAnsi="Times New Roman" w:cs="Times New Roman"/>
                <w:b/>
                <w:bCs/>
                <w:sz w:val="28"/>
                <w:szCs w:val="28"/>
              </w:rPr>
            </w:pPr>
            <w:r w:rsidRPr="00E45CA5">
              <w:rPr>
                <w:rFonts w:ascii="Times New Roman" w:hAnsi="Times New Roman" w:cs="Times New Roman"/>
                <w:b/>
                <w:bCs/>
                <w:sz w:val="28"/>
                <w:szCs w:val="28"/>
              </w:rPr>
              <w:t>15.</w:t>
            </w:r>
          </w:p>
        </w:tc>
        <w:tc>
          <w:tcPr>
            <w:tcW w:w="3102"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Внедрение методик, в том числе в рамках семейного воспитания, содействующих здоровьесохранению</w:t>
            </w:r>
          </w:p>
        </w:tc>
        <w:tc>
          <w:tcPr>
            <w:tcW w:w="3103" w:type="dxa"/>
            <w:gridSpan w:val="2"/>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p>
        </w:tc>
      </w:tr>
      <w:tr w:rsidR="00E45CA5" w:rsidRPr="00E45CA5" w:rsidTr="002A3012">
        <w:tc>
          <w:tcPr>
            <w:tcW w:w="3102" w:type="dxa"/>
            <w:gridSpan w:val="2"/>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center"/>
              <w:rPr>
                <w:rFonts w:ascii="Times New Roman" w:hAnsi="Times New Roman" w:cs="Times New Roman"/>
                <w:b/>
                <w:bCs/>
                <w:sz w:val="28"/>
                <w:szCs w:val="28"/>
              </w:rPr>
            </w:pPr>
            <w:r w:rsidRPr="00E45CA5">
              <w:rPr>
                <w:rFonts w:ascii="Times New Roman" w:hAnsi="Times New Roman" w:cs="Times New Roman"/>
                <w:b/>
                <w:bCs/>
                <w:sz w:val="28"/>
                <w:szCs w:val="28"/>
              </w:rPr>
              <w:t>16.</w:t>
            </w:r>
          </w:p>
        </w:tc>
        <w:tc>
          <w:tcPr>
            <w:tcW w:w="3102"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Актуализация использования приемов, способствующих снятию утомления методами релаксации, музыко-, ар</w:t>
            </w:r>
            <w:proofErr w:type="gramStart"/>
            <w:r w:rsidRPr="00E45CA5">
              <w:rPr>
                <w:rFonts w:ascii="Times New Roman" w:hAnsi="Times New Roman" w:cs="Times New Roman"/>
                <w:sz w:val="28"/>
                <w:szCs w:val="28"/>
              </w:rPr>
              <w:t>т-</w:t>
            </w:r>
            <w:proofErr w:type="gramEnd"/>
            <w:r w:rsidRPr="00E45CA5">
              <w:rPr>
                <w:rFonts w:ascii="Times New Roman" w:hAnsi="Times New Roman" w:cs="Times New Roman"/>
                <w:sz w:val="28"/>
                <w:szCs w:val="28"/>
              </w:rPr>
              <w:t xml:space="preserve"> и цветотерапии, в том числе в домашнем </w:t>
            </w:r>
            <w:r w:rsidRPr="00E45CA5">
              <w:rPr>
                <w:rFonts w:ascii="Times New Roman" w:hAnsi="Times New Roman" w:cs="Times New Roman"/>
                <w:sz w:val="28"/>
                <w:szCs w:val="28"/>
              </w:rPr>
              <w:lastRenderedPageBreak/>
              <w:t>пространстве</w:t>
            </w:r>
            <w:r w:rsidRPr="00E45CA5">
              <w:rPr>
                <w:rFonts w:ascii="Times New Roman" w:hAnsi="Times New Roman" w:cs="Times New Roman"/>
                <w:sz w:val="28"/>
                <w:szCs w:val="28"/>
              </w:rPr>
              <w:tab/>
            </w:r>
          </w:p>
        </w:tc>
        <w:tc>
          <w:tcPr>
            <w:tcW w:w="3103" w:type="dxa"/>
            <w:gridSpan w:val="2"/>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p>
        </w:tc>
      </w:tr>
      <w:tr w:rsidR="00E45CA5" w:rsidRPr="00E45CA5" w:rsidTr="002A3012">
        <w:tc>
          <w:tcPr>
            <w:tcW w:w="3102" w:type="dxa"/>
            <w:gridSpan w:val="2"/>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center"/>
              <w:rPr>
                <w:rFonts w:ascii="Times New Roman" w:hAnsi="Times New Roman" w:cs="Times New Roman"/>
                <w:b/>
                <w:bCs/>
                <w:sz w:val="28"/>
                <w:szCs w:val="28"/>
              </w:rPr>
            </w:pPr>
            <w:r w:rsidRPr="00E45CA5">
              <w:rPr>
                <w:rFonts w:ascii="Times New Roman" w:hAnsi="Times New Roman" w:cs="Times New Roman"/>
                <w:b/>
                <w:bCs/>
                <w:sz w:val="28"/>
                <w:szCs w:val="28"/>
              </w:rPr>
              <w:lastRenderedPageBreak/>
              <w:t>17.</w:t>
            </w:r>
          </w:p>
        </w:tc>
        <w:tc>
          <w:tcPr>
            <w:tcW w:w="3102"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Проведение "Дней здоровья" для педагогов в каникулярное время</w:t>
            </w:r>
            <w:r w:rsidRPr="00E45CA5">
              <w:rPr>
                <w:rFonts w:ascii="Times New Roman" w:hAnsi="Times New Roman" w:cs="Times New Roman"/>
                <w:sz w:val="28"/>
                <w:szCs w:val="28"/>
              </w:rPr>
              <w:tab/>
              <w:t xml:space="preserve"> </w:t>
            </w:r>
          </w:p>
          <w:p w:rsidR="00E45CA5" w:rsidRPr="00E45CA5" w:rsidRDefault="00E45CA5" w:rsidP="002A3012">
            <w:pPr>
              <w:jc w:val="both"/>
              <w:rPr>
                <w:rFonts w:ascii="Times New Roman" w:hAnsi="Times New Roman" w:cs="Times New Roman"/>
                <w:sz w:val="28"/>
                <w:szCs w:val="28"/>
              </w:rPr>
            </w:pPr>
          </w:p>
        </w:tc>
        <w:tc>
          <w:tcPr>
            <w:tcW w:w="3103" w:type="dxa"/>
            <w:gridSpan w:val="2"/>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p>
        </w:tc>
      </w:tr>
      <w:tr w:rsidR="00E45CA5" w:rsidRPr="00E45CA5" w:rsidTr="002A3012">
        <w:tc>
          <w:tcPr>
            <w:tcW w:w="3102" w:type="dxa"/>
            <w:gridSpan w:val="2"/>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center"/>
              <w:rPr>
                <w:rFonts w:ascii="Times New Roman" w:hAnsi="Times New Roman" w:cs="Times New Roman"/>
                <w:b/>
                <w:bCs/>
                <w:sz w:val="28"/>
                <w:szCs w:val="28"/>
              </w:rPr>
            </w:pPr>
            <w:r w:rsidRPr="00E45CA5">
              <w:rPr>
                <w:rFonts w:ascii="Times New Roman" w:hAnsi="Times New Roman" w:cs="Times New Roman"/>
                <w:b/>
                <w:bCs/>
                <w:sz w:val="28"/>
                <w:szCs w:val="28"/>
              </w:rPr>
              <w:t>18.</w:t>
            </w:r>
          </w:p>
        </w:tc>
        <w:tc>
          <w:tcPr>
            <w:tcW w:w="3102"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ab/>
              <w:t>Диспансеризация педагогов</w:t>
            </w:r>
            <w:r w:rsidRPr="00E45CA5">
              <w:rPr>
                <w:rFonts w:ascii="Times New Roman" w:hAnsi="Times New Roman" w:cs="Times New Roman"/>
                <w:sz w:val="28"/>
                <w:szCs w:val="28"/>
              </w:rPr>
              <w:tab/>
            </w:r>
          </w:p>
        </w:tc>
        <w:tc>
          <w:tcPr>
            <w:tcW w:w="3103" w:type="dxa"/>
            <w:gridSpan w:val="2"/>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p>
        </w:tc>
      </w:tr>
      <w:tr w:rsidR="00E45CA5" w:rsidRPr="00E45CA5" w:rsidTr="002A3012">
        <w:tc>
          <w:tcPr>
            <w:tcW w:w="3102" w:type="dxa"/>
            <w:gridSpan w:val="2"/>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center"/>
              <w:rPr>
                <w:rFonts w:ascii="Times New Roman" w:hAnsi="Times New Roman" w:cs="Times New Roman"/>
                <w:b/>
                <w:bCs/>
                <w:sz w:val="28"/>
                <w:szCs w:val="28"/>
              </w:rPr>
            </w:pPr>
            <w:r w:rsidRPr="00E45CA5">
              <w:rPr>
                <w:rFonts w:ascii="Times New Roman" w:hAnsi="Times New Roman" w:cs="Times New Roman"/>
                <w:b/>
                <w:bCs/>
                <w:sz w:val="28"/>
                <w:szCs w:val="28"/>
              </w:rPr>
              <w:t>19.</w:t>
            </w:r>
          </w:p>
        </w:tc>
        <w:tc>
          <w:tcPr>
            <w:tcW w:w="3102"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Комплексная оценка состояния здоровья</w:t>
            </w:r>
          </w:p>
        </w:tc>
        <w:tc>
          <w:tcPr>
            <w:tcW w:w="3103" w:type="dxa"/>
            <w:gridSpan w:val="2"/>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p>
        </w:tc>
      </w:tr>
      <w:tr w:rsidR="00E45CA5" w:rsidRPr="00E45CA5" w:rsidTr="002A3012">
        <w:tc>
          <w:tcPr>
            <w:tcW w:w="9307" w:type="dxa"/>
            <w:gridSpan w:val="5"/>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center"/>
              <w:rPr>
                <w:rFonts w:ascii="Times New Roman" w:hAnsi="Times New Roman" w:cs="Times New Roman"/>
                <w:b/>
                <w:bCs/>
                <w:sz w:val="28"/>
                <w:szCs w:val="28"/>
              </w:rPr>
            </w:pPr>
            <w:r w:rsidRPr="00E45CA5">
              <w:rPr>
                <w:rFonts w:ascii="Times New Roman" w:hAnsi="Times New Roman" w:cs="Times New Roman"/>
                <w:b/>
                <w:bCs/>
                <w:sz w:val="28"/>
                <w:szCs w:val="28"/>
              </w:rPr>
              <w:t>Реализация дополнительных образовательных программ</w:t>
            </w:r>
          </w:p>
          <w:p w:rsidR="00E45CA5" w:rsidRPr="00E45CA5" w:rsidRDefault="00E45CA5" w:rsidP="002A3012">
            <w:pPr>
              <w:jc w:val="center"/>
              <w:rPr>
                <w:rFonts w:ascii="Times New Roman" w:hAnsi="Times New Roman" w:cs="Times New Roman"/>
                <w:b/>
                <w:bCs/>
                <w:sz w:val="28"/>
                <w:szCs w:val="28"/>
              </w:rPr>
            </w:pPr>
          </w:p>
        </w:tc>
      </w:tr>
      <w:tr w:rsidR="00E45CA5" w:rsidRPr="00E45CA5" w:rsidTr="002A3012">
        <w:tc>
          <w:tcPr>
            <w:tcW w:w="3102" w:type="dxa"/>
            <w:gridSpan w:val="2"/>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center"/>
              <w:rPr>
                <w:rFonts w:ascii="Times New Roman" w:hAnsi="Times New Roman" w:cs="Times New Roman"/>
                <w:b/>
                <w:bCs/>
                <w:sz w:val="28"/>
                <w:szCs w:val="28"/>
              </w:rPr>
            </w:pPr>
            <w:r w:rsidRPr="00E45CA5">
              <w:rPr>
                <w:rFonts w:ascii="Times New Roman" w:hAnsi="Times New Roman" w:cs="Times New Roman"/>
                <w:b/>
                <w:bCs/>
                <w:sz w:val="28"/>
                <w:szCs w:val="28"/>
              </w:rPr>
              <w:t>1.</w:t>
            </w:r>
          </w:p>
        </w:tc>
        <w:tc>
          <w:tcPr>
            <w:tcW w:w="3102"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Реализация курса «Полезные привычки»</w:t>
            </w:r>
          </w:p>
        </w:tc>
        <w:tc>
          <w:tcPr>
            <w:tcW w:w="3103" w:type="dxa"/>
            <w:gridSpan w:val="2"/>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p>
        </w:tc>
      </w:tr>
      <w:tr w:rsidR="00E45CA5" w:rsidRPr="00E45CA5" w:rsidTr="002A3012">
        <w:tc>
          <w:tcPr>
            <w:tcW w:w="3102" w:type="dxa"/>
            <w:gridSpan w:val="2"/>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center"/>
              <w:rPr>
                <w:rFonts w:ascii="Times New Roman" w:hAnsi="Times New Roman" w:cs="Times New Roman"/>
                <w:b/>
                <w:bCs/>
                <w:sz w:val="28"/>
                <w:szCs w:val="28"/>
              </w:rPr>
            </w:pPr>
            <w:r w:rsidRPr="00E45CA5">
              <w:rPr>
                <w:rFonts w:ascii="Times New Roman" w:hAnsi="Times New Roman" w:cs="Times New Roman"/>
                <w:b/>
                <w:bCs/>
                <w:sz w:val="28"/>
                <w:szCs w:val="28"/>
              </w:rPr>
              <w:t>2.</w:t>
            </w:r>
          </w:p>
        </w:tc>
        <w:tc>
          <w:tcPr>
            <w:tcW w:w="3102"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Проведение психологических практикумов</w:t>
            </w:r>
          </w:p>
        </w:tc>
        <w:tc>
          <w:tcPr>
            <w:tcW w:w="3103" w:type="dxa"/>
            <w:gridSpan w:val="2"/>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p>
        </w:tc>
      </w:tr>
      <w:tr w:rsidR="00E45CA5" w:rsidRPr="00E45CA5" w:rsidTr="002A3012">
        <w:tc>
          <w:tcPr>
            <w:tcW w:w="3102" w:type="dxa"/>
            <w:gridSpan w:val="2"/>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center"/>
              <w:rPr>
                <w:rFonts w:ascii="Times New Roman" w:hAnsi="Times New Roman" w:cs="Times New Roman"/>
                <w:b/>
                <w:bCs/>
                <w:sz w:val="28"/>
                <w:szCs w:val="28"/>
              </w:rPr>
            </w:pPr>
            <w:r w:rsidRPr="00E45CA5">
              <w:rPr>
                <w:rFonts w:ascii="Times New Roman" w:hAnsi="Times New Roman" w:cs="Times New Roman"/>
                <w:b/>
                <w:bCs/>
                <w:sz w:val="28"/>
                <w:szCs w:val="28"/>
              </w:rPr>
              <w:t>3.</w:t>
            </w:r>
          </w:p>
        </w:tc>
        <w:tc>
          <w:tcPr>
            <w:tcW w:w="3102"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Проведение классных часов</w:t>
            </w:r>
          </w:p>
          <w:p w:rsidR="00E45CA5" w:rsidRPr="00E45CA5" w:rsidRDefault="00E45CA5" w:rsidP="002A3012">
            <w:pPr>
              <w:jc w:val="both"/>
              <w:rPr>
                <w:rFonts w:ascii="Times New Roman" w:hAnsi="Times New Roman" w:cs="Times New Roman"/>
                <w:sz w:val="28"/>
                <w:szCs w:val="28"/>
              </w:rPr>
            </w:pPr>
            <w:proofErr w:type="gramStart"/>
            <w:r w:rsidRPr="00E45CA5">
              <w:rPr>
                <w:rFonts w:ascii="Times New Roman" w:hAnsi="Times New Roman" w:cs="Times New Roman"/>
                <w:sz w:val="28"/>
                <w:szCs w:val="28"/>
              </w:rPr>
              <w:t>по теме сохранения здоровья (("Что такое ЗОЖ", "Слагаемые здоровья", "Личная гигиена", "Советы Мойдодыра", "Привычки полезные и вредные", "Люди без будущего", "Правильное питание" и др.)</w:t>
            </w:r>
            <w:r w:rsidRPr="00E45CA5">
              <w:rPr>
                <w:rFonts w:ascii="Times New Roman" w:hAnsi="Times New Roman" w:cs="Times New Roman"/>
                <w:sz w:val="28"/>
                <w:szCs w:val="28"/>
              </w:rPr>
              <w:tab/>
              <w:t xml:space="preserve"> </w:t>
            </w:r>
            <w:proofErr w:type="gramEnd"/>
          </w:p>
          <w:p w:rsidR="00E45CA5" w:rsidRPr="00E45CA5" w:rsidRDefault="00E45CA5" w:rsidP="002A3012">
            <w:pPr>
              <w:jc w:val="both"/>
              <w:rPr>
                <w:rFonts w:ascii="Times New Roman" w:hAnsi="Times New Roman" w:cs="Times New Roman"/>
                <w:sz w:val="28"/>
                <w:szCs w:val="28"/>
              </w:rPr>
            </w:pPr>
          </w:p>
        </w:tc>
        <w:tc>
          <w:tcPr>
            <w:tcW w:w="3103" w:type="dxa"/>
            <w:gridSpan w:val="2"/>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p>
        </w:tc>
      </w:tr>
      <w:tr w:rsidR="00E45CA5" w:rsidRPr="00E45CA5" w:rsidTr="002A3012">
        <w:tc>
          <w:tcPr>
            <w:tcW w:w="3102" w:type="dxa"/>
            <w:gridSpan w:val="2"/>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center"/>
              <w:rPr>
                <w:rFonts w:ascii="Times New Roman" w:hAnsi="Times New Roman" w:cs="Times New Roman"/>
                <w:b/>
                <w:bCs/>
                <w:sz w:val="28"/>
                <w:szCs w:val="28"/>
              </w:rPr>
            </w:pPr>
            <w:r w:rsidRPr="00E45CA5">
              <w:rPr>
                <w:rFonts w:ascii="Times New Roman" w:hAnsi="Times New Roman" w:cs="Times New Roman"/>
                <w:b/>
                <w:bCs/>
                <w:sz w:val="28"/>
                <w:szCs w:val="28"/>
              </w:rPr>
              <w:t>4.</w:t>
            </w:r>
          </w:p>
        </w:tc>
        <w:tc>
          <w:tcPr>
            <w:tcW w:w="3102"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Проведение цикла </w:t>
            </w:r>
            <w:r w:rsidRPr="00E45CA5">
              <w:rPr>
                <w:rFonts w:ascii="Times New Roman" w:hAnsi="Times New Roman" w:cs="Times New Roman"/>
                <w:sz w:val="28"/>
                <w:szCs w:val="28"/>
              </w:rPr>
              <w:lastRenderedPageBreak/>
              <w:t>мероприятий по правилам дорожного движения с целью профилактики дорожно-транспортного травматизма</w:t>
            </w:r>
            <w:r w:rsidRPr="00E45CA5">
              <w:rPr>
                <w:rFonts w:ascii="Times New Roman" w:hAnsi="Times New Roman" w:cs="Times New Roman"/>
                <w:sz w:val="28"/>
                <w:szCs w:val="28"/>
              </w:rPr>
              <w:tab/>
              <w:t xml:space="preserve"> </w:t>
            </w:r>
          </w:p>
          <w:p w:rsidR="00E45CA5" w:rsidRPr="00E45CA5" w:rsidRDefault="00E45CA5" w:rsidP="002A3012">
            <w:pPr>
              <w:jc w:val="both"/>
              <w:rPr>
                <w:rFonts w:ascii="Times New Roman" w:hAnsi="Times New Roman" w:cs="Times New Roman"/>
                <w:sz w:val="28"/>
                <w:szCs w:val="28"/>
              </w:rPr>
            </w:pPr>
          </w:p>
        </w:tc>
        <w:tc>
          <w:tcPr>
            <w:tcW w:w="3103" w:type="dxa"/>
            <w:gridSpan w:val="2"/>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p>
        </w:tc>
      </w:tr>
      <w:tr w:rsidR="00E45CA5" w:rsidRPr="00E45CA5" w:rsidTr="002A3012">
        <w:tc>
          <w:tcPr>
            <w:tcW w:w="3102" w:type="dxa"/>
            <w:gridSpan w:val="2"/>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center"/>
              <w:rPr>
                <w:rFonts w:ascii="Times New Roman" w:hAnsi="Times New Roman" w:cs="Times New Roman"/>
                <w:b/>
                <w:bCs/>
                <w:sz w:val="28"/>
                <w:szCs w:val="28"/>
              </w:rPr>
            </w:pPr>
            <w:r w:rsidRPr="00E45CA5">
              <w:rPr>
                <w:rFonts w:ascii="Times New Roman" w:hAnsi="Times New Roman" w:cs="Times New Roman"/>
                <w:b/>
                <w:bCs/>
                <w:sz w:val="28"/>
                <w:szCs w:val="28"/>
              </w:rPr>
              <w:lastRenderedPageBreak/>
              <w:t>5.</w:t>
            </w:r>
          </w:p>
        </w:tc>
        <w:tc>
          <w:tcPr>
            <w:tcW w:w="3102"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Участие в коллективных творческих делах ("Подари маме хорошее настроение", "Здоровье – глазами ребенка" и др.)</w:t>
            </w:r>
            <w:r w:rsidRPr="00E45CA5">
              <w:rPr>
                <w:rFonts w:ascii="Times New Roman" w:hAnsi="Times New Roman" w:cs="Times New Roman"/>
                <w:sz w:val="28"/>
                <w:szCs w:val="28"/>
              </w:rPr>
              <w:tab/>
              <w:t xml:space="preserve"> </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Проведение конкурса плакатов ("Жизнь прекрасна", "За здоровый образ жизни" и т.д.)</w:t>
            </w:r>
            <w:r w:rsidRPr="00E45CA5">
              <w:rPr>
                <w:rFonts w:ascii="Times New Roman" w:hAnsi="Times New Roman" w:cs="Times New Roman"/>
                <w:sz w:val="28"/>
                <w:szCs w:val="28"/>
              </w:rPr>
              <w:tab/>
              <w:t xml:space="preserve"> </w:t>
            </w:r>
          </w:p>
          <w:p w:rsidR="00E45CA5" w:rsidRPr="00E45CA5" w:rsidRDefault="00E45CA5" w:rsidP="002A3012">
            <w:pPr>
              <w:jc w:val="both"/>
              <w:rPr>
                <w:rFonts w:ascii="Times New Roman" w:hAnsi="Times New Roman" w:cs="Times New Roman"/>
                <w:sz w:val="28"/>
                <w:szCs w:val="28"/>
              </w:rPr>
            </w:pPr>
          </w:p>
        </w:tc>
        <w:tc>
          <w:tcPr>
            <w:tcW w:w="3103" w:type="dxa"/>
            <w:gridSpan w:val="2"/>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p>
        </w:tc>
      </w:tr>
      <w:tr w:rsidR="00E45CA5" w:rsidRPr="00E45CA5" w:rsidTr="002A3012">
        <w:tc>
          <w:tcPr>
            <w:tcW w:w="3102" w:type="dxa"/>
            <w:gridSpan w:val="2"/>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center"/>
              <w:rPr>
                <w:rFonts w:ascii="Times New Roman" w:hAnsi="Times New Roman" w:cs="Times New Roman"/>
                <w:b/>
                <w:bCs/>
                <w:sz w:val="28"/>
                <w:szCs w:val="28"/>
              </w:rPr>
            </w:pPr>
            <w:r w:rsidRPr="00E45CA5">
              <w:rPr>
                <w:rFonts w:ascii="Times New Roman" w:hAnsi="Times New Roman" w:cs="Times New Roman"/>
                <w:b/>
                <w:bCs/>
                <w:sz w:val="28"/>
                <w:szCs w:val="28"/>
              </w:rPr>
              <w:t>6.</w:t>
            </w:r>
          </w:p>
        </w:tc>
        <w:tc>
          <w:tcPr>
            <w:tcW w:w="3102"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Организация деятельности органов государственно-общественного управления образовательным учреждениям по формированию культуры здорового и безопасного образа жизни</w:t>
            </w:r>
            <w:r w:rsidRPr="00E45CA5">
              <w:rPr>
                <w:rFonts w:ascii="Times New Roman" w:hAnsi="Times New Roman" w:cs="Times New Roman"/>
                <w:sz w:val="28"/>
                <w:szCs w:val="28"/>
              </w:rPr>
              <w:tab/>
              <w:t xml:space="preserve"> </w:t>
            </w:r>
          </w:p>
          <w:p w:rsidR="00E45CA5" w:rsidRPr="00E45CA5" w:rsidRDefault="00E45CA5" w:rsidP="002A3012">
            <w:pPr>
              <w:jc w:val="both"/>
              <w:rPr>
                <w:rFonts w:ascii="Times New Roman" w:hAnsi="Times New Roman" w:cs="Times New Roman"/>
                <w:sz w:val="28"/>
                <w:szCs w:val="28"/>
              </w:rPr>
            </w:pPr>
          </w:p>
        </w:tc>
        <w:tc>
          <w:tcPr>
            <w:tcW w:w="3103" w:type="dxa"/>
            <w:gridSpan w:val="2"/>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p>
        </w:tc>
      </w:tr>
      <w:tr w:rsidR="00E45CA5" w:rsidRPr="00E45CA5" w:rsidTr="002A3012">
        <w:tc>
          <w:tcPr>
            <w:tcW w:w="9307" w:type="dxa"/>
            <w:gridSpan w:val="5"/>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Просветительская работа с родителями (законными представителями)</w:t>
            </w:r>
          </w:p>
        </w:tc>
      </w:tr>
      <w:tr w:rsidR="00E45CA5" w:rsidRPr="00E45CA5" w:rsidTr="002A3012">
        <w:tc>
          <w:tcPr>
            <w:tcW w:w="9307" w:type="dxa"/>
            <w:gridSpan w:val="5"/>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p>
        </w:tc>
      </w:tr>
      <w:tr w:rsidR="00E45CA5" w:rsidRPr="00E45CA5" w:rsidTr="002A3012">
        <w:tc>
          <w:tcPr>
            <w:tcW w:w="3102" w:type="dxa"/>
            <w:gridSpan w:val="2"/>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center"/>
              <w:rPr>
                <w:rFonts w:ascii="Times New Roman" w:hAnsi="Times New Roman" w:cs="Times New Roman"/>
                <w:b/>
                <w:bCs/>
                <w:sz w:val="28"/>
                <w:szCs w:val="28"/>
              </w:rPr>
            </w:pPr>
            <w:r w:rsidRPr="00E45CA5">
              <w:rPr>
                <w:rFonts w:ascii="Times New Roman" w:hAnsi="Times New Roman" w:cs="Times New Roman"/>
                <w:b/>
                <w:bCs/>
                <w:sz w:val="28"/>
                <w:szCs w:val="28"/>
              </w:rPr>
              <w:t>1.</w:t>
            </w:r>
          </w:p>
          <w:p w:rsidR="00E45CA5" w:rsidRPr="00E45CA5" w:rsidRDefault="00E45CA5" w:rsidP="002A3012">
            <w:pPr>
              <w:jc w:val="center"/>
              <w:rPr>
                <w:rFonts w:ascii="Times New Roman" w:hAnsi="Times New Roman" w:cs="Times New Roman"/>
                <w:b/>
                <w:bCs/>
                <w:sz w:val="28"/>
                <w:szCs w:val="28"/>
              </w:rPr>
            </w:pPr>
          </w:p>
        </w:tc>
        <w:tc>
          <w:tcPr>
            <w:tcW w:w="3102"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Проведение цикла родительских собраний "Здоровый ребенок" ("Режим дня младшего школьника", "Сон – лучший лекарь", "Профилактика простудных заболеваний", "Здоровый ребенок – успешный ребенок" и др.)</w:t>
            </w:r>
            <w:r w:rsidRPr="00E45CA5">
              <w:rPr>
                <w:rFonts w:ascii="Times New Roman" w:hAnsi="Times New Roman" w:cs="Times New Roman"/>
                <w:sz w:val="28"/>
                <w:szCs w:val="28"/>
              </w:rPr>
              <w:tab/>
              <w:t xml:space="preserve"> </w:t>
            </w:r>
          </w:p>
          <w:p w:rsidR="00E45CA5" w:rsidRPr="00E45CA5" w:rsidRDefault="00E45CA5" w:rsidP="002A3012">
            <w:pPr>
              <w:jc w:val="both"/>
              <w:rPr>
                <w:rFonts w:ascii="Times New Roman" w:hAnsi="Times New Roman" w:cs="Times New Roman"/>
                <w:sz w:val="28"/>
                <w:szCs w:val="28"/>
              </w:rPr>
            </w:pPr>
          </w:p>
        </w:tc>
        <w:tc>
          <w:tcPr>
            <w:tcW w:w="3103" w:type="dxa"/>
            <w:gridSpan w:val="2"/>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p>
        </w:tc>
      </w:tr>
      <w:tr w:rsidR="00E45CA5" w:rsidRPr="00E45CA5" w:rsidTr="002A3012">
        <w:tc>
          <w:tcPr>
            <w:tcW w:w="3102" w:type="dxa"/>
            <w:gridSpan w:val="2"/>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center"/>
              <w:rPr>
                <w:rFonts w:ascii="Times New Roman" w:hAnsi="Times New Roman" w:cs="Times New Roman"/>
                <w:b/>
                <w:bCs/>
                <w:sz w:val="28"/>
                <w:szCs w:val="28"/>
              </w:rPr>
            </w:pPr>
            <w:r w:rsidRPr="00E45CA5">
              <w:rPr>
                <w:rFonts w:ascii="Times New Roman" w:hAnsi="Times New Roman" w:cs="Times New Roman"/>
                <w:b/>
                <w:bCs/>
                <w:sz w:val="28"/>
                <w:szCs w:val="28"/>
              </w:rPr>
              <w:t>2.</w:t>
            </w:r>
          </w:p>
        </w:tc>
        <w:tc>
          <w:tcPr>
            <w:tcW w:w="3102"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Организация психологического лектория для родителей</w:t>
            </w:r>
          </w:p>
        </w:tc>
        <w:tc>
          <w:tcPr>
            <w:tcW w:w="3103" w:type="dxa"/>
            <w:gridSpan w:val="2"/>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p>
        </w:tc>
      </w:tr>
      <w:tr w:rsidR="00E45CA5" w:rsidRPr="00E45CA5" w:rsidTr="002A3012">
        <w:tc>
          <w:tcPr>
            <w:tcW w:w="3102" w:type="dxa"/>
            <w:gridSpan w:val="2"/>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center"/>
              <w:rPr>
                <w:rFonts w:ascii="Times New Roman" w:hAnsi="Times New Roman" w:cs="Times New Roman"/>
                <w:b/>
                <w:bCs/>
                <w:sz w:val="28"/>
                <w:szCs w:val="28"/>
              </w:rPr>
            </w:pPr>
            <w:r w:rsidRPr="00E45CA5">
              <w:rPr>
                <w:rFonts w:ascii="Times New Roman" w:hAnsi="Times New Roman" w:cs="Times New Roman"/>
                <w:b/>
                <w:bCs/>
                <w:sz w:val="28"/>
                <w:szCs w:val="28"/>
              </w:rPr>
              <w:t>3.</w:t>
            </w:r>
          </w:p>
        </w:tc>
        <w:tc>
          <w:tcPr>
            <w:tcW w:w="3102"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Проведение открытых занятий для родителей по формированию культуры здорового и безопасного образа жизни</w:t>
            </w:r>
            <w:r w:rsidRPr="00E45CA5">
              <w:rPr>
                <w:rFonts w:ascii="Times New Roman" w:hAnsi="Times New Roman" w:cs="Times New Roman"/>
                <w:sz w:val="28"/>
                <w:szCs w:val="28"/>
              </w:rPr>
              <w:tab/>
            </w:r>
          </w:p>
        </w:tc>
        <w:tc>
          <w:tcPr>
            <w:tcW w:w="3103" w:type="dxa"/>
            <w:gridSpan w:val="2"/>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p>
        </w:tc>
      </w:tr>
      <w:tr w:rsidR="00E45CA5" w:rsidRPr="00E45CA5" w:rsidTr="002A3012">
        <w:tc>
          <w:tcPr>
            <w:tcW w:w="3102" w:type="dxa"/>
            <w:gridSpan w:val="2"/>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center"/>
              <w:rPr>
                <w:rFonts w:ascii="Times New Roman" w:hAnsi="Times New Roman" w:cs="Times New Roman"/>
                <w:b/>
                <w:bCs/>
                <w:sz w:val="28"/>
                <w:szCs w:val="28"/>
              </w:rPr>
            </w:pPr>
            <w:r w:rsidRPr="00E45CA5">
              <w:rPr>
                <w:rFonts w:ascii="Times New Roman" w:hAnsi="Times New Roman" w:cs="Times New Roman"/>
                <w:b/>
                <w:bCs/>
                <w:sz w:val="28"/>
                <w:szCs w:val="28"/>
              </w:rPr>
              <w:t>4.</w:t>
            </w:r>
          </w:p>
        </w:tc>
        <w:tc>
          <w:tcPr>
            <w:tcW w:w="3102"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Проведение индивидуальных консультаций (по запросам родителей)</w:t>
            </w:r>
          </w:p>
        </w:tc>
        <w:tc>
          <w:tcPr>
            <w:tcW w:w="3103" w:type="dxa"/>
            <w:gridSpan w:val="2"/>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p>
        </w:tc>
      </w:tr>
      <w:tr w:rsidR="00E45CA5" w:rsidRPr="00E45CA5" w:rsidTr="002A3012">
        <w:tc>
          <w:tcPr>
            <w:tcW w:w="3102" w:type="dxa"/>
            <w:gridSpan w:val="2"/>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center"/>
              <w:rPr>
                <w:rFonts w:ascii="Times New Roman" w:hAnsi="Times New Roman" w:cs="Times New Roman"/>
                <w:b/>
                <w:bCs/>
                <w:sz w:val="28"/>
                <w:szCs w:val="28"/>
              </w:rPr>
            </w:pPr>
            <w:r w:rsidRPr="00E45CA5">
              <w:rPr>
                <w:rFonts w:ascii="Times New Roman" w:hAnsi="Times New Roman" w:cs="Times New Roman"/>
                <w:b/>
                <w:bCs/>
                <w:sz w:val="28"/>
                <w:szCs w:val="28"/>
              </w:rPr>
              <w:t>5.</w:t>
            </w:r>
          </w:p>
        </w:tc>
        <w:tc>
          <w:tcPr>
            <w:tcW w:w="3102"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Разработка памяток-рекомендаций для родителей по формированию культуры здорового и безопасного образа жизни</w:t>
            </w:r>
          </w:p>
        </w:tc>
        <w:tc>
          <w:tcPr>
            <w:tcW w:w="3103" w:type="dxa"/>
            <w:gridSpan w:val="2"/>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p>
        </w:tc>
      </w:tr>
      <w:tr w:rsidR="00E45CA5" w:rsidRPr="00E45CA5" w:rsidTr="002A3012">
        <w:tc>
          <w:tcPr>
            <w:tcW w:w="3102" w:type="dxa"/>
            <w:gridSpan w:val="2"/>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center"/>
              <w:rPr>
                <w:rFonts w:ascii="Times New Roman" w:hAnsi="Times New Roman" w:cs="Times New Roman"/>
                <w:b/>
                <w:bCs/>
                <w:sz w:val="28"/>
                <w:szCs w:val="28"/>
              </w:rPr>
            </w:pPr>
            <w:r w:rsidRPr="00E45CA5">
              <w:rPr>
                <w:rFonts w:ascii="Times New Roman" w:hAnsi="Times New Roman" w:cs="Times New Roman"/>
                <w:b/>
                <w:bCs/>
                <w:sz w:val="28"/>
                <w:szCs w:val="28"/>
              </w:rPr>
              <w:lastRenderedPageBreak/>
              <w:t>6.</w:t>
            </w:r>
          </w:p>
        </w:tc>
        <w:tc>
          <w:tcPr>
            <w:tcW w:w="3102"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Проведение цикла бесед медицинским работником для родителей</w:t>
            </w:r>
          </w:p>
        </w:tc>
        <w:tc>
          <w:tcPr>
            <w:tcW w:w="3103" w:type="dxa"/>
            <w:gridSpan w:val="2"/>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p>
        </w:tc>
      </w:tr>
      <w:tr w:rsidR="00E45CA5" w:rsidRPr="00E45CA5" w:rsidTr="002A3012">
        <w:tc>
          <w:tcPr>
            <w:tcW w:w="9307" w:type="dxa"/>
            <w:gridSpan w:val="5"/>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center"/>
              <w:rPr>
                <w:rFonts w:ascii="Times New Roman" w:hAnsi="Times New Roman" w:cs="Times New Roman"/>
                <w:b/>
                <w:bCs/>
                <w:sz w:val="28"/>
                <w:szCs w:val="28"/>
              </w:rPr>
            </w:pPr>
            <w:r w:rsidRPr="00E45CA5">
              <w:rPr>
                <w:rFonts w:ascii="Times New Roman" w:hAnsi="Times New Roman" w:cs="Times New Roman"/>
                <w:b/>
                <w:bCs/>
                <w:sz w:val="28"/>
                <w:szCs w:val="28"/>
              </w:rPr>
              <w:t>Методическая работа с педагогическими и руководящими работниками образовательного учреждения</w:t>
            </w:r>
          </w:p>
          <w:p w:rsidR="00E45CA5" w:rsidRPr="00E45CA5" w:rsidRDefault="00E45CA5" w:rsidP="002A3012">
            <w:pPr>
              <w:jc w:val="center"/>
              <w:rPr>
                <w:rFonts w:ascii="Times New Roman" w:hAnsi="Times New Roman" w:cs="Times New Roman"/>
                <w:b/>
                <w:bCs/>
                <w:sz w:val="28"/>
                <w:szCs w:val="28"/>
              </w:rPr>
            </w:pPr>
          </w:p>
        </w:tc>
      </w:tr>
      <w:tr w:rsidR="00E45CA5" w:rsidRPr="00E45CA5" w:rsidTr="002A3012">
        <w:tc>
          <w:tcPr>
            <w:tcW w:w="3102" w:type="dxa"/>
            <w:gridSpan w:val="2"/>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center"/>
              <w:rPr>
                <w:rFonts w:ascii="Times New Roman" w:hAnsi="Times New Roman" w:cs="Times New Roman"/>
                <w:b/>
                <w:bCs/>
                <w:sz w:val="28"/>
                <w:szCs w:val="28"/>
              </w:rPr>
            </w:pPr>
            <w:r w:rsidRPr="00E45CA5">
              <w:rPr>
                <w:rFonts w:ascii="Times New Roman" w:hAnsi="Times New Roman" w:cs="Times New Roman"/>
                <w:b/>
                <w:bCs/>
                <w:sz w:val="28"/>
                <w:szCs w:val="28"/>
              </w:rPr>
              <w:t>1.</w:t>
            </w:r>
          </w:p>
        </w:tc>
        <w:tc>
          <w:tcPr>
            <w:tcW w:w="3102"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Проведение методико-педагогического семинара "Здоровый урок"</w:t>
            </w:r>
          </w:p>
        </w:tc>
        <w:tc>
          <w:tcPr>
            <w:tcW w:w="3103" w:type="dxa"/>
            <w:gridSpan w:val="2"/>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p>
        </w:tc>
      </w:tr>
      <w:tr w:rsidR="00E45CA5" w:rsidRPr="00E45CA5" w:rsidTr="002A3012">
        <w:tc>
          <w:tcPr>
            <w:tcW w:w="3102" w:type="dxa"/>
            <w:gridSpan w:val="2"/>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center"/>
              <w:rPr>
                <w:rFonts w:ascii="Times New Roman" w:hAnsi="Times New Roman" w:cs="Times New Roman"/>
                <w:b/>
                <w:bCs/>
                <w:sz w:val="28"/>
                <w:szCs w:val="28"/>
              </w:rPr>
            </w:pPr>
            <w:r w:rsidRPr="00E45CA5">
              <w:rPr>
                <w:rFonts w:ascii="Times New Roman" w:hAnsi="Times New Roman" w:cs="Times New Roman"/>
                <w:b/>
                <w:bCs/>
                <w:sz w:val="28"/>
                <w:szCs w:val="28"/>
              </w:rPr>
              <w:t>2.</w:t>
            </w:r>
          </w:p>
        </w:tc>
        <w:tc>
          <w:tcPr>
            <w:tcW w:w="3102"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Проведение психологических практикумов для учителей и классных руководителей по программам "Успешный учитель", "Техника педагогического общения", "Модели педагогического взаимодействия" и др.</w:t>
            </w:r>
            <w:r w:rsidRPr="00E45CA5">
              <w:rPr>
                <w:rFonts w:ascii="Times New Roman" w:hAnsi="Times New Roman" w:cs="Times New Roman"/>
                <w:sz w:val="28"/>
                <w:szCs w:val="28"/>
              </w:rPr>
              <w:tab/>
              <w:t xml:space="preserve"> </w:t>
            </w:r>
          </w:p>
          <w:p w:rsidR="00E45CA5" w:rsidRPr="00E45CA5" w:rsidRDefault="00E45CA5" w:rsidP="002A3012">
            <w:pPr>
              <w:jc w:val="both"/>
              <w:rPr>
                <w:rFonts w:ascii="Times New Roman" w:hAnsi="Times New Roman" w:cs="Times New Roman"/>
                <w:sz w:val="28"/>
                <w:szCs w:val="28"/>
              </w:rPr>
            </w:pPr>
          </w:p>
        </w:tc>
        <w:tc>
          <w:tcPr>
            <w:tcW w:w="3103" w:type="dxa"/>
            <w:gridSpan w:val="2"/>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p>
        </w:tc>
      </w:tr>
      <w:tr w:rsidR="00E45CA5" w:rsidRPr="00E45CA5" w:rsidTr="002A3012">
        <w:tc>
          <w:tcPr>
            <w:tcW w:w="3102" w:type="dxa"/>
            <w:gridSpan w:val="2"/>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center"/>
              <w:rPr>
                <w:rFonts w:ascii="Times New Roman" w:hAnsi="Times New Roman" w:cs="Times New Roman"/>
                <w:b/>
                <w:bCs/>
                <w:sz w:val="28"/>
                <w:szCs w:val="28"/>
              </w:rPr>
            </w:pPr>
            <w:r w:rsidRPr="00E45CA5">
              <w:rPr>
                <w:rFonts w:ascii="Times New Roman" w:hAnsi="Times New Roman" w:cs="Times New Roman"/>
                <w:b/>
                <w:bCs/>
                <w:sz w:val="28"/>
                <w:szCs w:val="28"/>
              </w:rPr>
              <w:t>3.</w:t>
            </w:r>
          </w:p>
        </w:tc>
        <w:tc>
          <w:tcPr>
            <w:tcW w:w="3102"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Подготовка методических материала для классных руководителей по теме "Роль семьи в формировании положительной Я – концепции ребенка"</w:t>
            </w:r>
            <w:r w:rsidRPr="00E45CA5">
              <w:rPr>
                <w:rFonts w:ascii="Times New Roman" w:hAnsi="Times New Roman" w:cs="Times New Roman"/>
                <w:sz w:val="28"/>
                <w:szCs w:val="28"/>
              </w:rPr>
              <w:tab/>
            </w:r>
          </w:p>
        </w:tc>
        <w:tc>
          <w:tcPr>
            <w:tcW w:w="3103" w:type="dxa"/>
            <w:gridSpan w:val="2"/>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p>
        </w:tc>
      </w:tr>
      <w:tr w:rsidR="00E45CA5" w:rsidRPr="00E45CA5" w:rsidTr="002A3012">
        <w:tc>
          <w:tcPr>
            <w:tcW w:w="3102" w:type="dxa"/>
            <w:gridSpan w:val="2"/>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center"/>
              <w:rPr>
                <w:rFonts w:ascii="Times New Roman" w:hAnsi="Times New Roman" w:cs="Times New Roman"/>
                <w:b/>
                <w:bCs/>
                <w:sz w:val="28"/>
                <w:szCs w:val="28"/>
              </w:rPr>
            </w:pPr>
            <w:r w:rsidRPr="00E45CA5">
              <w:rPr>
                <w:rFonts w:ascii="Times New Roman" w:hAnsi="Times New Roman" w:cs="Times New Roman"/>
                <w:b/>
                <w:bCs/>
                <w:sz w:val="28"/>
                <w:szCs w:val="28"/>
              </w:rPr>
              <w:t>4.</w:t>
            </w:r>
          </w:p>
        </w:tc>
        <w:tc>
          <w:tcPr>
            <w:tcW w:w="3102"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Рассмотрение вопросов на производственных </w:t>
            </w:r>
            <w:r w:rsidRPr="00E45CA5">
              <w:rPr>
                <w:rFonts w:ascii="Times New Roman" w:hAnsi="Times New Roman" w:cs="Times New Roman"/>
                <w:sz w:val="28"/>
                <w:szCs w:val="28"/>
              </w:rPr>
              <w:lastRenderedPageBreak/>
              <w:t>совещаниях о нормализации учебной нагрузки, дозировании домашних заданий</w:t>
            </w:r>
          </w:p>
        </w:tc>
        <w:tc>
          <w:tcPr>
            <w:tcW w:w="3103" w:type="dxa"/>
            <w:gridSpan w:val="2"/>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p>
        </w:tc>
      </w:tr>
      <w:tr w:rsidR="00E45CA5" w:rsidRPr="00E45CA5" w:rsidTr="002A3012">
        <w:tc>
          <w:tcPr>
            <w:tcW w:w="3102" w:type="dxa"/>
            <w:gridSpan w:val="2"/>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center"/>
              <w:rPr>
                <w:rFonts w:ascii="Times New Roman" w:hAnsi="Times New Roman" w:cs="Times New Roman"/>
                <w:b/>
                <w:bCs/>
                <w:sz w:val="28"/>
                <w:szCs w:val="28"/>
              </w:rPr>
            </w:pPr>
            <w:r w:rsidRPr="00E45CA5">
              <w:rPr>
                <w:rFonts w:ascii="Times New Roman" w:hAnsi="Times New Roman" w:cs="Times New Roman"/>
                <w:b/>
                <w:bCs/>
                <w:sz w:val="28"/>
                <w:szCs w:val="28"/>
              </w:rPr>
              <w:lastRenderedPageBreak/>
              <w:t>5.</w:t>
            </w:r>
          </w:p>
        </w:tc>
        <w:tc>
          <w:tcPr>
            <w:tcW w:w="3102"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Формирование системы мотивирования педагогов, реализующих программу формирования культуры здорового и безопасного образа жизни</w:t>
            </w:r>
            <w:r w:rsidRPr="00E45CA5">
              <w:rPr>
                <w:rFonts w:ascii="Times New Roman" w:hAnsi="Times New Roman" w:cs="Times New Roman"/>
                <w:sz w:val="28"/>
                <w:szCs w:val="28"/>
              </w:rPr>
              <w:tab/>
              <w:t xml:space="preserve"> </w:t>
            </w:r>
          </w:p>
          <w:p w:rsidR="00E45CA5" w:rsidRPr="00E45CA5" w:rsidRDefault="00E45CA5" w:rsidP="002A3012">
            <w:pPr>
              <w:jc w:val="both"/>
              <w:rPr>
                <w:rFonts w:ascii="Times New Roman" w:hAnsi="Times New Roman" w:cs="Times New Roman"/>
                <w:sz w:val="28"/>
                <w:szCs w:val="28"/>
              </w:rPr>
            </w:pPr>
          </w:p>
        </w:tc>
        <w:tc>
          <w:tcPr>
            <w:tcW w:w="3103" w:type="dxa"/>
            <w:gridSpan w:val="2"/>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p>
        </w:tc>
      </w:tr>
      <w:tr w:rsidR="00E45CA5" w:rsidRPr="00E45CA5" w:rsidTr="002A3012">
        <w:tc>
          <w:tcPr>
            <w:tcW w:w="3102" w:type="dxa"/>
            <w:gridSpan w:val="2"/>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center"/>
              <w:rPr>
                <w:rFonts w:ascii="Times New Roman" w:hAnsi="Times New Roman" w:cs="Times New Roman"/>
                <w:b/>
                <w:bCs/>
                <w:sz w:val="28"/>
                <w:szCs w:val="28"/>
              </w:rPr>
            </w:pPr>
            <w:r w:rsidRPr="00E45CA5">
              <w:rPr>
                <w:rFonts w:ascii="Times New Roman" w:hAnsi="Times New Roman" w:cs="Times New Roman"/>
                <w:b/>
                <w:bCs/>
                <w:sz w:val="28"/>
                <w:szCs w:val="28"/>
              </w:rPr>
              <w:t>6.</w:t>
            </w:r>
          </w:p>
        </w:tc>
        <w:tc>
          <w:tcPr>
            <w:tcW w:w="3102"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Организация работы проблемных творческих групп с целью изучения степени реализации здоровьесберегающих подходов на уроке</w:t>
            </w:r>
            <w:r w:rsidRPr="00E45CA5">
              <w:rPr>
                <w:rFonts w:ascii="Times New Roman" w:hAnsi="Times New Roman" w:cs="Times New Roman"/>
                <w:sz w:val="28"/>
                <w:szCs w:val="28"/>
              </w:rPr>
              <w:tab/>
              <w:t xml:space="preserve"> </w:t>
            </w:r>
          </w:p>
          <w:p w:rsidR="00E45CA5" w:rsidRPr="00E45CA5" w:rsidRDefault="00E45CA5" w:rsidP="002A3012">
            <w:pPr>
              <w:jc w:val="both"/>
              <w:rPr>
                <w:rFonts w:ascii="Times New Roman" w:hAnsi="Times New Roman" w:cs="Times New Roman"/>
                <w:sz w:val="28"/>
                <w:szCs w:val="28"/>
              </w:rPr>
            </w:pPr>
          </w:p>
        </w:tc>
        <w:tc>
          <w:tcPr>
            <w:tcW w:w="3103" w:type="dxa"/>
            <w:gridSpan w:val="2"/>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p>
        </w:tc>
      </w:tr>
      <w:tr w:rsidR="00E45CA5" w:rsidRPr="00E45CA5" w:rsidTr="002A3012">
        <w:tc>
          <w:tcPr>
            <w:tcW w:w="3102" w:type="dxa"/>
            <w:gridSpan w:val="2"/>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center"/>
              <w:rPr>
                <w:rFonts w:ascii="Times New Roman" w:hAnsi="Times New Roman" w:cs="Times New Roman"/>
                <w:b/>
                <w:bCs/>
                <w:sz w:val="28"/>
                <w:szCs w:val="28"/>
              </w:rPr>
            </w:pPr>
            <w:r w:rsidRPr="00E45CA5">
              <w:rPr>
                <w:rFonts w:ascii="Times New Roman" w:hAnsi="Times New Roman" w:cs="Times New Roman"/>
                <w:b/>
                <w:bCs/>
                <w:sz w:val="28"/>
                <w:szCs w:val="28"/>
              </w:rPr>
              <w:t>7.</w:t>
            </w:r>
          </w:p>
        </w:tc>
        <w:tc>
          <w:tcPr>
            <w:tcW w:w="3102"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Проведение практикума по изучению индивидуально-психологических особенностей обучающихся</w:t>
            </w:r>
            <w:r w:rsidRPr="00E45CA5">
              <w:rPr>
                <w:rFonts w:ascii="Times New Roman" w:hAnsi="Times New Roman" w:cs="Times New Roman"/>
                <w:sz w:val="28"/>
                <w:szCs w:val="28"/>
              </w:rPr>
              <w:tab/>
            </w:r>
          </w:p>
        </w:tc>
        <w:tc>
          <w:tcPr>
            <w:tcW w:w="3103" w:type="dxa"/>
            <w:gridSpan w:val="2"/>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p>
        </w:tc>
      </w:tr>
      <w:tr w:rsidR="00E45CA5" w:rsidRPr="00E45CA5" w:rsidTr="002A3012">
        <w:tc>
          <w:tcPr>
            <w:tcW w:w="3102" w:type="dxa"/>
            <w:gridSpan w:val="2"/>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center"/>
              <w:rPr>
                <w:rFonts w:ascii="Times New Roman" w:hAnsi="Times New Roman" w:cs="Times New Roman"/>
                <w:b/>
                <w:bCs/>
                <w:sz w:val="28"/>
                <w:szCs w:val="28"/>
              </w:rPr>
            </w:pPr>
            <w:r w:rsidRPr="00E45CA5">
              <w:rPr>
                <w:rFonts w:ascii="Times New Roman" w:hAnsi="Times New Roman" w:cs="Times New Roman"/>
                <w:b/>
                <w:bCs/>
                <w:sz w:val="28"/>
                <w:szCs w:val="28"/>
              </w:rPr>
              <w:t>8.</w:t>
            </w:r>
          </w:p>
        </w:tc>
        <w:tc>
          <w:tcPr>
            <w:tcW w:w="3102"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proofErr w:type="gramStart"/>
            <w:r w:rsidRPr="00E45CA5">
              <w:rPr>
                <w:rFonts w:ascii="Times New Roman" w:hAnsi="Times New Roman" w:cs="Times New Roman"/>
                <w:sz w:val="28"/>
                <w:szCs w:val="28"/>
              </w:rPr>
              <w:t xml:space="preserve">Организация постоянно действующего семинара для учителей по формированию культуры здорового и безопасного образа </w:t>
            </w:r>
            <w:r w:rsidRPr="00E45CA5">
              <w:rPr>
                <w:rFonts w:ascii="Times New Roman" w:hAnsi="Times New Roman" w:cs="Times New Roman"/>
                <w:sz w:val="28"/>
                <w:szCs w:val="28"/>
              </w:rPr>
              <w:lastRenderedPageBreak/>
              <w:t>жизни у обучающихся и профилактике детского травматизма</w:t>
            </w:r>
            <w:r w:rsidRPr="00E45CA5">
              <w:rPr>
                <w:rFonts w:ascii="Times New Roman" w:hAnsi="Times New Roman" w:cs="Times New Roman"/>
                <w:sz w:val="28"/>
                <w:szCs w:val="28"/>
              </w:rPr>
              <w:tab/>
            </w:r>
            <w:proofErr w:type="gramEnd"/>
          </w:p>
        </w:tc>
        <w:tc>
          <w:tcPr>
            <w:tcW w:w="3103" w:type="dxa"/>
            <w:gridSpan w:val="2"/>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p>
        </w:tc>
      </w:tr>
      <w:tr w:rsidR="00E45CA5" w:rsidRPr="00E45CA5" w:rsidTr="002A3012">
        <w:tc>
          <w:tcPr>
            <w:tcW w:w="3102" w:type="dxa"/>
            <w:gridSpan w:val="2"/>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center"/>
              <w:rPr>
                <w:rFonts w:ascii="Times New Roman" w:hAnsi="Times New Roman" w:cs="Times New Roman"/>
                <w:b/>
                <w:bCs/>
                <w:sz w:val="28"/>
                <w:szCs w:val="28"/>
              </w:rPr>
            </w:pPr>
            <w:r w:rsidRPr="00E45CA5">
              <w:rPr>
                <w:rFonts w:ascii="Times New Roman" w:hAnsi="Times New Roman" w:cs="Times New Roman"/>
                <w:b/>
                <w:bCs/>
                <w:sz w:val="28"/>
                <w:szCs w:val="28"/>
              </w:rPr>
              <w:lastRenderedPageBreak/>
              <w:t>9.</w:t>
            </w:r>
          </w:p>
        </w:tc>
        <w:tc>
          <w:tcPr>
            <w:tcW w:w="3102" w:type="dxa"/>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Оформление информационного стенда "Аксиомы здоровья"</w:t>
            </w:r>
            <w:r w:rsidRPr="00E45CA5">
              <w:rPr>
                <w:rFonts w:ascii="Times New Roman" w:hAnsi="Times New Roman" w:cs="Times New Roman"/>
                <w:sz w:val="28"/>
                <w:szCs w:val="28"/>
              </w:rPr>
              <w:tab/>
            </w:r>
          </w:p>
        </w:tc>
        <w:tc>
          <w:tcPr>
            <w:tcW w:w="3103" w:type="dxa"/>
            <w:gridSpan w:val="2"/>
            <w:tcBorders>
              <w:top w:val="single" w:sz="4" w:space="0" w:color="auto"/>
              <w:left w:val="single" w:sz="4" w:space="0" w:color="auto"/>
              <w:bottom w:val="single" w:sz="4" w:space="0" w:color="auto"/>
              <w:right w:val="single" w:sz="4" w:space="0" w:color="auto"/>
            </w:tcBorders>
            <w:shd w:val="clear" w:color="auto" w:fill="auto"/>
          </w:tcPr>
          <w:p w:rsidR="00E45CA5" w:rsidRPr="00E45CA5" w:rsidRDefault="00E45CA5" w:rsidP="002A3012">
            <w:pPr>
              <w:jc w:val="both"/>
              <w:rPr>
                <w:rFonts w:ascii="Times New Roman" w:hAnsi="Times New Roman" w:cs="Times New Roman"/>
                <w:sz w:val="28"/>
                <w:szCs w:val="28"/>
              </w:rPr>
            </w:pPr>
          </w:p>
        </w:tc>
      </w:tr>
    </w:tbl>
    <w:p w:rsidR="00E45CA5" w:rsidRPr="00E45CA5" w:rsidRDefault="00E45CA5" w:rsidP="00E45CA5">
      <w:pPr>
        <w:ind w:left="360"/>
        <w:jc w:val="both"/>
        <w:rPr>
          <w:rFonts w:ascii="Times New Roman" w:hAnsi="Times New Roman" w:cs="Times New Roman"/>
          <w:sz w:val="28"/>
          <w:szCs w:val="28"/>
        </w:rPr>
      </w:pPr>
    </w:p>
    <w:p w:rsidR="00E45CA5" w:rsidRPr="00E45CA5" w:rsidRDefault="00E45CA5" w:rsidP="00E45CA5">
      <w:pPr>
        <w:jc w:val="center"/>
        <w:rPr>
          <w:rFonts w:ascii="Times New Roman" w:hAnsi="Times New Roman" w:cs="Times New Roman"/>
          <w:b/>
          <w:bCs/>
          <w:sz w:val="28"/>
          <w:szCs w:val="28"/>
        </w:rPr>
      </w:pPr>
      <w:r w:rsidRPr="00E45CA5">
        <w:rPr>
          <w:rFonts w:ascii="Times New Roman" w:hAnsi="Times New Roman" w:cs="Times New Roman"/>
          <w:b/>
          <w:bCs/>
          <w:sz w:val="28"/>
          <w:szCs w:val="28"/>
        </w:rPr>
        <w:t>Планируемые результаты</w:t>
      </w:r>
    </w:p>
    <w:p w:rsidR="00E45CA5" w:rsidRPr="00E45CA5" w:rsidRDefault="00E45CA5" w:rsidP="00E45CA5">
      <w:pPr>
        <w:jc w:val="center"/>
        <w:rPr>
          <w:rFonts w:ascii="Times New Roman" w:hAnsi="Times New Roman" w:cs="Times New Roman"/>
          <w:b/>
          <w:bCs/>
          <w:sz w:val="28"/>
          <w:szCs w:val="28"/>
        </w:rPr>
      </w:pP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наличие у обучающихся первоначальных представлений о значении физической культуры для укрепления здоровья человека, о ее позитивном влиянии на развитие человека (физическое, интеллектуальное, эмоциональное, социальное);</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умение использовать дневники здоровья (индивидуальные карты здоровья, портфолио развития и т.д.) для организации собственной здоровьесберегающей жизнедеятельности (режим дня, утренняя зарядка, закаливающие процедуры и т. д.);</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сформированность у детей базовых знаний о физической культуре и здоровье как факторах успешной учебы и социализации;</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снижение пропусков занятий по болезни в образовательном учреждении;</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успешная адаптация ребенка к школе, снижение влияния на него психогенных факторов;</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увеличение охвата родителей (законных представителей) обучающихся детско-взрослыми спортивно-оздоровительными мероприятиями;</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диверсификация школьных и семейных традиций активного отдыха;</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расширение деятельности объединений по интересам, школьного самоуправления по вопросам формирования культуры здорового и безопасного образа жизни;</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lastRenderedPageBreak/>
        <w:t xml:space="preserve">- сформированность основ социального интереса, социальной идентичности, социальной компетентности и социального интеллекта </w:t>
      </w:r>
      <w:proofErr w:type="gramStart"/>
      <w:r w:rsidRPr="00E45CA5">
        <w:rPr>
          <w:rFonts w:ascii="Times New Roman" w:hAnsi="Times New Roman" w:cs="Times New Roman"/>
          <w:sz w:val="28"/>
          <w:szCs w:val="28"/>
        </w:rPr>
        <w:t>у</w:t>
      </w:r>
      <w:proofErr w:type="gramEnd"/>
      <w:r w:rsidRPr="00E45CA5">
        <w:rPr>
          <w:rFonts w:ascii="Times New Roman" w:hAnsi="Times New Roman" w:cs="Times New Roman"/>
          <w:sz w:val="28"/>
          <w:szCs w:val="28"/>
        </w:rPr>
        <w:t xml:space="preserve"> обучающихся;</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увеличение числа реализованных социальных проектов, акций, направленных на формирование нравственного здоровья, а также числа их участников;</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становление у обучающихся навыков противостояния вовлечению в табакокурение и употребление алкоголя, других психоактивных веществ;</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 система информационного обеспечения участников образовательного процесса по вопросам формирования культуры здорового и безопасного образа жизни, в том числе на основе </w:t>
      </w:r>
      <w:proofErr w:type="gramStart"/>
      <w:r w:rsidRPr="00E45CA5">
        <w:rPr>
          <w:rFonts w:ascii="Times New Roman" w:hAnsi="Times New Roman" w:cs="Times New Roman"/>
          <w:sz w:val="28"/>
          <w:szCs w:val="28"/>
        </w:rPr>
        <w:t>Интернет-технологий</w:t>
      </w:r>
      <w:proofErr w:type="gramEnd"/>
      <w:r w:rsidRPr="00E45CA5">
        <w:rPr>
          <w:rFonts w:ascii="Times New Roman" w:hAnsi="Times New Roman" w:cs="Times New Roman"/>
          <w:sz w:val="28"/>
          <w:szCs w:val="28"/>
        </w:rPr>
        <w:t>;</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сформированность ценностно-ориентационного единства детско-взрослого коллектива образовательного учреждения в отношении культуры здорового и безопасного образа жизни;</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информационный банк "Здоровье" (комплексная оценка состояния здоровья и физиологического развития обучающихся);</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пакет рабочих дополнительных образовательных программ, а также программ внеурочной деятельности, направленных на формирование культуры здорового и безопасного образа жизни;</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информационно-методический банк здоровьесберегающих образовательных технологий, методик, методов, приемов;</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система взаимодействия школы с социальными партнерами по вопросам формирования культуры здорового и безопасного образа жизни.</w:t>
      </w:r>
    </w:p>
    <w:p w:rsidR="00E45CA5" w:rsidRPr="00E45CA5" w:rsidRDefault="00E45CA5" w:rsidP="00E45CA5">
      <w:pPr>
        <w:ind w:left="360"/>
        <w:jc w:val="both"/>
        <w:rPr>
          <w:rFonts w:ascii="Times New Roman" w:hAnsi="Times New Roman" w:cs="Times New Roman"/>
          <w:sz w:val="28"/>
          <w:szCs w:val="28"/>
        </w:rPr>
      </w:pPr>
    </w:p>
    <w:p w:rsidR="00E45CA5" w:rsidRPr="00E45CA5" w:rsidRDefault="00E45CA5" w:rsidP="00E45CA5">
      <w:pPr>
        <w:ind w:firstLine="651"/>
        <w:jc w:val="both"/>
        <w:rPr>
          <w:rFonts w:ascii="Times New Roman" w:hAnsi="Times New Roman" w:cs="Times New Roman"/>
          <w:b/>
          <w:bCs/>
          <w:sz w:val="28"/>
          <w:szCs w:val="28"/>
        </w:rPr>
      </w:pPr>
      <w:r w:rsidRPr="00E45CA5">
        <w:rPr>
          <w:rFonts w:ascii="Times New Roman" w:hAnsi="Times New Roman" w:cs="Times New Roman"/>
          <w:b/>
          <w:bCs/>
          <w:sz w:val="28"/>
          <w:szCs w:val="28"/>
        </w:rPr>
        <w:t>Оценка эффективности реализации программы</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w:t>
      </w:r>
      <w:r w:rsidRPr="00E45CA5">
        <w:rPr>
          <w:rFonts w:ascii="Times New Roman" w:hAnsi="Times New Roman" w:cs="Times New Roman"/>
          <w:sz w:val="28"/>
          <w:szCs w:val="28"/>
        </w:rPr>
        <w:tab/>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w:t>
      </w:r>
      <w:r w:rsidRPr="00E45CA5">
        <w:rPr>
          <w:rFonts w:ascii="Times New Roman" w:hAnsi="Times New Roman" w:cs="Times New Roman"/>
          <w:sz w:val="28"/>
          <w:szCs w:val="28"/>
        </w:rPr>
        <w:tab/>
        <w:t xml:space="preserve">Развиваемые у учащихся в образовательном процессе компетенции в области здоровьсбережения выявляются в процессе урочной и внеурочной </w:t>
      </w:r>
      <w:r w:rsidRPr="00E45CA5">
        <w:rPr>
          <w:rFonts w:ascii="Times New Roman" w:hAnsi="Times New Roman" w:cs="Times New Roman"/>
          <w:sz w:val="28"/>
          <w:szCs w:val="28"/>
        </w:rPr>
        <w:lastRenderedPageBreak/>
        <w:t>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 xml:space="preserve">  </w:t>
      </w:r>
    </w:p>
    <w:p w:rsidR="00E45CA5" w:rsidRPr="00E45CA5" w:rsidRDefault="00E45CA5" w:rsidP="00E45CA5">
      <w:pPr>
        <w:ind w:firstLine="651"/>
        <w:jc w:val="both"/>
        <w:rPr>
          <w:rFonts w:ascii="Times New Roman" w:hAnsi="Times New Roman" w:cs="Times New Roman"/>
          <w:b/>
          <w:bCs/>
          <w:sz w:val="28"/>
          <w:szCs w:val="28"/>
        </w:rPr>
      </w:pPr>
      <w:r w:rsidRPr="00E45CA5">
        <w:rPr>
          <w:rFonts w:ascii="Times New Roman" w:hAnsi="Times New Roman" w:cs="Times New Roman"/>
          <w:b/>
          <w:bCs/>
          <w:sz w:val="28"/>
          <w:szCs w:val="28"/>
        </w:rPr>
        <w:t>РАЗДЕЛ 8.</w:t>
      </w:r>
    </w:p>
    <w:p w:rsidR="00E45CA5" w:rsidRPr="00E45CA5" w:rsidRDefault="00E45CA5" w:rsidP="00E45CA5">
      <w:pPr>
        <w:ind w:firstLine="651"/>
        <w:jc w:val="both"/>
        <w:rPr>
          <w:rFonts w:ascii="Times New Roman" w:hAnsi="Times New Roman" w:cs="Times New Roman"/>
          <w:b/>
          <w:bCs/>
          <w:sz w:val="28"/>
          <w:szCs w:val="28"/>
        </w:rPr>
      </w:pPr>
      <w:r w:rsidRPr="00E45CA5">
        <w:rPr>
          <w:rFonts w:ascii="Times New Roman" w:hAnsi="Times New Roman" w:cs="Times New Roman"/>
          <w:b/>
          <w:bCs/>
          <w:sz w:val="28"/>
          <w:szCs w:val="28"/>
        </w:rPr>
        <w:t xml:space="preserve">СИСТЕМА </w:t>
      </w:r>
      <w:proofErr w:type="gramStart"/>
      <w:r w:rsidRPr="00E45CA5">
        <w:rPr>
          <w:rFonts w:ascii="Times New Roman" w:hAnsi="Times New Roman" w:cs="Times New Roman"/>
          <w:b/>
          <w:bCs/>
          <w:sz w:val="28"/>
          <w:szCs w:val="28"/>
        </w:rPr>
        <w:t>ОЦЕНКИ ДОСТИЖЕНИЯ ПЛАНИРУЕМЫХ РЕЗУЛЬТАТОВ ОСВОЕНИЯ ОСНОВНОЙ ОБРАЗОВАТЕЛЬНОЙ ПРОГРАММЫ НАЧАЛЬНОГО ОБЩЕГО ОБРАЗОВАНИЯ</w:t>
      </w:r>
      <w:proofErr w:type="gramEnd"/>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8.1. Общие положения</w:t>
      </w:r>
    </w:p>
    <w:p w:rsidR="00E45CA5" w:rsidRPr="00E45CA5" w:rsidRDefault="00E45CA5" w:rsidP="00E45CA5">
      <w:pPr>
        <w:jc w:val="both"/>
        <w:rPr>
          <w:rFonts w:ascii="Times New Roman" w:eastAsia="@Arial Unicode MS" w:hAnsi="Times New Roman" w:cs="Times New Roman"/>
          <w:sz w:val="28"/>
          <w:szCs w:val="28"/>
        </w:rPr>
      </w:pP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w:t>
      </w:r>
      <w:proofErr w:type="gramStart"/>
      <w:r w:rsidRPr="00E45CA5">
        <w:rPr>
          <w:rFonts w:ascii="Times New Roman" w:eastAsia="@Arial Unicode MS" w:hAnsi="Times New Roman" w:cs="Times New Roman"/>
          <w:sz w:val="28"/>
          <w:szCs w:val="28"/>
        </w:rPr>
        <w:t>деятельность</w:t>
      </w:r>
      <w:proofErr w:type="gramEnd"/>
      <w:r w:rsidRPr="00E45CA5">
        <w:rPr>
          <w:rFonts w:ascii="Times New Roman" w:eastAsia="@Arial Unicode MS" w:hAnsi="Times New Roman" w:cs="Times New Roman"/>
          <w:sz w:val="28"/>
          <w:szCs w:val="28"/>
        </w:rPr>
        <w:t xml:space="preserve"> как педагогов, так и обучающихся.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Оценка на единой критериальной основе, формирование навыков рефлексии, самоанализа, самоконтроля, сам</w:t>
      </w:r>
      <w:proofErr w:type="gramStart"/>
      <w:r w:rsidRPr="00E45CA5">
        <w:rPr>
          <w:rFonts w:ascii="Times New Roman" w:eastAsia="@Arial Unicode MS" w:hAnsi="Times New Roman" w:cs="Times New Roman"/>
          <w:sz w:val="28"/>
          <w:szCs w:val="28"/>
        </w:rPr>
        <w:t>о</w:t>
      </w:r>
      <w:r w:rsidRPr="00E45CA5">
        <w:rPr>
          <w:rFonts w:ascii="Times New Roman" w:eastAsia="@Arial Unicode MS" w:hAnsi="Times New Roman" w:cs="Times New Roman"/>
          <w:sz w:val="28"/>
          <w:szCs w:val="28"/>
        </w:rPr>
        <w:noBreakHyphen/>
      </w:r>
      <w:proofErr w:type="gramEnd"/>
      <w:r w:rsidRPr="00E45CA5">
        <w:rPr>
          <w:rFonts w:ascii="Times New Roman" w:eastAsia="@Arial Unicode MS" w:hAnsi="Times New Roman" w:cs="Times New Roman"/>
          <w:sz w:val="28"/>
          <w:szCs w:val="28"/>
        </w:rPr>
        <w:t xml:space="preserve"> и взаимооценки дают возможность педагогам и обучающимся не только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В соответствии со Стандартом </w:t>
      </w:r>
      <w:r w:rsidRPr="00E45CA5">
        <w:rPr>
          <w:rFonts w:ascii="Times New Roman" w:eastAsia="@Arial Unicode MS" w:hAnsi="Times New Roman" w:cs="Times New Roman"/>
          <w:sz w:val="28"/>
          <w:szCs w:val="28"/>
          <w:u w:val="single"/>
        </w:rPr>
        <w:t>основным объектом системы оценки, её содержательной и критериальной базой выступают планируемые результаты</w:t>
      </w:r>
      <w:r w:rsidRPr="00E45CA5">
        <w:rPr>
          <w:rFonts w:ascii="Times New Roman" w:eastAsia="@Arial Unicode MS" w:hAnsi="Times New Roman" w:cs="Times New Roman"/>
          <w:sz w:val="28"/>
          <w:szCs w:val="28"/>
        </w:rPr>
        <w:t xml:space="preserve"> освоения </w:t>
      </w:r>
      <w:proofErr w:type="gramStart"/>
      <w:r w:rsidRPr="00E45CA5">
        <w:rPr>
          <w:rFonts w:ascii="Times New Roman" w:eastAsia="@Arial Unicode MS" w:hAnsi="Times New Roman" w:cs="Times New Roman"/>
          <w:sz w:val="28"/>
          <w:szCs w:val="28"/>
        </w:rPr>
        <w:t>обучающимися</w:t>
      </w:r>
      <w:proofErr w:type="gramEnd"/>
      <w:r w:rsidRPr="00E45CA5">
        <w:rPr>
          <w:rFonts w:ascii="Times New Roman" w:eastAsia="@Arial Unicode MS" w:hAnsi="Times New Roman" w:cs="Times New Roman"/>
          <w:sz w:val="28"/>
          <w:szCs w:val="28"/>
        </w:rPr>
        <w:t xml:space="preserve"> основной образовательной программы начального общего образования.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начального общего </w:t>
      </w:r>
      <w:r w:rsidRPr="00E45CA5">
        <w:rPr>
          <w:rFonts w:ascii="Times New Roman" w:eastAsia="@Arial Unicode MS" w:hAnsi="Times New Roman" w:cs="Times New Roman"/>
          <w:sz w:val="28"/>
          <w:szCs w:val="28"/>
        </w:rPr>
        <w:lastRenderedPageBreak/>
        <w:t>образования и обеспечение эффективной обратной связи, позволяющей осуществлять управление образовательным процессом.</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учреждений и педагогических кадров. Полученные данные используются для оценки состояния и тенденций развития системы образования разного уровня.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Основным объектом, содержательной и критериальной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«Выпускник научится» для каждой программы, предмета, курса.</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При оценке результатов деятельности образовательных учреждений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При оценке состояния и тенденций развития систем образования основным объектом оценки, её содержательной и критериальной базой 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i/>
          <w:iCs/>
          <w:sz w:val="28"/>
          <w:szCs w:val="28"/>
        </w:rPr>
        <w:t xml:space="preserve">Система </w:t>
      </w:r>
      <w:proofErr w:type="gramStart"/>
      <w:r w:rsidRPr="00E45CA5">
        <w:rPr>
          <w:rFonts w:ascii="Times New Roman" w:eastAsia="@Arial Unicode MS" w:hAnsi="Times New Roman" w:cs="Times New Roman"/>
          <w:i/>
          <w:iCs/>
          <w:sz w:val="28"/>
          <w:szCs w:val="28"/>
        </w:rPr>
        <w:t>оценки достижения планируемых результатов освоения основной образовательной программы начального общего образования</w:t>
      </w:r>
      <w:proofErr w:type="gramEnd"/>
      <w:r w:rsidRPr="00E45CA5">
        <w:rPr>
          <w:rFonts w:ascii="Times New Roman" w:eastAsia="@Arial Unicode MS" w:hAnsi="Times New Roman" w:cs="Times New Roman"/>
          <w:i/>
          <w:iCs/>
          <w:sz w:val="28"/>
          <w:szCs w:val="28"/>
        </w:rPr>
        <w:t xml:space="preserve">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неперсонифицированной (анонимной) информации о достигаемых </w:t>
      </w:r>
      <w:proofErr w:type="gramStart"/>
      <w:r w:rsidRPr="00E45CA5">
        <w:rPr>
          <w:rFonts w:ascii="Times New Roman" w:eastAsia="@Arial Unicode MS" w:hAnsi="Times New Roman" w:cs="Times New Roman"/>
          <w:sz w:val="28"/>
          <w:szCs w:val="28"/>
        </w:rPr>
        <w:t>обучающимися</w:t>
      </w:r>
      <w:proofErr w:type="gramEnd"/>
      <w:r w:rsidRPr="00E45CA5">
        <w:rPr>
          <w:rFonts w:ascii="Times New Roman" w:eastAsia="@Arial Unicode MS" w:hAnsi="Times New Roman" w:cs="Times New Roman"/>
          <w:sz w:val="28"/>
          <w:szCs w:val="28"/>
        </w:rPr>
        <w:t xml:space="preserve"> образовательных результатах.</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lastRenderedPageBreak/>
        <w:t>Интерпретация результатов оценки ведётся на основе контекстной информации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Система оценки предусматривает уровневый подход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w:t>
      </w:r>
    </w:p>
    <w:p w:rsidR="00E45CA5" w:rsidRPr="00E45CA5" w:rsidRDefault="00E45CA5" w:rsidP="00E45CA5">
      <w:pPr>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Поэтому в текущей оценочной деятельности целесообразно соотносить результаты, продемонстрированные учеником, с оценками типа:</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Это не исключает возможности использования традиционной системы отметок по 5</w:t>
      </w:r>
      <w:r w:rsidRPr="00E45CA5">
        <w:rPr>
          <w:rFonts w:ascii="Times New Roman" w:eastAsia="@Arial Unicode MS" w:hAnsi="Times New Roman" w:cs="Times New Roman"/>
          <w:sz w:val="28"/>
          <w:szCs w:val="28"/>
        </w:rPr>
        <w:noBreakHyphen/>
        <w:t>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 (зачёт).</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В процессе оценки используются разнообразные методы и формы, взаимно дополняющие друг друга (стандартизированные письменные и </w:t>
      </w:r>
      <w:r w:rsidRPr="00E45CA5">
        <w:rPr>
          <w:rFonts w:ascii="Times New Roman" w:eastAsia="@Arial Unicode MS" w:hAnsi="Times New Roman" w:cs="Times New Roman"/>
          <w:sz w:val="28"/>
          <w:szCs w:val="28"/>
        </w:rPr>
        <w:lastRenderedPageBreak/>
        <w:t>устные работы, проекты, практические работы, творческие работы, самоанализ и самооценка, наблюдения и др.).</w:t>
      </w:r>
    </w:p>
    <w:p w:rsidR="00E45CA5" w:rsidRPr="00E45CA5" w:rsidRDefault="00E45CA5" w:rsidP="00E45CA5">
      <w:pPr>
        <w:ind w:firstLine="651"/>
        <w:jc w:val="both"/>
        <w:rPr>
          <w:rFonts w:ascii="Times New Roman" w:eastAsia="@Arial Unicode MS" w:hAnsi="Times New Roman" w:cs="Times New Roman"/>
          <w:b/>
          <w:bCs/>
          <w:sz w:val="28"/>
          <w:szCs w:val="28"/>
        </w:rPr>
      </w:pPr>
      <w:r w:rsidRPr="00E45CA5">
        <w:rPr>
          <w:rFonts w:ascii="Times New Roman" w:eastAsia="@Arial Unicode MS" w:hAnsi="Times New Roman" w:cs="Times New Roman"/>
          <w:b/>
          <w:bCs/>
          <w:sz w:val="28"/>
          <w:szCs w:val="28"/>
        </w:rPr>
        <w:t>8.2. Особенности оценки личностных, метапредметных и предметных результатов</w:t>
      </w:r>
    </w:p>
    <w:p w:rsidR="00E45CA5" w:rsidRPr="00E45CA5" w:rsidRDefault="00E45CA5" w:rsidP="00E45CA5">
      <w:pPr>
        <w:ind w:firstLine="651"/>
        <w:jc w:val="both"/>
        <w:rPr>
          <w:rFonts w:ascii="Times New Roman" w:eastAsia="@Arial Unicode MS" w:hAnsi="Times New Roman" w:cs="Times New Roman"/>
          <w:sz w:val="28"/>
          <w:szCs w:val="28"/>
        </w:rPr>
      </w:pPr>
      <w:proofErr w:type="gramStart"/>
      <w:r w:rsidRPr="00E45CA5">
        <w:rPr>
          <w:rFonts w:ascii="Times New Roman" w:eastAsia="@Arial Unicode MS" w:hAnsi="Times New Roman" w:cs="Times New Roman"/>
          <w:sz w:val="28"/>
          <w:szCs w:val="28"/>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w:t>
      </w:r>
      <w:proofErr w:type="gramEnd"/>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E45CA5" w:rsidRPr="00E45CA5" w:rsidRDefault="00E45CA5" w:rsidP="00E45CA5">
      <w:pPr>
        <w:ind w:firstLine="360"/>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Основным объектом оценки личностных результатов служит сформированность универсальных учебных действий, включаемых в следующие </w:t>
      </w:r>
      <w:proofErr w:type="gramStart"/>
      <w:r w:rsidRPr="00E45CA5">
        <w:rPr>
          <w:rFonts w:ascii="Times New Roman" w:eastAsia="@Arial Unicode MS" w:hAnsi="Times New Roman" w:cs="Times New Roman"/>
          <w:sz w:val="28"/>
          <w:szCs w:val="28"/>
        </w:rPr>
        <w:t>три основные блока</w:t>
      </w:r>
      <w:proofErr w:type="gramEnd"/>
      <w:r w:rsidRPr="00E45CA5">
        <w:rPr>
          <w:rFonts w:ascii="Times New Roman" w:eastAsia="@Arial Unicode MS" w:hAnsi="Times New Roman" w:cs="Times New Roman"/>
          <w:sz w:val="28"/>
          <w:szCs w:val="28"/>
        </w:rPr>
        <w:t>:</w:t>
      </w:r>
    </w:p>
    <w:p w:rsidR="00E45CA5" w:rsidRPr="00E45CA5" w:rsidRDefault="00E45CA5" w:rsidP="00E45CA5">
      <w:pPr>
        <w:numPr>
          <w:ilvl w:val="0"/>
          <w:numId w:val="68"/>
        </w:numPr>
        <w:tabs>
          <w:tab w:val="clear" w:pos="777"/>
        </w:tabs>
        <w:spacing w:after="0" w:line="240" w:lineRule="auto"/>
        <w:ind w:left="0" w:firstLine="417"/>
        <w:jc w:val="both"/>
        <w:rPr>
          <w:rFonts w:ascii="Times New Roman" w:eastAsia="@Arial Unicode MS" w:hAnsi="Times New Roman" w:cs="Times New Roman"/>
          <w:sz w:val="28"/>
          <w:szCs w:val="28"/>
        </w:rPr>
      </w:pPr>
      <w:r w:rsidRPr="00E45CA5">
        <w:rPr>
          <w:rFonts w:ascii="Times New Roman" w:eastAsia="@Arial Unicode MS" w:hAnsi="Times New Roman" w:cs="Times New Roman"/>
          <w:b/>
          <w:bCs/>
          <w:i/>
          <w:iCs/>
          <w:sz w:val="28"/>
          <w:szCs w:val="28"/>
        </w:rPr>
        <w:t>самоопределение</w:t>
      </w:r>
      <w:r w:rsidRPr="00E45CA5">
        <w:rPr>
          <w:rFonts w:ascii="Times New Roman" w:eastAsia="@Arial Unicode MS" w:hAnsi="Times New Roman" w:cs="Times New Roman"/>
          <w:sz w:val="28"/>
          <w:szCs w:val="28"/>
        </w:rPr>
        <w:t xml:space="preserve">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E45CA5" w:rsidRPr="00E45CA5" w:rsidRDefault="00E45CA5" w:rsidP="00E45CA5">
      <w:pPr>
        <w:numPr>
          <w:ilvl w:val="0"/>
          <w:numId w:val="68"/>
        </w:numPr>
        <w:tabs>
          <w:tab w:val="clear" w:pos="777"/>
        </w:tabs>
        <w:spacing w:after="0" w:line="240" w:lineRule="auto"/>
        <w:ind w:left="0" w:firstLine="417"/>
        <w:jc w:val="both"/>
        <w:rPr>
          <w:rFonts w:ascii="Times New Roman" w:eastAsia="@Arial Unicode MS" w:hAnsi="Times New Roman" w:cs="Times New Roman"/>
          <w:sz w:val="28"/>
          <w:szCs w:val="28"/>
        </w:rPr>
      </w:pPr>
      <w:r w:rsidRPr="00E45CA5">
        <w:rPr>
          <w:rFonts w:ascii="Times New Roman" w:eastAsia="@Arial Unicode MS" w:hAnsi="Times New Roman" w:cs="Times New Roman"/>
          <w:b/>
          <w:bCs/>
          <w:i/>
          <w:iCs/>
          <w:sz w:val="28"/>
          <w:szCs w:val="28"/>
        </w:rPr>
        <w:t xml:space="preserve">смыслоообразование </w:t>
      </w:r>
      <w:r w:rsidRPr="00E45CA5">
        <w:rPr>
          <w:rFonts w:ascii="Times New Roman" w:eastAsia="@Arial Unicode MS" w:hAnsi="Times New Roman" w:cs="Times New Roman"/>
          <w:sz w:val="28"/>
          <w:szCs w:val="28"/>
        </w:rPr>
        <w:t>– поиск и установление личностного смысла (т. е. «значения для себя») учения обучающимися на основе устойчивой системы учебно</w:t>
      </w:r>
      <w:r w:rsidRPr="00E45CA5">
        <w:rPr>
          <w:rFonts w:ascii="Times New Roman" w:eastAsia="@Arial Unicode MS" w:hAnsi="Times New Roman" w:cs="Times New Roman"/>
          <w:sz w:val="28"/>
          <w:szCs w:val="28"/>
        </w:rPr>
        <w:noBreakHyphen/>
        <w:t>познавательных и социальных мотивов; понимания границ того, «что я знаю», и того, «что я не знаю», «незнания», и стремления к преодолению этого разрыва;</w:t>
      </w:r>
    </w:p>
    <w:p w:rsidR="00E45CA5" w:rsidRPr="00E45CA5" w:rsidRDefault="00E45CA5" w:rsidP="00E45CA5">
      <w:pPr>
        <w:numPr>
          <w:ilvl w:val="0"/>
          <w:numId w:val="68"/>
        </w:numPr>
        <w:tabs>
          <w:tab w:val="clear" w:pos="777"/>
          <w:tab w:val="num" w:pos="0"/>
        </w:tabs>
        <w:spacing w:after="0" w:line="240" w:lineRule="auto"/>
        <w:ind w:left="0" w:firstLine="417"/>
        <w:jc w:val="both"/>
        <w:rPr>
          <w:rFonts w:ascii="Times New Roman" w:eastAsia="@Arial Unicode MS" w:hAnsi="Times New Roman" w:cs="Times New Roman"/>
          <w:sz w:val="28"/>
          <w:szCs w:val="28"/>
        </w:rPr>
      </w:pPr>
      <w:proofErr w:type="gramStart"/>
      <w:r w:rsidRPr="00E45CA5">
        <w:rPr>
          <w:rFonts w:ascii="Times New Roman" w:eastAsia="@Arial Unicode MS" w:hAnsi="Times New Roman" w:cs="Times New Roman"/>
          <w:b/>
          <w:bCs/>
          <w:i/>
          <w:iCs/>
          <w:sz w:val="28"/>
          <w:szCs w:val="28"/>
        </w:rPr>
        <w:t>морально</w:t>
      </w:r>
      <w:r w:rsidRPr="00E45CA5">
        <w:rPr>
          <w:rFonts w:ascii="Times New Roman" w:eastAsia="@Arial Unicode MS" w:hAnsi="Times New Roman" w:cs="Times New Roman"/>
          <w:b/>
          <w:bCs/>
          <w:i/>
          <w:iCs/>
          <w:sz w:val="28"/>
          <w:szCs w:val="28"/>
        </w:rPr>
        <w:noBreakHyphen/>
        <w:t>этическая ориентация</w:t>
      </w:r>
      <w:r w:rsidRPr="00E45CA5">
        <w:rPr>
          <w:rFonts w:ascii="Times New Roman" w:eastAsia="@Arial Unicode MS" w:hAnsi="Times New Roman" w:cs="Times New Roman"/>
          <w:sz w:val="28"/>
          <w:szCs w:val="28"/>
        </w:rPr>
        <w:t xml:space="preserve">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E45CA5" w:rsidRPr="00E45CA5" w:rsidRDefault="00E45CA5" w:rsidP="00E45CA5">
      <w:pPr>
        <w:tabs>
          <w:tab w:val="num" w:pos="0"/>
        </w:tabs>
        <w:ind w:firstLine="417"/>
        <w:jc w:val="both"/>
        <w:rPr>
          <w:rFonts w:ascii="Times New Roman" w:eastAsia="@Arial Unicode MS" w:hAnsi="Times New Roman" w:cs="Times New Roman"/>
          <w:sz w:val="28"/>
          <w:szCs w:val="28"/>
        </w:rPr>
      </w:pP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Основное содержание </w:t>
      </w:r>
      <w:r w:rsidRPr="00E45CA5">
        <w:rPr>
          <w:rFonts w:ascii="Times New Roman" w:eastAsia="@Arial Unicode MS" w:hAnsi="Times New Roman" w:cs="Times New Roman"/>
          <w:b/>
          <w:bCs/>
          <w:i/>
          <w:iCs/>
          <w:sz w:val="28"/>
          <w:szCs w:val="28"/>
        </w:rPr>
        <w:t>оценки личностных результатов</w:t>
      </w:r>
      <w:r w:rsidRPr="00E45CA5">
        <w:rPr>
          <w:rFonts w:ascii="Times New Roman" w:eastAsia="@Arial Unicode MS" w:hAnsi="Times New Roman" w:cs="Times New Roman"/>
          <w:sz w:val="28"/>
          <w:szCs w:val="28"/>
        </w:rPr>
        <w:t xml:space="preserve"> на ступени начального общего образования строится вокруг оценки:</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lastRenderedPageBreak/>
        <w:t xml:space="preserve">- </w:t>
      </w:r>
      <w:r w:rsidRPr="00E45CA5">
        <w:rPr>
          <w:rFonts w:ascii="Times New Roman" w:eastAsia="@Arial Unicode MS" w:hAnsi="Times New Roman" w:cs="Times New Roman"/>
          <w:i/>
          <w:iCs/>
          <w:sz w:val="28"/>
          <w:szCs w:val="28"/>
          <w:u w:val="single"/>
        </w:rPr>
        <w:t>сформированности внутренней позиции обучающегося,</w:t>
      </w:r>
      <w:r w:rsidRPr="00E45CA5">
        <w:rPr>
          <w:rFonts w:ascii="Times New Roman" w:eastAsia="@Arial Unicode MS" w:hAnsi="Times New Roman" w:cs="Times New Roman"/>
          <w:sz w:val="28"/>
          <w:szCs w:val="28"/>
        </w:rPr>
        <w:t xml:space="preserve"> которая находит отражение в эмоционально</w:t>
      </w:r>
      <w:r w:rsidRPr="00E45CA5">
        <w:rPr>
          <w:rFonts w:ascii="Times New Roman" w:eastAsia="@Arial Unicode MS" w:hAnsi="Times New Roman" w:cs="Times New Roman"/>
          <w:sz w:val="28"/>
          <w:szCs w:val="28"/>
        </w:rPr>
        <w:noBreakHyphen/>
        <w:t>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 </w:t>
      </w:r>
      <w:r w:rsidRPr="00E45CA5">
        <w:rPr>
          <w:rFonts w:ascii="Times New Roman" w:eastAsia="@Arial Unicode MS" w:hAnsi="Times New Roman" w:cs="Times New Roman"/>
          <w:i/>
          <w:iCs/>
          <w:sz w:val="28"/>
          <w:szCs w:val="28"/>
          <w:u w:val="single"/>
        </w:rPr>
        <w:t>сформированности основ гражданской идентичности</w:t>
      </w:r>
      <w:r w:rsidRPr="00E45CA5">
        <w:rPr>
          <w:rFonts w:ascii="Times New Roman" w:eastAsia="@Arial Unicode MS" w:hAnsi="Times New Roman" w:cs="Times New Roman"/>
          <w:sz w:val="28"/>
          <w:szCs w:val="28"/>
        </w:rPr>
        <w:t xml:space="preserve"> – чувства гордости за свою Родину, знание знаменательных для Отечества исторических событий; любовь к своему краю, </w:t>
      </w:r>
      <w:proofErr w:type="gramStart"/>
      <w:r w:rsidRPr="00E45CA5">
        <w:rPr>
          <w:rFonts w:ascii="Times New Roman" w:eastAsia="@Arial Unicode MS" w:hAnsi="Times New Roman" w:cs="Times New Roman"/>
          <w:sz w:val="28"/>
          <w:szCs w:val="28"/>
        </w:rPr>
        <w:t>осо</w:t>
      </w:r>
      <w:r w:rsidRPr="00E45CA5">
        <w:rPr>
          <w:rFonts w:ascii="Times New Roman" w:eastAsia="@Arial Unicode MS" w:hAnsi="Times New Roman" w:cs="Times New Roman"/>
          <w:sz w:val="28"/>
          <w:szCs w:val="28"/>
        </w:rPr>
        <w:noBreakHyphen/>
        <w:t>знание</w:t>
      </w:r>
      <w:proofErr w:type="gramEnd"/>
      <w:r w:rsidRPr="00E45CA5">
        <w:rPr>
          <w:rFonts w:ascii="Times New Roman" w:eastAsia="@Arial Unicode MS" w:hAnsi="Times New Roman" w:cs="Times New Roman"/>
          <w:sz w:val="28"/>
          <w:szCs w:val="28"/>
        </w:rPr>
        <w:t xml:space="preserve">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 </w:t>
      </w:r>
      <w:r w:rsidRPr="00E45CA5">
        <w:rPr>
          <w:rFonts w:ascii="Times New Roman" w:eastAsia="@Arial Unicode MS" w:hAnsi="Times New Roman" w:cs="Times New Roman"/>
          <w:i/>
          <w:sz w:val="28"/>
          <w:szCs w:val="28"/>
        </w:rPr>
        <w:t>сформированности самооценки</w:t>
      </w:r>
      <w:r w:rsidRPr="00E45CA5">
        <w:rPr>
          <w:rFonts w:ascii="Times New Roman" w:eastAsia="@Arial Unicode MS" w:hAnsi="Times New Roman" w:cs="Times New Roman"/>
          <w:sz w:val="28"/>
          <w:szCs w:val="28"/>
        </w:rPr>
        <w:t>,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 </w:t>
      </w:r>
      <w:r w:rsidRPr="00E45CA5">
        <w:rPr>
          <w:rFonts w:ascii="Times New Roman" w:eastAsia="@Arial Unicode MS" w:hAnsi="Times New Roman" w:cs="Times New Roman"/>
          <w:i/>
          <w:iCs/>
          <w:sz w:val="28"/>
          <w:szCs w:val="28"/>
          <w:u w:val="single"/>
        </w:rPr>
        <w:t>сформированности мотивации учебной деятельности</w:t>
      </w:r>
      <w:r w:rsidRPr="00E45CA5">
        <w:rPr>
          <w:rFonts w:ascii="Times New Roman" w:eastAsia="@Arial Unicode MS" w:hAnsi="Times New Roman" w:cs="Times New Roman"/>
          <w:sz w:val="28"/>
          <w:szCs w:val="28"/>
        </w:rPr>
        <w:t>,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 </w:t>
      </w:r>
      <w:r w:rsidRPr="00E45CA5">
        <w:rPr>
          <w:rFonts w:ascii="Times New Roman" w:eastAsia="@Arial Unicode MS" w:hAnsi="Times New Roman" w:cs="Times New Roman"/>
          <w:i/>
          <w:iCs/>
          <w:sz w:val="28"/>
          <w:szCs w:val="28"/>
          <w:u w:val="single"/>
        </w:rPr>
        <w:t>знания моральных норм и сформированности морально-этических суждений, способности к решению моральных проблем</w:t>
      </w:r>
      <w:r w:rsidRPr="00E45CA5">
        <w:rPr>
          <w:rFonts w:ascii="Times New Roman" w:eastAsia="@Arial Unicode MS" w:hAnsi="Times New Roman" w:cs="Times New Roman"/>
          <w:sz w:val="28"/>
          <w:szCs w:val="28"/>
        </w:rPr>
        <w:t xml:space="preserve">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E45CA5" w:rsidRPr="00E45CA5" w:rsidRDefault="00E45CA5" w:rsidP="00E45CA5">
      <w:pPr>
        <w:ind w:firstLine="651"/>
        <w:jc w:val="both"/>
        <w:rPr>
          <w:rFonts w:ascii="Times New Roman" w:eastAsia="@Arial Unicode MS" w:hAnsi="Times New Roman" w:cs="Times New Roman"/>
          <w:i/>
          <w:iCs/>
          <w:sz w:val="28"/>
          <w:szCs w:val="28"/>
        </w:rPr>
      </w:pPr>
      <w:r w:rsidRPr="00E45CA5">
        <w:rPr>
          <w:rFonts w:ascii="Times New Roman" w:eastAsia="@Arial Unicode MS" w:hAnsi="Times New Roman" w:cs="Times New Roman"/>
          <w:sz w:val="28"/>
          <w:szCs w:val="28"/>
        </w:rPr>
        <w:t xml:space="preserve">В планируемых результатах, описывающих эту группу, отсутствует блок «Выпускник научится». Это означает, что </w:t>
      </w:r>
      <w:r w:rsidRPr="00E45CA5">
        <w:rPr>
          <w:rFonts w:ascii="Times New Roman" w:eastAsia="@Arial Unicode MS" w:hAnsi="Times New Roman" w:cs="Times New Roman"/>
          <w:i/>
          <w:iCs/>
          <w:sz w:val="28"/>
          <w:szCs w:val="28"/>
        </w:rPr>
        <w:t>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w:t>
      </w:r>
    </w:p>
    <w:p w:rsidR="00E45CA5" w:rsidRPr="00E45CA5" w:rsidRDefault="00E45CA5" w:rsidP="00E45CA5">
      <w:pPr>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w:t>
      </w:r>
      <w:r w:rsidRPr="00E45CA5">
        <w:rPr>
          <w:rFonts w:ascii="Times New Roman" w:eastAsia="@Arial Unicode MS" w:hAnsi="Times New Roman" w:cs="Times New Roman"/>
          <w:sz w:val="28"/>
          <w:szCs w:val="28"/>
        </w:rPr>
        <w:lastRenderedPageBreak/>
        <w:t>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образовательного учреждения,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E45CA5" w:rsidRPr="00E45CA5" w:rsidRDefault="00E45CA5" w:rsidP="00E45CA5">
      <w:pPr>
        <w:ind w:firstLine="360"/>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учащегося. Такая оценка направлена на решение задачи оптимизации личностного развития обучающихся и включает три основных компонента:</w:t>
      </w:r>
    </w:p>
    <w:p w:rsidR="00E45CA5" w:rsidRPr="00E45CA5" w:rsidRDefault="00E45CA5" w:rsidP="00E45CA5">
      <w:pPr>
        <w:numPr>
          <w:ilvl w:val="0"/>
          <w:numId w:val="69"/>
        </w:numPr>
        <w:spacing w:after="0" w:line="240" w:lineRule="auto"/>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характеристику достижений и положительных качеств </w:t>
      </w:r>
      <w:proofErr w:type="gramStart"/>
      <w:r w:rsidRPr="00E45CA5">
        <w:rPr>
          <w:rFonts w:ascii="Times New Roman" w:eastAsia="@Arial Unicode MS" w:hAnsi="Times New Roman" w:cs="Times New Roman"/>
          <w:sz w:val="28"/>
          <w:szCs w:val="28"/>
        </w:rPr>
        <w:t>обучающегося</w:t>
      </w:r>
      <w:proofErr w:type="gramEnd"/>
      <w:r w:rsidRPr="00E45CA5">
        <w:rPr>
          <w:rFonts w:ascii="Times New Roman" w:eastAsia="@Arial Unicode MS" w:hAnsi="Times New Roman" w:cs="Times New Roman"/>
          <w:sz w:val="28"/>
          <w:szCs w:val="28"/>
        </w:rPr>
        <w:t>;</w:t>
      </w:r>
    </w:p>
    <w:p w:rsidR="00E45CA5" w:rsidRPr="00E45CA5" w:rsidRDefault="00E45CA5" w:rsidP="00E45CA5">
      <w:pPr>
        <w:numPr>
          <w:ilvl w:val="0"/>
          <w:numId w:val="69"/>
        </w:numPr>
        <w:tabs>
          <w:tab w:val="clear" w:pos="777"/>
        </w:tabs>
        <w:spacing w:after="0" w:line="240" w:lineRule="auto"/>
        <w:ind w:left="0" w:firstLine="417"/>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определение приоритетных задач и направлений личностного развития с </w:t>
      </w:r>
      <w:proofErr w:type="gramStart"/>
      <w:r w:rsidRPr="00E45CA5">
        <w:rPr>
          <w:rFonts w:ascii="Times New Roman" w:eastAsia="@Arial Unicode MS" w:hAnsi="Times New Roman" w:cs="Times New Roman"/>
          <w:sz w:val="28"/>
          <w:szCs w:val="28"/>
        </w:rPr>
        <w:t>учётом</w:t>
      </w:r>
      <w:proofErr w:type="gramEnd"/>
      <w:r w:rsidRPr="00E45CA5">
        <w:rPr>
          <w:rFonts w:ascii="Times New Roman" w:eastAsia="@Arial Unicode MS" w:hAnsi="Times New Roman" w:cs="Times New Roman"/>
          <w:sz w:val="28"/>
          <w:szCs w:val="28"/>
        </w:rPr>
        <w:t xml:space="preserve"> как достижений, так и психологических проблем развития ребёнка;</w:t>
      </w:r>
    </w:p>
    <w:p w:rsidR="00E45CA5" w:rsidRPr="00E45CA5" w:rsidRDefault="00E45CA5" w:rsidP="00E45CA5">
      <w:pPr>
        <w:numPr>
          <w:ilvl w:val="0"/>
          <w:numId w:val="69"/>
        </w:numPr>
        <w:tabs>
          <w:tab w:val="clear" w:pos="777"/>
          <w:tab w:val="num" w:pos="0"/>
        </w:tabs>
        <w:spacing w:after="0" w:line="240" w:lineRule="auto"/>
        <w:ind w:left="0" w:firstLine="417"/>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систему психолого-педагогических рекомендаций, призванных обеспечить успешную реализацию задач начального общего образования.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Другой формой оценки личностных результатов учащихся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E45CA5" w:rsidRPr="00E45CA5" w:rsidRDefault="00E45CA5" w:rsidP="00E45CA5">
      <w:pPr>
        <w:jc w:val="both"/>
        <w:rPr>
          <w:rFonts w:ascii="Times New Roman" w:eastAsia="@Arial Unicode MS" w:hAnsi="Times New Roman" w:cs="Times New Roman"/>
          <w:b/>
          <w:bCs/>
          <w:i/>
          <w:iCs/>
          <w:sz w:val="28"/>
          <w:szCs w:val="28"/>
        </w:rPr>
      </w:pPr>
    </w:p>
    <w:p w:rsidR="00E45CA5" w:rsidRPr="00E45CA5" w:rsidRDefault="00E45CA5" w:rsidP="00E45CA5">
      <w:pPr>
        <w:ind w:firstLine="651"/>
        <w:jc w:val="both"/>
        <w:rPr>
          <w:rFonts w:ascii="Times New Roman" w:eastAsia="@Arial Unicode MS" w:hAnsi="Times New Roman" w:cs="Times New Roman"/>
          <w:sz w:val="28"/>
          <w:szCs w:val="28"/>
        </w:rPr>
      </w:pPr>
      <w:proofErr w:type="gramStart"/>
      <w:r w:rsidRPr="00E45CA5">
        <w:rPr>
          <w:rFonts w:ascii="Times New Roman" w:eastAsia="@Arial Unicode MS" w:hAnsi="Times New Roman" w:cs="Times New Roman"/>
          <w:b/>
          <w:bCs/>
          <w:i/>
          <w:iCs/>
          <w:sz w:val="28"/>
          <w:szCs w:val="28"/>
        </w:rPr>
        <w:lastRenderedPageBreak/>
        <w:t>Оценка метапредметных результатов</w:t>
      </w:r>
      <w:r w:rsidRPr="00E45CA5">
        <w:rPr>
          <w:rFonts w:ascii="Times New Roman" w:eastAsia="@Arial Unicode MS" w:hAnsi="Times New Roman" w:cs="Times New Roman"/>
          <w:sz w:val="28"/>
          <w:szCs w:val="28"/>
        </w:rPr>
        <w:t xml:space="preserve">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w:t>
      </w:r>
      <w:proofErr w:type="gramEnd"/>
      <w:r w:rsidRPr="00E45CA5">
        <w:rPr>
          <w:rFonts w:ascii="Times New Roman" w:eastAsia="@Arial Unicode MS" w:hAnsi="Times New Roman" w:cs="Times New Roman"/>
          <w:sz w:val="28"/>
          <w:szCs w:val="28"/>
        </w:rPr>
        <w:t xml:space="preserve"> Работа с текстом».</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Достижение метапредметных результатов обеспечивается за счёт основных компонентов образовательного процесса – учебных предметов.</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i/>
          <w:iCs/>
          <w:sz w:val="28"/>
          <w:szCs w:val="28"/>
          <w:u w:val="single"/>
        </w:rPr>
        <w:t xml:space="preserve">Основным объектом оценки метапредметных результатов служит сформированность у </w:t>
      </w:r>
      <w:proofErr w:type="gramStart"/>
      <w:r w:rsidRPr="00E45CA5">
        <w:rPr>
          <w:rFonts w:ascii="Times New Roman" w:eastAsia="@Arial Unicode MS" w:hAnsi="Times New Roman" w:cs="Times New Roman"/>
          <w:i/>
          <w:iCs/>
          <w:sz w:val="28"/>
          <w:szCs w:val="28"/>
          <w:u w:val="single"/>
        </w:rPr>
        <w:t>обучающегося</w:t>
      </w:r>
      <w:proofErr w:type="gramEnd"/>
      <w:r w:rsidRPr="00E45CA5">
        <w:rPr>
          <w:rFonts w:ascii="Times New Roman" w:eastAsia="@Arial Unicode MS" w:hAnsi="Times New Roman" w:cs="Times New Roman"/>
          <w:i/>
          <w:iCs/>
          <w:sz w:val="28"/>
          <w:szCs w:val="28"/>
          <w:u w:val="single"/>
        </w:rPr>
        <w:t xml:space="preserve">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w:t>
      </w:r>
      <w:r w:rsidRPr="00E45CA5">
        <w:rPr>
          <w:rFonts w:ascii="Times New Roman" w:eastAsia="@Arial Unicode MS" w:hAnsi="Times New Roman" w:cs="Times New Roman"/>
          <w:sz w:val="28"/>
          <w:szCs w:val="28"/>
        </w:rPr>
        <w:t>К ним относятся:</w:t>
      </w:r>
    </w:p>
    <w:p w:rsidR="00E45CA5" w:rsidRPr="00E45CA5" w:rsidRDefault="00E45CA5" w:rsidP="00E45CA5">
      <w:pPr>
        <w:ind w:firstLine="651"/>
        <w:jc w:val="both"/>
        <w:rPr>
          <w:rFonts w:ascii="Times New Roman" w:eastAsia="@Arial Unicode MS" w:hAnsi="Times New Roman" w:cs="Times New Roman"/>
          <w:sz w:val="28"/>
          <w:szCs w:val="28"/>
        </w:rPr>
      </w:pPr>
      <w:proofErr w:type="gramStart"/>
      <w:r w:rsidRPr="00E45CA5">
        <w:rPr>
          <w:rFonts w:ascii="Times New Roman" w:eastAsia="@Arial Unicode MS" w:hAnsi="Times New Roman" w:cs="Times New Roman"/>
          <w:sz w:val="28"/>
          <w:szCs w:val="28"/>
        </w:rPr>
        <w:t>-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умение осуществлять информационный поиск, сбор и выделение существенной информации из различных информационных источников;</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Основное содержание оценки метапредметных результатов на ступени начального общего образования строится вокруг умения учиться, т.·е. той </w:t>
      </w:r>
      <w:r w:rsidRPr="00E45CA5">
        <w:rPr>
          <w:rFonts w:ascii="Times New Roman" w:eastAsia="@Arial Unicode MS" w:hAnsi="Times New Roman" w:cs="Times New Roman"/>
          <w:sz w:val="28"/>
          <w:szCs w:val="28"/>
        </w:rPr>
        <w:lastRenderedPageBreak/>
        <w:t>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Особенности оценки метапредметных результатов связаны с природой универсальных учебных действий. В силу своей природы, являясь </w:t>
      </w:r>
      <w:proofErr w:type="gramStart"/>
      <w:r w:rsidRPr="00E45CA5">
        <w:rPr>
          <w:rFonts w:ascii="Times New Roman" w:eastAsia="@Arial Unicode MS" w:hAnsi="Times New Roman" w:cs="Times New Roman"/>
          <w:sz w:val="28"/>
          <w:szCs w:val="28"/>
        </w:rPr>
        <w:t>функционально</w:t>
      </w:r>
      <w:proofErr w:type="gramEnd"/>
      <w:r w:rsidRPr="00E45CA5">
        <w:rPr>
          <w:rFonts w:ascii="Times New Roman" w:eastAsia="@Arial Unicode MS" w:hAnsi="Times New Roman" w:cs="Times New Roman"/>
          <w:sz w:val="28"/>
          <w:szCs w:val="28"/>
        </w:rPr>
        <w:t xml:space="preserve"> по сути ориентировочными действиями, метапредметные действия составляют психологическую основу и решающее условие успешности решения обучающимися предметных задач. Соответственно, 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w:t>
      </w:r>
    </w:p>
    <w:p w:rsidR="00E45CA5" w:rsidRPr="00E45CA5" w:rsidRDefault="00E45CA5" w:rsidP="00E45CA5">
      <w:pPr>
        <w:numPr>
          <w:ilvl w:val="0"/>
          <w:numId w:val="70"/>
        </w:numPr>
        <w:tabs>
          <w:tab w:val="clear" w:pos="777"/>
        </w:tabs>
        <w:spacing w:after="0" w:line="240" w:lineRule="auto"/>
        <w:ind w:left="0" w:firstLine="417"/>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E45CA5" w:rsidRPr="00E45CA5" w:rsidRDefault="00E45CA5" w:rsidP="00E45CA5">
      <w:pPr>
        <w:numPr>
          <w:ilvl w:val="0"/>
          <w:numId w:val="70"/>
        </w:numPr>
        <w:tabs>
          <w:tab w:val="clear" w:pos="777"/>
          <w:tab w:val="num" w:pos="0"/>
        </w:tabs>
        <w:spacing w:after="0" w:line="240" w:lineRule="auto"/>
        <w:ind w:left="0" w:firstLine="417"/>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E45CA5" w:rsidRPr="00E45CA5" w:rsidRDefault="00E45CA5" w:rsidP="00E45CA5">
      <w:pPr>
        <w:numPr>
          <w:ilvl w:val="0"/>
          <w:numId w:val="70"/>
        </w:numPr>
        <w:tabs>
          <w:tab w:val="clear" w:pos="777"/>
        </w:tabs>
        <w:spacing w:after="0" w:line="240" w:lineRule="auto"/>
        <w:ind w:left="0" w:firstLine="417"/>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Таким образом, оценка метапредметных результатов может проводиться в ходе различных процедур. Например, в итоговые проверочные </w:t>
      </w:r>
      <w:r w:rsidRPr="00E45CA5">
        <w:rPr>
          <w:rFonts w:ascii="Times New Roman" w:eastAsia="@Arial Unicode MS" w:hAnsi="Times New Roman" w:cs="Times New Roman"/>
          <w:sz w:val="28"/>
          <w:szCs w:val="28"/>
        </w:rPr>
        <w:lastRenderedPageBreak/>
        <w:t>работы по предметам или в комплексные работы на межпредметной основе целесообразно выносить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E45CA5" w:rsidRPr="00E45CA5" w:rsidRDefault="00E45CA5" w:rsidP="00E45CA5">
      <w:pPr>
        <w:jc w:val="both"/>
        <w:rPr>
          <w:rFonts w:ascii="Times New Roman" w:eastAsia="@Arial Unicode MS" w:hAnsi="Times New Roman" w:cs="Times New Roman"/>
          <w:b/>
          <w:bCs/>
          <w:i/>
          <w:iCs/>
          <w:sz w:val="28"/>
          <w:szCs w:val="28"/>
        </w:rPr>
      </w:pP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b/>
          <w:bCs/>
          <w:i/>
          <w:iCs/>
          <w:sz w:val="28"/>
          <w:szCs w:val="28"/>
        </w:rPr>
        <w:t>Оценка предметных результатов</w:t>
      </w:r>
      <w:r w:rsidRPr="00E45CA5">
        <w:rPr>
          <w:rFonts w:ascii="Times New Roman" w:eastAsia="@Arial Unicode MS" w:hAnsi="Times New Roman" w:cs="Times New Roman"/>
          <w:sz w:val="28"/>
          <w:szCs w:val="28"/>
        </w:rPr>
        <w:t xml:space="preserve"> представляет собой оценку достижения обучающимся планируемых результатов по отдельным предметам.</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E45CA5" w:rsidRPr="00E45CA5" w:rsidRDefault="00E45CA5" w:rsidP="00E45CA5">
      <w:pPr>
        <w:ind w:firstLine="651"/>
        <w:jc w:val="both"/>
        <w:rPr>
          <w:rFonts w:ascii="Times New Roman" w:eastAsia="@Arial Unicode MS" w:hAnsi="Times New Roman" w:cs="Times New Roman"/>
          <w:sz w:val="28"/>
          <w:szCs w:val="28"/>
        </w:rPr>
      </w:pPr>
      <w:proofErr w:type="gramStart"/>
      <w:r w:rsidRPr="00E45CA5">
        <w:rPr>
          <w:rFonts w:ascii="Times New Roman" w:eastAsia="@Arial Unicode MS" w:hAnsi="Times New Roman" w:cs="Times New Roman"/>
          <w:sz w:val="28"/>
          <w:szCs w:val="28"/>
        </w:rPr>
        <w:t>В соответствии с пониманием сущности образовательных результатов, заложенном в Стандарте,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proofErr w:type="gramEnd"/>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lastRenderedPageBreak/>
        <w:t>Система предметных знаний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понятийный аппарат (или «язык») учебных предметов, освоение которого позволяет учителю и обучающимся эффективно продвигаться в изучении предмета.</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На ступени начального общего образования особое значение для продолжения образования имеет усвоение учащимися опорной системы знаний по русскому языку, родному языку и математике.</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Действия с предметным содержанием (или предметные действия) –  вторая важная составляющая предметных результатов. В основе многих предметных действий лежат те же универсальные учебные действия, прежде </w:t>
      </w:r>
      <w:r w:rsidRPr="00E45CA5">
        <w:rPr>
          <w:rFonts w:ascii="Times New Roman" w:eastAsia="@Arial Unicode MS" w:hAnsi="Times New Roman" w:cs="Times New Roman"/>
          <w:sz w:val="28"/>
          <w:szCs w:val="28"/>
        </w:rPr>
        <w:lastRenderedPageBreak/>
        <w:t>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rsidR="00E45CA5" w:rsidRPr="00E45CA5" w:rsidRDefault="00E45CA5" w:rsidP="00E45CA5">
      <w:pPr>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К предметным действиям следует отнести также действия, присущие главным образом только конкретному предмету, овладение </w:t>
      </w:r>
      <w:proofErr w:type="gramStart"/>
      <w:r w:rsidRPr="00E45CA5">
        <w:rPr>
          <w:rFonts w:ascii="Times New Roman" w:eastAsia="@Arial Unicode MS" w:hAnsi="Times New Roman" w:cs="Times New Roman"/>
          <w:sz w:val="28"/>
          <w:szCs w:val="28"/>
        </w:rPr>
        <w:t>которыми</w:t>
      </w:r>
      <w:proofErr w:type="gramEnd"/>
      <w:r w:rsidRPr="00E45CA5">
        <w:rPr>
          <w:rFonts w:ascii="Times New Roman" w:eastAsia="@Arial Unicode MS" w:hAnsi="Times New Roman" w:cs="Times New Roman"/>
          <w:sz w:val="28"/>
          <w:szCs w:val="28"/>
        </w:rPr>
        <w:t xml:space="preserve">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Поэтому объектом оценки предметных результатов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w:t>
      </w:r>
      <w:r w:rsidRPr="00E45CA5">
        <w:rPr>
          <w:rFonts w:ascii="Times New Roman" w:eastAsia="@Arial Unicode MS" w:hAnsi="Times New Roman" w:cs="Times New Roman"/>
          <w:sz w:val="28"/>
          <w:szCs w:val="28"/>
        </w:rPr>
        <w:lastRenderedPageBreak/>
        <w:t>средств, релевантных содержанию учебных предметов, в том числе на основе метапредметных действий.</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E45CA5">
        <w:rPr>
          <w:rFonts w:ascii="Times New Roman" w:eastAsia="@Arial Unicode MS" w:hAnsi="Times New Roman" w:cs="Times New Roman"/>
          <w:sz w:val="28"/>
          <w:szCs w:val="28"/>
        </w:rPr>
        <w:t>обучающимися</w:t>
      </w:r>
      <w:proofErr w:type="gramEnd"/>
      <w:r w:rsidRPr="00E45CA5">
        <w:rPr>
          <w:rFonts w:ascii="Times New Roman" w:eastAsia="@Arial Unicode MS" w:hAnsi="Times New Roman" w:cs="Times New Roman"/>
          <w:sz w:val="28"/>
          <w:szCs w:val="28"/>
        </w:rPr>
        <w:t xml:space="preserve"> с предметным содержанием, отражающим опорную систему знаний данного учебного курса.</w:t>
      </w:r>
    </w:p>
    <w:p w:rsidR="00E45CA5" w:rsidRPr="00E45CA5" w:rsidRDefault="00E45CA5" w:rsidP="00E45CA5">
      <w:pPr>
        <w:ind w:firstLine="651"/>
        <w:jc w:val="both"/>
        <w:rPr>
          <w:rFonts w:ascii="Times New Roman" w:eastAsia="@Arial Unicode MS" w:hAnsi="Times New Roman" w:cs="Times New Roman"/>
          <w:b/>
          <w:bCs/>
          <w:sz w:val="28"/>
          <w:szCs w:val="28"/>
        </w:rPr>
      </w:pPr>
    </w:p>
    <w:p w:rsidR="00E45CA5" w:rsidRPr="00E45CA5" w:rsidRDefault="00E45CA5" w:rsidP="00E45CA5">
      <w:pPr>
        <w:ind w:firstLine="651"/>
        <w:jc w:val="both"/>
        <w:rPr>
          <w:rFonts w:ascii="Times New Roman" w:eastAsia="@Arial Unicode MS" w:hAnsi="Times New Roman" w:cs="Times New Roman"/>
          <w:b/>
          <w:bCs/>
          <w:sz w:val="28"/>
          <w:szCs w:val="28"/>
        </w:rPr>
      </w:pPr>
      <w:r w:rsidRPr="00E45CA5">
        <w:rPr>
          <w:rFonts w:ascii="Times New Roman" w:eastAsia="@Arial Unicode MS" w:hAnsi="Times New Roman" w:cs="Times New Roman"/>
          <w:b/>
          <w:bCs/>
          <w:sz w:val="28"/>
          <w:szCs w:val="28"/>
        </w:rPr>
        <w:t>8.3. Портфель достижений как инструмент оценки динамики индивидуальных образовательных достижений</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процесса, эффективность работы учителя или образовательного учреждения, эффективность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учащихся.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Одним из наиболее адекватных инструментов для оценки динамики образовательных достижений служит портфель достижений ученика.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lastRenderedPageBreak/>
        <w:t xml:space="preserve">поддерживать высокую учебную мотивацию </w:t>
      </w:r>
      <w:proofErr w:type="gramStart"/>
      <w:r w:rsidRPr="00E45CA5">
        <w:rPr>
          <w:rFonts w:ascii="Times New Roman" w:eastAsia="@Arial Unicode MS" w:hAnsi="Times New Roman" w:cs="Times New Roman"/>
          <w:sz w:val="28"/>
          <w:szCs w:val="28"/>
        </w:rPr>
        <w:t>обучающихся</w:t>
      </w:r>
      <w:proofErr w:type="gramEnd"/>
      <w:r w:rsidRPr="00E45CA5">
        <w:rPr>
          <w:rFonts w:ascii="Times New Roman" w:eastAsia="@Arial Unicode MS" w:hAnsi="Times New Roman" w:cs="Times New Roman"/>
          <w:sz w:val="28"/>
          <w:szCs w:val="28"/>
        </w:rPr>
        <w:t>;</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поощрять их активность и самостоятельность, расширять возможности обучения и самообучения;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развивать навыки рефлексивной и оценочной (в том числе самооценочной) деятельности </w:t>
      </w:r>
      <w:proofErr w:type="gramStart"/>
      <w:r w:rsidRPr="00E45CA5">
        <w:rPr>
          <w:rFonts w:ascii="Times New Roman" w:eastAsia="@Arial Unicode MS" w:hAnsi="Times New Roman" w:cs="Times New Roman"/>
          <w:sz w:val="28"/>
          <w:szCs w:val="28"/>
        </w:rPr>
        <w:t>обучающихся</w:t>
      </w:r>
      <w:proofErr w:type="gramEnd"/>
      <w:r w:rsidRPr="00E45CA5">
        <w:rPr>
          <w:rFonts w:ascii="Times New Roman" w:eastAsia="@Arial Unicode MS" w:hAnsi="Times New Roman" w:cs="Times New Roman"/>
          <w:sz w:val="28"/>
          <w:szCs w:val="28"/>
        </w:rPr>
        <w:t>;</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формировать умение учиться – ставить цели, планировать и организовывать собственную учебную деятельность.</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проведение независимой оценки, например при проведении аттестации педагогов.</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E45CA5" w:rsidRPr="00E45CA5" w:rsidRDefault="00E45CA5" w:rsidP="00E45CA5">
      <w:pPr>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1. Выборки детских работ — формальных и творческих,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lastRenderedPageBreak/>
        <w:t>по русскому, родному языку и литературному чтению, литературному чтению на родном языке, иностранному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т.п.;</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по математике – математические диктанты, оформленные результаты мини</w:t>
      </w:r>
      <w:r w:rsidRPr="00E45CA5">
        <w:rPr>
          <w:rFonts w:ascii="Times New Roman" w:eastAsia="@Arial Unicode MS" w:hAnsi="Times New Roman" w:cs="Times New Roman"/>
          <w:sz w:val="28"/>
          <w:szCs w:val="28"/>
        </w:rPr>
        <w:noBreakHyphen/>
        <w:t>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т.п.;</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по окружающему миру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т.п.;</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по предметам эстетического цикла – аудиозаписи, фото</w:t>
      </w:r>
      <w:r w:rsidRPr="00E45CA5">
        <w:rPr>
          <w:rFonts w:ascii="Times New Roman" w:eastAsia="@Arial Unicode MS" w:hAnsi="Times New Roman" w:cs="Times New Roman"/>
          <w:sz w:val="28"/>
          <w:szCs w:val="28"/>
        </w:rPr>
        <w:noBreakHyphen/>
        <w:t xml:space="preserve">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по технологии – фото</w:t>
      </w:r>
      <w:r w:rsidRPr="00E45CA5">
        <w:rPr>
          <w:rFonts w:ascii="Times New Roman" w:eastAsia="@Arial Unicode MS" w:hAnsi="Times New Roman" w:cs="Times New Roman"/>
          <w:sz w:val="28"/>
          <w:szCs w:val="28"/>
        </w:rPr>
        <w:noBreakHyphen/>
        <w:t xml:space="preserve">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2. Систематизированные материалы наблюдений (оценочные листы, материалы и листы наблюдений и т.п.)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lastRenderedPageBreak/>
        <w:t xml:space="preserve">3. Материалы, характеризующие достижения обучающихся в рамках внеучебной (школьной и внешкольной) и досуговой деятельности,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w:t>
      </w:r>
      <w:proofErr w:type="gramStart"/>
      <w:r w:rsidRPr="00E45CA5">
        <w:rPr>
          <w:rFonts w:ascii="Times New Roman" w:eastAsia="@Arial Unicode MS" w:hAnsi="Times New Roman" w:cs="Times New Roman"/>
          <w:sz w:val="28"/>
          <w:szCs w:val="28"/>
        </w:rPr>
        <w:t>достижения планируемых результатов освоения примерной образовательной программы начального общего образования</w:t>
      </w:r>
      <w:proofErr w:type="gramEnd"/>
      <w:r w:rsidRPr="00E45CA5">
        <w:rPr>
          <w:rFonts w:ascii="Times New Roman" w:eastAsia="@Arial Unicode MS" w:hAnsi="Times New Roman" w:cs="Times New Roman"/>
          <w:sz w:val="28"/>
          <w:szCs w:val="28"/>
        </w:rPr>
        <w:t>.</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E45CA5" w:rsidRPr="00E45CA5" w:rsidRDefault="00E45CA5" w:rsidP="00E45CA5">
      <w:pPr>
        <w:ind w:firstLine="651"/>
        <w:jc w:val="both"/>
        <w:rPr>
          <w:rFonts w:ascii="Times New Roman" w:eastAsia="@Arial Unicode MS" w:hAnsi="Times New Roman" w:cs="Times New Roman"/>
          <w:sz w:val="28"/>
          <w:szCs w:val="28"/>
        </w:rPr>
      </w:pPr>
      <w:proofErr w:type="gramStart"/>
      <w:r w:rsidRPr="00E45CA5">
        <w:rPr>
          <w:rFonts w:ascii="Times New Roman" w:eastAsia="@Arial Unicode MS" w:hAnsi="Times New Roman" w:cs="Times New Roman"/>
          <w:sz w:val="28"/>
          <w:szCs w:val="28"/>
        </w:rPr>
        <w:t>Оценка</w:t>
      </w:r>
      <w:proofErr w:type="gramEnd"/>
      <w:r w:rsidRPr="00E45CA5">
        <w:rPr>
          <w:rFonts w:ascii="Times New Roman" w:eastAsia="@Arial Unicode MS" w:hAnsi="Times New Roman" w:cs="Times New Roman"/>
          <w:sz w:val="28"/>
          <w:szCs w:val="28"/>
        </w:rPr>
        <w:t xml:space="preserve"> как отдельных составляющих, так и портфеля достижений в целом ведётся на критериальной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По результатам оценки, которая формируется на основе материалов портфеля достижений, делаются выводы о:</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сформированности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 xml:space="preserve">- индивидуальном </w:t>
      </w:r>
      <w:proofErr w:type="gramStart"/>
      <w:r w:rsidRPr="00E45CA5">
        <w:rPr>
          <w:rFonts w:ascii="Times New Roman" w:eastAsia="@Arial Unicode MS" w:hAnsi="Times New Roman" w:cs="Times New Roman"/>
          <w:sz w:val="28"/>
          <w:szCs w:val="28"/>
        </w:rPr>
        <w:t>прогрессе</w:t>
      </w:r>
      <w:proofErr w:type="gramEnd"/>
      <w:r w:rsidRPr="00E45CA5">
        <w:rPr>
          <w:rFonts w:ascii="Times New Roman" w:eastAsia="@Arial Unicode MS" w:hAnsi="Times New Roman" w:cs="Times New Roman"/>
          <w:sz w:val="28"/>
          <w:szCs w:val="28"/>
        </w:rPr>
        <w:t xml:space="preserve"> в основных сферах развития личности — мотивационно-смысловой, познавательной, эмоциональной, волевой и саморегуляции.</w:t>
      </w:r>
    </w:p>
    <w:p w:rsidR="00E45CA5" w:rsidRPr="00E45CA5" w:rsidRDefault="00E45CA5" w:rsidP="00E45CA5">
      <w:pPr>
        <w:ind w:firstLine="651"/>
        <w:jc w:val="both"/>
        <w:rPr>
          <w:rFonts w:ascii="Times New Roman" w:eastAsia="@Arial Unicode MS" w:hAnsi="Times New Roman" w:cs="Times New Roman"/>
          <w:b/>
          <w:bCs/>
          <w:sz w:val="28"/>
          <w:szCs w:val="28"/>
        </w:rPr>
      </w:pPr>
    </w:p>
    <w:p w:rsidR="00E45CA5" w:rsidRPr="00E45CA5" w:rsidRDefault="00E45CA5" w:rsidP="00E45CA5">
      <w:pPr>
        <w:ind w:firstLine="651"/>
        <w:jc w:val="both"/>
        <w:rPr>
          <w:rFonts w:ascii="Times New Roman" w:eastAsia="@Arial Unicode MS" w:hAnsi="Times New Roman" w:cs="Times New Roman"/>
          <w:b/>
          <w:bCs/>
          <w:sz w:val="28"/>
          <w:szCs w:val="28"/>
        </w:rPr>
      </w:pPr>
      <w:r w:rsidRPr="00E45CA5">
        <w:rPr>
          <w:rFonts w:ascii="Times New Roman" w:eastAsia="@Arial Unicode MS" w:hAnsi="Times New Roman" w:cs="Times New Roman"/>
          <w:b/>
          <w:bCs/>
          <w:sz w:val="28"/>
          <w:szCs w:val="28"/>
        </w:rPr>
        <w:t xml:space="preserve">8.4. Итоговая оценка выпускника и её использование при переходе </w:t>
      </w:r>
      <w:proofErr w:type="gramStart"/>
      <w:r w:rsidRPr="00E45CA5">
        <w:rPr>
          <w:rFonts w:ascii="Times New Roman" w:eastAsia="@Arial Unicode MS" w:hAnsi="Times New Roman" w:cs="Times New Roman"/>
          <w:b/>
          <w:bCs/>
          <w:sz w:val="28"/>
          <w:szCs w:val="28"/>
        </w:rPr>
        <w:t>от</w:t>
      </w:r>
      <w:proofErr w:type="gramEnd"/>
      <w:r w:rsidRPr="00E45CA5">
        <w:rPr>
          <w:rFonts w:ascii="Times New Roman" w:eastAsia="@Arial Unicode MS" w:hAnsi="Times New Roman" w:cs="Times New Roman"/>
          <w:b/>
          <w:bCs/>
          <w:sz w:val="28"/>
          <w:szCs w:val="28"/>
        </w:rPr>
        <w:t xml:space="preserve"> начального к основному общему образованию</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только предметные и метапредметные результаты, описанные в разделе «Выпускник научится» планируемых результатов начального образования.</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На ступени начального общего образования особое значение для продолжения образования имеет усвоение учащимися опорной системы знаний по русскому языку, родному языку и математике и овладение следующими метапредметными действиями:</w:t>
      </w:r>
    </w:p>
    <w:p w:rsidR="00E45CA5" w:rsidRPr="00E45CA5" w:rsidRDefault="00E45CA5" w:rsidP="00E45CA5">
      <w:pPr>
        <w:ind w:firstLine="651"/>
        <w:jc w:val="both"/>
        <w:rPr>
          <w:rFonts w:ascii="Times New Roman" w:eastAsia="@Arial Unicode MS" w:hAnsi="Times New Roman" w:cs="Times New Roman"/>
          <w:sz w:val="28"/>
          <w:szCs w:val="28"/>
        </w:rPr>
      </w:pPr>
      <w:proofErr w:type="gramStart"/>
      <w:r w:rsidRPr="00E45CA5">
        <w:rPr>
          <w:rFonts w:ascii="Times New Roman" w:eastAsia="@Arial Unicode MS" w:hAnsi="Times New Roman" w:cs="Times New Roman"/>
          <w:sz w:val="28"/>
          <w:szCs w:val="28"/>
        </w:rPr>
        <w:t>речевыми</w:t>
      </w:r>
      <w:proofErr w:type="gramEnd"/>
      <w:r w:rsidRPr="00E45CA5">
        <w:rPr>
          <w:rFonts w:ascii="Times New Roman" w:eastAsia="@Arial Unicode MS" w:hAnsi="Times New Roman" w:cs="Times New Roman"/>
          <w:sz w:val="28"/>
          <w:szCs w:val="28"/>
        </w:rPr>
        <w:t>, среди которых следует выделить навыки осознанного чтения и работы с информацией;</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коммуникативными, необходимыми для учебного сотрудничества с учителем и сверстниками.</w:t>
      </w:r>
    </w:p>
    <w:p w:rsidR="00E45CA5" w:rsidRPr="00E45CA5" w:rsidRDefault="00E45CA5" w:rsidP="00E45CA5">
      <w:pPr>
        <w:ind w:firstLine="651"/>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итоговых работ (по русскому языку, математике и комплексной работы на межпредметной основе).</w:t>
      </w:r>
    </w:p>
    <w:p w:rsidR="00E45CA5" w:rsidRPr="00E45CA5" w:rsidRDefault="00E45CA5" w:rsidP="00E45CA5">
      <w:pPr>
        <w:ind w:firstLine="510"/>
        <w:jc w:val="both"/>
        <w:rPr>
          <w:rFonts w:ascii="Times New Roman" w:eastAsia="@Arial Unicode MS" w:hAnsi="Times New Roman" w:cs="Times New Roman"/>
          <w:sz w:val="28"/>
          <w:szCs w:val="28"/>
        </w:rPr>
      </w:pPr>
      <w:r w:rsidRPr="00E45CA5">
        <w:rPr>
          <w:rFonts w:ascii="Times New Roman" w:eastAsia="@Arial Unicode MS" w:hAnsi="Times New Roman" w:cs="Times New Roman"/>
          <w:sz w:val="28"/>
          <w:szCs w:val="28"/>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rsidR="00E45CA5" w:rsidRPr="00E45CA5" w:rsidRDefault="00E45CA5" w:rsidP="00E45CA5">
      <w:pPr>
        <w:ind w:firstLine="510"/>
        <w:jc w:val="both"/>
        <w:rPr>
          <w:rFonts w:ascii="Times New Roman" w:eastAsia="@Arial Unicode MS" w:hAnsi="Times New Roman" w:cs="Times New Roman"/>
          <w:sz w:val="28"/>
          <w:szCs w:val="28"/>
        </w:rPr>
      </w:pPr>
    </w:p>
    <w:p w:rsidR="00E45CA5" w:rsidRPr="00E45CA5" w:rsidRDefault="00E45CA5" w:rsidP="00E45CA5">
      <w:pPr>
        <w:ind w:firstLine="510"/>
        <w:jc w:val="both"/>
        <w:rPr>
          <w:rFonts w:ascii="Times New Roman" w:hAnsi="Times New Roman" w:cs="Times New Roman"/>
          <w:sz w:val="28"/>
          <w:szCs w:val="28"/>
        </w:rPr>
      </w:pPr>
      <w:r w:rsidRPr="00E45CA5">
        <w:rPr>
          <w:rFonts w:ascii="Times New Roman" w:hAnsi="Times New Roman" w:cs="Times New Roman"/>
          <w:sz w:val="28"/>
          <w:szCs w:val="28"/>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E45CA5" w:rsidRPr="00E45CA5" w:rsidRDefault="00E45CA5" w:rsidP="00E45CA5">
      <w:pPr>
        <w:ind w:firstLine="510"/>
        <w:jc w:val="both"/>
        <w:rPr>
          <w:rFonts w:ascii="Times New Roman" w:hAnsi="Times New Roman" w:cs="Times New Roman"/>
          <w:sz w:val="28"/>
          <w:szCs w:val="28"/>
        </w:rPr>
      </w:pPr>
    </w:p>
    <w:p w:rsidR="00E45CA5" w:rsidRPr="00E45CA5" w:rsidRDefault="00E45CA5" w:rsidP="00E45CA5">
      <w:pPr>
        <w:numPr>
          <w:ilvl w:val="0"/>
          <w:numId w:val="32"/>
        </w:numPr>
        <w:pBdr>
          <w:top w:val="single" w:sz="4" w:space="1" w:color="auto"/>
          <w:left w:val="single" w:sz="4" w:space="4" w:color="auto"/>
          <w:bottom w:val="single" w:sz="4" w:space="1" w:color="auto"/>
          <w:right w:val="single" w:sz="4" w:space="4" w:color="auto"/>
        </w:pBdr>
        <w:spacing w:after="0" w:line="240" w:lineRule="auto"/>
        <w:ind w:left="0" w:firstLine="510"/>
        <w:jc w:val="both"/>
        <w:rPr>
          <w:rFonts w:ascii="Times New Roman" w:hAnsi="Times New Roman" w:cs="Times New Roman"/>
          <w:sz w:val="28"/>
          <w:szCs w:val="28"/>
        </w:rPr>
      </w:pPr>
      <w:r w:rsidRPr="00E45CA5">
        <w:rPr>
          <w:rFonts w:ascii="Times New Roman" w:hAnsi="Times New Roman" w:cs="Times New Roman"/>
          <w:sz w:val="28"/>
          <w:szCs w:val="28"/>
        </w:rPr>
        <w:t>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учебно-познавательных и учебно-практических задач средствами данного предмета.</w:t>
      </w:r>
    </w:p>
    <w:p w:rsidR="00E45CA5" w:rsidRPr="00E45CA5" w:rsidRDefault="00E45CA5" w:rsidP="00E45CA5">
      <w:pPr>
        <w:ind w:firstLine="510"/>
        <w:jc w:val="both"/>
        <w:rPr>
          <w:rFonts w:ascii="Times New Roman" w:hAnsi="Times New Roman" w:cs="Times New Roman"/>
          <w:sz w:val="28"/>
          <w:szCs w:val="28"/>
        </w:rPr>
      </w:pPr>
    </w:p>
    <w:p w:rsidR="00E45CA5" w:rsidRPr="00E45CA5" w:rsidRDefault="00E45CA5" w:rsidP="00E45CA5">
      <w:pPr>
        <w:ind w:firstLine="510"/>
        <w:jc w:val="both"/>
        <w:rPr>
          <w:rFonts w:ascii="Times New Roman" w:hAnsi="Times New Roman" w:cs="Times New Roman"/>
          <w:sz w:val="28"/>
          <w:szCs w:val="28"/>
        </w:rPr>
      </w:pPr>
      <w:r w:rsidRPr="00E45CA5">
        <w:rPr>
          <w:rFonts w:ascii="Times New Roman" w:hAnsi="Times New Roman" w:cs="Times New Roman"/>
          <w:sz w:val="28"/>
          <w:szCs w:val="28"/>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E45CA5" w:rsidRPr="00E45CA5" w:rsidRDefault="00E45CA5" w:rsidP="00E45CA5">
      <w:pPr>
        <w:ind w:firstLine="510"/>
        <w:jc w:val="both"/>
        <w:rPr>
          <w:rFonts w:ascii="Times New Roman" w:hAnsi="Times New Roman" w:cs="Times New Roman"/>
          <w:sz w:val="28"/>
          <w:szCs w:val="28"/>
        </w:rPr>
      </w:pPr>
    </w:p>
    <w:p w:rsidR="00E45CA5" w:rsidRPr="00E45CA5" w:rsidRDefault="00E45CA5" w:rsidP="00E45CA5">
      <w:pPr>
        <w:numPr>
          <w:ilvl w:val="0"/>
          <w:numId w:val="32"/>
        </w:numPr>
        <w:pBdr>
          <w:top w:val="single" w:sz="4" w:space="1" w:color="auto"/>
          <w:left w:val="single" w:sz="4" w:space="4" w:color="auto"/>
          <w:bottom w:val="single" w:sz="4" w:space="1" w:color="auto"/>
          <w:right w:val="single" w:sz="4" w:space="4" w:color="auto"/>
        </w:pBdr>
        <w:spacing w:after="0" w:line="240" w:lineRule="auto"/>
        <w:ind w:left="0" w:firstLine="510"/>
        <w:jc w:val="both"/>
        <w:rPr>
          <w:rFonts w:ascii="Times New Roman" w:hAnsi="Times New Roman" w:cs="Times New Roman"/>
          <w:sz w:val="28"/>
          <w:szCs w:val="28"/>
        </w:rPr>
      </w:pPr>
      <w:r w:rsidRPr="00E45CA5">
        <w:rPr>
          <w:rFonts w:ascii="Times New Roman" w:hAnsi="Times New Roman" w:cs="Times New Roman"/>
          <w:sz w:val="28"/>
          <w:szCs w:val="28"/>
        </w:rPr>
        <w:t>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w:t>
      </w:r>
    </w:p>
    <w:p w:rsidR="00E45CA5" w:rsidRPr="00E45CA5" w:rsidRDefault="00E45CA5" w:rsidP="00E45CA5">
      <w:pPr>
        <w:ind w:firstLine="510"/>
        <w:jc w:val="both"/>
        <w:rPr>
          <w:rFonts w:ascii="Times New Roman" w:hAnsi="Times New Roman" w:cs="Times New Roman"/>
          <w:sz w:val="28"/>
          <w:szCs w:val="28"/>
        </w:rPr>
      </w:pPr>
    </w:p>
    <w:p w:rsidR="00E45CA5" w:rsidRPr="00E45CA5" w:rsidRDefault="00E45CA5" w:rsidP="00E45CA5">
      <w:pPr>
        <w:ind w:firstLine="510"/>
        <w:jc w:val="both"/>
        <w:rPr>
          <w:rFonts w:ascii="Times New Roman" w:hAnsi="Times New Roman" w:cs="Times New Roman"/>
          <w:sz w:val="28"/>
          <w:szCs w:val="28"/>
        </w:rPr>
      </w:pPr>
      <w:r w:rsidRPr="00E45CA5">
        <w:rPr>
          <w:rFonts w:ascii="Times New Roman" w:hAnsi="Times New Roman" w:cs="Times New Roman"/>
          <w:sz w:val="28"/>
          <w:szCs w:val="28"/>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w:t>
      </w:r>
      <w:proofErr w:type="gramStart"/>
      <w:r w:rsidRPr="00E45CA5">
        <w:rPr>
          <w:rFonts w:ascii="Times New Roman" w:hAnsi="Times New Roman" w:cs="Times New Roman"/>
          <w:sz w:val="28"/>
          <w:szCs w:val="28"/>
        </w:rPr>
        <w:t>,</w:t>
      </w:r>
      <w:proofErr w:type="gramEnd"/>
      <w:r w:rsidRPr="00E45CA5">
        <w:rPr>
          <w:rFonts w:ascii="Times New Roman" w:hAnsi="Times New Roman" w:cs="Times New Roman"/>
          <w:sz w:val="28"/>
          <w:szCs w:val="28"/>
        </w:rPr>
        <w:t xml:space="preserve">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E45CA5" w:rsidRPr="00E45CA5" w:rsidRDefault="00E45CA5" w:rsidP="00E45CA5">
      <w:pPr>
        <w:ind w:firstLine="510"/>
        <w:jc w:val="both"/>
        <w:rPr>
          <w:rFonts w:ascii="Times New Roman" w:hAnsi="Times New Roman" w:cs="Times New Roman"/>
          <w:sz w:val="28"/>
          <w:szCs w:val="28"/>
        </w:rPr>
      </w:pPr>
    </w:p>
    <w:p w:rsidR="00E45CA5" w:rsidRPr="00E45CA5" w:rsidRDefault="00E45CA5" w:rsidP="00E45CA5">
      <w:pPr>
        <w:numPr>
          <w:ilvl w:val="0"/>
          <w:numId w:val="32"/>
        </w:numPr>
        <w:pBdr>
          <w:top w:val="single" w:sz="4" w:space="1" w:color="auto"/>
          <w:left w:val="single" w:sz="4" w:space="4" w:color="auto"/>
          <w:bottom w:val="single" w:sz="4" w:space="1" w:color="auto"/>
          <w:right w:val="single" w:sz="4" w:space="4" w:color="auto"/>
        </w:pBdr>
        <w:spacing w:after="0" w:line="240" w:lineRule="auto"/>
        <w:ind w:left="0" w:firstLine="510"/>
        <w:jc w:val="both"/>
        <w:rPr>
          <w:rFonts w:ascii="Times New Roman" w:hAnsi="Times New Roman" w:cs="Times New Roman"/>
          <w:sz w:val="28"/>
          <w:szCs w:val="28"/>
        </w:rPr>
      </w:pPr>
      <w:r w:rsidRPr="00E45CA5">
        <w:rPr>
          <w:rFonts w:ascii="Times New Roman" w:hAnsi="Times New Roman" w:cs="Times New Roman"/>
          <w:sz w:val="28"/>
          <w:szCs w:val="28"/>
        </w:rPr>
        <w:t>Выпускник не овладел опорной системой знаний и учебными действиями, необходимыми для продолжения образования на следующей ступени.</w:t>
      </w:r>
    </w:p>
    <w:p w:rsidR="00E45CA5" w:rsidRPr="00E45CA5" w:rsidRDefault="00E45CA5" w:rsidP="00E45CA5">
      <w:pPr>
        <w:ind w:firstLine="510"/>
        <w:jc w:val="both"/>
        <w:rPr>
          <w:rFonts w:ascii="Times New Roman" w:hAnsi="Times New Roman" w:cs="Times New Roman"/>
          <w:sz w:val="28"/>
          <w:szCs w:val="28"/>
        </w:rPr>
      </w:pPr>
    </w:p>
    <w:p w:rsidR="00E45CA5" w:rsidRPr="00E45CA5" w:rsidRDefault="00E45CA5" w:rsidP="00E45CA5">
      <w:pPr>
        <w:ind w:firstLine="510"/>
        <w:jc w:val="both"/>
        <w:rPr>
          <w:rFonts w:ascii="Times New Roman" w:hAnsi="Times New Roman" w:cs="Times New Roman"/>
          <w:sz w:val="28"/>
          <w:szCs w:val="28"/>
        </w:rPr>
      </w:pPr>
      <w:r w:rsidRPr="00E45CA5">
        <w:rPr>
          <w:rFonts w:ascii="Times New Roman" w:hAnsi="Times New Roman" w:cs="Times New Roman"/>
          <w:sz w:val="28"/>
          <w:szCs w:val="28"/>
        </w:rPr>
        <w:lastRenderedPageBreak/>
        <w:t xml:space="preserve">Такой вывод делается, если в материалах накопительной системы оценки не зафиксировано достижение планируемых результатов по </w:t>
      </w:r>
      <w:r w:rsidRPr="00E45CA5">
        <w:rPr>
          <w:rFonts w:ascii="Times New Roman" w:hAnsi="Times New Roman" w:cs="Times New Roman"/>
          <w:sz w:val="28"/>
          <w:szCs w:val="28"/>
          <w:u w:val="single"/>
        </w:rPr>
        <w:t>всем</w:t>
      </w:r>
      <w:r w:rsidRPr="00E45CA5">
        <w:rPr>
          <w:rFonts w:ascii="Times New Roman" w:hAnsi="Times New Roman" w:cs="Times New Roman"/>
          <w:sz w:val="28"/>
          <w:szCs w:val="28"/>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E45CA5" w:rsidRPr="00E45CA5" w:rsidRDefault="00E45CA5" w:rsidP="00E45CA5">
      <w:pPr>
        <w:ind w:firstLine="510"/>
        <w:jc w:val="both"/>
        <w:rPr>
          <w:rFonts w:ascii="Times New Roman" w:hAnsi="Times New Roman" w:cs="Times New Roman"/>
          <w:sz w:val="28"/>
          <w:szCs w:val="28"/>
        </w:rPr>
      </w:pPr>
      <w:r w:rsidRPr="00E45CA5">
        <w:rPr>
          <w:rFonts w:ascii="Times New Roman" w:hAnsi="Times New Roman" w:cs="Times New Roman"/>
          <w:sz w:val="28"/>
          <w:szCs w:val="28"/>
        </w:rPr>
        <w:t xml:space="preserve">Решение об </w:t>
      </w:r>
      <w:r w:rsidRPr="00E45CA5">
        <w:rPr>
          <w:rFonts w:ascii="Times New Roman" w:hAnsi="Times New Roman" w:cs="Times New Roman"/>
          <w:b/>
          <w:sz w:val="28"/>
          <w:szCs w:val="28"/>
        </w:rPr>
        <w:t xml:space="preserve">успешном освоении обучающимися основной образовательной программы начального общего образования и переводе на следующую ступень общего образования </w:t>
      </w:r>
      <w:r w:rsidRPr="00E45CA5">
        <w:rPr>
          <w:rFonts w:ascii="Times New Roman" w:hAnsi="Times New Roman" w:cs="Times New Roman"/>
          <w:sz w:val="28"/>
          <w:szCs w:val="28"/>
        </w:rPr>
        <w:t>принимается педагогическим советом образовательного учреждения на основе сделанных выводов о достижении планируемых результатов освоения основной образовательной программы начального общего образования.</w:t>
      </w:r>
    </w:p>
    <w:p w:rsidR="00E45CA5" w:rsidRPr="00E45CA5" w:rsidRDefault="00E45CA5" w:rsidP="00E45CA5">
      <w:pPr>
        <w:ind w:firstLine="510"/>
        <w:jc w:val="both"/>
        <w:rPr>
          <w:rFonts w:ascii="Times New Roman" w:hAnsi="Times New Roman" w:cs="Times New Roman"/>
          <w:b/>
          <w:sz w:val="28"/>
          <w:szCs w:val="28"/>
        </w:rPr>
      </w:pPr>
      <w:r w:rsidRPr="00E45CA5">
        <w:rPr>
          <w:rFonts w:ascii="Times New Roman" w:hAnsi="Times New Roman" w:cs="Times New Roman"/>
          <w:sz w:val="28"/>
          <w:szCs w:val="28"/>
        </w:rPr>
        <w:t xml:space="preserve">Решение о переводе обучающегося на следующую ступень общего образования принимается одновременно с рассмотрением и утверждением </w:t>
      </w:r>
      <w:r w:rsidRPr="00E45CA5">
        <w:rPr>
          <w:rFonts w:ascii="Times New Roman" w:hAnsi="Times New Roman" w:cs="Times New Roman"/>
          <w:b/>
          <w:sz w:val="28"/>
          <w:szCs w:val="28"/>
        </w:rPr>
        <w:t>характеристики выпускника,</w:t>
      </w:r>
      <w:r w:rsidRPr="00E45CA5">
        <w:rPr>
          <w:rFonts w:ascii="Times New Roman" w:hAnsi="Times New Roman" w:cs="Times New Roman"/>
          <w:sz w:val="28"/>
          <w:szCs w:val="28"/>
        </w:rPr>
        <w:t xml:space="preserve"> в которой:</w:t>
      </w:r>
    </w:p>
    <w:p w:rsidR="00E45CA5" w:rsidRPr="00E45CA5" w:rsidRDefault="00E45CA5" w:rsidP="00E45CA5">
      <w:pPr>
        <w:numPr>
          <w:ilvl w:val="0"/>
          <w:numId w:val="33"/>
        </w:numPr>
        <w:spacing w:after="0" w:line="240" w:lineRule="auto"/>
        <w:ind w:left="0" w:firstLine="870"/>
        <w:jc w:val="both"/>
        <w:rPr>
          <w:rFonts w:ascii="Times New Roman" w:hAnsi="Times New Roman" w:cs="Times New Roman"/>
          <w:sz w:val="28"/>
          <w:szCs w:val="28"/>
        </w:rPr>
      </w:pPr>
      <w:r w:rsidRPr="00E45CA5">
        <w:rPr>
          <w:rFonts w:ascii="Times New Roman" w:hAnsi="Times New Roman" w:cs="Times New Roman"/>
          <w:sz w:val="28"/>
          <w:szCs w:val="28"/>
        </w:rPr>
        <w:t>отмечаются образовательные достижения и положительные качества выпускника;</w:t>
      </w:r>
    </w:p>
    <w:p w:rsidR="00E45CA5" w:rsidRPr="00E45CA5" w:rsidRDefault="00E45CA5" w:rsidP="00E45CA5">
      <w:pPr>
        <w:numPr>
          <w:ilvl w:val="0"/>
          <w:numId w:val="33"/>
        </w:numPr>
        <w:spacing w:after="0" w:line="240" w:lineRule="auto"/>
        <w:ind w:left="0" w:firstLine="870"/>
        <w:jc w:val="both"/>
        <w:rPr>
          <w:rFonts w:ascii="Times New Roman" w:hAnsi="Times New Roman" w:cs="Times New Roman"/>
          <w:sz w:val="28"/>
          <w:szCs w:val="28"/>
        </w:rPr>
      </w:pPr>
      <w:r w:rsidRPr="00E45CA5">
        <w:rPr>
          <w:rFonts w:ascii="Times New Roman" w:hAnsi="Times New Roman" w:cs="Times New Roman"/>
          <w:sz w:val="28"/>
          <w:szCs w:val="28"/>
        </w:rPr>
        <w:t xml:space="preserve">определяются приоритетные задачи и направления личностного развития с </w:t>
      </w:r>
      <w:proofErr w:type="gramStart"/>
      <w:r w:rsidRPr="00E45CA5">
        <w:rPr>
          <w:rFonts w:ascii="Times New Roman" w:hAnsi="Times New Roman" w:cs="Times New Roman"/>
          <w:sz w:val="28"/>
          <w:szCs w:val="28"/>
        </w:rPr>
        <w:t>учётом</w:t>
      </w:r>
      <w:proofErr w:type="gramEnd"/>
      <w:r w:rsidRPr="00E45CA5">
        <w:rPr>
          <w:rFonts w:ascii="Times New Roman" w:hAnsi="Times New Roman" w:cs="Times New Roman"/>
          <w:sz w:val="28"/>
          <w:szCs w:val="28"/>
        </w:rPr>
        <w:t xml:space="preserve"> как достижений, так и психологических проблем развития ребёнка;</w:t>
      </w:r>
    </w:p>
    <w:p w:rsidR="00E45CA5" w:rsidRPr="00E45CA5" w:rsidRDefault="00E45CA5" w:rsidP="00E45CA5">
      <w:pPr>
        <w:numPr>
          <w:ilvl w:val="0"/>
          <w:numId w:val="33"/>
        </w:numPr>
        <w:spacing w:after="0" w:line="240" w:lineRule="auto"/>
        <w:ind w:left="0" w:firstLine="870"/>
        <w:jc w:val="both"/>
        <w:rPr>
          <w:rFonts w:ascii="Times New Roman" w:hAnsi="Times New Roman" w:cs="Times New Roman"/>
          <w:sz w:val="28"/>
          <w:szCs w:val="28"/>
        </w:rPr>
      </w:pPr>
      <w:r w:rsidRPr="00E45CA5">
        <w:rPr>
          <w:rFonts w:ascii="Times New Roman" w:hAnsi="Times New Roman" w:cs="Times New Roman"/>
          <w:sz w:val="28"/>
          <w:szCs w:val="28"/>
        </w:rPr>
        <w:t>даются психолого-педагогические рекомендации, призванные обеспечить успешную реализацию намеченных задач на следующей ступени обучения.</w:t>
      </w:r>
      <w:r w:rsidRPr="00E45CA5">
        <w:rPr>
          <w:rFonts w:ascii="Times New Roman" w:hAnsi="Times New Roman" w:cs="Times New Roman"/>
          <w:sz w:val="28"/>
          <w:szCs w:val="28"/>
        </w:rPr>
        <w:tab/>
      </w:r>
      <w:r w:rsidRPr="00E45CA5">
        <w:rPr>
          <w:rFonts w:ascii="Times New Roman" w:hAnsi="Times New Roman" w:cs="Times New Roman"/>
          <w:sz w:val="28"/>
          <w:szCs w:val="28"/>
        </w:rPr>
        <w:tab/>
      </w:r>
      <w:r w:rsidRPr="00E45CA5">
        <w:rPr>
          <w:rFonts w:ascii="Times New Roman" w:hAnsi="Times New Roman" w:cs="Times New Roman"/>
          <w:sz w:val="28"/>
          <w:szCs w:val="28"/>
        </w:rPr>
        <w:tab/>
      </w:r>
      <w:r w:rsidRPr="00E45CA5">
        <w:rPr>
          <w:rFonts w:ascii="Times New Roman" w:hAnsi="Times New Roman" w:cs="Times New Roman"/>
          <w:sz w:val="28"/>
          <w:szCs w:val="28"/>
        </w:rPr>
        <w:tab/>
      </w:r>
      <w:r w:rsidRPr="00E45CA5">
        <w:rPr>
          <w:rFonts w:ascii="Times New Roman" w:hAnsi="Times New Roman" w:cs="Times New Roman"/>
          <w:sz w:val="28"/>
          <w:szCs w:val="28"/>
        </w:rPr>
        <w:tab/>
      </w:r>
      <w:r w:rsidRPr="00E45CA5">
        <w:rPr>
          <w:rFonts w:ascii="Times New Roman" w:hAnsi="Times New Roman" w:cs="Times New Roman"/>
          <w:sz w:val="28"/>
          <w:szCs w:val="28"/>
        </w:rPr>
        <w:tab/>
      </w:r>
      <w:r w:rsidRPr="00E45CA5">
        <w:rPr>
          <w:rFonts w:ascii="Times New Roman" w:hAnsi="Times New Roman" w:cs="Times New Roman"/>
          <w:sz w:val="28"/>
          <w:szCs w:val="28"/>
        </w:rPr>
        <w:tab/>
      </w:r>
      <w:r w:rsidRPr="00E45CA5">
        <w:rPr>
          <w:rFonts w:ascii="Times New Roman" w:hAnsi="Times New Roman" w:cs="Times New Roman"/>
          <w:sz w:val="28"/>
          <w:szCs w:val="28"/>
        </w:rPr>
        <w:tab/>
      </w:r>
      <w:r w:rsidRPr="00E45CA5">
        <w:rPr>
          <w:rFonts w:ascii="Times New Roman" w:hAnsi="Times New Roman" w:cs="Times New Roman"/>
          <w:sz w:val="28"/>
          <w:szCs w:val="28"/>
        </w:rPr>
        <w:tab/>
      </w:r>
      <w:r w:rsidRPr="00E45CA5">
        <w:rPr>
          <w:rFonts w:ascii="Times New Roman" w:hAnsi="Times New Roman" w:cs="Times New Roman"/>
          <w:sz w:val="28"/>
          <w:szCs w:val="28"/>
        </w:rPr>
        <w:tab/>
      </w:r>
      <w:r w:rsidRPr="00E45CA5">
        <w:rPr>
          <w:rFonts w:ascii="Times New Roman" w:hAnsi="Times New Roman" w:cs="Times New Roman"/>
          <w:sz w:val="28"/>
          <w:szCs w:val="28"/>
        </w:rPr>
        <w:tab/>
      </w:r>
      <w:r w:rsidRPr="00E45CA5">
        <w:rPr>
          <w:rFonts w:ascii="Times New Roman" w:hAnsi="Times New Roman" w:cs="Times New Roman"/>
          <w:sz w:val="28"/>
          <w:szCs w:val="28"/>
        </w:rPr>
        <w:tab/>
        <w:t>В случае</w:t>
      </w:r>
      <w:proofErr w:type="gramStart"/>
      <w:r w:rsidRPr="00E45CA5">
        <w:rPr>
          <w:rFonts w:ascii="Times New Roman" w:hAnsi="Times New Roman" w:cs="Times New Roman"/>
          <w:sz w:val="28"/>
          <w:szCs w:val="28"/>
        </w:rPr>
        <w:t>,</w:t>
      </w:r>
      <w:proofErr w:type="gramEnd"/>
      <w:r w:rsidRPr="00E45CA5">
        <w:rPr>
          <w:rFonts w:ascii="Times New Roman" w:hAnsi="Times New Roman" w:cs="Times New Roman"/>
          <w:sz w:val="28"/>
          <w:szCs w:val="28"/>
        </w:rPr>
        <w:t xml:space="preserve">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E45CA5" w:rsidRPr="00E45CA5" w:rsidRDefault="00E45CA5" w:rsidP="00E45CA5">
      <w:pPr>
        <w:ind w:firstLine="510"/>
        <w:jc w:val="both"/>
        <w:rPr>
          <w:rFonts w:ascii="Times New Roman" w:hAnsi="Times New Roman" w:cs="Times New Roman"/>
          <w:sz w:val="28"/>
          <w:szCs w:val="28"/>
        </w:rPr>
      </w:pPr>
      <w:r w:rsidRPr="00E45CA5">
        <w:rPr>
          <w:rFonts w:ascii="Times New Roman" w:hAnsi="Times New Roman" w:cs="Times New Roman"/>
          <w:sz w:val="28"/>
          <w:szCs w:val="28"/>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E45CA5" w:rsidRPr="00E45CA5" w:rsidRDefault="00E45CA5" w:rsidP="00E45CA5">
      <w:pPr>
        <w:ind w:firstLine="510"/>
        <w:jc w:val="both"/>
        <w:rPr>
          <w:rFonts w:ascii="Times New Roman" w:hAnsi="Times New Roman" w:cs="Times New Roman"/>
          <w:b/>
          <w:bCs/>
          <w:i/>
          <w:iCs/>
          <w:sz w:val="28"/>
          <w:szCs w:val="28"/>
        </w:rPr>
      </w:pPr>
      <w:r w:rsidRPr="00E45CA5">
        <w:rPr>
          <w:rFonts w:ascii="Times New Roman" w:hAnsi="Times New Roman" w:cs="Times New Roman"/>
          <w:b/>
          <w:bCs/>
          <w:i/>
          <w:iCs/>
          <w:sz w:val="28"/>
          <w:szCs w:val="28"/>
        </w:rPr>
        <w:t>Формы контроля и учета достижений обучающихся</w:t>
      </w:r>
    </w:p>
    <w:p w:rsidR="00E45CA5" w:rsidRPr="00E45CA5" w:rsidRDefault="00E45CA5" w:rsidP="00E45CA5">
      <w:pPr>
        <w:jc w:val="both"/>
        <w:rPr>
          <w:rFonts w:ascii="Times New Roman" w:hAnsi="Times New Roman" w:cs="Times New Roman"/>
          <w:b/>
          <w:bCs/>
          <w:i/>
          <w:iCs/>
          <w:sz w:val="28"/>
          <w:szCs w:val="28"/>
        </w:rPr>
      </w:pPr>
    </w:p>
    <w:tbl>
      <w:tblPr>
        <w:tblW w:w="0" w:type="auto"/>
        <w:tblInd w:w="10" w:type="dxa"/>
        <w:tblLayout w:type="fixed"/>
        <w:tblCellMar>
          <w:left w:w="0" w:type="dxa"/>
          <w:right w:w="0" w:type="dxa"/>
        </w:tblCellMar>
        <w:tblLook w:val="0000"/>
      </w:tblPr>
      <w:tblGrid>
        <w:gridCol w:w="2340"/>
        <w:gridCol w:w="2340"/>
        <w:gridCol w:w="2340"/>
        <w:gridCol w:w="2340"/>
      </w:tblGrid>
      <w:tr w:rsidR="00E45CA5" w:rsidRPr="00E45CA5" w:rsidTr="002A3012">
        <w:tc>
          <w:tcPr>
            <w:tcW w:w="2340" w:type="dxa"/>
            <w:tcBorders>
              <w:top w:val="single" w:sz="8" w:space="0" w:color="000000"/>
              <w:left w:val="single" w:sz="8" w:space="0" w:color="000000"/>
              <w:bottom w:val="single" w:sz="8" w:space="0" w:color="000000"/>
              <w:right w:val="nil"/>
            </w:tcBorders>
            <w:shd w:val="clear" w:color="auto" w:fill="auto"/>
          </w:tcPr>
          <w:p w:rsidR="00E45CA5" w:rsidRPr="00E45CA5" w:rsidRDefault="00E45CA5" w:rsidP="002A3012">
            <w:pPr>
              <w:jc w:val="center"/>
              <w:rPr>
                <w:rFonts w:ascii="Times New Roman" w:hAnsi="Times New Roman" w:cs="Times New Roman"/>
                <w:sz w:val="28"/>
                <w:szCs w:val="28"/>
              </w:rPr>
            </w:pPr>
            <w:r w:rsidRPr="00E45CA5">
              <w:rPr>
                <w:rFonts w:ascii="Times New Roman" w:hAnsi="Times New Roman" w:cs="Times New Roman"/>
                <w:sz w:val="28"/>
                <w:szCs w:val="28"/>
              </w:rPr>
              <w:t xml:space="preserve">Обязательные формы и методы </w:t>
            </w:r>
            <w:r w:rsidRPr="00E45CA5">
              <w:rPr>
                <w:rFonts w:ascii="Times New Roman" w:hAnsi="Times New Roman" w:cs="Times New Roman"/>
                <w:sz w:val="28"/>
                <w:szCs w:val="28"/>
              </w:rPr>
              <w:lastRenderedPageBreak/>
              <w:t>контроля</w:t>
            </w:r>
          </w:p>
        </w:tc>
        <w:tc>
          <w:tcPr>
            <w:tcW w:w="7020" w:type="dxa"/>
            <w:gridSpan w:val="3"/>
            <w:tcBorders>
              <w:top w:val="single" w:sz="8" w:space="0" w:color="000000"/>
              <w:left w:val="single" w:sz="8" w:space="0" w:color="000000"/>
              <w:bottom w:val="single" w:sz="8" w:space="0" w:color="000000"/>
              <w:right w:val="single" w:sz="8" w:space="0" w:color="000000"/>
            </w:tcBorders>
            <w:shd w:val="clear" w:color="auto" w:fill="auto"/>
          </w:tcPr>
          <w:p w:rsidR="00E45CA5" w:rsidRPr="00E45CA5" w:rsidRDefault="00E45CA5" w:rsidP="002A3012">
            <w:pPr>
              <w:jc w:val="center"/>
              <w:rPr>
                <w:rFonts w:ascii="Times New Roman" w:eastAsia="SimSun" w:hAnsi="Times New Roman" w:cs="Times New Roman"/>
                <w:sz w:val="28"/>
                <w:szCs w:val="28"/>
              </w:rPr>
            </w:pPr>
            <w:r w:rsidRPr="00E45CA5">
              <w:rPr>
                <w:rFonts w:ascii="Times New Roman" w:hAnsi="Times New Roman" w:cs="Times New Roman"/>
                <w:sz w:val="28"/>
                <w:szCs w:val="28"/>
              </w:rPr>
              <w:lastRenderedPageBreak/>
              <w:t>Иные формы учета достижений</w:t>
            </w:r>
          </w:p>
        </w:tc>
      </w:tr>
      <w:tr w:rsidR="00E45CA5" w:rsidRPr="00E45CA5" w:rsidTr="002A3012">
        <w:tc>
          <w:tcPr>
            <w:tcW w:w="2340" w:type="dxa"/>
            <w:tcBorders>
              <w:top w:val="single" w:sz="8" w:space="0" w:color="C0C0C0"/>
              <w:left w:val="single" w:sz="8" w:space="0" w:color="000000"/>
              <w:bottom w:val="single" w:sz="8" w:space="0" w:color="000000"/>
              <w:right w:val="nil"/>
            </w:tcBorders>
            <w:shd w:val="clear" w:color="auto" w:fill="auto"/>
          </w:tcPr>
          <w:p w:rsidR="00E45CA5" w:rsidRPr="00E45CA5" w:rsidRDefault="00E45CA5" w:rsidP="002A3012">
            <w:pPr>
              <w:jc w:val="center"/>
              <w:rPr>
                <w:rFonts w:ascii="Times New Roman" w:hAnsi="Times New Roman" w:cs="Times New Roman"/>
                <w:sz w:val="28"/>
                <w:szCs w:val="28"/>
              </w:rPr>
            </w:pPr>
            <w:r w:rsidRPr="00E45CA5">
              <w:rPr>
                <w:rFonts w:ascii="Times New Roman" w:hAnsi="Times New Roman" w:cs="Times New Roman"/>
                <w:sz w:val="28"/>
                <w:szCs w:val="28"/>
              </w:rPr>
              <w:lastRenderedPageBreak/>
              <w:t>текущая аттестация</w:t>
            </w:r>
          </w:p>
        </w:tc>
        <w:tc>
          <w:tcPr>
            <w:tcW w:w="2340" w:type="dxa"/>
            <w:tcBorders>
              <w:top w:val="single" w:sz="8" w:space="0" w:color="C0C0C0"/>
              <w:left w:val="single" w:sz="8" w:space="0" w:color="000000"/>
              <w:bottom w:val="single" w:sz="8" w:space="0" w:color="000000"/>
              <w:right w:val="nil"/>
            </w:tcBorders>
            <w:shd w:val="clear" w:color="auto" w:fill="auto"/>
          </w:tcPr>
          <w:p w:rsidR="00E45CA5" w:rsidRPr="00E45CA5" w:rsidRDefault="00E45CA5" w:rsidP="002A3012">
            <w:pPr>
              <w:jc w:val="center"/>
              <w:rPr>
                <w:rFonts w:ascii="Times New Roman" w:hAnsi="Times New Roman" w:cs="Times New Roman"/>
                <w:sz w:val="28"/>
                <w:szCs w:val="28"/>
              </w:rPr>
            </w:pPr>
            <w:r w:rsidRPr="00E45CA5">
              <w:rPr>
                <w:rFonts w:ascii="Times New Roman" w:hAnsi="Times New Roman" w:cs="Times New Roman"/>
                <w:sz w:val="28"/>
                <w:szCs w:val="28"/>
              </w:rPr>
              <w:t>итоговая (четверть, год) аттестация</w:t>
            </w:r>
          </w:p>
        </w:tc>
        <w:tc>
          <w:tcPr>
            <w:tcW w:w="2340" w:type="dxa"/>
            <w:tcBorders>
              <w:top w:val="single" w:sz="8" w:space="0" w:color="C0C0C0"/>
              <w:left w:val="single" w:sz="8" w:space="0" w:color="000000"/>
              <w:bottom w:val="single" w:sz="8" w:space="0" w:color="000000"/>
              <w:right w:val="nil"/>
            </w:tcBorders>
            <w:shd w:val="clear" w:color="auto" w:fill="auto"/>
          </w:tcPr>
          <w:p w:rsidR="00E45CA5" w:rsidRPr="00E45CA5" w:rsidRDefault="00E45CA5" w:rsidP="002A3012">
            <w:pPr>
              <w:jc w:val="center"/>
              <w:rPr>
                <w:rFonts w:ascii="Times New Roman" w:hAnsi="Times New Roman" w:cs="Times New Roman"/>
                <w:sz w:val="28"/>
                <w:szCs w:val="28"/>
              </w:rPr>
            </w:pPr>
            <w:r w:rsidRPr="00E45CA5">
              <w:rPr>
                <w:rFonts w:ascii="Times New Roman" w:hAnsi="Times New Roman" w:cs="Times New Roman"/>
                <w:sz w:val="28"/>
                <w:szCs w:val="28"/>
              </w:rPr>
              <w:t>урочная деятельность</w:t>
            </w:r>
          </w:p>
        </w:tc>
        <w:tc>
          <w:tcPr>
            <w:tcW w:w="2340" w:type="dxa"/>
            <w:tcBorders>
              <w:top w:val="single" w:sz="8" w:space="0" w:color="C0C0C0"/>
              <w:left w:val="single" w:sz="8" w:space="0" w:color="000000"/>
              <w:bottom w:val="single" w:sz="8" w:space="0" w:color="000000"/>
              <w:right w:val="single" w:sz="8" w:space="0" w:color="000000"/>
            </w:tcBorders>
            <w:shd w:val="clear" w:color="auto" w:fill="auto"/>
          </w:tcPr>
          <w:p w:rsidR="00E45CA5" w:rsidRPr="00E45CA5" w:rsidRDefault="00E45CA5" w:rsidP="002A3012">
            <w:pPr>
              <w:jc w:val="center"/>
              <w:rPr>
                <w:rFonts w:ascii="Times New Roman" w:hAnsi="Times New Roman" w:cs="Times New Roman"/>
                <w:sz w:val="28"/>
                <w:szCs w:val="28"/>
              </w:rPr>
            </w:pPr>
            <w:r w:rsidRPr="00E45CA5">
              <w:rPr>
                <w:rFonts w:ascii="Times New Roman" w:hAnsi="Times New Roman" w:cs="Times New Roman"/>
                <w:sz w:val="28"/>
                <w:szCs w:val="28"/>
              </w:rPr>
              <w:t>внеурочная деятельность</w:t>
            </w:r>
          </w:p>
        </w:tc>
      </w:tr>
      <w:tr w:rsidR="00E45CA5" w:rsidRPr="00E45CA5" w:rsidTr="002A3012">
        <w:trPr>
          <w:trHeight w:val="4620"/>
        </w:trPr>
        <w:tc>
          <w:tcPr>
            <w:tcW w:w="2340" w:type="dxa"/>
            <w:vMerge w:val="restart"/>
            <w:tcBorders>
              <w:top w:val="single" w:sz="8" w:space="0" w:color="C0C0C0"/>
              <w:left w:val="single" w:sz="8" w:space="0" w:color="000000"/>
              <w:bottom w:val="single" w:sz="8" w:space="0" w:color="000000"/>
              <w:right w:val="nil"/>
            </w:tcBorders>
            <w:shd w:val="clear" w:color="auto" w:fill="auto"/>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устный опрос</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письменная самостоятельная работа</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диктанты</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контрольное списывание</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тестовые задания</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графическая работа</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изложение</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доклад</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творческая работа - посещение уроков по программам наблюдения</w:t>
            </w:r>
          </w:p>
        </w:tc>
        <w:tc>
          <w:tcPr>
            <w:tcW w:w="2340" w:type="dxa"/>
            <w:vMerge w:val="restart"/>
            <w:tcBorders>
              <w:top w:val="single" w:sz="8" w:space="0" w:color="C0C0C0"/>
              <w:left w:val="single" w:sz="8" w:space="0" w:color="000000"/>
              <w:bottom w:val="single" w:sz="8" w:space="0" w:color="000000"/>
              <w:right w:val="nil"/>
            </w:tcBorders>
            <w:shd w:val="clear" w:color="auto" w:fill="auto"/>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диагностическая - контрольная работа</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диктанты</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изложение</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контроль техники чтения</w:t>
            </w:r>
          </w:p>
          <w:p w:rsidR="00E45CA5" w:rsidRPr="00E45CA5" w:rsidRDefault="00E45CA5" w:rsidP="002A3012">
            <w:pPr>
              <w:jc w:val="both"/>
              <w:rPr>
                <w:rFonts w:ascii="Times New Roman" w:hAnsi="Times New Roman" w:cs="Times New Roman"/>
                <w:sz w:val="28"/>
                <w:szCs w:val="28"/>
              </w:rPr>
            </w:pPr>
          </w:p>
        </w:tc>
        <w:tc>
          <w:tcPr>
            <w:tcW w:w="2340" w:type="dxa"/>
            <w:tcBorders>
              <w:top w:val="single" w:sz="8" w:space="0" w:color="C0C0C0"/>
              <w:left w:val="single" w:sz="8" w:space="0" w:color="000000"/>
              <w:bottom w:val="single" w:sz="8" w:space="0" w:color="000000"/>
              <w:right w:val="nil"/>
            </w:tcBorders>
            <w:shd w:val="clear" w:color="auto" w:fill="auto"/>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анализ динамики текущей успеваемости</w:t>
            </w:r>
          </w:p>
          <w:p w:rsidR="00E45CA5" w:rsidRPr="00E45CA5" w:rsidRDefault="00E45CA5" w:rsidP="002A3012">
            <w:pPr>
              <w:jc w:val="both"/>
              <w:rPr>
                <w:rFonts w:ascii="Times New Roman" w:hAnsi="Times New Roman" w:cs="Times New Roman"/>
                <w:sz w:val="28"/>
                <w:szCs w:val="28"/>
              </w:rPr>
            </w:pPr>
          </w:p>
        </w:tc>
        <w:tc>
          <w:tcPr>
            <w:tcW w:w="2340" w:type="dxa"/>
            <w:tcBorders>
              <w:top w:val="single" w:sz="8" w:space="0" w:color="C0C0C0"/>
              <w:left w:val="single" w:sz="8" w:space="0" w:color="000000"/>
              <w:bottom w:val="single" w:sz="8" w:space="0" w:color="000000"/>
              <w:right w:val="single" w:sz="8" w:space="0" w:color="000000"/>
            </w:tcBorders>
            <w:shd w:val="clear" w:color="auto" w:fill="auto"/>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участие  в выставках, конкурсах, соревнованиях</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активность в проектах и программах внеурочной деятельности</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творческий отчет</w:t>
            </w:r>
          </w:p>
        </w:tc>
      </w:tr>
      <w:tr w:rsidR="00E45CA5" w:rsidRPr="00E45CA5" w:rsidTr="002A3012">
        <w:trPr>
          <w:trHeight w:val="1337"/>
        </w:trPr>
        <w:tc>
          <w:tcPr>
            <w:tcW w:w="2340" w:type="dxa"/>
            <w:vMerge/>
            <w:tcBorders>
              <w:top w:val="single" w:sz="8" w:space="0" w:color="C0C0C0"/>
              <w:left w:val="single" w:sz="8" w:space="0" w:color="000000"/>
              <w:bottom w:val="single" w:sz="8" w:space="0" w:color="000000"/>
              <w:right w:val="nil"/>
            </w:tcBorders>
            <w:shd w:val="clear" w:color="auto" w:fill="auto"/>
            <w:vAlign w:val="center"/>
          </w:tcPr>
          <w:p w:rsidR="00E45CA5" w:rsidRPr="00E45CA5" w:rsidRDefault="00E45CA5" w:rsidP="002A3012">
            <w:pPr>
              <w:jc w:val="both"/>
              <w:rPr>
                <w:rFonts w:ascii="Times New Roman" w:hAnsi="Times New Roman" w:cs="Times New Roman"/>
                <w:sz w:val="28"/>
                <w:szCs w:val="28"/>
              </w:rPr>
            </w:pPr>
          </w:p>
        </w:tc>
        <w:tc>
          <w:tcPr>
            <w:tcW w:w="2340" w:type="dxa"/>
            <w:vMerge/>
            <w:tcBorders>
              <w:top w:val="single" w:sz="8" w:space="0" w:color="C0C0C0"/>
              <w:left w:val="single" w:sz="8" w:space="0" w:color="000000"/>
              <w:bottom w:val="single" w:sz="8" w:space="0" w:color="000000"/>
              <w:right w:val="nil"/>
            </w:tcBorders>
            <w:shd w:val="clear" w:color="auto" w:fill="auto"/>
            <w:vAlign w:val="center"/>
          </w:tcPr>
          <w:p w:rsidR="00E45CA5" w:rsidRPr="00E45CA5" w:rsidRDefault="00E45CA5" w:rsidP="002A3012">
            <w:pPr>
              <w:jc w:val="both"/>
              <w:rPr>
                <w:rFonts w:ascii="Times New Roman" w:hAnsi="Times New Roman" w:cs="Times New Roman"/>
                <w:sz w:val="28"/>
                <w:szCs w:val="28"/>
              </w:rPr>
            </w:pPr>
          </w:p>
        </w:tc>
        <w:tc>
          <w:tcPr>
            <w:tcW w:w="4680" w:type="dxa"/>
            <w:gridSpan w:val="2"/>
            <w:tcBorders>
              <w:top w:val="single" w:sz="8" w:space="0" w:color="C0C0C0"/>
              <w:left w:val="single" w:sz="8" w:space="0" w:color="000000"/>
              <w:bottom w:val="single" w:sz="8" w:space="0" w:color="000000"/>
              <w:right w:val="nil"/>
            </w:tcBorders>
            <w:shd w:val="clear" w:color="auto" w:fill="auto"/>
          </w:tcPr>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xml:space="preserve">- портфолио </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анализ психолого-педагогических исследований</w:t>
            </w:r>
          </w:p>
          <w:p w:rsidR="00E45CA5" w:rsidRPr="00E45CA5" w:rsidRDefault="00E45CA5" w:rsidP="002A3012">
            <w:pPr>
              <w:jc w:val="both"/>
              <w:rPr>
                <w:rFonts w:ascii="Times New Roman" w:hAnsi="Times New Roman" w:cs="Times New Roman"/>
                <w:sz w:val="28"/>
                <w:szCs w:val="28"/>
              </w:rPr>
            </w:pPr>
            <w:r w:rsidRPr="00E45CA5">
              <w:rPr>
                <w:rFonts w:ascii="Times New Roman" w:hAnsi="Times New Roman" w:cs="Times New Roman"/>
                <w:sz w:val="28"/>
                <w:szCs w:val="28"/>
              </w:rPr>
              <w:t>- лист достижений</w:t>
            </w:r>
          </w:p>
        </w:tc>
      </w:tr>
    </w:tbl>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jc w:val="both"/>
        <w:rPr>
          <w:rFonts w:ascii="Times New Roman" w:hAnsi="Times New Roman" w:cs="Times New Roman"/>
          <w:b/>
          <w:bCs/>
          <w:i/>
          <w:iCs/>
          <w:sz w:val="28"/>
          <w:szCs w:val="28"/>
        </w:rPr>
      </w:pPr>
      <w:r w:rsidRPr="00E45CA5">
        <w:rPr>
          <w:rFonts w:ascii="Times New Roman" w:hAnsi="Times New Roman" w:cs="Times New Roman"/>
          <w:b/>
          <w:bCs/>
          <w:i/>
          <w:iCs/>
          <w:sz w:val="28"/>
          <w:szCs w:val="28"/>
        </w:rPr>
        <w:t>Формы представления образовательных результатов:</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numPr>
          <w:ilvl w:val="0"/>
          <w:numId w:val="23"/>
        </w:numPr>
        <w:tabs>
          <w:tab w:val="clear" w:pos="777"/>
        </w:tabs>
        <w:spacing w:after="0" w:line="240" w:lineRule="auto"/>
        <w:ind w:left="0" w:firstLine="417"/>
        <w:jc w:val="both"/>
        <w:rPr>
          <w:rFonts w:ascii="Times New Roman" w:hAnsi="Times New Roman" w:cs="Times New Roman"/>
          <w:sz w:val="28"/>
          <w:szCs w:val="28"/>
        </w:rPr>
      </w:pPr>
      <w:r w:rsidRPr="00E45CA5">
        <w:rPr>
          <w:rFonts w:ascii="Times New Roman" w:hAnsi="Times New Roman" w:cs="Times New Roman"/>
          <w:sz w:val="28"/>
          <w:szCs w:val="28"/>
        </w:rPr>
        <w:t>табель успеваемости по предметам (с указанием требований, предъявляемых к  выставлению отметок);</w:t>
      </w:r>
    </w:p>
    <w:p w:rsidR="00E45CA5" w:rsidRPr="00E45CA5" w:rsidRDefault="00E45CA5" w:rsidP="00E45CA5">
      <w:pPr>
        <w:numPr>
          <w:ilvl w:val="0"/>
          <w:numId w:val="23"/>
        </w:numPr>
        <w:tabs>
          <w:tab w:val="clear" w:pos="777"/>
        </w:tabs>
        <w:spacing w:after="0" w:line="240" w:lineRule="auto"/>
        <w:ind w:left="0" w:firstLine="417"/>
        <w:jc w:val="both"/>
        <w:rPr>
          <w:rFonts w:ascii="Times New Roman" w:hAnsi="Times New Roman" w:cs="Times New Roman"/>
          <w:sz w:val="28"/>
          <w:szCs w:val="28"/>
        </w:rPr>
      </w:pPr>
      <w:r w:rsidRPr="00E45CA5">
        <w:rPr>
          <w:rFonts w:ascii="Times New Roman" w:hAnsi="Times New Roman" w:cs="Times New Roman"/>
          <w:sz w:val="28"/>
          <w:szCs w:val="28"/>
        </w:rPr>
        <w:t xml:space="preserve">тексты итоговых диагностических контрольных работ, диктантов и анализ их выполнения </w:t>
      </w:r>
      <w:proofErr w:type="gramStart"/>
      <w:r w:rsidRPr="00E45CA5">
        <w:rPr>
          <w:rFonts w:ascii="Times New Roman" w:hAnsi="Times New Roman" w:cs="Times New Roman"/>
          <w:sz w:val="28"/>
          <w:szCs w:val="28"/>
        </w:rPr>
        <w:t>обучающимся</w:t>
      </w:r>
      <w:proofErr w:type="gramEnd"/>
      <w:r w:rsidRPr="00E45CA5">
        <w:rPr>
          <w:rFonts w:ascii="Times New Roman" w:hAnsi="Times New Roman" w:cs="Times New Roman"/>
          <w:sz w:val="28"/>
          <w:szCs w:val="28"/>
        </w:rPr>
        <w:t xml:space="preserve"> (информация об элементах и уровнях проверяемого знания – знания, понимания, применения, систематизации);</w:t>
      </w:r>
    </w:p>
    <w:p w:rsidR="00E45CA5" w:rsidRPr="00E45CA5" w:rsidRDefault="00E45CA5" w:rsidP="00E45CA5">
      <w:pPr>
        <w:numPr>
          <w:ilvl w:val="0"/>
          <w:numId w:val="23"/>
        </w:numPr>
        <w:tabs>
          <w:tab w:val="clear" w:pos="777"/>
        </w:tabs>
        <w:spacing w:after="0" w:line="240" w:lineRule="auto"/>
        <w:ind w:left="0" w:firstLine="417"/>
        <w:jc w:val="both"/>
        <w:rPr>
          <w:rFonts w:ascii="Times New Roman" w:hAnsi="Times New Roman" w:cs="Times New Roman"/>
          <w:sz w:val="28"/>
          <w:szCs w:val="28"/>
        </w:rPr>
      </w:pPr>
      <w:r w:rsidRPr="00E45CA5">
        <w:rPr>
          <w:rFonts w:ascii="Times New Roman" w:hAnsi="Times New Roman" w:cs="Times New Roman"/>
          <w:sz w:val="28"/>
          <w:szCs w:val="28"/>
        </w:rPr>
        <w:t>устная оценка успешности результатов, формулировка причин неудач и рекомендаций по устранению пробелов в обученности по предметам;</w:t>
      </w:r>
    </w:p>
    <w:p w:rsidR="00E45CA5" w:rsidRPr="00E45CA5" w:rsidRDefault="00E45CA5" w:rsidP="00E45CA5">
      <w:pPr>
        <w:numPr>
          <w:ilvl w:val="0"/>
          <w:numId w:val="23"/>
        </w:numPr>
        <w:spacing w:after="0" w:line="240" w:lineRule="auto"/>
        <w:jc w:val="both"/>
        <w:rPr>
          <w:rFonts w:ascii="Times New Roman" w:hAnsi="Times New Roman" w:cs="Times New Roman"/>
          <w:sz w:val="28"/>
          <w:szCs w:val="28"/>
        </w:rPr>
      </w:pPr>
      <w:r w:rsidRPr="00E45CA5">
        <w:rPr>
          <w:rFonts w:ascii="Times New Roman" w:hAnsi="Times New Roman" w:cs="Times New Roman"/>
          <w:sz w:val="28"/>
          <w:szCs w:val="28"/>
        </w:rPr>
        <w:t xml:space="preserve">портфолио;  </w:t>
      </w:r>
    </w:p>
    <w:p w:rsidR="00E45CA5" w:rsidRPr="00E45CA5" w:rsidRDefault="00E45CA5" w:rsidP="00E45CA5">
      <w:pPr>
        <w:numPr>
          <w:ilvl w:val="0"/>
          <w:numId w:val="23"/>
        </w:numPr>
        <w:tabs>
          <w:tab w:val="clear" w:pos="777"/>
        </w:tabs>
        <w:spacing w:after="0" w:line="240" w:lineRule="auto"/>
        <w:ind w:left="0" w:firstLine="417"/>
        <w:jc w:val="both"/>
        <w:rPr>
          <w:rFonts w:ascii="Times New Roman" w:hAnsi="Times New Roman" w:cs="Times New Roman"/>
          <w:sz w:val="28"/>
          <w:szCs w:val="28"/>
        </w:rPr>
      </w:pPr>
      <w:r w:rsidRPr="00E45CA5">
        <w:rPr>
          <w:rFonts w:ascii="Times New Roman" w:hAnsi="Times New Roman" w:cs="Times New Roman"/>
          <w:sz w:val="28"/>
          <w:szCs w:val="28"/>
        </w:rPr>
        <w:lastRenderedPageBreak/>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E45CA5" w:rsidRPr="00E45CA5" w:rsidRDefault="00E45CA5" w:rsidP="00E45CA5">
      <w:pPr>
        <w:numPr>
          <w:ilvl w:val="0"/>
          <w:numId w:val="23"/>
        </w:numPr>
        <w:spacing w:after="0" w:line="240" w:lineRule="auto"/>
        <w:jc w:val="both"/>
        <w:rPr>
          <w:rFonts w:ascii="Times New Roman" w:hAnsi="Times New Roman" w:cs="Times New Roman"/>
          <w:sz w:val="28"/>
          <w:szCs w:val="28"/>
        </w:rPr>
      </w:pPr>
      <w:r w:rsidRPr="00E45CA5">
        <w:rPr>
          <w:rFonts w:ascii="Times New Roman" w:hAnsi="Times New Roman" w:cs="Times New Roman"/>
          <w:sz w:val="28"/>
          <w:szCs w:val="28"/>
        </w:rPr>
        <w:t>лист достижений</w:t>
      </w:r>
    </w:p>
    <w:p w:rsidR="00E45CA5" w:rsidRPr="00E45CA5" w:rsidRDefault="00E45CA5" w:rsidP="00E45CA5">
      <w:pPr>
        <w:jc w:val="both"/>
        <w:rPr>
          <w:rFonts w:ascii="Times New Roman" w:hAnsi="Times New Roman" w:cs="Times New Roman"/>
          <w:sz w:val="28"/>
          <w:szCs w:val="28"/>
        </w:rPr>
      </w:pPr>
    </w:p>
    <w:p w:rsidR="00E45CA5" w:rsidRPr="00E45CA5" w:rsidRDefault="00E45CA5" w:rsidP="00E45CA5">
      <w:pPr>
        <w:ind w:firstLine="360"/>
        <w:jc w:val="both"/>
        <w:rPr>
          <w:rFonts w:ascii="Times New Roman" w:hAnsi="Times New Roman" w:cs="Times New Roman"/>
          <w:i/>
          <w:iCs/>
          <w:sz w:val="28"/>
          <w:szCs w:val="28"/>
          <w:u w:val="single"/>
        </w:rPr>
      </w:pPr>
      <w:r w:rsidRPr="00E45CA5">
        <w:rPr>
          <w:rFonts w:ascii="Times New Roman" w:hAnsi="Times New Roman" w:cs="Times New Roman"/>
          <w:i/>
          <w:iCs/>
          <w:sz w:val="28"/>
          <w:szCs w:val="28"/>
          <w:u w:val="single"/>
        </w:rPr>
        <w:t xml:space="preserve">Критериями оценивания являются: </w:t>
      </w:r>
    </w:p>
    <w:p w:rsidR="00E45CA5" w:rsidRPr="00E45CA5" w:rsidRDefault="00E45CA5" w:rsidP="00E45CA5">
      <w:pPr>
        <w:ind w:firstLine="360"/>
        <w:jc w:val="both"/>
        <w:rPr>
          <w:rFonts w:ascii="Times New Roman" w:hAnsi="Times New Roman" w:cs="Times New Roman"/>
          <w:sz w:val="28"/>
          <w:szCs w:val="28"/>
        </w:rPr>
      </w:pPr>
      <w:r w:rsidRPr="00E45CA5">
        <w:rPr>
          <w:rFonts w:ascii="Times New Roman" w:hAnsi="Times New Roman" w:cs="Times New Roman"/>
          <w:sz w:val="28"/>
          <w:szCs w:val="28"/>
        </w:rPr>
        <w:t xml:space="preserve">- 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E45CA5" w:rsidRPr="00E45CA5" w:rsidRDefault="00E45CA5" w:rsidP="00E45CA5">
      <w:pPr>
        <w:ind w:firstLine="360"/>
        <w:jc w:val="both"/>
        <w:rPr>
          <w:rFonts w:ascii="Times New Roman" w:hAnsi="Times New Roman" w:cs="Times New Roman"/>
          <w:sz w:val="28"/>
          <w:szCs w:val="28"/>
        </w:rPr>
      </w:pPr>
      <w:r w:rsidRPr="00E45CA5">
        <w:rPr>
          <w:rFonts w:ascii="Times New Roman" w:hAnsi="Times New Roman" w:cs="Times New Roman"/>
          <w:sz w:val="28"/>
          <w:szCs w:val="28"/>
        </w:rPr>
        <w:t xml:space="preserve">- динамика результатов </w:t>
      </w:r>
      <w:proofErr w:type="gramStart"/>
      <w:r w:rsidRPr="00E45CA5">
        <w:rPr>
          <w:rFonts w:ascii="Times New Roman" w:hAnsi="Times New Roman" w:cs="Times New Roman"/>
          <w:sz w:val="28"/>
          <w:szCs w:val="28"/>
        </w:rPr>
        <w:t>предметной</w:t>
      </w:r>
      <w:proofErr w:type="gramEnd"/>
      <w:r w:rsidRPr="00E45CA5">
        <w:rPr>
          <w:rFonts w:ascii="Times New Roman" w:hAnsi="Times New Roman" w:cs="Times New Roman"/>
          <w:sz w:val="28"/>
          <w:szCs w:val="28"/>
        </w:rPr>
        <w:t xml:space="preserve"> обученности, формирования УУД.</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ab/>
        <w:t xml:space="preserve">Используемая в школе система оценки ориентирована на стимулирование обучающегося </w:t>
      </w:r>
      <w:proofErr w:type="gramStart"/>
      <w:r w:rsidRPr="00E45CA5">
        <w:rPr>
          <w:rFonts w:ascii="Times New Roman" w:hAnsi="Times New Roman" w:cs="Times New Roman"/>
          <w:sz w:val="28"/>
          <w:szCs w:val="28"/>
        </w:rPr>
        <w:t>стремиться</w:t>
      </w:r>
      <w:proofErr w:type="gramEnd"/>
      <w:r w:rsidRPr="00E45CA5">
        <w:rPr>
          <w:rFonts w:ascii="Times New Roman" w:hAnsi="Times New Roman" w:cs="Times New Roman"/>
          <w:sz w:val="28"/>
          <w:szCs w:val="28"/>
        </w:rPr>
        <w:t xml:space="preserve"> к объективному контролю, а не сокрытию своего незнания и неумения, на формирование потребности </w:t>
      </w:r>
    </w:p>
    <w:p w:rsidR="00E45CA5" w:rsidRPr="00E45CA5" w:rsidRDefault="00E45CA5" w:rsidP="00E45CA5">
      <w:pPr>
        <w:jc w:val="both"/>
        <w:rPr>
          <w:rFonts w:ascii="Times New Roman" w:hAnsi="Times New Roman" w:cs="Times New Roman"/>
          <w:sz w:val="28"/>
          <w:szCs w:val="28"/>
        </w:rPr>
      </w:pPr>
      <w:r w:rsidRPr="00E45CA5">
        <w:rPr>
          <w:rFonts w:ascii="Times New Roman" w:hAnsi="Times New Roman" w:cs="Times New Roman"/>
          <w:sz w:val="28"/>
          <w:szCs w:val="28"/>
        </w:rPr>
        <w:t>в адекватной и конструктивной самооценке.</w:t>
      </w:r>
    </w:p>
    <w:p w:rsidR="00E45CA5" w:rsidRPr="00E45CA5" w:rsidRDefault="00E45CA5" w:rsidP="00E45CA5">
      <w:pPr>
        <w:ind w:firstLine="510"/>
        <w:jc w:val="both"/>
        <w:rPr>
          <w:rFonts w:ascii="Times New Roman" w:hAnsi="Times New Roman" w:cs="Times New Roman"/>
          <w:sz w:val="28"/>
          <w:szCs w:val="28"/>
        </w:rPr>
      </w:pPr>
    </w:p>
    <w:p w:rsidR="00E45CA5" w:rsidRPr="00E45CA5" w:rsidRDefault="00E45CA5" w:rsidP="00E45CA5">
      <w:pPr>
        <w:ind w:firstLine="510"/>
        <w:jc w:val="both"/>
        <w:rPr>
          <w:rFonts w:ascii="Times New Roman" w:hAnsi="Times New Roman" w:cs="Times New Roman"/>
          <w:sz w:val="28"/>
          <w:szCs w:val="28"/>
        </w:rPr>
      </w:pPr>
      <w:r w:rsidRPr="00E45CA5">
        <w:rPr>
          <w:rFonts w:ascii="Times New Roman" w:hAnsi="Times New Roman" w:cs="Times New Roman"/>
          <w:sz w:val="28"/>
          <w:szCs w:val="28"/>
        </w:rPr>
        <w:t>Образовательные учреждения информируют органы управления в установленной регламентом форме:</w:t>
      </w:r>
    </w:p>
    <w:p w:rsidR="00E45CA5" w:rsidRPr="00E45CA5" w:rsidRDefault="00E45CA5" w:rsidP="00E45CA5">
      <w:pPr>
        <w:ind w:firstLine="453"/>
        <w:jc w:val="both"/>
        <w:rPr>
          <w:rFonts w:ascii="Times New Roman" w:hAnsi="Times New Roman" w:cs="Times New Roman"/>
          <w:sz w:val="28"/>
          <w:szCs w:val="28"/>
        </w:rPr>
      </w:pPr>
      <w:r w:rsidRPr="00E45CA5">
        <w:rPr>
          <w:rFonts w:ascii="Times New Roman" w:hAnsi="Times New Roman" w:cs="Times New Roman"/>
          <w:sz w:val="28"/>
          <w:szCs w:val="28"/>
        </w:rPr>
        <w:t>- о результатах выполнения итоговых работ по русскому, родному языку, математике и итоговой комплексной работы на межпредметной основе;</w:t>
      </w:r>
    </w:p>
    <w:p w:rsidR="00E45CA5" w:rsidRPr="00E45CA5" w:rsidRDefault="00E45CA5" w:rsidP="00E45CA5">
      <w:pPr>
        <w:ind w:left="510"/>
        <w:jc w:val="both"/>
        <w:rPr>
          <w:rFonts w:ascii="Times New Roman" w:hAnsi="Times New Roman" w:cs="Times New Roman"/>
          <w:sz w:val="28"/>
          <w:szCs w:val="28"/>
        </w:rPr>
      </w:pPr>
      <w:r w:rsidRPr="00E45CA5">
        <w:rPr>
          <w:rFonts w:ascii="Times New Roman" w:hAnsi="Times New Roman" w:cs="Times New Roman"/>
          <w:sz w:val="28"/>
          <w:szCs w:val="28"/>
        </w:rPr>
        <w:t>- о количестве учащихся, завершивших обучение на ступени начального общего образования и переведенных на следующую ступень общего образования.</w:t>
      </w:r>
    </w:p>
    <w:p w:rsidR="00E45CA5" w:rsidRPr="00E45CA5" w:rsidRDefault="00E45CA5" w:rsidP="00E45CA5">
      <w:pPr>
        <w:autoSpaceDE w:val="0"/>
        <w:autoSpaceDN w:val="0"/>
        <w:adjustRightInd w:val="0"/>
        <w:ind w:firstLine="651"/>
        <w:jc w:val="both"/>
        <w:rPr>
          <w:rFonts w:ascii="Times New Roman" w:hAnsi="Times New Roman" w:cs="Times New Roman"/>
          <w:sz w:val="28"/>
          <w:szCs w:val="28"/>
        </w:rPr>
      </w:pPr>
      <w:r w:rsidRPr="00E45CA5">
        <w:rPr>
          <w:rFonts w:ascii="Times New Roman" w:hAnsi="Times New Roman" w:cs="Times New Roman"/>
          <w:b/>
          <w:sz w:val="28"/>
          <w:szCs w:val="28"/>
        </w:rPr>
        <w:t>Оценка результатов деятельности федеральной, региональных и муниципальных систем образования</w:t>
      </w:r>
      <w:r w:rsidRPr="00E45CA5">
        <w:rPr>
          <w:rFonts w:ascii="Times New Roman" w:hAnsi="Times New Roman" w:cs="Times New Roman"/>
          <w:sz w:val="28"/>
          <w:szCs w:val="28"/>
        </w:rPr>
        <w:t xml:space="preserve"> проводится на основе мониторинга образовательных достижений выпускников с учётом условий деятельности образовательных систем.</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является </w:t>
      </w:r>
      <w:r w:rsidRPr="00E45CA5">
        <w:rPr>
          <w:rFonts w:ascii="Times New Roman" w:hAnsi="Times New Roman" w:cs="Times New Roman"/>
          <w:b/>
          <w:i/>
          <w:sz w:val="28"/>
          <w:szCs w:val="28"/>
        </w:rPr>
        <w:t>регулярный мониторинг результатов выполнения трех итоговых работ</w:t>
      </w:r>
      <w:r w:rsidRPr="00E45CA5">
        <w:rPr>
          <w:rFonts w:ascii="Times New Roman" w:hAnsi="Times New Roman" w:cs="Times New Roman"/>
          <w:sz w:val="28"/>
          <w:szCs w:val="28"/>
        </w:rPr>
        <w:t xml:space="preserve">: по русскому, родному языку, математике и итоговой комплексной работы на межпредметной основе. </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lastRenderedPageBreak/>
        <w:t>Мониторинг может проводиться на основе выборки, представительной для Российской Федерации и для регионов России или на основе генеральной совокупности (для муниципальных систем образования).</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По запросу органов управления образованием в число объектов мониторинга могут быть включены результаты итоговых работ и по иным предметам начальной школы.</w:t>
      </w:r>
    </w:p>
    <w:p w:rsidR="00E45CA5" w:rsidRPr="00E45CA5" w:rsidRDefault="00E45CA5" w:rsidP="00E45CA5">
      <w:pPr>
        <w:ind w:firstLine="651"/>
        <w:jc w:val="both"/>
        <w:rPr>
          <w:rFonts w:ascii="Times New Roman" w:hAnsi="Times New Roman" w:cs="Times New Roman"/>
          <w:sz w:val="28"/>
          <w:szCs w:val="28"/>
        </w:rPr>
      </w:pPr>
      <w:r w:rsidRPr="00E45CA5">
        <w:rPr>
          <w:rFonts w:ascii="Times New Roman" w:hAnsi="Times New Roman" w:cs="Times New Roman"/>
          <w:sz w:val="28"/>
          <w:szCs w:val="28"/>
        </w:rPr>
        <w:t>С целью выявления факторов, которые необходимо учитывать при принятии управленческих решений, мониторинг образовательных достижений сопровождается сбором и анализом контекстной информации, отражающей особенности и условия деятельности образовательных систем (расположение образовательных учреждений, особенности структуры сети образовательных учреждений, особенности организации образовательного процесса, ресурсное обеспечение и др.). При необходимости выявления влияния дополнительных факторов (например, учебно-методических комплектов) могут быть сформированы дополнительные выборки.</w:t>
      </w:r>
    </w:p>
    <w:p w:rsidR="00E45CA5" w:rsidRPr="00E45CA5" w:rsidRDefault="00E45CA5" w:rsidP="00E45CA5">
      <w:pPr>
        <w:autoSpaceDE w:val="0"/>
        <w:autoSpaceDN w:val="0"/>
        <w:adjustRightInd w:val="0"/>
        <w:ind w:firstLine="651"/>
        <w:jc w:val="both"/>
        <w:rPr>
          <w:rFonts w:ascii="Times New Roman" w:hAnsi="Times New Roman" w:cs="Times New Roman"/>
          <w:sz w:val="28"/>
          <w:szCs w:val="28"/>
        </w:rPr>
      </w:pPr>
      <w:r w:rsidRPr="00E45CA5">
        <w:rPr>
          <w:rFonts w:ascii="Times New Roman" w:hAnsi="Times New Roman" w:cs="Times New Roman"/>
          <w:b/>
          <w:sz w:val="28"/>
          <w:szCs w:val="28"/>
        </w:rPr>
        <w:t xml:space="preserve">Оценка результатов деятельности образовательного учреждения начального образования </w:t>
      </w:r>
      <w:r w:rsidRPr="00E45CA5">
        <w:rPr>
          <w:rFonts w:ascii="Times New Roman" w:hAnsi="Times New Roman" w:cs="Times New Roman"/>
          <w:sz w:val="28"/>
          <w:szCs w:val="28"/>
        </w:rPr>
        <w:t xml:space="preserve">осуществляется в ходе  аккредитации. Она проводится на основе </w:t>
      </w:r>
      <w:proofErr w:type="gramStart"/>
      <w:r w:rsidRPr="00E45CA5">
        <w:rPr>
          <w:rFonts w:ascii="Times New Roman" w:hAnsi="Times New Roman" w:cs="Times New Roman"/>
          <w:sz w:val="28"/>
          <w:szCs w:val="28"/>
        </w:rPr>
        <w:t>результатов итоговой оценки</w:t>
      </w:r>
      <w:r w:rsidRPr="00E45CA5">
        <w:rPr>
          <w:rFonts w:ascii="Times New Roman" w:hAnsi="Times New Roman" w:cs="Times New Roman"/>
          <w:b/>
          <w:sz w:val="28"/>
          <w:szCs w:val="28"/>
        </w:rPr>
        <w:t xml:space="preserve"> </w:t>
      </w:r>
      <w:r w:rsidRPr="00E45CA5">
        <w:rPr>
          <w:rFonts w:ascii="Times New Roman" w:hAnsi="Times New Roman" w:cs="Times New Roman"/>
          <w:sz w:val="28"/>
          <w:szCs w:val="28"/>
        </w:rPr>
        <w:t>достижения планируемых результатов освоения основной образовательной программы начального общего образования</w:t>
      </w:r>
      <w:proofErr w:type="gramEnd"/>
      <w:r w:rsidRPr="00E45CA5">
        <w:rPr>
          <w:rFonts w:ascii="Times New Roman" w:hAnsi="Times New Roman" w:cs="Times New Roman"/>
          <w:sz w:val="28"/>
          <w:szCs w:val="28"/>
        </w:rPr>
        <w:t xml:space="preserve"> с учётом:</w:t>
      </w:r>
    </w:p>
    <w:p w:rsidR="00E45CA5" w:rsidRPr="00E45CA5" w:rsidRDefault="00E45CA5" w:rsidP="00E45CA5">
      <w:pPr>
        <w:numPr>
          <w:ilvl w:val="0"/>
          <w:numId w:val="34"/>
        </w:numPr>
        <w:autoSpaceDE w:val="0"/>
        <w:autoSpaceDN w:val="0"/>
        <w:adjustRightInd w:val="0"/>
        <w:spacing w:after="0" w:line="240" w:lineRule="auto"/>
        <w:ind w:firstLine="510"/>
        <w:jc w:val="both"/>
        <w:rPr>
          <w:rFonts w:ascii="Times New Roman" w:hAnsi="Times New Roman" w:cs="Times New Roman"/>
          <w:sz w:val="28"/>
          <w:szCs w:val="28"/>
        </w:rPr>
      </w:pPr>
      <w:r w:rsidRPr="00E45CA5">
        <w:rPr>
          <w:rFonts w:ascii="Times New Roman" w:hAnsi="Times New Roman" w:cs="Times New Roman"/>
          <w:sz w:val="28"/>
          <w:szCs w:val="28"/>
        </w:rPr>
        <w:t>результатов мониторинговых исследований разного уровня;</w:t>
      </w:r>
    </w:p>
    <w:p w:rsidR="00E45CA5" w:rsidRPr="00E45CA5" w:rsidRDefault="00E45CA5" w:rsidP="00E45CA5">
      <w:pPr>
        <w:numPr>
          <w:ilvl w:val="0"/>
          <w:numId w:val="34"/>
        </w:numPr>
        <w:autoSpaceDE w:val="0"/>
        <w:autoSpaceDN w:val="0"/>
        <w:adjustRightInd w:val="0"/>
        <w:spacing w:after="0" w:line="240" w:lineRule="auto"/>
        <w:ind w:left="0" w:firstLine="870"/>
        <w:jc w:val="both"/>
        <w:rPr>
          <w:rFonts w:ascii="Times New Roman" w:hAnsi="Times New Roman" w:cs="Times New Roman"/>
          <w:sz w:val="28"/>
          <w:szCs w:val="28"/>
        </w:rPr>
      </w:pPr>
      <w:r w:rsidRPr="00E45CA5">
        <w:rPr>
          <w:rFonts w:ascii="Times New Roman" w:hAnsi="Times New Roman" w:cs="Times New Roman"/>
          <w:sz w:val="28"/>
          <w:szCs w:val="28"/>
        </w:rPr>
        <w:t>условий реализации основной образовательной программы начального общего образования;</w:t>
      </w:r>
    </w:p>
    <w:p w:rsidR="00E45CA5" w:rsidRPr="00E45CA5" w:rsidRDefault="00E45CA5" w:rsidP="00E45CA5">
      <w:pPr>
        <w:numPr>
          <w:ilvl w:val="0"/>
          <w:numId w:val="34"/>
        </w:numPr>
        <w:autoSpaceDE w:val="0"/>
        <w:autoSpaceDN w:val="0"/>
        <w:adjustRightInd w:val="0"/>
        <w:spacing w:after="0" w:line="240" w:lineRule="auto"/>
        <w:ind w:firstLine="510"/>
        <w:jc w:val="both"/>
        <w:rPr>
          <w:rFonts w:ascii="Times New Roman" w:hAnsi="Times New Roman" w:cs="Times New Roman"/>
          <w:sz w:val="28"/>
          <w:szCs w:val="28"/>
        </w:rPr>
      </w:pPr>
      <w:r w:rsidRPr="00E45CA5">
        <w:rPr>
          <w:rFonts w:ascii="Times New Roman" w:hAnsi="Times New Roman" w:cs="Times New Roman"/>
          <w:sz w:val="28"/>
          <w:szCs w:val="28"/>
        </w:rPr>
        <w:t>особенностей контингента обучающихся.</w:t>
      </w:r>
    </w:p>
    <w:p w:rsidR="00E45CA5" w:rsidRPr="00E45CA5" w:rsidRDefault="00E45CA5" w:rsidP="00E45CA5">
      <w:pPr>
        <w:autoSpaceDE w:val="0"/>
        <w:autoSpaceDN w:val="0"/>
        <w:adjustRightInd w:val="0"/>
        <w:ind w:firstLine="651"/>
        <w:jc w:val="both"/>
        <w:rPr>
          <w:rFonts w:ascii="Times New Roman" w:hAnsi="Times New Roman" w:cs="Times New Roman"/>
          <w:sz w:val="28"/>
          <w:szCs w:val="28"/>
        </w:rPr>
      </w:pPr>
      <w:r w:rsidRPr="00E45CA5">
        <w:rPr>
          <w:rFonts w:ascii="Times New Roman" w:hAnsi="Times New Roman" w:cs="Times New Roman"/>
          <w:sz w:val="28"/>
          <w:szCs w:val="28"/>
        </w:rPr>
        <w:t xml:space="preserve">Предметом оценки в ходе данных процедур является также </w:t>
      </w:r>
      <w:r w:rsidRPr="00E45CA5">
        <w:rPr>
          <w:rFonts w:ascii="Times New Roman" w:hAnsi="Times New Roman" w:cs="Times New Roman"/>
          <w:i/>
          <w:sz w:val="28"/>
          <w:szCs w:val="28"/>
        </w:rPr>
        <w:t>внутренняя оценочная деятельность</w:t>
      </w:r>
      <w:r w:rsidRPr="00E45CA5">
        <w:rPr>
          <w:rFonts w:ascii="Times New Roman" w:hAnsi="Times New Roman" w:cs="Times New Roman"/>
          <w:sz w:val="28"/>
          <w:szCs w:val="28"/>
        </w:rPr>
        <w:t xml:space="preserve"> образовательных учреждений и педагогов, и, в частности, отслеживание динамики образовательных достижений выпускников начальной школы данного образовательного учреждения.</w:t>
      </w:r>
    </w:p>
    <w:p w:rsidR="00E45CA5" w:rsidRPr="00E45CA5" w:rsidRDefault="00E45CA5" w:rsidP="00E45CA5">
      <w:pPr>
        <w:rPr>
          <w:rFonts w:ascii="Times New Roman" w:hAnsi="Times New Roman" w:cs="Times New Roman"/>
          <w:sz w:val="28"/>
          <w:szCs w:val="28"/>
        </w:rPr>
      </w:pPr>
    </w:p>
    <w:p w:rsidR="00E45CA5" w:rsidRPr="00E45CA5" w:rsidRDefault="00E45CA5" w:rsidP="00E45CA5">
      <w:pPr>
        <w:jc w:val="both"/>
        <w:rPr>
          <w:rFonts w:ascii="Times New Roman" w:eastAsia="@Arial Unicode MS" w:hAnsi="Times New Roman" w:cs="Times New Roman"/>
          <w:sz w:val="28"/>
          <w:szCs w:val="28"/>
        </w:rPr>
      </w:pPr>
    </w:p>
    <w:p w:rsidR="00E45CA5" w:rsidRPr="00E45CA5" w:rsidRDefault="00E45CA5" w:rsidP="00E45CA5">
      <w:pPr>
        <w:jc w:val="both"/>
        <w:rPr>
          <w:rFonts w:ascii="Times New Roman" w:eastAsia="@Arial Unicode MS" w:hAnsi="Times New Roman" w:cs="Times New Roman"/>
          <w:sz w:val="28"/>
          <w:szCs w:val="28"/>
        </w:rPr>
      </w:pPr>
    </w:p>
    <w:p w:rsidR="00E45CA5" w:rsidRPr="00E45CA5" w:rsidRDefault="00E45CA5" w:rsidP="00E45CA5">
      <w:pPr>
        <w:jc w:val="both"/>
        <w:rPr>
          <w:rFonts w:ascii="Times New Roman" w:eastAsia="@Arial Unicode MS" w:hAnsi="Times New Roman" w:cs="Times New Roman"/>
          <w:sz w:val="28"/>
          <w:szCs w:val="28"/>
        </w:rPr>
      </w:pPr>
    </w:p>
    <w:p w:rsidR="00E45CA5" w:rsidRPr="00E45CA5" w:rsidRDefault="00E45CA5" w:rsidP="00E45CA5">
      <w:pPr>
        <w:jc w:val="both"/>
        <w:rPr>
          <w:rFonts w:ascii="Times New Roman" w:eastAsia="@Arial Unicode MS" w:hAnsi="Times New Roman" w:cs="Times New Roman"/>
          <w:sz w:val="28"/>
          <w:szCs w:val="28"/>
        </w:rPr>
      </w:pPr>
    </w:p>
    <w:p w:rsidR="00E45CA5" w:rsidRPr="00E45CA5" w:rsidRDefault="00E45CA5" w:rsidP="00E45CA5">
      <w:pPr>
        <w:jc w:val="both"/>
        <w:rPr>
          <w:rFonts w:ascii="Times New Roman" w:eastAsia="@Arial Unicode MS" w:hAnsi="Times New Roman" w:cs="Times New Roman"/>
          <w:sz w:val="28"/>
          <w:szCs w:val="28"/>
        </w:rPr>
      </w:pPr>
    </w:p>
    <w:p w:rsidR="00E45CA5" w:rsidRPr="00E45CA5" w:rsidRDefault="00E45CA5" w:rsidP="00E45CA5">
      <w:pPr>
        <w:rPr>
          <w:rFonts w:ascii="Times New Roman" w:eastAsia="@Arial Unicode MS" w:hAnsi="Times New Roman" w:cs="Times New Roman"/>
          <w:sz w:val="28"/>
          <w:szCs w:val="28"/>
        </w:rPr>
      </w:pPr>
    </w:p>
    <w:p w:rsidR="00E45CA5" w:rsidRPr="00E45CA5" w:rsidRDefault="00E45CA5" w:rsidP="00E45CA5">
      <w:pPr>
        <w:jc w:val="center"/>
        <w:rPr>
          <w:rFonts w:ascii="Times New Roman" w:hAnsi="Times New Roman" w:cs="Times New Roman"/>
          <w:sz w:val="28"/>
          <w:szCs w:val="28"/>
        </w:rPr>
      </w:pPr>
    </w:p>
    <w:p w:rsidR="00E45CA5" w:rsidRPr="00E45CA5" w:rsidRDefault="00E45CA5" w:rsidP="00E45CA5">
      <w:pPr>
        <w:jc w:val="center"/>
        <w:rPr>
          <w:rFonts w:ascii="Times New Roman" w:hAnsi="Times New Roman" w:cs="Times New Roman"/>
          <w:sz w:val="28"/>
          <w:szCs w:val="28"/>
        </w:rPr>
      </w:pPr>
    </w:p>
    <w:p w:rsidR="00E45CA5" w:rsidRPr="00E45CA5" w:rsidRDefault="00E45CA5" w:rsidP="00E45CA5">
      <w:pPr>
        <w:jc w:val="center"/>
        <w:rPr>
          <w:rFonts w:ascii="Times New Roman" w:hAnsi="Times New Roman" w:cs="Times New Roman"/>
          <w:sz w:val="28"/>
          <w:szCs w:val="28"/>
        </w:rPr>
      </w:pPr>
    </w:p>
    <w:p w:rsidR="00E45CA5" w:rsidRPr="00E45CA5" w:rsidRDefault="00E45CA5" w:rsidP="00E45CA5">
      <w:pPr>
        <w:jc w:val="center"/>
        <w:rPr>
          <w:rFonts w:ascii="Times New Roman" w:hAnsi="Times New Roman" w:cs="Times New Roman"/>
          <w:sz w:val="28"/>
          <w:szCs w:val="28"/>
        </w:rPr>
      </w:pPr>
    </w:p>
    <w:p w:rsidR="00E45CA5" w:rsidRPr="00E45CA5" w:rsidRDefault="00E45CA5" w:rsidP="00E45CA5">
      <w:pPr>
        <w:jc w:val="center"/>
        <w:rPr>
          <w:rFonts w:ascii="Times New Roman" w:hAnsi="Times New Roman" w:cs="Times New Roman"/>
          <w:sz w:val="28"/>
          <w:szCs w:val="28"/>
        </w:rPr>
      </w:pPr>
    </w:p>
    <w:p w:rsidR="00E45CA5" w:rsidRPr="00E45CA5" w:rsidRDefault="00E45CA5" w:rsidP="00E45CA5">
      <w:pPr>
        <w:jc w:val="center"/>
        <w:rPr>
          <w:rFonts w:ascii="Times New Roman" w:hAnsi="Times New Roman" w:cs="Times New Roman"/>
          <w:sz w:val="28"/>
          <w:szCs w:val="28"/>
        </w:rPr>
      </w:pPr>
    </w:p>
    <w:p w:rsidR="00E45CA5" w:rsidRPr="00E45CA5" w:rsidRDefault="00E45CA5" w:rsidP="00E45CA5">
      <w:pPr>
        <w:jc w:val="center"/>
        <w:rPr>
          <w:rFonts w:ascii="Times New Roman" w:hAnsi="Times New Roman" w:cs="Times New Roman"/>
          <w:sz w:val="28"/>
          <w:szCs w:val="28"/>
        </w:rPr>
      </w:pPr>
    </w:p>
    <w:p w:rsidR="00E45CA5" w:rsidRPr="00E45CA5" w:rsidRDefault="00E45CA5" w:rsidP="00E45CA5">
      <w:pPr>
        <w:jc w:val="center"/>
        <w:rPr>
          <w:rFonts w:ascii="Times New Roman" w:hAnsi="Times New Roman" w:cs="Times New Roman"/>
          <w:sz w:val="28"/>
          <w:szCs w:val="28"/>
        </w:rPr>
      </w:pPr>
    </w:p>
    <w:p w:rsidR="00E45CA5" w:rsidRPr="00E45CA5" w:rsidRDefault="00E45CA5" w:rsidP="00E45CA5">
      <w:pPr>
        <w:jc w:val="center"/>
        <w:rPr>
          <w:rFonts w:ascii="Times New Roman" w:hAnsi="Times New Roman" w:cs="Times New Roman"/>
          <w:sz w:val="28"/>
          <w:szCs w:val="28"/>
        </w:rPr>
      </w:pPr>
    </w:p>
    <w:p w:rsidR="00E45CA5" w:rsidRPr="00E45CA5" w:rsidRDefault="00E45CA5" w:rsidP="00E45CA5">
      <w:pPr>
        <w:jc w:val="center"/>
        <w:rPr>
          <w:rFonts w:ascii="Times New Roman" w:hAnsi="Times New Roman" w:cs="Times New Roman"/>
          <w:sz w:val="28"/>
          <w:szCs w:val="28"/>
        </w:rPr>
      </w:pPr>
    </w:p>
    <w:p w:rsidR="00E45CA5" w:rsidRPr="00E45CA5" w:rsidRDefault="00E45CA5" w:rsidP="00E45CA5">
      <w:pPr>
        <w:jc w:val="center"/>
        <w:rPr>
          <w:rFonts w:ascii="Times New Roman" w:hAnsi="Times New Roman" w:cs="Times New Roman"/>
          <w:sz w:val="28"/>
          <w:szCs w:val="28"/>
        </w:rPr>
      </w:pPr>
    </w:p>
    <w:p w:rsidR="00E45CA5" w:rsidRPr="00E45CA5" w:rsidRDefault="00E45CA5" w:rsidP="00E45CA5">
      <w:pPr>
        <w:jc w:val="center"/>
        <w:rPr>
          <w:rFonts w:ascii="Times New Roman" w:hAnsi="Times New Roman" w:cs="Times New Roman"/>
          <w:sz w:val="28"/>
          <w:szCs w:val="28"/>
        </w:rPr>
      </w:pPr>
    </w:p>
    <w:p w:rsidR="00E45CA5" w:rsidRPr="00E45CA5" w:rsidRDefault="00E45CA5" w:rsidP="00E45CA5">
      <w:pPr>
        <w:jc w:val="center"/>
        <w:rPr>
          <w:rFonts w:ascii="Times New Roman" w:hAnsi="Times New Roman" w:cs="Times New Roman"/>
          <w:sz w:val="28"/>
          <w:szCs w:val="28"/>
        </w:rPr>
      </w:pPr>
    </w:p>
    <w:p w:rsidR="00B825AE" w:rsidRPr="00E45CA5" w:rsidRDefault="00B825AE">
      <w:pPr>
        <w:rPr>
          <w:rFonts w:ascii="Times New Roman" w:hAnsi="Times New Roman" w:cs="Times New Roman"/>
          <w:sz w:val="28"/>
          <w:szCs w:val="28"/>
        </w:rPr>
      </w:pPr>
    </w:p>
    <w:sectPr w:rsidR="00B825AE" w:rsidRPr="00E45CA5" w:rsidSect="002A30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3012" w:rsidRDefault="002A3012" w:rsidP="00E45CA5">
      <w:pPr>
        <w:spacing w:after="0" w:line="240" w:lineRule="auto"/>
      </w:pPr>
      <w:r>
        <w:separator/>
      </w:r>
    </w:p>
  </w:endnote>
  <w:endnote w:type="continuationSeparator" w:id="1">
    <w:p w:rsidR="002A3012" w:rsidRDefault="002A3012" w:rsidP="00E45C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altName w:val="MS Mincho"/>
    <w:charset w:val="8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n-ea">
    <w:charset w:val="00"/>
    <w:family w:val="roman"/>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012" w:rsidRDefault="002A3012" w:rsidP="002A3012">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A3012" w:rsidRDefault="002A3012" w:rsidP="002A3012">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012" w:rsidRDefault="002A3012" w:rsidP="002A3012">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D933C4">
      <w:rPr>
        <w:rStyle w:val="a8"/>
        <w:noProof/>
      </w:rPr>
      <w:t>2</w:t>
    </w:r>
    <w:r>
      <w:rPr>
        <w:rStyle w:val="a8"/>
      </w:rPr>
      <w:fldChar w:fldCharType="end"/>
    </w:r>
  </w:p>
  <w:p w:rsidR="002A3012" w:rsidRDefault="002A3012" w:rsidP="002A3012">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012" w:rsidRDefault="002A301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3012" w:rsidRDefault="002A3012" w:rsidP="00E45CA5">
      <w:pPr>
        <w:spacing w:after="0" w:line="240" w:lineRule="auto"/>
      </w:pPr>
      <w:r>
        <w:separator/>
      </w:r>
    </w:p>
  </w:footnote>
  <w:footnote w:type="continuationSeparator" w:id="1">
    <w:p w:rsidR="002A3012" w:rsidRDefault="002A3012" w:rsidP="00E45CA5">
      <w:pPr>
        <w:spacing w:after="0" w:line="240" w:lineRule="auto"/>
      </w:pPr>
      <w:r>
        <w:continuationSeparator/>
      </w:r>
    </w:p>
  </w:footnote>
  <w:footnote w:id="2">
    <w:p w:rsidR="002A3012" w:rsidRDefault="002A3012" w:rsidP="00E45CA5">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vertAlign w:val="superscript"/>
        </w:rPr>
        <w:footnoteRef/>
      </w:r>
      <w:r>
        <w:rPr>
          <w:sz w:val="22"/>
          <w:szCs w:val="22"/>
        </w:rPr>
        <w:t xml:space="preserve"> </w:t>
      </w:r>
      <w:r>
        <w:rPr>
          <w:i/>
          <w:sz w:val="22"/>
          <w:szCs w:val="22"/>
        </w:rPr>
        <w:t>Григорьев Д.В</w:t>
      </w:r>
      <w:r>
        <w:rPr>
          <w:sz w:val="22"/>
          <w:szCs w:val="22"/>
        </w:rPr>
        <w:t xml:space="preserve">. Внеурочная деятельность школьников. Методический конструктор: пособие для учителя / Д.В. Григорьев, П.В. Степанов. – М.: Просвещение, 2010. – 223 </w:t>
      </w:r>
      <w:proofErr w:type="gramStart"/>
      <w:r>
        <w:rPr>
          <w:sz w:val="22"/>
          <w:szCs w:val="22"/>
        </w:rPr>
        <w:t>с</w:t>
      </w:r>
      <w:proofErr w:type="gramEnd"/>
      <w:r>
        <w:rPr>
          <w:sz w:val="22"/>
          <w:szCs w:val="22"/>
        </w:rPr>
        <w:t>.</w:t>
      </w:r>
    </w:p>
  </w:footnote>
  <w:footnote w:id="3">
    <w:p w:rsidR="002A3012" w:rsidRPr="000E03D8" w:rsidRDefault="002A3012" w:rsidP="00E45CA5">
      <w:pPr>
        <w:ind w:firstLine="360"/>
        <w:jc w:val="both"/>
        <w:rPr>
          <w:sz w:val="20"/>
          <w:szCs w:val="20"/>
        </w:rPr>
      </w:pPr>
      <w:r w:rsidRPr="000E03D8">
        <w:rPr>
          <w:rStyle w:val="af"/>
          <w:sz w:val="20"/>
          <w:szCs w:val="20"/>
        </w:rPr>
        <w:footnoteRef/>
      </w:r>
      <w:r w:rsidRPr="000E03D8">
        <w:rPr>
          <w:sz w:val="20"/>
          <w:szCs w:val="20"/>
        </w:rPr>
        <w:t xml:space="preserve"> В начальной школе учащимися могут использоваться любые доступные в обработке экологически безопасные материалы (природные, бумажные, текстильные, синтетические и др.), а также материалы, применяемые в декоративно-прикладном творчестве региона, в котором проживают школьники.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012" w:rsidRDefault="002A3012">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012" w:rsidRPr="00D80098" w:rsidRDefault="002A3012" w:rsidP="002A3012">
    <w:pPr>
      <w:pStyle w:val="a9"/>
      <w:jc w:val="center"/>
      <w:rPr>
        <w:sz w:val="24"/>
        <w:szCs w:val="24"/>
        <w:lang w:val="ru-RU"/>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012" w:rsidRDefault="002A301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1077"/>
        </w:tabs>
        <w:ind w:left="0" w:firstLine="992"/>
      </w:pPr>
      <w:rPr>
        <w:b w:val="0"/>
      </w:rPr>
    </w:lvl>
  </w:abstractNum>
  <w:abstractNum w:abstractNumId="1">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567"/>
        </w:tabs>
        <w:ind w:left="567" w:hanging="567"/>
      </w:pPr>
      <w:rPr>
        <w:rFonts w:ascii="Symbol" w:hAnsi="Symbol" w:cs="Times New Roman"/>
      </w:rPr>
    </w:lvl>
  </w:abstractNum>
  <w:abstractNum w:abstractNumId="3">
    <w:nsid w:val="00000005"/>
    <w:multiLevelType w:val="singleLevel"/>
    <w:tmpl w:val="00000005"/>
    <w:name w:val="WW8Num5"/>
    <w:lvl w:ilvl="0">
      <w:start w:val="1"/>
      <w:numFmt w:val="decimal"/>
      <w:lvlText w:val="%1)"/>
      <w:lvlJc w:val="left"/>
      <w:pPr>
        <w:tabs>
          <w:tab w:val="num" w:pos="1165"/>
        </w:tabs>
        <w:ind w:left="88" w:firstLine="992"/>
      </w:pPr>
      <w:rPr>
        <w:color w:val="000000"/>
      </w:rPr>
    </w:lvl>
  </w:abstractNum>
  <w:abstractNum w:abstractNumId="4">
    <w:nsid w:val="00000006"/>
    <w:multiLevelType w:val="singleLevel"/>
    <w:tmpl w:val="00000006"/>
    <w:name w:val="WW8Num6"/>
    <w:lvl w:ilvl="0">
      <w:start w:val="1"/>
      <w:numFmt w:val="bullet"/>
      <w:lvlText w:val=""/>
      <w:lvlJc w:val="left"/>
      <w:pPr>
        <w:tabs>
          <w:tab w:val="num" w:pos="567"/>
        </w:tabs>
        <w:ind w:left="567" w:hanging="567"/>
      </w:pPr>
      <w:rPr>
        <w:rFonts w:ascii="Symbol" w:hAnsi="Symbol" w:cs="Times New Roman"/>
      </w:rPr>
    </w:lvl>
  </w:abstractNum>
  <w:abstractNum w:abstractNumId="5">
    <w:nsid w:val="00000007"/>
    <w:multiLevelType w:val="singleLevel"/>
    <w:tmpl w:val="00000007"/>
    <w:name w:val="WW8Num7"/>
    <w:lvl w:ilvl="0">
      <w:start w:val="1"/>
      <w:numFmt w:val="bullet"/>
      <w:lvlText w:val=""/>
      <w:lvlJc w:val="left"/>
      <w:pPr>
        <w:tabs>
          <w:tab w:val="num" w:pos="567"/>
        </w:tabs>
        <w:ind w:left="567" w:hanging="567"/>
      </w:pPr>
      <w:rPr>
        <w:rFonts w:ascii="Symbol" w:hAnsi="Symbol" w:cs="Times New Roman"/>
      </w:rPr>
    </w:lvl>
  </w:abstractNum>
  <w:abstractNum w:abstractNumId="6">
    <w:nsid w:val="00000008"/>
    <w:multiLevelType w:val="singleLevel"/>
    <w:tmpl w:val="00000008"/>
    <w:name w:val="WW8Num8"/>
    <w:lvl w:ilvl="0">
      <w:start w:val="1"/>
      <w:numFmt w:val="bullet"/>
      <w:lvlText w:val=""/>
      <w:lvlJc w:val="left"/>
      <w:pPr>
        <w:tabs>
          <w:tab w:val="num" w:pos="567"/>
        </w:tabs>
        <w:ind w:left="567" w:hanging="567"/>
      </w:pPr>
      <w:rPr>
        <w:rFonts w:ascii="Symbol" w:hAnsi="Symbol" w:cs="Times New Roman"/>
      </w:rPr>
    </w:lvl>
  </w:abstractNum>
  <w:abstractNum w:abstractNumId="7">
    <w:nsid w:val="00000009"/>
    <w:multiLevelType w:val="singleLevel"/>
    <w:tmpl w:val="00000009"/>
    <w:name w:val="WW8Num9"/>
    <w:lvl w:ilvl="0">
      <w:start w:val="1"/>
      <w:numFmt w:val="bullet"/>
      <w:lvlText w:val=""/>
      <w:lvlJc w:val="left"/>
      <w:pPr>
        <w:tabs>
          <w:tab w:val="num" w:pos="567"/>
        </w:tabs>
        <w:ind w:left="567" w:hanging="567"/>
      </w:pPr>
      <w:rPr>
        <w:rFonts w:ascii="Symbol" w:hAnsi="Symbol" w:cs="Times New Roman"/>
      </w:rPr>
    </w:lvl>
  </w:abstractNum>
  <w:abstractNum w:abstractNumId="8">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9">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1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1">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12">
    <w:nsid w:val="0000000E"/>
    <w:multiLevelType w:val="singleLevel"/>
    <w:tmpl w:val="0000000E"/>
    <w:name w:val="WW8Num14"/>
    <w:lvl w:ilvl="0">
      <w:start w:val="1"/>
      <w:numFmt w:val="bullet"/>
      <w:lvlText w:val=""/>
      <w:lvlJc w:val="left"/>
      <w:pPr>
        <w:tabs>
          <w:tab w:val="num" w:pos="360"/>
        </w:tabs>
        <w:ind w:left="360" w:hanging="360"/>
      </w:pPr>
      <w:rPr>
        <w:rFonts w:ascii="Symbol" w:hAnsi="Symbol"/>
      </w:rPr>
    </w:lvl>
  </w:abstractNum>
  <w:abstractNum w:abstractNumId="13">
    <w:nsid w:val="0000000F"/>
    <w:multiLevelType w:val="singleLevel"/>
    <w:tmpl w:val="0000000F"/>
    <w:name w:val="WW8Num15"/>
    <w:lvl w:ilvl="0">
      <w:start w:val="1"/>
      <w:numFmt w:val="bullet"/>
      <w:lvlText w:val=""/>
      <w:lvlJc w:val="left"/>
      <w:pPr>
        <w:tabs>
          <w:tab w:val="num" w:pos="360"/>
        </w:tabs>
        <w:ind w:left="360" w:hanging="360"/>
      </w:pPr>
      <w:rPr>
        <w:rFonts w:ascii="Symbol" w:hAnsi="Symbol"/>
        <w:color w:val="000000"/>
      </w:rPr>
    </w:lvl>
  </w:abstractNum>
  <w:abstractNum w:abstractNumId="14">
    <w:nsid w:val="00000010"/>
    <w:multiLevelType w:val="singleLevel"/>
    <w:tmpl w:val="00000010"/>
    <w:name w:val="WW8Num16"/>
    <w:lvl w:ilvl="0">
      <w:start w:val="1"/>
      <w:numFmt w:val="bullet"/>
      <w:lvlText w:val=""/>
      <w:lvlJc w:val="left"/>
      <w:pPr>
        <w:tabs>
          <w:tab w:val="num" w:pos="567"/>
        </w:tabs>
        <w:ind w:left="567" w:hanging="567"/>
      </w:pPr>
      <w:rPr>
        <w:rFonts w:ascii="Symbol" w:hAnsi="Symbol" w:cs="Times New Roman"/>
      </w:rPr>
    </w:lvl>
  </w:abstractNum>
  <w:abstractNum w:abstractNumId="15">
    <w:nsid w:val="00000011"/>
    <w:multiLevelType w:val="multilevel"/>
    <w:tmpl w:val="00000011"/>
    <w:name w:val="WW8Num17"/>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0"/>
        </w:tabs>
        <w:ind w:left="1069"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nsid w:val="00000012"/>
    <w:multiLevelType w:val="singleLevel"/>
    <w:tmpl w:val="00000012"/>
    <w:name w:val="WW8Num18"/>
    <w:lvl w:ilvl="0">
      <w:start w:val="1"/>
      <w:numFmt w:val="bullet"/>
      <w:lvlText w:val=""/>
      <w:lvlJc w:val="left"/>
      <w:pPr>
        <w:tabs>
          <w:tab w:val="num" w:pos="720"/>
        </w:tabs>
        <w:ind w:left="720" w:hanging="360"/>
      </w:pPr>
      <w:rPr>
        <w:rFonts w:ascii="Wingdings" w:hAnsi="Wingdings"/>
      </w:rPr>
    </w:lvl>
  </w:abstractNum>
  <w:abstractNum w:abstractNumId="17">
    <w:nsid w:val="00000013"/>
    <w:multiLevelType w:val="singleLevel"/>
    <w:tmpl w:val="00000013"/>
    <w:name w:val="WW8Num19"/>
    <w:lvl w:ilvl="0">
      <w:start w:val="1"/>
      <w:numFmt w:val="bullet"/>
      <w:lvlText w:val=""/>
      <w:lvlJc w:val="left"/>
      <w:pPr>
        <w:tabs>
          <w:tab w:val="num" w:pos="360"/>
        </w:tabs>
        <w:ind w:left="360" w:hanging="360"/>
      </w:pPr>
      <w:rPr>
        <w:rFonts w:ascii="Symbol" w:hAnsi="Symbol"/>
      </w:rPr>
    </w:lvl>
  </w:abstractNum>
  <w:abstractNum w:abstractNumId="18">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5"/>
    <w:multiLevelType w:val="multilevel"/>
    <w:tmpl w:val="00000015"/>
    <w:name w:val="WW8Num21"/>
    <w:lvl w:ilvl="0">
      <w:start w:val="1"/>
      <w:numFmt w:val="decimal"/>
      <w:lvlText w:val="%1."/>
      <w:lvlJc w:val="left"/>
      <w:pPr>
        <w:tabs>
          <w:tab w:val="num" w:pos="786"/>
        </w:tabs>
        <w:ind w:left="786" w:hanging="360"/>
      </w:p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2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8"/>
    <w:multiLevelType w:val="multilevel"/>
    <w:tmpl w:val="00000018"/>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A"/>
    <w:multiLevelType w:val="multilevel"/>
    <w:tmpl w:val="0000001A"/>
    <w:name w:val="WW8Num26"/>
    <w:lvl w:ilvl="0">
      <w:start w:val="1"/>
      <w:numFmt w:val="bullet"/>
      <w:lvlText w:val=""/>
      <w:lvlJc w:val="left"/>
      <w:pPr>
        <w:tabs>
          <w:tab w:val="num" w:pos="720"/>
        </w:tabs>
        <w:ind w:left="720" w:hanging="360"/>
      </w:pPr>
      <w:rPr>
        <w:rFonts w:ascii="Symbol" w:hAnsi="Symbol"/>
        <w:b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C"/>
    <w:multiLevelType w:val="singleLevel"/>
    <w:tmpl w:val="0000001C"/>
    <w:name w:val="WW8Num30"/>
    <w:lvl w:ilvl="0">
      <w:start w:val="1"/>
      <w:numFmt w:val="bullet"/>
      <w:lvlText w:val=""/>
      <w:lvlJc w:val="left"/>
      <w:pPr>
        <w:tabs>
          <w:tab w:val="num" w:pos="0"/>
        </w:tabs>
        <w:ind w:left="720" w:hanging="360"/>
      </w:pPr>
      <w:rPr>
        <w:rFonts w:ascii="Symbol" w:hAnsi="Symbol"/>
      </w:rPr>
    </w:lvl>
  </w:abstractNum>
  <w:abstractNum w:abstractNumId="27">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E"/>
    <w:multiLevelType w:val="multilevel"/>
    <w:tmpl w:val="000000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F"/>
    <w:multiLevelType w:val="singleLevel"/>
    <w:tmpl w:val="0000001F"/>
    <w:name w:val="WW8Num31"/>
    <w:lvl w:ilvl="0">
      <w:start w:val="1"/>
      <w:numFmt w:val="decimal"/>
      <w:lvlText w:val="%1)"/>
      <w:lvlJc w:val="left"/>
      <w:pPr>
        <w:tabs>
          <w:tab w:val="num" w:pos="0"/>
        </w:tabs>
        <w:ind w:left="0" w:firstLine="0"/>
      </w:pPr>
    </w:lvl>
  </w:abstractNum>
  <w:abstractNum w:abstractNumId="30">
    <w:nsid w:val="00000021"/>
    <w:multiLevelType w:val="multilevel"/>
    <w:tmpl w:val="00000021"/>
    <w:name w:val="WW8Num3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1">
    <w:nsid w:val="00000022"/>
    <w:multiLevelType w:val="multilevel"/>
    <w:tmpl w:val="00000022"/>
    <w:name w:val="WW8Num3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2">
    <w:nsid w:val="01932227"/>
    <w:multiLevelType w:val="hybridMultilevel"/>
    <w:tmpl w:val="CCD00566"/>
    <w:lvl w:ilvl="0" w:tplc="04190001">
      <w:start w:val="1"/>
      <w:numFmt w:val="bullet"/>
      <w:lvlText w:val=""/>
      <w:lvlJc w:val="left"/>
      <w:pPr>
        <w:tabs>
          <w:tab w:val="num" w:pos="777"/>
        </w:tabs>
        <w:ind w:left="777" w:hanging="360"/>
      </w:pPr>
      <w:rPr>
        <w:rFonts w:ascii="Symbol" w:hAnsi="Symbol"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33">
    <w:nsid w:val="03A90CF7"/>
    <w:multiLevelType w:val="hybridMultilevel"/>
    <w:tmpl w:val="3390722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04414E7B"/>
    <w:multiLevelType w:val="hybridMultilevel"/>
    <w:tmpl w:val="F37A4A24"/>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06D0060C"/>
    <w:multiLevelType w:val="hybridMultilevel"/>
    <w:tmpl w:val="417A7A3E"/>
    <w:lvl w:ilvl="0" w:tplc="04190001">
      <w:start w:val="1"/>
      <w:numFmt w:val="bullet"/>
      <w:lvlText w:val=""/>
      <w:lvlJc w:val="left"/>
      <w:pPr>
        <w:tabs>
          <w:tab w:val="num" w:pos="777"/>
        </w:tabs>
        <w:ind w:left="777" w:hanging="360"/>
      </w:pPr>
      <w:rPr>
        <w:rFonts w:ascii="Symbol" w:hAnsi="Symbol"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36">
    <w:nsid w:val="072004D9"/>
    <w:multiLevelType w:val="hybridMultilevel"/>
    <w:tmpl w:val="70585312"/>
    <w:lvl w:ilvl="0" w:tplc="04190001">
      <w:start w:val="1"/>
      <w:numFmt w:val="bullet"/>
      <w:lvlText w:val=""/>
      <w:lvlJc w:val="left"/>
      <w:pPr>
        <w:tabs>
          <w:tab w:val="num" w:pos="777"/>
        </w:tabs>
        <w:ind w:left="777" w:hanging="360"/>
      </w:pPr>
      <w:rPr>
        <w:rFonts w:ascii="Symbol" w:hAnsi="Symbol"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37">
    <w:nsid w:val="0BB26566"/>
    <w:multiLevelType w:val="hybridMultilevel"/>
    <w:tmpl w:val="794CC97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0D3305B3"/>
    <w:multiLevelType w:val="hybridMultilevel"/>
    <w:tmpl w:val="A852FE7C"/>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16E32858"/>
    <w:multiLevelType w:val="hybridMultilevel"/>
    <w:tmpl w:val="CD8021F6"/>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16F451C7"/>
    <w:multiLevelType w:val="hybridMultilevel"/>
    <w:tmpl w:val="2A7E70CC"/>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186475AA"/>
    <w:multiLevelType w:val="hybridMultilevel"/>
    <w:tmpl w:val="A3C43A0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19157C3E"/>
    <w:multiLevelType w:val="hybridMultilevel"/>
    <w:tmpl w:val="38987EB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1B3C7712"/>
    <w:multiLevelType w:val="hybridMultilevel"/>
    <w:tmpl w:val="552C138A"/>
    <w:lvl w:ilvl="0" w:tplc="04190001">
      <w:start w:val="1"/>
      <w:numFmt w:val="bullet"/>
      <w:lvlText w:val=""/>
      <w:lvlJc w:val="left"/>
      <w:pPr>
        <w:tabs>
          <w:tab w:val="num" w:pos="777"/>
        </w:tabs>
        <w:ind w:left="777" w:hanging="360"/>
      </w:pPr>
      <w:rPr>
        <w:rFonts w:ascii="Symbol" w:hAnsi="Symbol"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44">
    <w:nsid w:val="1B5000C1"/>
    <w:multiLevelType w:val="hybridMultilevel"/>
    <w:tmpl w:val="2D903E6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1B5B1D5D"/>
    <w:multiLevelType w:val="hybridMultilevel"/>
    <w:tmpl w:val="7C589F74"/>
    <w:lvl w:ilvl="0" w:tplc="04190001">
      <w:start w:val="1"/>
      <w:numFmt w:val="bullet"/>
      <w:lvlText w:val=""/>
      <w:lvlJc w:val="left"/>
      <w:pPr>
        <w:tabs>
          <w:tab w:val="num" w:pos="777"/>
        </w:tabs>
        <w:ind w:left="777" w:hanging="360"/>
      </w:pPr>
      <w:rPr>
        <w:rFonts w:ascii="Symbol" w:hAnsi="Symbol"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46">
    <w:nsid w:val="1BD85F79"/>
    <w:multiLevelType w:val="hybridMultilevel"/>
    <w:tmpl w:val="92F8B9CA"/>
    <w:lvl w:ilvl="0" w:tplc="7CF8B048">
      <w:start w:val="4"/>
      <w:numFmt w:val="bullet"/>
      <w:lvlText w:val="–"/>
      <w:lvlJc w:val="left"/>
      <w:pPr>
        <w:tabs>
          <w:tab w:val="num" w:pos="474"/>
        </w:tabs>
        <w:ind w:left="474" w:hanging="360"/>
      </w:pPr>
      <w:rPr>
        <w:rFonts w:ascii="Times New Roman" w:eastAsia="Times New Roman" w:hAnsi="Times New Roman" w:cs="Times New Roman" w:hint="default"/>
      </w:rPr>
    </w:lvl>
    <w:lvl w:ilvl="1" w:tplc="04190001">
      <w:start w:val="1"/>
      <w:numFmt w:val="bullet"/>
      <w:lvlText w:val=""/>
      <w:lvlJc w:val="left"/>
      <w:pPr>
        <w:tabs>
          <w:tab w:val="num" w:pos="1497"/>
        </w:tabs>
        <w:ind w:left="1497" w:hanging="360"/>
      </w:pPr>
      <w:rPr>
        <w:rFonts w:ascii="Symbol" w:hAnsi="Symbol" w:hint="default"/>
      </w:rPr>
    </w:lvl>
    <w:lvl w:ilvl="2" w:tplc="04190005">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47">
    <w:nsid w:val="1ED75467"/>
    <w:multiLevelType w:val="hybridMultilevel"/>
    <w:tmpl w:val="9A0643B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8">
    <w:nsid w:val="1FC044C6"/>
    <w:multiLevelType w:val="hybridMultilevel"/>
    <w:tmpl w:val="ABE8917C"/>
    <w:lvl w:ilvl="0" w:tplc="7CF8B048">
      <w:start w:val="4"/>
      <w:numFmt w:val="bullet"/>
      <w:lvlText w:val="–"/>
      <w:lvlJc w:val="left"/>
      <w:pPr>
        <w:tabs>
          <w:tab w:val="num" w:pos="474"/>
        </w:tabs>
        <w:ind w:left="474" w:hanging="360"/>
      </w:pPr>
      <w:rPr>
        <w:rFonts w:ascii="Times New Roman" w:eastAsia="Times New Roman" w:hAnsi="Times New Roman" w:cs="Times New Roman" w:hint="default"/>
      </w:rPr>
    </w:lvl>
    <w:lvl w:ilvl="1" w:tplc="04190001">
      <w:start w:val="1"/>
      <w:numFmt w:val="bullet"/>
      <w:lvlText w:val=""/>
      <w:lvlJc w:val="left"/>
      <w:pPr>
        <w:tabs>
          <w:tab w:val="num" w:pos="1497"/>
        </w:tabs>
        <w:ind w:left="1497" w:hanging="360"/>
      </w:pPr>
      <w:rPr>
        <w:rFonts w:ascii="Symbol" w:hAnsi="Symbol"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49">
    <w:nsid w:val="2637529D"/>
    <w:multiLevelType w:val="hybridMultilevel"/>
    <w:tmpl w:val="FCC6C5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27CA35FA"/>
    <w:multiLevelType w:val="hybridMultilevel"/>
    <w:tmpl w:val="D46EF8FE"/>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28F44308"/>
    <w:multiLevelType w:val="hybridMultilevel"/>
    <w:tmpl w:val="B7E0C17A"/>
    <w:lvl w:ilvl="0" w:tplc="04190001">
      <w:start w:val="1"/>
      <w:numFmt w:val="bullet"/>
      <w:lvlText w:val=""/>
      <w:lvlJc w:val="left"/>
      <w:pPr>
        <w:tabs>
          <w:tab w:val="num" w:pos="777"/>
        </w:tabs>
        <w:ind w:left="777" w:hanging="360"/>
      </w:pPr>
      <w:rPr>
        <w:rFonts w:ascii="Symbol" w:hAnsi="Symbol"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52">
    <w:nsid w:val="2A431807"/>
    <w:multiLevelType w:val="hybridMultilevel"/>
    <w:tmpl w:val="DE40E9F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3">
    <w:nsid w:val="2BEA657C"/>
    <w:multiLevelType w:val="hybridMultilevel"/>
    <w:tmpl w:val="103660CE"/>
    <w:lvl w:ilvl="0" w:tplc="04190001">
      <w:start w:val="1"/>
      <w:numFmt w:val="bullet"/>
      <w:lvlText w:val=""/>
      <w:lvlJc w:val="left"/>
      <w:pPr>
        <w:tabs>
          <w:tab w:val="num" w:pos="777"/>
        </w:tabs>
        <w:ind w:left="777" w:hanging="360"/>
      </w:pPr>
      <w:rPr>
        <w:rFonts w:ascii="Symbol" w:hAnsi="Symbol"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54">
    <w:nsid w:val="2EC4416B"/>
    <w:multiLevelType w:val="hybridMultilevel"/>
    <w:tmpl w:val="EDBCD490"/>
    <w:lvl w:ilvl="0" w:tplc="04190001">
      <w:start w:val="1"/>
      <w:numFmt w:val="bullet"/>
      <w:lvlText w:val=""/>
      <w:lvlJc w:val="left"/>
      <w:pPr>
        <w:tabs>
          <w:tab w:val="num" w:pos="777"/>
        </w:tabs>
        <w:ind w:left="777" w:hanging="360"/>
      </w:pPr>
      <w:rPr>
        <w:rFonts w:ascii="Symbol" w:hAnsi="Symbol"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55">
    <w:nsid w:val="31C05895"/>
    <w:multiLevelType w:val="hybridMultilevel"/>
    <w:tmpl w:val="476A035E"/>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321466EC"/>
    <w:multiLevelType w:val="hybridMultilevel"/>
    <w:tmpl w:val="700AC04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7">
    <w:nsid w:val="35F70D83"/>
    <w:multiLevelType w:val="hybridMultilevel"/>
    <w:tmpl w:val="3A94C0CC"/>
    <w:lvl w:ilvl="0" w:tplc="04190001">
      <w:start w:val="1"/>
      <w:numFmt w:val="bullet"/>
      <w:lvlText w:val=""/>
      <w:lvlJc w:val="left"/>
      <w:pPr>
        <w:tabs>
          <w:tab w:val="num" w:pos="777"/>
        </w:tabs>
        <w:ind w:left="777" w:hanging="360"/>
      </w:pPr>
      <w:rPr>
        <w:rFonts w:ascii="Symbol" w:hAnsi="Symbol" w:hint="default"/>
      </w:rPr>
    </w:lvl>
    <w:lvl w:ilvl="1" w:tplc="04190003">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58">
    <w:nsid w:val="36DE31BF"/>
    <w:multiLevelType w:val="hybridMultilevel"/>
    <w:tmpl w:val="384056DE"/>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36F10952"/>
    <w:multiLevelType w:val="hybridMultilevel"/>
    <w:tmpl w:val="7B9EE0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39CE43D8"/>
    <w:multiLevelType w:val="hybridMultilevel"/>
    <w:tmpl w:val="D88C22A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1">
    <w:nsid w:val="43205796"/>
    <w:multiLevelType w:val="hybridMultilevel"/>
    <w:tmpl w:val="9CD4E008"/>
    <w:lvl w:ilvl="0" w:tplc="04190001">
      <w:start w:val="1"/>
      <w:numFmt w:val="bullet"/>
      <w:lvlText w:val=""/>
      <w:lvlJc w:val="left"/>
      <w:pPr>
        <w:tabs>
          <w:tab w:val="num" w:pos="777"/>
        </w:tabs>
        <w:ind w:left="777" w:hanging="360"/>
      </w:pPr>
      <w:rPr>
        <w:rFonts w:ascii="Symbol" w:hAnsi="Symbol"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62">
    <w:nsid w:val="43CA5ADA"/>
    <w:multiLevelType w:val="hybridMultilevel"/>
    <w:tmpl w:val="5E7874C8"/>
    <w:lvl w:ilvl="0" w:tplc="04190001">
      <w:start w:val="1"/>
      <w:numFmt w:val="bullet"/>
      <w:lvlText w:val=""/>
      <w:lvlJc w:val="left"/>
      <w:pPr>
        <w:tabs>
          <w:tab w:val="num" w:pos="777"/>
        </w:tabs>
        <w:ind w:left="777" w:hanging="360"/>
      </w:pPr>
      <w:rPr>
        <w:rFonts w:ascii="Symbol" w:hAnsi="Symbol"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63">
    <w:nsid w:val="450771C6"/>
    <w:multiLevelType w:val="hybridMultilevel"/>
    <w:tmpl w:val="568EE174"/>
    <w:lvl w:ilvl="0" w:tplc="04190001">
      <w:start w:val="1"/>
      <w:numFmt w:val="bullet"/>
      <w:lvlText w:val=""/>
      <w:lvlJc w:val="left"/>
      <w:pPr>
        <w:tabs>
          <w:tab w:val="num" w:pos="1070"/>
        </w:tabs>
        <w:ind w:left="1070" w:hanging="360"/>
      </w:pPr>
      <w:rPr>
        <w:rFonts w:ascii="Symbol" w:hAnsi="Symbol" w:hint="default"/>
      </w:rPr>
    </w:lvl>
    <w:lvl w:ilvl="1" w:tplc="B35C85CE">
      <w:numFmt w:val="bullet"/>
      <w:lvlText w:val="—"/>
      <w:lvlJc w:val="left"/>
      <w:pPr>
        <w:tabs>
          <w:tab w:val="num" w:pos="1542"/>
        </w:tabs>
        <w:ind w:left="1542" w:hanging="405"/>
      </w:pPr>
      <w:rPr>
        <w:rFonts w:ascii="Times New Roman" w:eastAsia="@Arial Unicode MS" w:hAnsi="Times New Roman" w:cs="Times New Roman"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64">
    <w:nsid w:val="53ED6131"/>
    <w:multiLevelType w:val="multilevel"/>
    <w:tmpl w:val="A1E8D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615352F"/>
    <w:multiLevelType w:val="hybridMultilevel"/>
    <w:tmpl w:val="16E4AECA"/>
    <w:lvl w:ilvl="0" w:tplc="9CD2973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nsid w:val="56B47808"/>
    <w:multiLevelType w:val="hybridMultilevel"/>
    <w:tmpl w:val="2A4E741E"/>
    <w:lvl w:ilvl="0" w:tplc="CA3E3B70">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6E85AF6"/>
    <w:multiLevelType w:val="hybridMultilevel"/>
    <w:tmpl w:val="A84C1180"/>
    <w:lvl w:ilvl="0" w:tplc="CA3E3B70">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81C6D32"/>
    <w:multiLevelType w:val="hybridMultilevel"/>
    <w:tmpl w:val="B85ACD24"/>
    <w:lvl w:ilvl="0" w:tplc="04190001">
      <w:start w:val="1"/>
      <w:numFmt w:val="bullet"/>
      <w:lvlText w:val=""/>
      <w:lvlJc w:val="left"/>
      <w:pPr>
        <w:tabs>
          <w:tab w:val="num" w:pos="777"/>
        </w:tabs>
        <w:ind w:left="777" w:hanging="360"/>
      </w:pPr>
      <w:rPr>
        <w:rFonts w:ascii="Symbol" w:hAnsi="Symbol"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69">
    <w:nsid w:val="58893BE9"/>
    <w:multiLevelType w:val="hybridMultilevel"/>
    <w:tmpl w:val="14988344"/>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5C1E3283"/>
    <w:multiLevelType w:val="hybridMultilevel"/>
    <w:tmpl w:val="26747F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62065843"/>
    <w:multiLevelType w:val="hybridMultilevel"/>
    <w:tmpl w:val="A418A93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2">
    <w:nsid w:val="6CFB3377"/>
    <w:multiLevelType w:val="hybridMultilevel"/>
    <w:tmpl w:val="C322927C"/>
    <w:lvl w:ilvl="0" w:tplc="51162134">
      <w:numFmt w:val="bullet"/>
      <w:lvlText w:val="-"/>
      <w:lvlJc w:val="left"/>
      <w:pPr>
        <w:tabs>
          <w:tab w:val="num" w:pos="720"/>
        </w:tabs>
        <w:ind w:left="720"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70CC0D64"/>
    <w:multiLevelType w:val="hybridMultilevel"/>
    <w:tmpl w:val="DB862A82"/>
    <w:lvl w:ilvl="0" w:tplc="04190001">
      <w:start w:val="1"/>
      <w:numFmt w:val="bullet"/>
      <w:lvlText w:val=""/>
      <w:lvlJc w:val="left"/>
      <w:pPr>
        <w:tabs>
          <w:tab w:val="num" w:pos="777"/>
        </w:tabs>
        <w:ind w:left="777" w:hanging="360"/>
      </w:pPr>
      <w:rPr>
        <w:rFonts w:ascii="Symbol" w:hAnsi="Symbol"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74">
    <w:nsid w:val="73E430CE"/>
    <w:multiLevelType w:val="hybridMultilevel"/>
    <w:tmpl w:val="10A27E0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5">
    <w:nsid w:val="7494307A"/>
    <w:multiLevelType w:val="hybridMultilevel"/>
    <w:tmpl w:val="F28C89A8"/>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75FA54A3"/>
    <w:multiLevelType w:val="hybridMultilevel"/>
    <w:tmpl w:val="75024146"/>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767D5927"/>
    <w:multiLevelType w:val="hybridMultilevel"/>
    <w:tmpl w:val="D8E21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DAC13F4"/>
    <w:multiLevelType w:val="hybridMultilevel"/>
    <w:tmpl w:val="45CAA3AA"/>
    <w:lvl w:ilvl="0" w:tplc="CA3E3B70">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3"/>
  </w:num>
  <w:num w:numId="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5"/>
  </w:num>
  <w:num w:numId="4">
    <w:abstractNumId w:val="54"/>
  </w:num>
  <w:num w:numId="5">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9"/>
  </w:num>
  <w:num w:numId="20">
    <w:abstractNumId w:val="32"/>
  </w:num>
  <w:num w:numId="21">
    <w:abstractNumId w:val="62"/>
  </w:num>
  <w:num w:numId="22">
    <w:abstractNumId w:val="70"/>
  </w:num>
  <w:num w:numId="23">
    <w:abstractNumId w:val="68"/>
  </w:num>
  <w:num w:numId="24">
    <w:abstractNumId w:val="78"/>
  </w:num>
  <w:num w:numId="25">
    <w:abstractNumId w:val="67"/>
  </w:num>
  <w:num w:numId="26">
    <w:abstractNumId w:val="66"/>
  </w:num>
  <w:num w:numId="27">
    <w:abstractNumId w:val="61"/>
  </w:num>
  <w:num w:numId="28">
    <w:abstractNumId w:val="73"/>
  </w:num>
  <w:num w:numId="29">
    <w:abstractNumId w:val="48"/>
  </w:num>
  <w:num w:numId="30">
    <w:abstractNumId w:val="46"/>
  </w:num>
  <w:num w:numId="31">
    <w:abstractNumId w:val="43"/>
  </w:num>
  <w:num w:numId="3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3"/>
  </w:num>
  <w:num w:numId="36">
    <w:abstractNumId w:val="57"/>
  </w:num>
  <w:num w:numId="37">
    <w:abstractNumId w:val="0"/>
  </w:num>
  <w:num w:numId="38">
    <w:abstractNumId w:val="1"/>
  </w:num>
  <w:num w:numId="39">
    <w:abstractNumId w:val="2"/>
  </w:num>
  <w:num w:numId="40">
    <w:abstractNumId w:val="3"/>
  </w:num>
  <w:num w:numId="41">
    <w:abstractNumId w:val="4"/>
  </w:num>
  <w:num w:numId="42">
    <w:abstractNumId w:val="5"/>
  </w:num>
  <w:num w:numId="43">
    <w:abstractNumId w:val="6"/>
  </w:num>
  <w:num w:numId="44">
    <w:abstractNumId w:val="7"/>
  </w:num>
  <w:num w:numId="45">
    <w:abstractNumId w:val="8"/>
  </w:num>
  <w:num w:numId="46">
    <w:abstractNumId w:val="9"/>
  </w:num>
  <w:num w:numId="47">
    <w:abstractNumId w:val="10"/>
  </w:num>
  <w:num w:numId="48">
    <w:abstractNumId w:val="11"/>
  </w:num>
  <w:num w:numId="49">
    <w:abstractNumId w:val="12"/>
  </w:num>
  <w:num w:numId="50">
    <w:abstractNumId w:val="13"/>
  </w:num>
  <w:num w:numId="51">
    <w:abstractNumId w:val="14"/>
  </w:num>
  <w:num w:numId="52">
    <w:abstractNumId w:val="15"/>
  </w:num>
  <w:num w:numId="53">
    <w:abstractNumId w:val="16"/>
  </w:num>
  <w:num w:numId="54">
    <w:abstractNumId w:val="17"/>
  </w:num>
  <w:num w:numId="55">
    <w:abstractNumId w:val="19"/>
  </w:num>
  <w:num w:numId="56">
    <w:abstractNumId w:val="20"/>
  </w:num>
  <w:num w:numId="57">
    <w:abstractNumId w:val="21"/>
  </w:num>
  <w:num w:numId="58">
    <w:abstractNumId w:val="22"/>
  </w:num>
  <w:num w:numId="59">
    <w:abstractNumId w:val="23"/>
  </w:num>
  <w:num w:numId="60">
    <w:abstractNumId w:val="24"/>
  </w:num>
  <w:num w:numId="61">
    <w:abstractNumId w:val="25"/>
  </w:num>
  <w:num w:numId="62">
    <w:abstractNumId w:val="26"/>
  </w:num>
  <w:num w:numId="63">
    <w:abstractNumId w:val="27"/>
  </w:num>
  <w:num w:numId="64">
    <w:abstractNumId w:val="28"/>
  </w:num>
  <w:num w:numId="65">
    <w:abstractNumId w:val="29"/>
  </w:num>
  <w:num w:numId="66">
    <w:abstractNumId w:val="30"/>
  </w:num>
  <w:num w:numId="67">
    <w:abstractNumId w:val="31"/>
  </w:num>
  <w:num w:numId="68">
    <w:abstractNumId w:val="35"/>
  </w:num>
  <w:num w:numId="69">
    <w:abstractNumId w:val="51"/>
  </w:num>
  <w:num w:numId="70">
    <w:abstractNumId w:val="36"/>
  </w:num>
  <w:num w:numId="71">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4"/>
  </w:num>
  <w:num w:numId="74">
    <w:abstractNumId w:val="71"/>
  </w:num>
  <w:num w:numId="75">
    <w:abstractNumId w:val="60"/>
  </w:num>
  <w:num w:numId="76">
    <w:abstractNumId w:val="56"/>
  </w:num>
  <w:num w:numId="77">
    <w:abstractNumId w:val="47"/>
  </w:num>
  <w:num w:numId="78">
    <w:abstractNumId w:val="52"/>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0"/>
    <w:footnote w:id="1"/>
  </w:footnotePr>
  <w:endnotePr>
    <w:endnote w:id="0"/>
    <w:endnote w:id="1"/>
  </w:endnotePr>
  <w:compat>
    <w:useFELayout/>
  </w:compat>
  <w:rsids>
    <w:rsidRoot w:val="00E45CA5"/>
    <w:rsid w:val="00267988"/>
    <w:rsid w:val="002A3012"/>
    <w:rsid w:val="002D635B"/>
    <w:rsid w:val="004A76E2"/>
    <w:rsid w:val="00A5602F"/>
    <w:rsid w:val="00AB79C9"/>
    <w:rsid w:val="00B825AE"/>
    <w:rsid w:val="00C2633E"/>
    <w:rsid w:val="00D75415"/>
    <w:rsid w:val="00D933C4"/>
    <w:rsid w:val="00DF1387"/>
    <w:rsid w:val="00E45C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5AE"/>
  </w:style>
  <w:style w:type="paragraph" w:styleId="1">
    <w:name w:val="heading 1"/>
    <w:basedOn w:val="a"/>
    <w:next w:val="a"/>
    <w:link w:val="10"/>
    <w:qFormat/>
    <w:rsid w:val="00D754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 Знак Знак"/>
    <w:basedOn w:val="a"/>
    <w:next w:val="a"/>
    <w:link w:val="20"/>
    <w:qFormat/>
    <w:rsid w:val="00E45CA5"/>
    <w:pPr>
      <w:keepNext/>
      <w:spacing w:before="240" w:after="60" w:line="240" w:lineRule="auto"/>
      <w:ind w:left="57"/>
      <w:outlineLvl w:val="1"/>
    </w:pPr>
    <w:rPr>
      <w:rFonts w:ascii="Cambria" w:eastAsia="Times New Roman" w:hAnsi="Cambria" w:cs="Times New Roman"/>
      <w:b/>
      <w:bCs/>
      <w:i/>
      <w:iCs/>
      <w:color w:val="1C1C1C"/>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 Знак"/>
    <w:basedOn w:val="a0"/>
    <w:link w:val="2"/>
    <w:rsid w:val="00E45CA5"/>
    <w:rPr>
      <w:rFonts w:ascii="Cambria" w:eastAsia="Times New Roman" w:hAnsi="Cambria" w:cs="Times New Roman"/>
      <w:b/>
      <w:bCs/>
      <w:i/>
      <w:iCs/>
      <w:color w:val="1C1C1C"/>
      <w:sz w:val="28"/>
      <w:szCs w:val="28"/>
      <w:lang w:val="en-US" w:eastAsia="en-US"/>
    </w:rPr>
  </w:style>
  <w:style w:type="character" w:styleId="a3">
    <w:name w:val="Hyperlink"/>
    <w:basedOn w:val="a0"/>
    <w:rsid w:val="00E45CA5"/>
    <w:rPr>
      <w:color w:val="0000FF"/>
      <w:u w:val="single"/>
    </w:rPr>
  </w:style>
  <w:style w:type="paragraph" w:styleId="a4">
    <w:name w:val="Body Text Indent"/>
    <w:basedOn w:val="a"/>
    <w:link w:val="a5"/>
    <w:uiPriority w:val="99"/>
    <w:rsid w:val="00E45CA5"/>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uiPriority w:val="99"/>
    <w:rsid w:val="00E45CA5"/>
    <w:rPr>
      <w:rFonts w:ascii="Times New Roman" w:eastAsia="Times New Roman" w:hAnsi="Times New Roman" w:cs="Times New Roman"/>
      <w:sz w:val="24"/>
      <w:szCs w:val="24"/>
    </w:rPr>
  </w:style>
  <w:style w:type="paragraph" w:styleId="a6">
    <w:name w:val="footer"/>
    <w:basedOn w:val="a"/>
    <w:link w:val="a7"/>
    <w:uiPriority w:val="99"/>
    <w:rsid w:val="00E45CA5"/>
    <w:pPr>
      <w:tabs>
        <w:tab w:val="center" w:pos="4677"/>
        <w:tab w:val="right" w:pos="9355"/>
      </w:tabs>
      <w:spacing w:after="0" w:line="240" w:lineRule="auto"/>
      <w:ind w:left="57"/>
    </w:pPr>
    <w:rPr>
      <w:rFonts w:ascii="Times New Roman" w:eastAsia="Times New Roman" w:hAnsi="Times New Roman" w:cs="Times New Roman"/>
      <w:color w:val="1C1C1C"/>
      <w:sz w:val="28"/>
      <w:szCs w:val="28"/>
      <w:lang w:val="en-US" w:eastAsia="en-US"/>
    </w:rPr>
  </w:style>
  <w:style w:type="character" w:customStyle="1" w:styleId="a7">
    <w:name w:val="Нижний колонтитул Знак"/>
    <w:basedOn w:val="a0"/>
    <w:link w:val="a6"/>
    <w:uiPriority w:val="99"/>
    <w:rsid w:val="00E45CA5"/>
    <w:rPr>
      <w:rFonts w:ascii="Times New Roman" w:eastAsia="Times New Roman" w:hAnsi="Times New Roman" w:cs="Times New Roman"/>
      <w:color w:val="1C1C1C"/>
      <w:sz w:val="28"/>
      <w:szCs w:val="28"/>
      <w:lang w:val="en-US" w:eastAsia="en-US"/>
    </w:rPr>
  </w:style>
  <w:style w:type="character" w:styleId="a8">
    <w:name w:val="page number"/>
    <w:basedOn w:val="a0"/>
    <w:rsid w:val="00E45CA5"/>
  </w:style>
  <w:style w:type="paragraph" w:styleId="a9">
    <w:name w:val="header"/>
    <w:basedOn w:val="a"/>
    <w:link w:val="aa"/>
    <w:uiPriority w:val="99"/>
    <w:rsid w:val="00E45CA5"/>
    <w:pPr>
      <w:tabs>
        <w:tab w:val="center" w:pos="4677"/>
        <w:tab w:val="right" w:pos="9355"/>
      </w:tabs>
      <w:spacing w:after="0" w:line="240" w:lineRule="auto"/>
      <w:ind w:left="57"/>
    </w:pPr>
    <w:rPr>
      <w:rFonts w:ascii="Times New Roman" w:eastAsia="Times New Roman" w:hAnsi="Times New Roman" w:cs="Times New Roman"/>
      <w:color w:val="1C1C1C"/>
      <w:sz w:val="28"/>
      <w:szCs w:val="28"/>
      <w:lang w:val="en-US" w:eastAsia="en-US"/>
    </w:rPr>
  </w:style>
  <w:style w:type="character" w:customStyle="1" w:styleId="aa">
    <w:name w:val="Верхний колонтитул Знак"/>
    <w:basedOn w:val="a0"/>
    <w:link w:val="a9"/>
    <w:uiPriority w:val="99"/>
    <w:rsid w:val="00E45CA5"/>
    <w:rPr>
      <w:rFonts w:ascii="Times New Roman" w:eastAsia="Times New Roman" w:hAnsi="Times New Roman" w:cs="Times New Roman"/>
      <w:color w:val="1C1C1C"/>
      <w:sz w:val="28"/>
      <w:szCs w:val="28"/>
      <w:lang w:val="en-US" w:eastAsia="en-US"/>
    </w:rPr>
  </w:style>
  <w:style w:type="paragraph" w:customStyle="1" w:styleId="11">
    <w:name w:val="Без интервала1"/>
    <w:aliases w:val="основа"/>
    <w:uiPriority w:val="1"/>
    <w:qFormat/>
    <w:rsid w:val="00E45CA5"/>
    <w:pPr>
      <w:spacing w:after="0" w:line="240" w:lineRule="auto"/>
      <w:ind w:firstLine="709"/>
    </w:pPr>
    <w:rPr>
      <w:rFonts w:ascii="Times New Roman" w:eastAsia="Times New Roman" w:hAnsi="Times New Roman" w:cs="Times New Roman"/>
      <w:sz w:val="28"/>
    </w:rPr>
  </w:style>
  <w:style w:type="paragraph" w:styleId="ab">
    <w:name w:val="Body Text"/>
    <w:basedOn w:val="a"/>
    <w:link w:val="ac"/>
    <w:rsid w:val="00E45CA5"/>
    <w:pPr>
      <w:spacing w:after="120" w:line="240" w:lineRule="auto"/>
      <w:ind w:left="57"/>
    </w:pPr>
    <w:rPr>
      <w:rFonts w:ascii="Times New Roman" w:eastAsia="Times New Roman" w:hAnsi="Times New Roman" w:cs="Times New Roman"/>
      <w:color w:val="1C1C1C"/>
      <w:sz w:val="28"/>
      <w:szCs w:val="28"/>
      <w:lang w:val="en-US" w:eastAsia="en-US"/>
    </w:rPr>
  </w:style>
  <w:style w:type="character" w:customStyle="1" w:styleId="ac">
    <w:name w:val="Основной текст Знак"/>
    <w:basedOn w:val="a0"/>
    <w:link w:val="ab"/>
    <w:rsid w:val="00E45CA5"/>
    <w:rPr>
      <w:rFonts w:ascii="Times New Roman" w:eastAsia="Times New Roman" w:hAnsi="Times New Roman" w:cs="Times New Roman"/>
      <w:color w:val="1C1C1C"/>
      <w:sz w:val="28"/>
      <w:szCs w:val="28"/>
      <w:lang w:val="en-US" w:eastAsia="en-US"/>
    </w:rPr>
  </w:style>
  <w:style w:type="character" w:styleId="ad">
    <w:name w:val="Strong"/>
    <w:basedOn w:val="a0"/>
    <w:qFormat/>
    <w:rsid w:val="00E45CA5"/>
    <w:rPr>
      <w:b/>
      <w:bCs/>
    </w:rPr>
  </w:style>
  <w:style w:type="paragraph" w:customStyle="1" w:styleId="ae">
    <w:name w:val="Содержимое таблицы"/>
    <w:basedOn w:val="a"/>
    <w:rsid w:val="00E45CA5"/>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msonormalcxspmiddle">
    <w:name w:val="msonormalcxspmiddle"/>
    <w:basedOn w:val="a"/>
    <w:rsid w:val="00E45CA5"/>
    <w:pPr>
      <w:spacing w:before="150" w:after="150" w:line="240" w:lineRule="auto"/>
      <w:ind w:left="150" w:right="150"/>
    </w:pPr>
    <w:rPr>
      <w:rFonts w:ascii="Times New Roman" w:eastAsia="Times New Roman" w:hAnsi="Times New Roman" w:cs="Times New Roman"/>
      <w:sz w:val="24"/>
      <w:szCs w:val="24"/>
    </w:rPr>
  </w:style>
  <w:style w:type="character" w:styleId="af">
    <w:name w:val="footnote reference"/>
    <w:aliases w:val="Сноска_ольга"/>
    <w:basedOn w:val="a0"/>
    <w:semiHidden/>
    <w:rsid w:val="00E45CA5"/>
    <w:rPr>
      <w:vertAlign w:val="superscript"/>
    </w:rPr>
  </w:style>
  <w:style w:type="paragraph" w:styleId="21">
    <w:name w:val="Body Text 2"/>
    <w:basedOn w:val="a"/>
    <w:link w:val="22"/>
    <w:rsid w:val="00E45CA5"/>
    <w:pPr>
      <w:spacing w:after="120" w:line="480" w:lineRule="auto"/>
      <w:ind w:left="57"/>
    </w:pPr>
    <w:rPr>
      <w:rFonts w:ascii="Times New Roman" w:eastAsia="Times New Roman" w:hAnsi="Times New Roman" w:cs="Times New Roman"/>
      <w:color w:val="1C1C1C"/>
      <w:sz w:val="28"/>
      <w:szCs w:val="28"/>
      <w:lang w:val="en-US" w:eastAsia="en-US"/>
    </w:rPr>
  </w:style>
  <w:style w:type="character" w:customStyle="1" w:styleId="22">
    <w:name w:val="Основной текст 2 Знак"/>
    <w:basedOn w:val="a0"/>
    <w:link w:val="21"/>
    <w:rsid w:val="00E45CA5"/>
    <w:rPr>
      <w:rFonts w:ascii="Times New Roman" w:eastAsia="Times New Roman" w:hAnsi="Times New Roman" w:cs="Times New Roman"/>
      <w:color w:val="1C1C1C"/>
      <w:sz w:val="28"/>
      <w:szCs w:val="28"/>
      <w:lang w:val="en-US" w:eastAsia="en-US"/>
    </w:rPr>
  </w:style>
  <w:style w:type="paragraph" w:styleId="3">
    <w:name w:val="Body Text 3"/>
    <w:basedOn w:val="a"/>
    <w:link w:val="30"/>
    <w:rsid w:val="00E45CA5"/>
    <w:pPr>
      <w:spacing w:after="120" w:line="240" w:lineRule="auto"/>
      <w:ind w:left="57"/>
    </w:pPr>
    <w:rPr>
      <w:rFonts w:ascii="Times New Roman" w:eastAsia="Times New Roman" w:hAnsi="Times New Roman" w:cs="Times New Roman"/>
      <w:color w:val="1C1C1C"/>
      <w:sz w:val="16"/>
      <w:szCs w:val="16"/>
      <w:lang w:val="en-US" w:eastAsia="en-US"/>
    </w:rPr>
  </w:style>
  <w:style w:type="character" w:customStyle="1" w:styleId="30">
    <w:name w:val="Основной текст 3 Знак"/>
    <w:basedOn w:val="a0"/>
    <w:link w:val="3"/>
    <w:rsid w:val="00E45CA5"/>
    <w:rPr>
      <w:rFonts w:ascii="Times New Roman" w:eastAsia="Times New Roman" w:hAnsi="Times New Roman" w:cs="Times New Roman"/>
      <w:color w:val="1C1C1C"/>
      <w:sz w:val="16"/>
      <w:szCs w:val="16"/>
      <w:lang w:val="en-US" w:eastAsia="en-US"/>
    </w:rPr>
  </w:style>
  <w:style w:type="paragraph" w:styleId="af0">
    <w:name w:val="List Paragraph"/>
    <w:basedOn w:val="a"/>
    <w:uiPriority w:val="34"/>
    <w:qFormat/>
    <w:rsid w:val="00E45CA5"/>
    <w:pPr>
      <w:widowControl w:val="0"/>
      <w:suppressAutoHyphens/>
      <w:spacing w:after="0" w:line="240" w:lineRule="auto"/>
      <w:ind w:left="720"/>
    </w:pPr>
    <w:rPr>
      <w:rFonts w:ascii="Times New Roman" w:eastAsia="Lucida Sans Unicode" w:hAnsi="Times New Roman" w:cs="Tahoma"/>
      <w:kern w:val="1"/>
      <w:sz w:val="24"/>
      <w:szCs w:val="24"/>
      <w:lang w:eastAsia="hi-IN" w:bidi="hi-IN"/>
    </w:rPr>
  </w:style>
  <w:style w:type="character" w:customStyle="1" w:styleId="23">
    <w:name w:val="Основной текст с отступом 2 Знак"/>
    <w:aliases w:val="Знак Знак Знак"/>
    <w:basedOn w:val="a0"/>
    <w:link w:val="24"/>
    <w:rsid w:val="00E45CA5"/>
    <w:rPr>
      <w:color w:val="1C1C1C"/>
      <w:sz w:val="24"/>
      <w:szCs w:val="24"/>
    </w:rPr>
  </w:style>
  <w:style w:type="paragraph" w:styleId="24">
    <w:name w:val="Body Text Indent 2"/>
    <w:aliases w:val="Знак Знак"/>
    <w:basedOn w:val="a"/>
    <w:link w:val="23"/>
    <w:rsid w:val="00E45CA5"/>
    <w:pPr>
      <w:spacing w:after="120" w:line="480" w:lineRule="auto"/>
      <w:ind w:left="283"/>
    </w:pPr>
    <w:rPr>
      <w:color w:val="1C1C1C"/>
      <w:sz w:val="24"/>
      <w:szCs w:val="24"/>
    </w:rPr>
  </w:style>
  <w:style w:type="character" w:customStyle="1" w:styleId="210">
    <w:name w:val="Основной текст с отступом 2 Знак1"/>
    <w:basedOn w:val="a0"/>
    <w:link w:val="24"/>
    <w:uiPriority w:val="99"/>
    <w:semiHidden/>
    <w:rsid w:val="00E45CA5"/>
  </w:style>
  <w:style w:type="paragraph" w:styleId="af1">
    <w:name w:val="footnote text"/>
    <w:aliases w:val="F1"/>
    <w:basedOn w:val="a"/>
    <w:link w:val="af2"/>
    <w:rsid w:val="00E45CA5"/>
    <w:pPr>
      <w:spacing w:after="0" w:line="240" w:lineRule="auto"/>
    </w:pPr>
    <w:rPr>
      <w:rFonts w:ascii="Arial" w:eastAsia="Times New Roman" w:hAnsi="Arial" w:cs="Arial"/>
      <w:sz w:val="18"/>
      <w:szCs w:val="18"/>
    </w:rPr>
  </w:style>
  <w:style w:type="character" w:customStyle="1" w:styleId="af2">
    <w:name w:val="Текст сноски Знак"/>
    <w:aliases w:val="F1 Знак"/>
    <w:basedOn w:val="a0"/>
    <w:link w:val="af1"/>
    <w:rsid w:val="00E45CA5"/>
    <w:rPr>
      <w:rFonts w:ascii="Arial" w:eastAsia="Times New Roman" w:hAnsi="Arial" w:cs="Arial"/>
      <w:sz w:val="18"/>
      <w:szCs w:val="18"/>
    </w:rPr>
  </w:style>
  <w:style w:type="paragraph" w:customStyle="1" w:styleId="Zag2">
    <w:name w:val="Zag_2"/>
    <w:basedOn w:val="a"/>
    <w:rsid w:val="00E45CA5"/>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character" w:customStyle="1" w:styleId="Zag11">
    <w:name w:val="Zag_11"/>
    <w:rsid w:val="00E45CA5"/>
  </w:style>
  <w:style w:type="paragraph" w:customStyle="1" w:styleId="Osnova">
    <w:name w:val="Osnova"/>
    <w:basedOn w:val="a"/>
    <w:rsid w:val="00E45CA5"/>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ConsPlusNormal">
    <w:name w:val="ConsPlusNormal"/>
    <w:rsid w:val="00E45CA5"/>
    <w:pPr>
      <w:widowControl w:val="0"/>
      <w:autoSpaceDE w:val="0"/>
      <w:autoSpaceDN w:val="0"/>
      <w:adjustRightInd w:val="0"/>
      <w:spacing w:after="0" w:line="240" w:lineRule="auto"/>
      <w:ind w:firstLine="720"/>
    </w:pPr>
    <w:rPr>
      <w:rFonts w:ascii="Arial" w:eastAsia="SimSun" w:hAnsi="Arial" w:cs="Arial"/>
      <w:sz w:val="20"/>
      <w:szCs w:val="20"/>
    </w:rPr>
  </w:style>
  <w:style w:type="character" w:customStyle="1" w:styleId="af3">
    <w:name w:val="Основной текст + Курсив"/>
    <w:basedOn w:val="a0"/>
    <w:rsid w:val="00E45CA5"/>
    <w:rPr>
      <w:i/>
      <w:iCs/>
      <w:sz w:val="21"/>
      <w:szCs w:val="21"/>
      <w:shd w:val="clear" w:color="auto" w:fill="FFFFFF"/>
    </w:rPr>
  </w:style>
  <w:style w:type="character" w:customStyle="1" w:styleId="FontStyle67">
    <w:name w:val="Font Style67"/>
    <w:rsid w:val="00E45CA5"/>
    <w:rPr>
      <w:rFonts w:ascii="Times New Roman" w:hAnsi="Times New Roman" w:cs="Times New Roman"/>
      <w:sz w:val="16"/>
      <w:szCs w:val="16"/>
    </w:rPr>
  </w:style>
  <w:style w:type="paragraph" w:customStyle="1" w:styleId="u-2-msonormal">
    <w:name w:val="u-2-msonormal"/>
    <w:basedOn w:val="a"/>
    <w:rsid w:val="00E45CA5"/>
    <w:pPr>
      <w:spacing w:before="100" w:after="100" w:line="240" w:lineRule="auto"/>
    </w:pPr>
    <w:rPr>
      <w:rFonts w:ascii="Times New Roman" w:eastAsia="Times New Roman" w:hAnsi="Times New Roman" w:cs="Times New Roman"/>
      <w:kern w:val="1"/>
      <w:sz w:val="24"/>
      <w:szCs w:val="24"/>
      <w:lang w:eastAsia="ar-SA"/>
    </w:rPr>
  </w:style>
  <w:style w:type="paragraph" w:customStyle="1" w:styleId="25">
    <w:name w:val="Основной текст2"/>
    <w:basedOn w:val="a"/>
    <w:rsid w:val="00E45CA5"/>
    <w:pPr>
      <w:shd w:val="clear" w:color="auto" w:fill="FFFFFF"/>
      <w:spacing w:before="180" w:after="0" w:line="283" w:lineRule="exact"/>
      <w:jc w:val="both"/>
    </w:pPr>
    <w:rPr>
      <w:rFonts w:ascii="Times New Roman" w:eastAsia="Times New Roman" w:hAnsi="Times New Roman" w:cs="Times New Roman"/>
      <w:kern w:val="1"/>
      <w:sz w:val="21"/>
      <w:szCs w:val="21"/>
      <w:lang w:eastAsia="ar-SA"/>
    </w:rPr>
  </w:style>
  <w:style w:type="paragraph" w:styleId="af4">
    <w:name w:val="Normal (Web)"/>
    <w:basedOn w:val="a"/>
    <w:uiPriority w:val="99"/>
    <w:unhideWhenUsed/>
    <w:rsid w:val="00E45CA5"/>
    <w:pPr>
      <w:spacing w:before="144" w:after="288"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D75415"/>
    <w:rPr>
      <w:rFonts w:asciiTheme="majorHAnsi" w:eastAsiaTheme="majorEastAsia" w:hAnsiTheme="majorHAnsi" w:cstheme="majorBidi"/>
      <w:b/>
      <w:bCs/>
      <w:color w:val="365F91" w:themeColor="accent1" w:themeShade="BF"/>
      <w:sz w:val="28"/>
      <w:szCs w:val="28"/>
    </w:rPr>
  </w:style>
  <w:style w:type="table" w:styleId="af5">
    <w:name w:val="Table Grid"/>
    <w:basedOn w:val="a1"/>
    <w:uiPriority w:val="59"/>
    <w:rsid w:val="00D75415"/>
    <w:pPr>
      <w:spacing w:after="0" w:line="240" w:lineRule="auto"/>
    </w:pPr>
    <w:rPr>
      <w:szCs w:val="28"/>
      <w:lang w:val="en-US" w:eastAsia="en-US" w:bidi="th-TH"/>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6">
    <w:name w:val="Title"/>
    <w:basedOn w:val="a"/>
    <w:link w:val="af7"/>
    <w:qFormat/>
    <w:rsid w:val="00D75415"/>
    <w:pPr>
      <w:spacing w:after="0" w:line="240" w:lineRule="auto"/>
      <w:jc w:val="center"/>
    </w:pPr>
    <w:rPr>
      <w:rFonts w:ascii="Times New Roman" w:eastAsia="Times New Roman" w:hAnsi="Times New Roman" w:cs="Times New Roman"/>
      <w:b/>
      <w:sz w:val="32"/>
      <w:szCs w:val="20"/>
    </w:rPr>
  </w:style>
  <w:style w:type="character" w:customStyle="1" w:styleId="af7">
    <w:name w:val="Название Знак"/>
    <w:basedOn w:val="a0"/>
    <w:link w:val="af6"/>
    <w:rsid w:val="00D75415"/>
    <w:rPr>
      <w:rFonts w:ascii="Times New Roman" w:eastAsia="Times New Roman" w:hAnsi="Times New Roman" w:cs="Times New Roman"/>
      <w:b/>
      <w:sz w:val="3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on.gov.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386</Pages>
  <Words>96399</Words>
  <Characters>549480</Characters>
  <Application>Microsoft Office Word</Application>
  <DocSecurity>0</DocSecurity>
  <Lines>4579</Lines>
  <Paragraphs>1289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Student_2</dc:creator>
  <cp:keywords/>
  <dc:description/>
  <cp:lastModifiedBy>Student_2</cp:lastModifiedBy>
  <cp:revision>8</cp:revision>
  <cp:lastPrinted>2014-03-11T10:52:00Z</cp:lastPrinted>
  <dcterms:created xsi:type="dcterms:W3CDTF">2014-03-11T09:44:00Z</dcterms:created>
  <dcterms:modified xsi:type="dcterms:W3CDTF">2014-03-11T10:54:00Z</dcterms:modified>
</cp:coreProperties>
</file>